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C37A553" w14:textId="77777777" w:rsidR="00075369" w:rsidRPr="00F223BA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DCE507F" w14:textId="77777777" w:rsidR="004B2463" w:rsidRPr="00BE2CE8" w:rsidRDefault="001F3FD5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REQUERIMENTO PARA</w:t>
      </w:r>
      <w:r w:rsidR="00D405CE" w:rsidRPr="00BE2CE8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 xml:space="preserve"> ENQUADRAMENTO NO</w:t>
      </w:r>
    </w:p>
    <w:p w14:paraId="5EF2EEFA" w14:textId="77777777" w:rsidR="00075369" w:rsidRPr="00BE2CE8" w:rsidRDefault="00D405CE" w:rsidP="00E57036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PROGRAMA PARANÁ COMPETITIVO</w:t>
      </w:r>
    </w:p>
    <w:p w14:paraId="28C6DAAB" w14:textId="77777777" w:rsidR="00075369" w:rsidRPr="00BE2CE8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6FBF9089" w14:textId="43478D9D" w:rsidR="00483FD9" w:rsidRPr="00BE2CE8" w:rsidRDefault="00DE1CBE" w:rsidP="00483FD9">
      <w:pPr>
        <w:widowControl/>
        <w:shd w:val="clear" w:color="auto" w:fill="1F7E8B"/>
        <w:suppressAutoHyphens w:val="0"/>
        <w:jc w:val="center"/>
        <w:textAlignment w:val="auto"/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>PROJETOS DO SETOR AÉREO</w:t>
      </w:r>
      <w:r w:rsidR="00541BC7" w:rsidRPr="00BE2CE8">
        <w:rPr>
          <w:rFonts w:asciiTheme="minorHAnsi" w:eastAsia="Times New Roman" w:hAnsiTheme="minorHAnsi" w:cstheme="minorHAnsi"/>
          <w:b/>
          <w:smallCaps/>
          <w:color w:val="FFFFFF" w:themeColor="background1"/>
          <w:sz w:val="32"/>
          <w:szCs w:val="22"/>
          <w:lang w:eastAsia="pt-BR" w:bidi="ar-SA"/>
        </w:rPr>
        <w:t xml:space="preserve"> - QAV</w:t>
      </w:r>
    </w:p>
    <w:p w14:paraId="2318BD60" w14:textId="77777777" w:rsidR="00483FD9" w:rsidRPr="00BE2CE8" w:rsidRDefault="00483FD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725CB0B" w14:textId="2F0FEF5D" w:rsidR="00075369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1. </w:t>
      </w:r>
      <w:r w:rsidR="00075369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DADOS DA EMPRESA</w:t>
      </w:r>
    </w:p>
    <w:tbl>
      <w:tblPr>
        <w:tblStyle w:val="GradeClara"/>
        <w:tblpPr w:leftFromText="141" w:rightFromText="141" w:vertAnchor="text" w:tblpY="1"/>
        <w:tblOverlap w:val="never"/>
        <w:tblW w:w="5003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139"/>
        <w:gridCol w:w="1057"/>
        <w:gridCol w:w="2136"/>
        <w:gridCol w:w="459"/>
        <w:gridCol w:w="67"/>
        <w:gridCol w:w="1347"/>
        <w:gridCol w:w="559"/>
        <w:gridCol w:w="1632"/>
        <w:gridCol w:w="92"/>
        <w:gridCol w:w="520"/>
        <w:gridCol w:w="416"/>
        <w:gridCol w:w="777"/>
      </w:tblGrid>
      <w:tr w:rsidR="00026F47" w:rsidRPr="00BE2CE8" w14:paraId="441C1D37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DB9DA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Empresa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94CB" w14:textId="77777777" w:rsidR="00026F47" w:rsidRPr="00BE2CE8" w:rsidRDefault="00026F47" w:rsidP="00E5669A">
            <w:pPr>
              <w:keepNext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0D5DAF8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AF49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CNPJ/MF</w:t>
            </w:r>
          </w:p>
        </w:tc>
        <w:tc>
          <w:tcPr>
            <w:tcW w:w="18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3100" w14:textId="77777777" w:rsidR="00026F47" w:rsidRPr="00BE2CE8" w:rsidRDefault="00026F47" w:rsidP="00E5669A">
            <w:pPr>
              <w:snapToGrid w:val="0"/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B0A7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E6FC" w14:textId="77777777" w:rsidR="00026F47" w:rsidRPr="00BE2CE8" w:rsidRDefault="00026F47" w:rsidP="00E5669A">
            <w:pPr>
              <w:snapToGri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361A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5424" w14:textId="77777777" w:rsidR="00026F47" w:rsidRPr="00BE2CE8" w:rsidRDefault="00026F47" w:rsidP="00E5669A">
            <w:pPr>
              <w:snapToGrid w:val="0"/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69033347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3987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1DD4A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(Ex.: Produção de refrigerante)</w:t>
            </w:r>
          </w:p>
        </w:tc>
      </w:tr>
      <w:tr w:rsidR="00026F47" w:rsidRPr="00BE2CE8" w14:paraId="561FC752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0B00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E188" w14:textId="77777777" w:rsidR="00026F47" w:rsidRPr="00BE2CE8" w:rsidRDefault="00026F47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F2C7" w14:textId="77777777" w:rsidR="00026F47" w:rsidRPr="00BE2CE8" w:rsidRDefault="00026F47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8400" w14:textId="77777777" w:rsidR="00026F47" w:rsidRPr="00BE2CE8" w:rsidRDefault="00026F47" w:rsidP="00E5669A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R$</w:t>
            </w:r>
          </w:p>
        </w:tc>
      </w:tr>
      <w:tr w:rsidR="00026F47" w:rsidRPr="00BE2CE8" w14:paraId="5858AC30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6E08" w14:textId="77777777" w:rsidR="00026F47" w:rsidRPr="00BE2CE8" w:rsidRDefault="00026F47" w:rsidP="00E5669A">
            <w:pPr>
              <w:snapToGrid w:val="0"/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CNAE</w:t>
            </w:r>
          </w:p>
        </w:tc>
        <w:tc>
          <w:tcPr>
            <w:tcW w:w="2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E932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(CNAE PINCIPAL (apenas os números))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F728" w14:textId="77777777" w:rsidR="00026F47" w:rsidRPr="00BE2CE8" w:rsidRDefault="00026F47" w:rsidP="00E5669A">
            <w:pPr>
              <w:ind w:right="-147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AB1F" w14:textId="77777777" w:rsidR="00026F47" w:rsidRPr="00BE2CE8" w:rsidRDefault="00026F47" w:rsidP="00E5669A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R$  </w:t>
            </w:r>
          </w:p>
        </w:tc>
      </w:tr>
      <w:tr w:rsidR="00026F47" w:rsidRPr="00BE2CE8" w14:paraId="0BAEB5D3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84CD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19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A4BC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883A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CNPJ da Controladora</w:t>
            </w:r>
          </w:p>
          <w:p w14:paraId="06A8014D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8D7C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5B918AA3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2928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Endereço</w:t>
            </w:r>
          </w:p>
        </w:tc>
        <w:tc>
          <w:tcPr>
            <w:tcW w:w="44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C4A3" w14:textId="77777777" w:rsidR="00026F47" w:rsidRPr="00BE2CE8" w:rsidRDefault="00026F47" w:rsidP="00E5669A">
            <w:pPr>
              <w:snapToGrid w:val="0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718C5133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7EDB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Cidade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8A20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BD21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UF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43C1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EF65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CEP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DCF1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5EF15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País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B0E6" w14:textId="77777777" w:rsidR="00026F47" w:rsidRPr="00BE2CE8" w:rsidRDefault="00026F47" w:rsidP="00E5669A">
            <w:pPr>
              <w:snapToGrid w:val="0"/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7B296539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1614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FBD2E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026F47" w:rsidRPr="00BE2CE8" w14:paraId="25DE9304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41E6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210C" w14:textId="77777777" w:rsidR="00026F47" w:rsidRPr="00BE2CE8" w:rsidRDefault="00026F47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21AB97CD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C922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FE89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026F47" w:rsidRPr="00BE2CE8" w14:paraId="572746DD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58A2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0B6E" w14:textId="77777777" w:rsidR="00026F47" w:rsidRPr="00BE2CE8" w:rsidRDefault="00026F47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completo)</w:t>
            </w:r>
          </w:p>
        </w:tc>
      </w:tr>
      <w:tr w:rsidR="00026F47" w:rsidRPr="00BE2CE8" w14:paraId="5FB6C5E3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6634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8B2A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</w:p>
        </w:tc>
      </w:tr>
      <w:tr w:rsidR="00026F47" w:rsidRPr="00BE2CE8" w14:paraId="7D8B1751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8A95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25F0" w14:textId="77777777" w:rsidR="00026F47" w:rsidRPr="00BE2CE8" w:rsidRDefault="00026F47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026F47" w:rsidRPr="00BE2CE8" w14:paraId="2DFF6547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78EC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E60E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026F47" w:rsidRPr="00BE2CE8" w14:paraId="773B4D68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257E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E-mail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1E4C" w14:textId="77777777" w:rsidR="00026F47" w:rsidRPr="00BE2CE8" w:rsidRDefault="00026F47" w:rsidP="00E5669A">
            <w:pPr>
              <w:snapToGrid w:val="0"/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F088029" w14:textId="77777777" w:rsidTr="00E56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7C1A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Telefone (com 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ddd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/</w:t>
            </w:r>
            <w:proofErr w:type="spellStart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ddi</w:t>
            </w:r>
            <w:proofErr w:type="spellEnd"/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)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CBE3" w14:textId="77777777" w:rsidR="00026F47" w:rsidRPr="00BE2CE8" w:rsidRDefault="00026F47" w:rsidP="00E5669A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(Contado do representante legal, não da empresa, podendo ser celular ou ramal.)</w:t>
            </w:r>
          </w:p>
        </w:tc>
      </w:tr>
      <w:tr w:rsidR="00026F47" w:rsidRPr="00BE2CE8" w14:paraId="78915F3F" w14:textId="77777777" w:rsidTr="00E566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D51" w14:textId="77777777" w:rsidR="00026F47" w:rsidRPr="00BE2CE8" w:rsidRDefault="00026F47" w:rsidP="00E5669A">
            <w:pPr>
              <w:ind w:right="-149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392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BDA5" w14:textId="77777777" w:rsidR="00026F47" w:rsidRPr="00BE2CE8" w:rsidRDefault="00026F47" w:rsidP="00E5669A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0631007D" w14:textId="77777777" w:rsidR="00075369" w:rsidRPr="00BE2CE8" w:rsidRDefault="00075369">
      <w:pPr>
        <w:widowControl/>
        <w:suppressAutoHyphens w:val="0"/>
        <w:ind w:right="-149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0EC72EF" w14:textId="77777777" w:rsidR="00C73D45" w:rsidRPr="00BE2CE8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1.1. Breve descrição da Empresa:</w:t>
      </w:r>
    </w:p>
    <w:sdt>
      <w:sdtPr>
        <w:rPr>
          <w:rFonts w:asciiTheme="minorHAnsi" w:hAnsiTheme="minorHAnsi" w:cstheme="minorHAnsi"/>
          <w:color w:val="1F497D" w:themeColor="text2"/>
          <w:kern w:val="22"/>
          <w:sz w:val="22"/>
          <w:szCs w:val="22"/>
        </w:rPr>
        <w:id w:val="6455951"/>
        <w:placeholder>
          <w:docPart w:val="FAB7949D6B27ED42BE395D742D71EE42"/>
        </w:placeholder>
        <w:text/>
      </w:sdtPr>
      <w:sdtEndPr/>
      <w:sdtContent>
        <w:p w14:paraId="534813BE" w14:textId="77777777" w:rsidR="00F57394" w:rsidRPr="00BE2CE8" w:rsidRDefault="00F57394" w:rsidP="00F57394">
          <w:pPr>
            <w:ind w:right="-149"/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</w:pPr>
          <w:r w:rsidRPr="00BE2CE8">
            <w:rPr>
              <w:rFonts w:asciiTheme="minorHAnsi" w:hAnsiTheme="minorHAnsi" w:cstheme="minorHAnsi"/>
              <w:color w:val="1F497D" w:themeColor="text2"/>
              <w:kern w:val="22"/>
              <w:sz w:val="22"/>
              <w:szCs w:val="22"/>
            </w:rPr>
            <w:t>Histórico de atividades da empresa e do grupo econômico a que pertence. Explicitando início de suas atividades, origem, localização, produtos/serviços, e outros dados relevantes.</w:t>
          </w:r>
        </w:p>
      </w:sdtContent>
    </w:sdt>
    <w:p w14:paraId="2A8C8A34" w14:textId="2F07A4C0" w:rsidR="00C73D45" w:rsidRPr="00BE2CE8" w:rsidRDefault="00C73D45" w:rsidP="00C73D45">
      <w:pPr>
        <w:widowControl/>
        <w:suppressAutoHyphens w:val="0"/>
        <w:ind w:right="-149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6C9EA8FB" w14:textId="3043E8D3" w:rsidR="00C73D45" w:rsidRPr="00BE2CE8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1.2. </w:t>
      </w:r>
      <w:r w:rsidR="0097463D" w:rsidRPr="00BE2CE8">
        <w:rPr>
          <w:rFonts w:asciiTheme="minorHAnsi" w:hAnsiTheme="minorHAnsi" w:cstheme="minorHAnsi"/>
          <w:smallCaps/>
          <w:sz w:val="22"/>
          <w:szCs w:val="22"/>
        </w:rPr>
        <w:t>Principais Sócios/Acionistas: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93"/>
        <w:gridCol w:w="2696"/>
      </w:tblGrid>
      <w:tr w:rsidR="00C73D45" w:rsidRPr="00BE2CE8" w14:paraId="13A236C5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  <w:vAlign w:val="center"/>
          </w:tcPr>
          <w:p w14:paraId="1DC598F3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proofErr w:type="spellStart"/>
            <w:r w:rsidRPr="00BE2CE8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cpf</w:t>
            </w:r>
            <w:proofErr w:type="spellEnd"/>
            <w:r w:rsidRPr="00BE2CE8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/</w:t>
            </w:r>
            <w:proofErr w:type="spellStart"/>
            <w:r w:rsidRPr="00BE2CE8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cnpj</w:t>
            </w:r>
            <w:proofErr w:type="spellEnd"/>
          </w:p>
        </w:tc>
        <w:tc>
          <w:tcPr>
            <w:tcW w:w="2498" w:type="pct"/>
            <w:shd w:val="clear" w:color="auto" w:fill="D9D9D9" w:themeFill="background1" w:themeFillShade="D9"/>
            <w:vAlign w:val="center"/>
          </w:tcPr>
          <w:p w14:paraId="40896E2E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Sócios/Acionistas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</w:tcPr>
          <w:p w14:paraId="7354B49F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kern w:val="22"/>
                <w:sz w:val="22"/>
                <w:szCs w:val="22"/>
                <w:lang w:eastAsia="pt-BR" w:bidi="ar-SA"/>
              </w:rPr>
              <w:t>Participação Acionária (%)</w:t>
            </w:r>
          </w:p>
        </w:tc>
      </w:tr>
      <w:tr w:rsidR="00C73D45" w:rsidRPr="00BE2CE8" w14:paraId="27E73AA7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11BD28C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33691A6E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6227B212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496E6EAA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6CC1D189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2906FCD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5A1DEF33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408A7FB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C984241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98" w:type="pct"/>
            <w:shd w:val="clear" w:color="auto" w:fill="auto"/>
          </w:tcPr>
          <w:p w14:paraId="683290ED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22" w:type="pct"/>
            <w:shd w:val="clear" w:color="auto" w:fill="auto"/>
          </w:tcPr>
          <w:p w14:paraId="76EEC1B7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1C528199" w14:textId="77777777" w:rsidR="00C73D45" w:rsidRPr="00BE2CE8" w:rsidRDefault="00C73D45" w:rsidP="00C73D45">
      <w:pPr>
        <w:keepNext/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24429690" w14:textId="5A3FAF0C" w:rsidR="00C73D45" w:rsidRPr="00BE2CE8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1.3. Membros do Conselho </w:t>
      </w:r>
      <w:r w:rsidR="00134583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d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e Administração (se aplicável):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5038"/>
        <w:gridCol w:w="2751"/>
      </w:tblGrid>
      <w:tr w:rsidR="00C73D45" w:rsidRPr="00BE2CE8" w14:paraId="24285B9C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2996CCD5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2471" w:type="pct"/>
            <w:shd w:val="clear" w:color="auto" w:fill="D9D9D9" w:themeFill="background1" w:themeFillShade="D9"/>
          </w:tcPr>
          <w:p w14:paraId="193CDBE7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Nome do Conselheiro</w:t>
            </w:r>
          </w:p>
        </w:tc>
        <w:tc>
          <w:tcPr>
            <w:tcW w:w="1349" w:type="pct"/>
            <w:shd w:val="clear" w:color="auto" w:fill="D9D9D9" w:themeFill="background1" w:themeFillShade="D9"/>
          </w:tcPr>
          <w:p w14:paraId="4ECCDC32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BE2CE8" w14:paraId="19193BC0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3B4F234C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6609FA37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7D1077E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6266237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7815F975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7E0FECFE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03D744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541C53D8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36A9ACB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2BC11113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28B8C9A4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381F8681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5DC9794E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2471" w:type="pct"/>
            <w:shd w:val="clear" w:color="auto" w:fill="auto"/>
          </w:tcPr>
          <w:p w14:paraId="153F9E7F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349" w:type="pct"/>
            <w:shd w:val="clear" w:color="auto" w:fill="auto"/>
          </w:tcPr>
          <w:p w14:paraId="44B03CF6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2C77D43D" w14:textId="77777777" w:rsidR="00C73D45" w:rsidRPr="00BE2CE8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C15E5AE" w14:textId="256D7139" w:rsidR="00C73D45" w:rsidRPr="00BE2CE8" w:rsidRDefault="00C73D45" w:rsidP="00C73D45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1.4. </w:t>
      </w:r>
      <w:r w:rsidR="0097463D" w:rsidRPr="00BE2CE8">
        <w:rPr>
          <w:rFonts w:asciiTheme="minorHAnsi" w:hAnsiTheme="minorHAnsi" w:cstheme="minorHAnsi"/>
          <w:smallCaps/>
          <w:sz w:val="22"/>
          <w:szCs w:val="22"/>
        </w:rPr>
        <w:t>Principais administradores: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C73D45" w:rsidRPr="00BE2CE8" w14:paraId="2C35045F" w14:textId="77777777" w:rsidTr="00D865C0">
        <w:trPr>
          <w:cantSplit/>
          <w:trHeight w:val="283"/>
        </w:trPr>
        <w:tc>
          <w:tcPr>
            <w:tcW w:w="1180" w:type="pct"/>
            <w:shd w:val="clear" w:color="auto" w:fill="D9D9D9" w:themeFill="background1" w:themeFillShade="D9"/>
          </w:tcPr>
          <w:p w14:paraId="3F18FC8F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CPF</w:t>
            </w:r>
          </w:p>
        </w:tc>
        <w:tc>
          <w:tcPr>
            <w:tcW w:w="1943" w:type="pct"/>
            <w:shd w:val="clear" w:color="auto" w:fill="D9D9D9" w:themeFill="background1" w:themeFillShade="D9"/>
          </w:tcPr>
          <w:p w14:paraId="3C9DC434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Nome do Administrador</w:t>
            </w:r>
          </w:p>
        </w:tc>
        <w:tc>
          <w:tcPr>
            <w:tcW w:w="1180" w:type="pct"/>
            <w:shd w:val="clear" w:color="auto" w:fill="D9D9D9" w:themeFill="background1" w:themeFillShade="D9"/>
          </w:tcPr>
          <w:p w14:paraId="0B7CD8F5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Cargo</w:t>
            </w:r>
          </w:p>
        </w:tc>
        <w:tc>
          <w:tcPr>
            <w:tcW w:w="697" w:type="pct"/>
            <w:shd w:val="clear" w:color="auto" w:fill="D9D9D9" w:themeFill="background1" w:themeFillShade="D9"/>
          </w:tcPr>
          <w:p w14:paraId="4F9BEF38" w14:textId="77777777" w:rsidR="00C73D45" w:rsidRPr="00BE2CE8" w:rsidRDefault="00C73D45" w:rsidP="00D865C0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Mandato até:</w:t>
            </w:r>
          </w:p>
        </w:tc>
      </w:tr>
      <w:tr w:rsidR="00C73D45" w:rsidRPr="00BE2CE8" w14:paraId="03BEB085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08F57FDD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4D370279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5266B6D8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98162F8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7B52800F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5868B6C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59F9569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6633BB8D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69AF0B54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71AE7896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2707CAE5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70FF6803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11463D78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4EB0DA2B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C73D45" w:rsidRPr="00BE2CE8" w14:paraId="1D92169C" w14:textId="77777777" w:rsidTr="00D865C0">
        <w:trPr>
          <w:cantSplit/>
          <w:trHeight w:val="283"/>
        </w:trPr>
        <w:tc>
          <w:tcPr>
            <w:tcW w:w="1180" w:type="pct"/>
            <w:shd w:val="clear" w:color="auto" w:fill="auto"/>
          </w:tcPr>
          <w:p w14:paraId="4D5511F2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943" w:type="pct"/>
            <w:shd w:val="clear" w:color="auto" w:fill="auto"/>
          </w:tcPr>
          <w:p w14:paraId="539E49B4" w14:textId="77777777" w:rsidR="00C73D45" w:rsidRPr="00BE2CE8" w:rsidRDefault="00C73D45" w:rsidP="00D865C0">
            <w:pPr>
              <w:widowControl/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1180" w:type="pct"/>
            <w:shd w:val="clear" w:color="auto" w:fill="auto"/>
          </w:tcPr>
          <w:p w14:paraId="7A7E6198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97" w:type="pct"/>
            <w:shd w:val="clear" w:color="auto" w:fill="auto"/>
          </w:tcPr>
          <w:p w14:paraId="5D72F0F0" w14:textId="77777777" w:rsidR="00C73D45" w:rsidRPr="00BE2CE8" w:rsidRDefault="00C73D45" w:rsidP="00D865C0">
            <w:pPr>
              <w:widowControl/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087A15F9" w14:textId="77777777" w:rsidR="00C73D45" w:rsidRPr="00BE2CE8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4EA9A6E1" w14:textId="77777777" w:rsidR="00C73D45" w:rsidRPr="00BE2CE8" w:rsidRDefault="00C73D45" w:rsidP="00C73D45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5D73F322" w14:textId="6E417F04" w:rsidR="00C73D45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2. </w:t>
      </w:r>
      <w:r w:rsidR="00C73D45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DESCRIÇÃO DO PROJETO AÉREO</w:t>
      </w:r>
      <w:r w:rsidR="00541BC7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- QAV</w:t>
      </w:r>
    </w:p>
    <w:p w14:paraId="444340AF" w14:textId="00640E7A" w:rsidR="00C73D45" w:rsidRPr="00BE2CE8" w:rsidRDefault="00C73D45" w:rsidP="00026F4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2.1. Descritivo do Projeto</w:t>
      </w:r>
      <w:r w:rsidR="00026F47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(Escolher apenas uma das opções abaixo)</w:t>
      </w:r>
      <w:r w:rsidR="00F57394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6315518A" w14:textId="3BDA054A" w:rsidR="00C73D45" w:rsidRPr="00BE2CE8" w:rsidRDefault="00F57394" w:rsidP="00C73D45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</w:t>
      </w:r>
      <w:r w:rsidR="00C73D45" w:rsidRPr="00BE2CE8">
        <w:rPr>
          <w:rFonts w:asciiTheme="minorHAnsi" w:hAnsiTheme="minorHAnsi" w:cstheme="minorHAnsi"/>
          <w:smallCaps/>
          <w:sz w:val="22"/>
          <w:szCs w:val="22"/>
        </w:rPr>
        <w:t xml:space="preserve">Implantação 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ab/>
      </w:r>
      <w:r w:rsidRPr="00BE2CE8">
        <w:rPr>
          <w:rFonts w:asciiTheme="minorHAnsi" w:hAnsiTheme="minorHAnsi" w:cstheme="minorHAnsi"/>
          <w:smallCaps/>
          <w:sz w:val="22"/>
          <w:szCs w:val="22"/>
        </w:rPr>
        <w:tab/>
        <w:t>(</w:t>
      </w:r>
      <w:r w:rsidR="00C73D45" w:rsidRPr="00BE2CE8">
        <w:rPr>
          <w:rFonts w:asciiTheme="minorHAnsi" w:hAnsiTheme="minorHAnsi" w:cstheme="minorHAnsi"/>
          <w:smallCaps/>
          <w:sz w:val="22"/>
          <w:szCs w:val="22"/>
        </w:rPr>
        <w:t xml:space="preserve">   ) Expansão</w:t>
      </w:r>
    </w:p>
    <w:p w14:paraId="3609B6DC" w14:textId="77777777" w:rsidR="001A1F36" w:rsidRPr="00BE2CE8" w:rsidRDefault="001A1F36" w:rsidP="00C73D45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61CC79A" w14:textId="77777777" w:rsidR="001A1F36" w:rsidRPr="00BE2CE8" w:rsidRDefault="001A1F36" w:rsidP="001A1F36">
      <w:pPr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2.2. Valor Total do Investimento: R$ </w:t>
      </w:r>
      <w:sdt>
        <w:sdtPr>
          <w:rPr>
            <w:rFonts w:asciiTheme="minorHAnsi" w:hAnsiTheme="minorHAnsi" w:cstheme="minorHAnsi"/>
            <w:color w:val="1F497D" w:themeColor="text2"/>
            <w:sz w:val="22"/>
            <w:szCs w:val="22"/>
          </w:rPr>
          <w:id w:val="-790979079"/>
          <w:placeholder>
            <w:docPart w:val="78E11B280672EB49AB9D4A427976D9EC"/>
          </w:placeholder>
          <w:text/>
        </w:sdtPr>
        <w:sdtEndPr/>
        <w:sdtContent>
          <w:r w:rsidRPr="00BE2CE8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Indique aqui o valor total do investimento, devendo observar os investimentos válidos segundo Decreto 6.434/2017.</w:t>
          </w:r>
        </w:sdtContent>
      </w:sdt>
    </w:p>
    <w:p w14:paraId="39221A4A" w14:textId="77777777" w:rsidR="001A1F36" w:rsidRPr="00BE2CE8" w:rsidRDefault="001A1F36" w:rsidP="001A1F36">
      <w:pPr>
        <w:ind w:right="-149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14:paraId="66B684C2" w14:textId="77777777" w:rsidR="0021544D" w:rsidRPr="00BE2CE8" w:rsidRDefault="0021544D" w:rsidP="0021544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2.3. Breve descrição do Projeto: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-1901587627"/>
        <w:placeholder>
          <w:docPart w:val="46008324B26141B29ACF069E62DD3CFD"/>
        </w:placeholder>
        <w:text/>
      </w:sdtPr>
      <w:sdtEndPr/>
      <w:sdtContent>
        <w:p w14:paraId="030FEE2E" w14:textId="77777777" w:rsidR="0021544D" w:rsidRPr="00BE2CE8" w:rsidRDefault="0021544D" w:rsidP="0021544D">
          <w:pPr>
            <w:ind w:right="-149"/>
            <w:jc w:val="both"/>
            <w:rPr>
              <w:rFonts w:asciiTheme="minorHAnsi" w:hAnsiTheme="minorHAnsi" w:cstheme="minorHAnsi"/>
              <w:kern w:val="22"/>
              <w:sz w:val="22"/>
              <w:szCs w:val="22"/>
            </w:rPr>
          </w:pPr>
          <w:r w:rsidRPr="00BE2CE8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 xml:space="preserve">Descrever em detalhes os objetivos do projeto; os produtos e tecnologia envolvidos; o local de instalação; inserir outras informações que a empresa julgar convenientes de forma a vincular o valor do investimento e o projeto desenvolvido. </w:t>
          </w:r>
        </w:p>
      </w:sdtContent>
    </w:sdt>
    <w:p w14:paraId="2DA3245B" w14:textId="77777777" w:rsidR="0021544D" w:rsidRPr="00BE2CE8" w:rsidRDefault="0021544D" w:rsidP="001A1F36">
      <w:pPr>
        <w:ind w:right="-149"/>
        <w:jc w:val="both"/>
        <w:rPr>
          <w:rFonts w:asciiTheme="minorHAnsi" w:hAnsiTheme="minorHAnsi" w:cstheme="minorHAnsi"/>
          <w:kern w:val="22"/>
          <w:sz w:val="22"/>
          <w:szCs w:val="22"/>
        </w:rPr>
      </w:pPr>
    </w:p>
    <w:p w14:paraId="282E4A2D" w14:textId="704AB716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4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. Composição do Investimento:</w:t>
      </w:r>
    </w:p>
    <w:p w14:paraId="12E05B65" w14:textId="100510FE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Terreno</w:t>
      </w:r>
      <w:r w:rsidR="00026F47" w:rsidRPr="00BE2CE8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(Apresentar comprovante de propriedade do imóvel)</w:t>
      </w:r>
    </w:p>
    <w:p w14:paraId="441EEA43" w14:textId="77777777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Edificações</w:t>
      </w:r>
    </w:p>
    <w:p w14:paraId="710DEB7F" w14:textId="77777777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Máquinas </w:t>
      </w:r>
    </w:p>
    <w:p w14:paraId="3E105B33" w14:textId="77777777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Aparelhos e equipamentos de processamento eletrônico de dados, inclusive aplicativos (Hardware/Software)</w:t>
      </w:r>
    </w:p>
    <w:p w14:paraId="14879B4E" w14:textId="77777777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Móveis e utensílios</w:t>
      </w:r>
    </w:p>
    <w:p w14:paraId="315DC8C4" w14:textId="595431D0" w:rsidR="001A1F36" w:rsidRPr="00BE2CE8" w:rsidRDefault="001A1F36" w:rsidP="001A1F36">
      <w:pPr>
        <w:tabs>
          <w:tab w:val="left" w:pos="709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Ferramentas e Veículos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(indicar finalidade e características)</w:t>
      </w:r>
      <w:r w:rsidR="00026F47" w:rsidRPr="00BE2CE8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de uso profissional</w:t>
      </w:r>
    </w:p>
    <w:p w14:paraId="75EBE157" w14:textId="77777777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242F927A" w14:textId="377161E5" w:rsidR="00026F47" w:rsidRPr="00BE2CE8" w:rsidRDefault="001A1F36" w:rsidP="00026F4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4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.1. Máquinas e Equipamentos</w:t>
      </w:r>
      <w:r w:rsidR="00026F47" w:rsidRPr="00BE2CE8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26F47" w:rsidRPr="00BE2CE8" w14:paraId="7D1473BD" w14:textId="77777777" w:rsidTr="00E5669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501308F1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054AEF5A" w14:textId="77777777" w:rsidR="00026F47" w:rsidRPr="00BE2CE8" w:rsidRDefault="00026F47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6CD1575" w14:textId="7576C675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BE2CE8">
              <w:rPr>
                <w:rFonts w:asciiTheme="minorHAnsi" w:hAnsiTheme="minorHAnsi" w:cstheme="minorHAnsi"/>
                <w:smallCaps/>
                <w:sz w:val="12"/>
                <w:szCs w:val="12"/>
              </w:rPr>
              <w:t>(segundo</w:t>
            </w:r>
            <w:r w:rsidR="00BE2CE8" w:rsidRPr="00BE2CE8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 </w:t>
            </w:r>
            <w:r w:rsidRPr="00BE2CE8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do Decreto Estadual 6.434/2017.) </w:t>
            </w: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24BCE11A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26F47" w:rsidRPr="00BE2CE8" w14:paraId="0E0F3D3C" w14:textId="77777777" w:rsidTr="00E5669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14A91CF0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6C7DFA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2CDBF9E9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3D01155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9ACD540" w14:textId="77777777" w:rsidR="00026F47" w:rsidRPr="00BE2CE8" w:rsidRDefault="00026F47" w:rsidP="00E5669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767DE9C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577DE53C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026F47" w:rsidRPr="00BE2CE8" w14:paraId="2F668794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03597E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310A72D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0EA164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522559AA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B6BF90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83E6D9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1DFEC70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1D0BE1D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DEDA299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083D19A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C0CCAE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7575555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01A090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D8DE4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07D4455A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730FEFE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15743DE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BD3791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AD907D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B9881B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573F89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D149A3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A6BFB6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C9B0B1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4B47D5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B39D0EC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4109E70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69141054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304B05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5ECFA2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F45853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3F68D16F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41C34AB2" w14:textId="77777777" w:rsidR="00026F47" w:rsidRPr="00BE2CE8" w:rsidRDefault="00026F47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C1562E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5B7F583C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D07BEB4" w14:textId="77777777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7470914B" w14:textId="170C8E64" w:rsidR="00026F47" w:rsidRPr="00BE2CE8" w:rsidRDefault="001A1F36" w:rsidP="00026F4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4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.2. Terreno e edificações</w:t>
      </w:r>
      <w:r w:rsidR="00026F47" w:rsidRPr="00BE2CE8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26F47" w:rsidRPr="00BE2CE8" w14:paraId="6F8AAC96" w14:textId="77777777" w:rsidTr="00E5669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1D82DB2A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401EA9E8" w14:textId="77777777" w:rsidR="00026F47" w:rsidRPr="00BE2CE8" w:rsidRDefault="00026F47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3690657" w14:textId="5BADD0C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BE2CE8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do Decreto Estadual 6.434/2017.) </w:t>
            </w: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1F252860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26F47" w:rsidRPr="00BE2CE8" w14:paraId="49D5A46F" w14:textId="77777777" w:rsidTr="00E5669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360BDBCC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7FFBEAC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7E6A29E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229ED78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24120E5E" w14:textId="77777777" w:rsidR="00026F47" w:rsidRPr="00BE2CE8" w:rsidRDefault="00026F47" w:rsidP="00E5669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63BDF00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08AE527A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026F47" w:rsidRPr="00BE2CE8" w14:paraId="27F040B3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2C0362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E97E2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298B8A4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30B607CF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6EED3B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33BFDC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F8371E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5F0F2774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25655F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52C75F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5B6560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5056EED5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63696FF8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EF96D5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1E459D4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683623D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21552E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719FC2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AEB194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4EEA9BA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0009E7E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11E82D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504D1B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0A388F8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2F20E14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B12D00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BC2C62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3FF6A92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6E6DADA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166A87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A5AFF0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1887A09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74C40F70" w14:textId="77777777" w:rsidR="00026F47" w:rsidRPr="00BE2CE8" w:rsidRDefault="00026F47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91267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7B7D508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2CE9F5B" w14:textId="77777777" w:rsidR="001A1F36" w:rsidRPr="00BE2CE8" w:rsidRDefault="001A1F36" w:rsidP="001A1F36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09D0018" w14:textId="62BA20EA" w:rsidR="00026F47" w:rsidRPr="00BE2CE8" w:rsidRDefault="001A1F36" w:rsidP="00026F47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4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.3. Outros (Hardware, software, móveis e utensílios, veículos, ferramentas)</w:t>
      </w:r>
      <w:r w:rsidR="00026F47" w:rsidRPr="00BE2CE8">
        <w:rPr>
          <w:rFonts w:asciiTheme="minorHAnsi" w:hAnsiTheme="minorHAnsi" w:cstheme="minorHAnsi"/>
          <w:smallCaps/>
          <w:sz w:val="22"/>
          <w:szCs w:val="22"/>
        </w:rPr>
        <w:t xml:space="preserve">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>(Nos investimentos realizados nos 6 meses anteriores a data do protocolo não podem ultrapassar 25% do valor total do investimento, como citado no ITEM 2.2.(Art. 4.º , §1º, VIII do Decreto 6434/2017). A soma dos valores deve ser compatíveis com os ITENS: 2.2. (Ex.:  Valor 2.2. = a soma dos investimentos 2.4.1.+2.4.2+2.4.3.)</w:t>
      </w:r>
    </w:p>
    <w:tbl>
      <w:tblPr>
        <w:tblW w:w="10216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402"/>
        <w:gridCol w:w="3128"/>
      </w:tblGrid>
      <w:tr w:rsidR="00026F47" w:rsidRPr="00BE2CE8" w14:paraId="3CA9DB0D" w14:textId="77777777" w:rsidTr="00E5669A">
        <w:trPr>
          <w:cantSplit/>
          <w:trHeight w:val="283"/>
        </w:trPr>
        <w:tc>
          <w:tcPr>
            <w:tcW w:w="3686" w:type="dxa"/>
            <w:vMerge w:val="restart"/>
            <w:shd w:val="clear" w:color="auto" w:fill="D9D9D9" w:themeFill="background1" w:themeFillShade="D9"/>
            <w:vAlign w:val="center"/>
          </w:tcPr>
          <w:p w14:paraId="021975DC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  <w:p w14:paraId="25CB23EF" w14:textId="77777777" w:rsidR="00026F47" w:rsidRPr="00BE2CE8" w:rsidRDefault="00026F47" w:rsidP="00E5669A">
            <w:pPr>
              <w:tabs>
                <w:tab w:val="left" w:pos="3261"/>
              </w:tabs>
              <w:ind w:left="-7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DO PROJETO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7D2E4557" w14:textId="7D15FA71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REALIZADO NOS 6 MESES ANTERIORES À DATA DE PROTOCOLO </w:t>
            </w:r>
            <w:r w:rsidRPr="00BE2CE8">
              <w:rPr>
                <w:rFonts w:asciiTheme="minorHAnsi" w:hAnsiTheme="minorHAnsi" w:cstheme="minorHAnsi"/>
                <w:smallCaps/>
                <w:sz w:val="12"/>
                <w:szCs w:val="12"/>
              </w:rPr>
              <w:t xml:space="preserve">(segundo do Decreto Estadual 6.434/2017.) </w:t>
            </w: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(R$)</w:t>
            </w:r>
          </w:p>
        </w:tc>
        <w:tc>
          <w:tcPr>
            <w:tcW w:w="3128" w:type="dxa"/>
            <w:vMerge w:val="restart"/>
            <w:shd w:val="clear" w:color="auto" w:fill="D9D9D9" w:themeFill="background1" w:themeFillShade="D9"/>
            <w:vAlign w:val="center"/>
          </w:tcPr>
          <w:p w14:paraId="73271051" w14:textId="77777777" w:rsidR="00026F47" w:rsidRPr="00BE2CE8" w:rsidRDefault="00026F47" w:rsidP="00E5669A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A REALIZAR (R$)</w:t>
            </w:r>
          </w:p>
        </w:tc>
      </w:tr>
      <w:tr w:rsidR="00026F47" w:rsidRPr="00BE2CE8" w14:paraId="69F25B4F" w14:textId="77777777" w:rsidTr="00E5669A">
        <w:trPr>
          <w:cantSplit/>
          <w:trHeight w:val="283"/>
        </w:trPr>
        <w:tc>
          <w:tcPr>
            <w:tcW w:w="3686" w:type="dxa"/>
            <w:vMerge/>
            <w:shd w:val="clear" w:color="auto" w:fill="D9D9D9" w:themeFill="background1" w:themeFillShade="D9"/>
          </w:tcPr>
          <w:p w14:paraId="5B4563A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00CE70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vMerge/>
            <w:shd w:val="clear" w:color="auto" w:fill="D9D9D9" w:themeFill="background1" w:themeFillShade="D9"/>
          </w:tcPr>
          <w:p w14:paraId="5A076D20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07F13EA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1A5DB1D" w14:textId="77777777" w:rsidR="00026F47" w:rsidRPr="00BE2CE8" w:rsidRDefault="00026F47" w:rsidP="00E5669A">
            <w:pPr>
              <w:spacing w:after="12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3402" w:type="dxa"/>
            <w:shd w:val="clear" w:color="auto" w:fill="auto"/>
          </w:tcPr>
          <w:p w14:paraId="22D3B33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3128" w:type="dxa"/>
            <w:shd w:val="clear" w:color="auto" w:fill="auto"/>
          </w:tcPr>
          <w:p w14:paraId="2E8F09FE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BE2CE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026F47" w:rsidRPr="00BE2CE8" w14:paraId="382D0D6E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662BCC2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943CD55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929158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2623050D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3368FFD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E2ABA0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282ECAB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4608E9B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28859D44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EEEF8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7166EB5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1446D687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574B83C9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70B87B2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60616AB0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6652C3A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7CA0C4C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EAA9216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30B33707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87EC04A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028119E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C38A639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44DD204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2DF7ACB1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41A3B2BF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00D176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51470E2D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280E0082" w14:textId="77777777" w:rsidTr="00E5669A">
        <w:trPr>
          <w:trHeight w:val="283"/>
        </w:trPr>
        <w:tc>
          <w:tcPr>
            <w:tcW w:w="3686" w:type="dxa"/>
            <w:shd w:val="clear" w:color="auto" w:fill="auto"/>
          </w:tcPr>
          <w:p w14:paraId="11A8BBB3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357AC0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auto"/>
          </w:tcPr>
          <w:p w14:paraId="4BB2DE7B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026F47" w:rsidRPr="00BE2CE8" w14:paraId="4935DCA8" w14:textId="77777777" w:rsidTr="00E5669A">
        <w:trPr>
          <w:trHeight w:val="283"/>
        </w:trPr>
        <w:tc>
          <w:tcPr>
            <w:tcW w:w="3686" w:type="dxa"/>
            <w:shd w:val="clear" w:color="auto" w:fill="D9D9D9" w:themeFill="background1" w:themeFillShade="D9"/>
          </w:tcPr>
          <w:p w14:paraId="3C363D50" w14:textId="77777777" w:rsidR="00026F47" w:rsidRPr="00BE2CE8" w:rsidRDefault="00026F47" w:rsidP="00E5669A">
            <w:pPr>
              <w:keepNext/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TOTAIS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DB07D9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14:paraId="78C8C4E1" w14:textId="77777777" w:rsidR="00026F47" w:rsidRPr="00BE2CE8" w:rsidRDefault="00026F47" w:rsidP="00E5669A">
            <w:pPr>
              <w:tabs>
                <w:tab w:val="left" w:pos="3261"/>
              </w:tabs>
              <w:snapToGrid w:val="0"/>
              <w:ind w:right="71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63DA4A1F" w14:textId="77777777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485A6B11" w14:textId="6B5B7BB8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5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. Cronograma de Execução do Investimento (Detalhar fases de execução e investimentos)</w:t>
      </w:r>
    </w:p>
    <w:p w14:paraId="27B28B9C" w14:textId="3710FC4C" w:rsidR="005824DF" w:rsidRPr="00BE2CE8" w:rsidRDefault="001A1F36" w:rsidP="00026F47">
      <w:pPr>
        <w:spacing w:after="120"/>
        <w:rPr>
          <w:rFonts w:asciiTheme="minorHAnsi" w:hAnsiTheme="minorHAnsi" w:cstheme="minorHAnsi"/>
          <w:smallCaps/>
          <w:sz w:val="18"/>
          <w:szCs w:val="18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*Descreva em ordem cronológica a execução dos investimentos, inserindo as informações de mês e ano. </w:t>
      </w:r>
      <w:r w:rsidR="00026F47" w:rsidRPr="00BE2CE8">
        <w:rPr>
          <w:rFonts w:asciiTheme="minorHAnsi" w:hAnsiTheme="minorHAnsi" w:cstheme="minorHAnsi"/>
          <w:smallCaps/>
          <w:sz w:val="18"/>
          <w:szCs w:val="18"/>
        </w:rPr>
        <w:t xml:space="preserve">(Segundo Decreto Estadual 6.434/2017.). </w:t>
      </w:r>
      <w:r w:rsidR="00026F47" w:rsidRPr="00BE2CE8">
        <w:rPr>
          <w:rFonts w:asciiTheme="minorHAnsi" w:hAnsiTheme="minorHAnsi" w:cstheme="minorHAnsi"/>
          <w:smallCaps/>
        </w:rPr>
        <w:t xml:space="preserve"> </w:t>
      </w:r>
      <w:bookmarkStart w:id="0" w:name="_Hlk138076687"/>
      <w:r w:rsidR="005824DF" w:rsidRPr="00BE2CE8">
        <w:rPr>
          <w:rFonts w:asciiTheme="minorHAnsi" w:hAnsiTheme="minorHAnsi" w:cstheme="minorHAnsi"/>
          <w:smallCaps/>
          <w:sz w:val="18"/>
          <w:szCs w:val="18"/>
        </w:rPr>
        <w:t>A soma dos valores deve ser compatível com o ITENS: 2.2 (Ex.: Item 2.2 = soma dos investimentos do Item 2.5)</w:t>
      </w:r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1237"/>
        <w:gridCol w:w="1238"/>
        <w:gridCol w:w="1238"/>
        <w:gridCol w:w="1238"/>
        <w:gridCol w:w="1238"/>
        <w:gridCol w:w="1199"/>
      </w:tblGrid>
      <w:tr w:rsidR="00AD558D" w:rsidRPr="00C069EC" w14:paraId="39A70C1B" w14:textId="77777777" w:rsidTr="00140053">
        <w:trPr>
          <w:cantSplit/>
        </w:trPr>
        <w:tc>
          <w:tcPr>
            <w:tcW w:w="1377" w:type="pct"/>
            <w:vMerge w:val="restart"/>
            <w:shd w:val="clear" w:color="auto" w:fill="D9D9D9" w:themeFill="background1" w:themeFillShade="D9"/>
            <w:vAlign w:val="center"/>
          </w:tcPr>
          <w:p w14:paraId="4D0FB4C1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791895809"/>
              <w:placeholder>
                <w:docPart w:val="5FF17AAE3DE446D58E00F8A8CA1B2651"/>
              </w:placeholder>
              <w:text/>
            </w:sdtPr>
            <w:sdtContent>
              <w:p w14:paraId="6E962827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518270549"/>
              <w:placeholder>
                <w:docPart w:val="6306F9F828694300BAB095DA2C66F8E4"/>
              </w:placeholder>
              <w:text/>
            </w:sdtPr>
            <w:sdtContent>
              <w:p w14:paraId="118F4A6B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370497291"/>
              <w:placeholder>
                <w:docPart w:val="52F294E5904D404DA1E2BA7A7D5A4431"/>
              </w:placeholder>
              <w:text/>
            </w:sdtPr>
            <w:sdtContent>
              <w:p w14:paraId="4126B43A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1192218704"/>
              <w:placeholder>
                <w:docPart w:val="605416A17D0A4B7EB0B28C435542045F"/>
              </w:placeholder>
              <w:text/>
            </w:sdtPr>
            <w:sdtContent>
              <w:p w14:paraId="04DCE83F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607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-847259372"/>
              <w:placeholder>
                <w:docPart w:val="5D0AC1C805094588B9856B2ECB922EDF"/>
              </w:placeholder>
              <w:text/>
            </w:sdtPr>
            <w:sdtContent>
              <w:p w14:paraId="29C65DD4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  <w:tc>
          <w:tcPr>
            <w:tcW w:w="588" w:type="pct"/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smallCaps/>
                <w:sz w:val="22"/>
                <w:szCs w:val="22"/>
                <w:lang w:val="en-US"/>
              </w:rPr>
              <w:id w:val="1132134388"/>
              <w:placeholder>
                <w:docPart w:val="AD70350617794EBBB8A03E9C02EB07F6"/>
              </w:placeholder>
              <w:text/>
            </w:sdtPr>
            <w:sdtContent>
              <w:p w14:paraId="3A0A568C" w14:textId="77777777" w:rsidR="00AD558D" w:rsidRPr="00523518" w:rsidRDefault="00AD558D" w:rsidP="00140053">
                <w:pPr>
                  <w:tabs>
                    <w:tab w:val="left" w:pos="3261"/>
                  </w:tabs>
                  <w:jc w:val="center"/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</w:pPr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(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mês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ano</w:t>
                </w:r>
                <w:proofErr w:type="spellEnd"/>
                <w:r w:rsidRPr="00523518">
                  <w:rPr>
                    <w:rFonts w:asciiTheme="minorHAnsi" w:hAnsiTheme="minorHAnsi" w:cstheme="minorHAnsi"/>
                    <w:smallCaps/>
                    <w:sz w:val="22"/>
                    <w:szCs w:val="22"/>
                    <w:lang w:val="en-US"/>
                  </w:rPr>
                  <w:t>)</w:t>
                </w:r>
              </w:p>
            </w:sdtContent>
          </w:sdt>
        </w:tc>
      </w:tr>
      <w:tr w:rsidR="00AD558D" w:rsidRPr="00C069EC" w14:paraId="753090C9" w14:textId="77777777" w:rsidTr="00140053">
        <w:trPr>
          <w:cantSplit/>
        </w:trPr>
        <w:tc>
          <w:tcPr>
            <w:tcW w:w="1377" w:type="pct"/>
            <w:vMerge/>
            <w:shd w:val="clear" w:color="auto" w:fill="D9D9D9" w:themeFill="background1" w:themeFillShade="D9"/>
          </w:tcPr>
          <w:p w14:paraId="58883A14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7D28FC09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2859DF41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AD68F5E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3446B8F4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18323E23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5A8681DB" w14:textId="77777777" w:rsidR="00AD558D" w:rsidRPr="00523518" w:rsidRDefault="00AD558D" w:rsidP="00140053">
            <w:pPr>
              <w:tabs>
                <w:tab w:val="left" w:pos="3261"/>
              </w:tabs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</w:tr>
      <w:tr w:rsidR="00AD558D" w:rsidRPr="00C069EC" w14:paraId="78EAA63C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632F743D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lastRenderedPageBreak/>
              <w:t>Descrever os investimentos (se veículos: indicar finalidade e características)</w:t>
            </w:r>
          </w:p>
        </w:tc>
        <w:tc>
          <w:tcPr>
            <w:tcW w:w="607" w:type="pct"/>
            <w:shd w:val="clear" w:color="auto" w:fill="auto"/>
          </w:tcPr>
          <w:p w14:paraId="2E8B46DE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302A6C0B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667FC114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4E1F095C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607" w:type="pct"/>
            <w:shd w:val="clear" w:color="auto" w:fill="auto"/>
          </w:tcPr>
          <w:p w14:paraId="17B6FA3F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61AB04F9" w14:textId="77777777" w:rsidR="00AD558D" w:rsidRPr="00523518" w:rsidRDefault="00AD558D" w:rsidP="00140053">
            <w:pPr>
              <w:tabs>
                <w:tab w:val="left" w:pos="3261"/>
              </w:tabs>
              <w:jc w:val="right"/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523518">
              <w:rPr>
                <w:rFonts w:asciiTheme="minorHAnsi" w:hAnsiTheme="minorHAnsi" w:cstheme="minorHAnsi"/>
                <w:smallCaps/>
                <w:sz w:val="18"/>
                <w:szCs w:val="18"/>
              </w:rPr>
              <w:t>(R$)</w:t>
            </w:r>
          </w:p>
        </w:tc>
      </w:tr>
      <w:tr w:rsidR="00AD558D" w:rsidRPr="00C069EC" w14:paraId="420E78A9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5CF84D92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CC4CAF5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4AAE893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BA94BDD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8D00572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F6DCE0A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12863791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1C809E1B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4037D412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CF86DD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C759B57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6D4FDEC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41E0BBF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FB55D08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BBEA9B0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586A13CD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0D3E2B22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509691B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511FBA9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DF06DD7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BB2BD3B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3123808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5CFC5C34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253760BF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7886824D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B41B437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2AB7FB8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84F723D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ADE5112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DD9183D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C83BEB1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1873BFA0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58874E0F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9CA8B03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A43CBB4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5EA9B86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45D2312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41736A3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399807E5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3C31993B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2B8B1207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13F532A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56623B6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A74D275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6EBACE6F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F8E62F3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476CA09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0400F3CF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55D03DBB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0DD0BD9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2B1C404D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75DB93D9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3C3EFC9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0ED2A08E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41661358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554BC685" w14:textId="77777777" w:rsidTr="00140053">
        <w:trPr>
          <w:trHeight w:val="283"/>
        </w:trPr>
        <w:tc>
          <w:tcPr>
            <w:tcW w:w="1377" w:type="pct"/>
            <w:shd w:val="clear" w:color="auto" w:fill="auto"/>
          </w:tcPr>
          <w:p w14:paraId="339601B3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CCBFE08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58DD2FC1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387DD774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4EBF5CE6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auto"/>
          </w:tcPr>
          <w:p w14:paraId="1E5BC2A4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4146D450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AD558D" w:rsidRPr="00C069EC" w14:paraId="027E2B21" w14:textId="77777777" w:rsidTr="00140053">
        <w:trPr>
          <w:trHeight w:val="283"/>
        </w:trPr>
        <w:tc>
          <w:tcPr>
            <w:tcW w:w="1377" w:type="pct"/>
            <w:shd w:val="clear" w:color="auto" w:fill="D9D9D9" w:themeFill="background1" w:themeFillShade="D9"/>
          </w:tcPr>
          <w:p w14:paraId="570BC4C4" w14:textId="77777777" w:rsidR="00AD558D" w:rsidRPr="00523518" w:rsidRDefault="00AD558D" w:rsidP="00140053">
            <w:pPr>
              <w:tabs>
                <w:tab w:val="left" w:pos="3261"/>
              </w:tabs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23518">
              <w:rPr>
                <w:rFonts w:asciiTheme="minorHAnsi" w:hAnsiTheme="minorHAnsi" w:cstheme="minorHAnsi"/>
                <w:smallCaps/>
                <w:sz w:val="22"/>
                <w:szCs w:val="22"/>
              </w:rPr>
              <w:t>TOTAIS (R$)</w:t>
            </w:r>
          </w:p>
        </w:tc>
        <w:tc>
          <w:tcPr>
            <w:tcW w:w="607" w:type="pct"/>
            <w:shd w:val="clear" w:color="auto" w:fill="D9D9D9" w:themeFill="background1" w:themeFillShade="D9"/>
          </w:tcPr>
          <w:p w14:paraId="798874FB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02FCC2F7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35D021EC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0CB22A50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D9D9D9" w:themeFill="background1" w:themeFillShade="D9"/>
          </w:tcPr>
          <w:p w14:paraId="2A0E05CC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77012891" w14:textId="77777777" w:rsidR="00AD558D" w:rsidRPr="00523518" w:rsidRDefault="00AD558D" w:rsidP="00140053">
            <w:pPr>
              <w:tabs>
                <w:tab w:val="left" w:pos="3261"/>
              </w:tabs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4BAA1805" w14:textId="77777777" w:rsidR="001A1F36" w:rsidRPr="00BE2CE8" w:rsidRDefault="001A1F36" w:rsidP="001A1F36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3C6DF60" w14:textId="77777777" w:rsidR="00026F47" w:rsidRPr="00BE2CE8" w:rsidRDefault="00026F47" w:rsidP="001A1F36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59EB7B1" w14:textId="1560B937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2.</w:t>
      </w:r>
      <w:r w:rsidR="0021544D" w:rsidRPr="00BE2CE8">
        <w:rPr>
          <w:rFonts w:asciiTheme="minorHAnsi" w:hAnsiTheme="minorHAnsi" w:cstheme="minorHAnsi"/>
          <w:smallCaps/>
          <w:sz w:val="22"/>
          <w:szCs w:val="22"/>
        </w:rPr>
        <w:t>6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. Previsão de Implantação: </w:t>
      </w:r>
    </w:p>
    <w:p w14:paraId="34F9AF4F" w14:textId="3E817324" w:rsidR="001A1F36" w:rsidRPr="00BE2CE8" w:rsidRDefault="001A1F36" w:rsidP="001A1F36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Início do Projeto: (mês/ano)</w:t>
      </w:r>
    </w:p>
    <w:p w14:paraId="69C73167" w14:textId="31412981" w:rsidR="001A1F36" w:rsidRPr="00BE2CE8" w:rsidRDefault="001A1F36" w:rsidP="001A1F36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Início das atividades: (mês/ano)</w:t>
      </w:r>
    </w:p>
    <w:p w14:paraId="19BF361B" w14:textId="77777777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</w:p>
    <w:p w14:paraId="048FB59B" w14:textId="4E09028F" w:rsidR="001A1F36" w:rsidRPr="00BE2CE8" w:rsidRDefault="001A1F36" w:rsidP="001A1F36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2.7. Necessidade de financiamento: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821"/>
        <w:gridCol w:w="2687"/>
        <w:gridCol w:w="2687"/>
      </w:tblGrid>
      <w:tr w:rsidR="001A1F36" w:rsidRPr="00BE2CE8" w14:paraId="20854772" w14:textId="77777777" w:rsidTr="00D85BEB">
        <w:trPr>
          <w:trHeight w:val="283"/>
        </w:trPr>
        <w:tc>
          <w:tcPr>
            <w:tcW w:w="2364" w:type="pct"/>
            <w:shd w:val="clear" w:color="auto" w:fill="D9D9D9" w:themeFill="background1" w:themeFillShade="D9"/>
            <w:vAlign w:val="center"/>
          </w:tcPr>
          <w:p w14:paraId="1836AC8A" w14:textId="77777777" w:rsidR="001A1F36" w:rsidRPr="00BE2CE8" w:rsidRDefault="001A1F36" w:rsidP="00D85BE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Instituição Financeira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0485EA93" w14:textId="77777777" w:rsidR="001A1F36" w:rsidRPr="00BE2CE8" w:rsidRDefault="001A1F36" w:rsidP="00D85BE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Valor em R$</w:t>
            </w:r>
          </w:p>
        </w:tc>
        <w:tc>
          <w:tcPr>
            <w:tcW w:w="1318" w:type="pct"/>
            <w:shd w:val="clear" w:color="auto" w:fill="D9D9D9" w:themeFill="background1" w:themeFillShade="D9"/>
            <w:vAlign w:val="center"/>
          </w:tcPr>
          <w:p w14:paraId="2084C4F9" w14:textId="77777777" w:rsidR="001A1F36" w:rsidRPr="00BE2CE8" w:rsidRDefault="001A1F36" w:rsidP="00D85BEB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Percentual em relação ao investimento</w:t>
            </w:r>
          </w:p>
        </w:tc>
      </w:tr>
      <w:tr w:rsidR="001A1F36" w:rsidRPr="00BE2CE8" w14:paraId="00064735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3412A2BA" w14:textId="77777777" w:rsidR="001A1F36" w:rsidRPr="00BE2CE8" w:rsidRDefault="001A1F36" w:rsidP="00D85BE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49F989E5" w14:textId="77777777" w:rsidR="001A1F36" w:rsidRPr="00BE2CE8" w:rsidRDefault="001A1F36" w:rsidP="00D85BEB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052BE53F" w14:textId="77777777" w:rsidR="001A1F36" w:rsidRPr="00BE2CE8" w:rsidRDefault="001A1F36" w:rsidP="00D85BEB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1A1F36" w:rsidRPr="00BE2CE8" w14:paraId="61454A4B" w14:textId="77777777" w:rsidTr="00D85BEB">
        <w:trPr>
          <w:trHeight w:val="283"/>
        </w:trPr>
        <w:tc>
          <w:tcPr>
            <w:tcW w:w="2364" w:type="pct"/>
            <w:shd w:val="clear" w:color="auto" w:fill="auto"/>
            <w:vAlign w:val="center"/>
          </w:tcPr>
          <w:p w14:paraId="0BE65AE7" w14:textId="77777777" w:rsidR="001A1F36" w:rsidRPr="00BE2CE8" w:rsidRDefault="001A1F36" w:rsidP="00D85BE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F3A0E90" w14:textId="77777777" w:rsidR="001A1F36" w:rsidRPr="00BE2CE8" w:rsidRDefault="001A1F36" w:rsidP="00D85BEB">
            <w:pPr>
              <w:snapToGrid w:val="0"/>
              <w:jc w:val="right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  <w:vAlign w:val="center"/>
          </w:tcPr>
          <w:p w14:paraId="114D65C1" w14:textId="77777777" w:rsidR="001A1F36" w:rsidRPr="00BE2CE8" w:rsidRDefault="001A1F36" w:rsidP="00D85BEB">
            <w:pPr>
              <w:snapToGrid w:val="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</w:tbl>
    <w:p w14:paraId="19106C70" w14:textId="77777777" w:rsidR="001A1F36" w:rsidRPr="00BE2CE8" w:rsidRDefault="001A1F36" w:rsidP="00C73D45">
      <w:pPr>
        <w:tabs>
          <w:tab w:val="left" w:pos="709"/>
        </w:tabs>
        <w:jc w:val="both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43E5FE6A" w14:textId="77777777" w:rsidR="00075369" w:rsidRPr="00BE2CE8" w:rsidRDefault="00075369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695DF5D5" w14:textId="7A967423" w:rsidR="00075369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3. </w:t>
      </w:r>
      <w:r w:rsidR="00473E5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CRONOGRAMA</w:t>
      </w:r>
      <w:r w:rsidR="003D53FD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DE</w:t>
      </w:r>
      <w:r w:rsidR="00C73D45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IMPLANTAÇ</w:t>
      </w:r>
      <w:r w:rsidR="00236CA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ÃO </w:t>
      </w:r>
      <w:r w:rsidR="00C73D45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DAS LINHAS</w:t>
      </w:r>
      <w:r w:rsidR="00236CA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A</w:t>
      </w:r>
      <w:r w:rsidR="001A1F3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É</w:t>
      </w:r>
      <w:r w:rsidR="00236CA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REAS</w:t>
      </w:r>
      <w:r w:rsidR="00C73D45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 </w:t>
      </w:r>
    </w:p>
    <w:p w14:paraId="54ACD79A" w14:textId="37A6B5F8" w:rsidR="00064286" w:rsidRPr="00BE2CE8" w:rsidRDefault="009A2EC7" w:rsidP="00211FEC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3.1</w:t>
      </w:r>
      <w:r w:rsidR="007500B2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. 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Descrição das linhas implantadas no Estado</w:t>
      </w:r>
      <w:r w:rsidR="00F57394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4B6B7D7A" w14:textId="3598003C" w:rsidR="00147953" w:rsidRPr="00BE2CE8" w:rsidRDefault="009A2EC7" w:rsidP="0021544D">
      <w:pPr>
        <w:widowControl/>
        <w:suppressAutoHyphens w:val="0"/>
        <w:spacing w:after="120"/>
        <w:jc w:val="both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*Descreva</w:t>
      </w:r>
      <w:r w:rsidR="003D53FD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o cronograma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3D53FD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d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as linhas implantadas (regionais, nacionais, internacionais), bem como a frequência semanal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3D53FD" w:rsidRPr="00BE2CE8" w14:paraId="0E1D1608" w14:textId="77777777" w:rsidTr="003D53FD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75B989BC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15362550"/>
              <w:placeholder>
                <w:docPart w:val="7A597D9DF3104D8ABE8B3103CFD6E7AB"/>
              </w:placeholder>
              <w:text/>
            </w:sdtPr>
            <w:sdtEndPr/>
            <w:sdtContent>
              <w:p w14:paraId="69E5D805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1074700526"/>
              <w:placeholder>
                <w:docPart w:val="F72A7984C5114FE9B97A8EAE6B8FD689"/>
              </w:placeholder>
              <w:text/>
            </w:sdtPr>
            <w:sdtEndPr/>
            <w:sdtContent>
              <w:p w14:paraId="319D3938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772902858"/>
              <w:placeholder>
                <w:docPart w:val="FABDA3A64FCB4896B729113D14C7CB80"/>
              </w:placeholder>
              <w:text/>
            </w:sdtPr>
            <w:sdtEndPr/>
            <w:sdtContent>
              <w:p w14:paraId="77A8E76A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-82687348"/>
              <w:placeholder>
                <w:docPart w:val="3067954048D34AB7B176D01FB37EA0E1"/>
              </w:placeholder>
              <w:text/>
            </w:sdtPr>
            <w:sdtEndPr/>
            <w:sdtContent>
              <w:p w14:paraId="25C2D80D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1093048119"/>
              <w:placeholder>
                <w:docPart w:val="3BB37B10BECA4577B1A9A8C09FE780FA"/>
              </w:placeholder>
              <w:text/>
            </w:sdtPr>
            <w:sdtEndPr/>
            <w:sdtContent>
              <w:p w14:paraId="3EE73F04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1798722030"/>
              <w:placeholder>
                <w:docPart w:val="CAAE3821FF874697813DF5C1F030869F"/>
              </w:placeholder>
              <w:text/>
            </w:sdtPr>
            <w:sdtEndPr/>
            <w:sdtContent>
              <w:p w14:paraId="4869638E" w14:textId="77777777" w:rsidR="003D53FD" w:rsidRPr="00BE2CE8" w:rsidRDefault="003D53FD" w:rsidP="003D53FD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</w:tr>
      <w:tr w:rsidR="003D53FD" w:rsidRPr="00BE2CE8" w14:paraId="03AD7BBC" w14:textId="77777777" w:rsidTr="003D53FD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0CE2E369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773AF6F4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C20D73E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02EE2EE2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068940EA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5A8BF5F3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Quantidade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46674ACD" w14:textId="77777777" w:rsidR="003D53FD" w:rsidRPr="00BE2CE8" w:rsidRDefault="003D53FD" w:rsidP="003D53FD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AB7F1C" w:rsidRPr="00BE2CE8" w14:paraId="240148B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317085EF" w14:textId="77777777" w:rsidR="00A91421" w:rsidRPr="00BE2CE8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44CEE2DD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FE2053C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EFBD8B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4742CF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3CDAB35A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2D1F475B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BE2CE8" w14:paraId="1317C339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604FB2CD" w14:textId="77777777" w:rsidR="00A91421" w:rsidRPr="00BE2CE8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6C8B5B41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938C553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51F6CC9B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04142CC8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1506994D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3933CBA1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AB7F1C" w:rsidRPr="00BE2CE8" w14:paraId="1E6FAF91" w14:textId="77777777" w:rsidTr="003D53FD">
        <w:trPr>
          <w:trHeight w:val="283"/>
        </w:trPr>
        <w:tc>
          <w:tcPr>
            <w:tcW w:w="1373" w:type="pct"/>
            <w:shd w:val="clear" w:color="auto" w:fill="auto"/>
          </w:tcPr>
          <w:p w14:paraId="11A90C1F" w14:textId="77777777" w:rsidR="00A91421" w:rsidRPr="00BE2CE8" w:rsidRDefault="009A2EC7" w:rsidP="000677E8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1D42AD66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202D502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61B274FB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3EB76C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7F0F75D5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0F287726" w14:textId="77777777" w:rsidR="00A91421" w:rsidRPr="00BE2CE8" w:rsidRDefault="00A91421" w:rsidP="000677E8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3DAF2172" w14:textId="77777777" w:rsidR="003D7490" w:rsidRPr="00BE2CE8" w:rsidRDefault="003D7490" w:rsidP="008F43C8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02A2EF1B" w14:textId="08286ECD" w:rsidR="00236CA6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4. </w:t>
      </w:r>
      <w:r w:rsidR="00236CA6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CRONOGRAMA DE EXPANSÃO DAS LINHAS AÉREAS </w:t>
      </w:r>
    </w:p>
    <w:p w14:paraId="3FBB865F" w14:textId="6DBE4695" w:rsidR="00236CA6" w:rsidRPr="00BE2CE8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4.1. Descrição das linhas a expandir no Estado</w:t>
      </w:r>
      <w:r w:rsidR="00F57394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6ED59F93" w14:textId="234DD970" w:rsidR="00236CA6" w:rsidRPr="00BE2CE8" w:rsidRDefault="00236CA6" w:rsidP="00236CA6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*Descreva o cronograma das linhas a expandir (regionais, nacionais, internacionais), bem como a frequência semanal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229"/>
        <w:gridCol w:w="1229"/>
        <w:gridCol w:w="1283"/>
        <w:gridCol w:w="1230"/>
        <w:gridCol w:w="1232"/>
        <w:gridCol w:w="1193"/>
      </w:tblGrid>
      <w:tr w:rsidR="00236CA6" w:rsidRPr="00BE2CE8" w14:paraId="754BC1AD" w14:textId="77777777" w:rsidTr="00D865C0">
        <w:trPr>
          <w:cantSplit/>
        </w:trPr>
        <w:tc>
          <w:tcPr>
            <w:tcW w:w="1373" w:type="pct"/>
            <w:vMerge w:val="restart"/>
            <w:shd w:val="clear" w:color="auto" w:fill="D9D9D9" w:themeFill="background1" w:themeFillShade="D9"/>
            <w:vAlign w:val="center"/>
          </w:tcPr>
          <w:p w14:paraId="1457C716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linhas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733359547"/>
              <w:placeholder>
                <w:docPart w:val="1506819E4287490A97AB745281F08A06"/>
              </w:placeholder>
              <w:text/>
            </w:sdtPr>
            <w:sdtEndPr/>
            <w:sdtContent>
              <w:p w14:paraId="067D5410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-1152911014"/>
              <w:placeholder>
                <w:docPart w:val="9C923E3979B44D4ABDC30EF2E73DCCCA"/>
              </w:placeholder>
              <w:text/>
            </w:sdtPr>
            <w:sdtEndPr/>
            <w:sdtContent>
              <w:p w14:paraId="110E9EB7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29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1344290649"/>
              <w:placeholder>
                <w:docPart w:val="23324578891C49DC853D1C50AC7A7099"/>
              </w:placeholder>
              <w:text/>
            </w:sdtPr>
            <w:sdtEndPr/>
            <w:sdtContent>
              <w:p w14:paraId="78EB8F18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3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-1783103204"/>
              <w:placeholder>
                <w:docPart w:val="A0DB5E489B6E4035830D3D49EDE825E0"/>
              </w:placeholder>
              <w:text/>
            </w:sdtPr>
            <w:sdtEndPr/>
            <w:sdtContent>
              <w:p w14:paraId="7FDD89E5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604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-371696340"/>
              <w:placeholder>
                <w:docPart w:val="3E8C2473D55047A7B006061497ABD1D0"/>
              </w:placeholder>
              <w:text/>
            </w:sdtPr>
            <w:sdtEndPr/>
            <w:sdtContent>
              <w:p w14:paraId="710011E5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  <w:tc>
          <w:tcPr>
            <w:tcW w:w="585" w:type="pct"/>
            <w:shd w:val="clear" w:color="auto" w:fill="D9D9D9" w:themeFill="background1" w:themeFillShade="D9"/>
          </w:tcPr>
          <w:sdt>
            <w:sdtPr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val="en-US" w:eastAsia="pt-BR" w:bidi="ar-SA"/>
              </w:rPr>
              <w:id w:val="-1370295979"/>
              <w:placeholder>
                <w:docPart w:val="96C291A9675147F6BFCBBA37FB33BC90"/>
              </w:placeholder>
              <w:text/>
            </w:sdtPr>
            <w:sdtEndPr/>
            <w:sdtContent>
              <w:p w14:paraId="2ABB7A33" w14:textId="77777777" w:rsidR="00236CA6" w:rsidRPr="00BE2CE8" w:rsidRDefault="00236CA6" w:rsidP="00D865C0">
                <w:pPr>
                  <w:widowControl/>
                  <w:tabs>
                    <w:tab w:val="left" w:pos="3261"/>
                  </w:tabs>
                  <w:suppressAutoHyphens w:val="0"/>
                  <w:jc w:val="center"/>
                  <w:textAlignment w:val="auto"/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</w:pPr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(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mês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/</w:t>
                </w:r>
                <w:proofErr w:type="spellStart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ano</w:t>
                </w:r>
                <w:proofErr w:type="spellEnd"/>
                <w:r w:rsidRPr="00BE2CE8">
                  <w:rPr>
                    <w:rFonts w:asciiTheme="minorHAnsi" w:eastAsia="Times New Roman" w:hAnsiTheme="minorHAnsi" w:cstheme="minorHAnsi"/>
                    <w:smallCaps/>
                    <w:sz w:val="22"/>
                    <w:szCs w:val="22"/>
                    <w:lang w:val="en-US" w:eastAsia="pt-BR" w:bidi="ar-SA"/>
                  </w:rPr>
                  <w:t>)</w:t>
                </w:r>
              </w:p>
            </w:sdtContent>
          </w:sdt>
        </w:tc>
      </w:tr>
      <w:tr w:rsidR="00236CA6" w:rsidRPr="00BE2CE8" w14:paraId="1B3E92CA" w14:textId="77777777" w:rsidTr="00D865C0">
        <w:trPr>
          <w:cantSplit/>
        </w:trPr>
        <w:tc>
          <w:tcPr>
            <w:tcW w:w="1373" w:type="pct"/>
            <w:vMerge/>
            <w:shd w:val="clear" w:color="auto" w:fill="D9D9D9" w:themeFill="background1" w:themeFillShade="D9"/>
          </w:tcPr>
          <w:p w14:paraId="7652112A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D9D9D9" w:themeFill="background1" w:themeFillShade="D9"/>
          </w:tcPr>
          <w:p w14:paraId="45697A42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7A841582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629" w:type="pct"/>
            <w:shd w:val="clear" w:color="auto" w:fill="D9D9D9" w:themeFill="background1" w:themeFillShade="D9"/>
          </w:tcPr>
          <w:p w14:paraId="383A0CC5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  <w:tc>
          <w:tcPr>
            <w:tcW w:w="603" w:type="pct"/>
            <w:shd w:val="clear" w:color="auto" w:fill="D9D9D9" w:themeFill="background1" w:themeFillShade="D9"/>
          </w:tcPr>
          <w:p w14:paraId="2608B4D0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% de expansão</w:t>
            </w:r>
          </w:p>
        </w:tc>
        <w:tc>
          <w:tcPr>
            <w:tcW w:w="604" w:type="pct"/>
            <w:shd w:val="clear" w:color="auto" w:fill="D9D9D9" w:themeFill="background1" w:themeFillShade="D9"/>
          </w:tcPr>
          <w:p w14:paraId="370D61D6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Quantidade adicional</w:t>
            </w:r>
          </w:p>
        </w:tc>
        <w:tc>
          <w:tcPr>
            <w:tcW w:w="585" w:type="pct"/>
            <w:shd w:val="clear" w:color="auto" w:fill="D9D9D9" w:themeFill="background1" w:themeFillShade="D9"/>
          </w:tcPr>
          <w:p w14:paraId="176F1328" w14:textId="77777777" w:rsidR="00236CA6" w:rsidRPr="00BE2CE8" w:rsidRDefault="00236CA6" w:rsidP="00236CA6">
            <w:pPr>
              <w:widowControl/>
              <w:tabs>
                <w:tab w:val="left" w:pos="3261"/>
              </w:tabs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frequência semanal</w:t>
            </w:r>
          </w:p>
        </w:tc>
      </w:tr>
      <w:tr w:rsidR="00236CA6" w:rsidRPr="00BE2CE8" w14:paraId="6B162D76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A921E22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regionais</w:t>
            </w:r>
          </w:p>
        </w:tc>
        <w:tc>
          <w:tcPr>
            <w:tcW w:w="603" w:type="pct"/>
            <w:shd w:val="clear" w:color="auto" w:fill="auto"/>
          </w:tcPr>
          <w:p w14:paraId="629AD484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68D7C7CF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391933B4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16E162A0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5F914C9F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643547F3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BE2CE8" w14:paraId="4D25E291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CDAEF31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nacionais</w:t>
            </w:r>
          </w:p>
        </w:tc>
        <w:tc>
          <w:tcPr>
            <w:tcW w:w="603" w:type="pct"/>
            <w:shd w:val="clear" w:color="auto" w:fill="auto"/>
          </w:tcPr>
          <w:p w14:paraId="0617173A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3EE2B92D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1AE6DA87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55A2517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0E4DB81A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569C81A1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  <w:tr w:rsidR="00236CA6" w:rsidRPr="00BE2CE8" w14:paraId="2F28B5EE" w14:textId="77777777" w:rsidTr="00D865C0">
        <w:trPr>
          <w:trHeight w:val="283"/>
        </w:trPr>
        <w:tc>
          <w:tcPr>
            <w:tcW w:w="1373" w:type="pct"/>
            <w:shd w:val="clear" w:color="auto" w:fill="auto"/>
          </w:tcPr>
          <w:p w14:paraId="4171AFCA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internacionais</w:t>
            </w:r>
          </w:p>
        </w:tc>
        <w:tc>
          <w:tcPr>
            <w:tcW w:w="603" w:type="pct"/>
            <w:shd w:val="clear" w:color="auto" w:fill="auto"/>
          </w:tcPr>
          <w:p w14:paraId="4171AD6D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41170EA8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29" w:type="pct"/>
            <w:shd w:val="clear" w:color="auto" w:fill="auto"/>
          </w:tcPr>
          <w:p w14:paraId="2C9A17A0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3" w:type="pct"/>
            <w:shd w:val="clear" w:color="auto" w:fill="auto"/>
          </w:tcPr>
          <w:p w14:paraId="2E8931BD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604" w:type="pct"/>
            <w:shd w:val="clear" w:color="auto" w:fill="auto"/>
          </w:tcPr>
          <w:p w14:paraId="6045E69E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  <w:tc>
          <w:tcPr>
            <w:tcW w:w="585" w:type="pct"/>
            <w:shd w:val="clear" w:color="auto" w:fill="auto"/>
          </w:tcPr>
          <w:p w14:paraId="74AD15C2" w14:textId="77777777" w:rsidR="00236CA6" w:rsidRPr="00BE2CE8" w:rsidRDefault="00236CA6" w:rsidP="00D865C0">
            <w:pPr>
              <w:widowControl/>
              <w:tabs>
                <w:tab w:val="left" w:pos="3261"/>
              </w:tabs>
              <w:suppressAutoHyphens w:val="0"/>
              <w:snapToGrid w:val="0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</w:p>
        </w:tc>
      </w:tr>
    </w:tbl>
    <w:p w14:paraId="64C63CB2" w14:textId="098378CE" w:rsidR="00236CA6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lastRenderedPageBreak/>
        <w:t xml:space="preserve">5. </w:t>
      </w:r>
      <w:r w:rsidR="005F65F2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RELEVÂNCIA DAS LINHAS AÉREAS IMPLANTADAS OU EXPANDIDAS</w:t>
      </w:r>
    </w:p>
    <w:p w14:paraId="6C9640D7" w14:textId="77777777" w:rsidR="0097463D" w:rsidRPr="00BE2CE8" w:rsidRDefault="005F65F2" w:rsidP="0097463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5.1</w:t>
      </w:r>
      <w:r w:rsidR="009E7837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  <w:r w:rsidR="00734F81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</w:t>
      </w:r>
      <w:r w:rsidR="0097463D" w:rsidRPr="00BE2CE8">
        <w:rPr>
          <w:rFonts w:asciiTheme="minorHAnsi" w:hAnsiTheme="minorHAnsi" w:cstheme="minorHAnsi"/>
          <w:smallCaps/>
          <w:sz w:val="22"/>
          <w:szCs w:val="22"/>
        </w:rPr>
        <w:t>Impactos decorrentes da implantação do projeto:</w:t>
      </w:r>
    </w:p>
    <w:p w14:paraId="169E3607" w14:textId="6E5D203A" w:rsidR="000D7157" w:rsidRPr="00BE2CE8" w:rsidRDefault="0097463D" w:rsidP="0021544D">
      <w:pPr>
        <w:spacing w:after="120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*A lista abaixo contém exemplos de impactos diretos e indiretos. Descreva aqueles que estiverem relacionados ao projeto em questão.</w:t>
      </w:r>
    </w:p>
    <w:tbl>
      <w:tblPr>
        <w:tblW w:w="5113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944"/>
        <w:gridCol w:w="7473"/>
        <w:gridCol w:w="8"/>
      </w:tblGrid>
      <w:tr w:rsidR="00D7687C" w:rsidRPr="00BE2CE8" w14:paraId="51B907A8" w14:textId="77777777" w:rsidTr="0097463D">
        <w:trPr>
          <w:trHeight w:val="397"/>
        </w:trPr>
        <w:tc>
          <w:tcPr>
            <w:tcW w:w="1412" w:type="pct"/>
            <w:shd w:val="clear" w:color="auto" w:fill="D9D9D9" w:themeFill="background1" w:themeFillShade="D9"/>
            <w:vAlign w:val="center"/>
          </w:tcPr>
          <w:p w14:paraId="4E8B5CBF" w14:textId="77777777" w:rsidR="00D7687C" w:rsidRPr="00BE2CE8" w:rsidRDefault="00D7687C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Eixo</w:t>
            </w:r>
            <w:r w:rsidR="00FC7544"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 xml:space="preserve"> direcionador</w:t>
            </w:r>
          </w:p>
        </w:tc>
        <w:tc>
          <w:tcPr>
            <w:tcW w:w="3588" w:type="pct"/>
            <w:gridSpan w:val="2"/>
            <w:shd w:val="clear" w:color="auto" w:fill="D9D9D9" w:themeFill="background1" w:themeFillShade="D9"/>
            <w:vAlign w:val="center"/>
          </w:tcPr>
          <w:p w14:paraId="5371D9B0" w14:textId="77777777" w:rsidR="00D7687C" w:rsidRPr="00BE2CE8" w:rsidRDefault="00FC7544" w:rsidP="00DA6BC5">
            <w:pPr>
              <w:widowControl/>
              <w:suppressAutoHyphens w:val="0"/>
              <w:jc w:val="center"/>
              <w:textAlignment w:val="auto"/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</w:pPr>
            <w:r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Descrição dos i</w:t>
            </w:r>
            <w:r w:rsidR="00D7687C" w:rsidRPr="00BE2CE8">
              <w:rPr>
                <w:rFonts w:asciiTheme="minorHAnsi" w:eastAsia="Times New Roman" w:hAnsiTheme="minorHAnsi" w:cstheme="minorHAnsi"/>
                <w:smallCaps/>
                <w:sz w:val="22"/>
                <w:szCs w:val="22"/>
                <w:lang w:eastAsia="pt-BR" w:bidi="ar-SA"/>
              </w:rPr>
              <w:t>mpactos diretos e indiretos previstos</w:t>
            </w:r>
          </w:p>
        </w:tc>
      </w:tr>
      <w:tr w:rsidR="001768C3" w:rsidRPr="00BE2CE8" w14:paraId="4B093A39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4267A640" w14:textId="77777777" w:rsidR="001768C3" w:rsidRPr="00BE2CE8" w:rsidRDefault="005F65F2" w:rsidP="001768C3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impactos no turismo no 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D61C682" w14:textId="77777777" w:rsidR="001768C3" w:rsidRPr="00BE2CE8" w:rsidRDefault="001768C3" w:rsidP="005F65F2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 xml:space="preserve">descreva os impactos </w:t>
            </w:r>
            <w:r w:rsidR="005F65F2"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projetados para o estado do paraná, no tocante ao turismo da região e a importância das cidades envolvidas, bem como as vocações turísticas existentes.</w:t>
            </w:r>
          </w:p>
        </w:tc>
      </w:tr>
      <w:tr w:rsidR="005F65F2" w:rsidRPr="00BE2CE8" w14:paraId="1796DB02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3C0B841C" w14:textId="77777777" w:rsidR="005F65F2" w:rsidRPr="00BE2CE8" w:rsidRDefault="005F65F2" w:rsidP="005F65F2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impactos na economia do estado do paraná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0D7F320" w14:textId="3E04BF55" w:rsidR="005F65F2" w:rsidRPr="00BE2CE8" w:rsidRDefault="005F65F2" w:rsidP="005F65F2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descreva os impactos projetados para o estado do paraná, no tocante a economia, demonstrando a relevância das novas rotas ou aumento das rotas existentes, facilitadoras de geração de negócios e melhoria do acesso a cidades estratégicas no estado.</w:t>
            </w:r>
          </w:p>
        </w:tc>
      </w:tr>
      <w:tr w:rsidR="00F817A2" w:rsidRPr="00BE2CE8" w14:paraId="2E7CD2AE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15CA10A" w14:textId="77777777" w:rsidR="00F817A2" w:rsidRPr="00BE2CE8" w:rsidRDefault="00F817A2" w:rsidP="00D865C0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impactos na movimentação dos aeroportos regionais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99AB0C9" w14:textId="77777777" w:rsidR="00F817A2" w:rsidRPr="00BE2CE8" w:rsidRDefault="00F817A2" w:rsidP="00F817A2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descreva os impactos projetados, na movimentação de passageiros nos aeroportos de operação.</w:t>
            </w:r>
          </w:p>
        </w:tc>
      </w:tr>
      <w:tr w:rsidR="0097463D" w:rsidRPr="00BE2CE8" w14:paraId="599BC458" w14:textId="77777777" w:rsidTr="00FC0A1D">
        <w:tblPrEx>
          <w:tblCellMar>
            <w:bottom w:w="57" w:type="dxa"/>
          </w:tblCellMar>
        </w:tblPrEx>
        <w:trPr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699731AE" w14:textId="77777777" w:rsidR="0097463D" w:rsidRPr="00BE2CE8" w:rsidRDefault="0097463D" w:rsidP="00D85BE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Geração de emprego e renda, serviços de terceiros, alavancagem de novos negócios 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6859D70C" w14:textId="2212266E" w:rsidR="0097463D" w:rsidRPr="00BE2CE8" w:rsidRDefault="0097463D" w:rsidP="00D85BEB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informe o número de novos empregos gerados, (para o tempo total do projeto), número de novos empregos indiretos gerados, massa salarial anual (r$), utilização de serviços de terceiros em portos, aeroportos, desembaraço aduaneiro, número de novos contratos com prestadores de serviços (vigilância e segurança, limpeza, alimentação</w:t>
            </w:r>
            <w:r w:rsidR="001A1F36"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 </w:t>
            </w: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etc.)</w:t>
            </w:r>
          </w:p>
        </w:tc>
      </w:tr>
      <w:tr w:rsidR="0097463D" w:rsidRPr="00BE2CE8" w14:paraId="32E0AB98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78210E1E" w14:textId="7FC22317" w:rsidR="0097463D" w:rsidRPr="00BE2CE8" w:rsidRDefault="0097463D" w:rsidP="0097463D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Pesquisa e Desenvolvimento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272789DD" w14:textId="01B02524" w:rsidR="0097463D" w:rsidRPr="00BE2CE8" w:rsidRDefault="0097463D" w:rsidP="0097463D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novos produtos e tecnologias, transferência de tecnologia, desenvolvimento interno de tecnologia (tropicalização, máquinas adaptadas, softwares)</w:t>
            </w:r>
          </w:p>
        </w:tc>
      </w:tr>
      <w:tr w:rsidR="0097463D" w:rsidRPr="00BE2CE8" w14:paraId="5E3E7A63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3D52BE71" w14:textId="77777777" w:rsidR="0097463D" w:rsidRPr="00BE2CE8" w:rsidRDefault="0097463D" w:rsidP="00D85BE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Potencial de construção civil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2A60CA52" w14:textId="2D592048" w:rsidR="0097463D" w:rsidRPr="00BE2CE8" w:rsidRDefault="0097463D" w:rsidP="00D85BEB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montante de investimentos em obras e construção civil, edificações internas, instalações e ajustes do layout fabril, implantação de novas linhas de produção etc.</w:t>
            </w:r>
          </w:p>
        </w:tc>
      </w:tr>
      <w:tr w:rsidR="0097463D" w:rsidRPr="00BE2CE8" w14:paraId="4D9D02AC" w14:textId="77777777" w:rsidTr="0097463D">
        <w:trPr>
          <w:trHeight w:val="397"/>
        </w:trPr>
        <w:tc>
          <w:tcPr>
            <w:tcW w:w="1412" w:type="pct"/>
            <w:shd w:val="clear" w:color="auto" w:fill="auto"/>
            <w:vAlign w:val="center"/>
          </w:tcPr>
          <w:p w14:paraId="1418B21E" w14:textId="77777777" w:rsidR="0097463D" w:rsidRPr="00BE2CE8" w:rsidRDefault="0097463D" w:rsidP="00D85BE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Encadeamento da cadeia produtiva</w:t>
            </w:r>
          </w:p>
        </w:tc>
        <w:tc>
          <w:tcPr>
            <w:tcW w:w="3588" w:type="pct"/>
            <w:gridSpan w:val="2"/>
            <w:shd w:val="clear" w:color="auto" w:fill="auto"/>
            <w:vAlign w:val="center"/>
          </w:tcPr>
          <w:p w14:paraId="1275D5F0" w14:textId="77777777" w:rsidR="0097463D" w:rsidRPr="00BE2CE8" w:rsidRDefault="0097463D" w:rsidP="00D85BEB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estimativa em r$ das compras de fornecedores locais de insumos, produtos intermediários, embalagens, veículos, máquinas, equipamentos e ferramentas. </w:t>
            </w:r>
          </w:p>
        </w:tc>
      </w:tr>
      <w:tr w:rsidR="0097463D" w:rsidRPr="00BE2CE8" w14:paraId="237DAE7B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5971D78A" w14:textId="77777777" w:rsidR="0097463D" w:rsidRPr="00BE2CE8" w:rsidRDefault="0097463D" w:rsidP="00D85BE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Responsabilidade social, Projetos sociais, Projetos culturais, Inclusão social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7F66BD6B" w14:textId="641A79B7" w:rsidR="0097463D" w:rsidRPr="00BE2CE8" w:rsidRDefault="0097463D" w:rsidP="00D85BEB">
            <w:pPr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número de programas de responsabilidade social, existência de projetos comunitários (esporte e lazer, educação infantil</w:t>
            </w:r>
            <w:r w:rsidR="001A1F36"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 xml:space="preserve"> </w:t>
            </w: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sz w:val="22"/>
                <w:szCs w:val="22"/>
              </w:rPr>
              <w:t>etc.), patrocínio de projetos culturais e artísticos, projetos de inclusão social: menor aprendiz, diversidade cultural etc.</w:t>
            </w:r>
          </w:p>
        </w:tc>
      </w:tr>
      <w:tr w:rsidR="0097463D" w:rsidRPr="00BE2CE8" w14:paraId="73711EEE" w14:textId="77777777" w:rsidTr="00FC0A1D">
        <w:tblPrEx>
          <w:tblCellMar>
            <w:bottom w:w="57" w:type="dxa"/>
          </w:tblCellMar>
        </w:tblPrEx>
        <w:trPr>
          <w:gridAfter w:val="1"/>
          <w:wAfter w:w="4" w:type="pct"/>
          <w:trHeight w:val="227"/>
        </w:trPr>
        <w:tc>
          <w:tcPr>
            <w:tcW w:w="1412" w:type="pct"/>
            <w:shd w:val="clear" w:color="auto" w:fill="auto"/>
            <w:vAlign w:val="center"/>
          </w:tcPr>
          <w:p w14:paraId="09D7F9D0" w14:textId="77777777" w:rsidR="0097463D" w:rsidRPr="00BE2CE8" w:rsidRDefault="0097463D" w:rsidP="00D85BEB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sz w:val="22"/>
                <w:szCs w:val="22"/>
              </w:rPr>
              <w:t>Impacto Ambiental</w:t>
            </w:r>
          </w:p>
        </w:tc>
        <w:tc>
          <w:tcPr>
            <w:tcW w:w="3584" w:type="pct"/>
            <w:shd w:val="clear" w:color="auto" w:fill="auto"/>
            <w:vAlign w:val="center"/>
          </w:tcPr>
          <w:p w14:paraId="3D976100" w14:textId="77777777" w:rsidR="0097463D" w:rsidRPr="00BE2CE8" w:rsidRDefault="0097463D" w:rsidP="00D85BEB">
            <w:pPr>
              <w:snapToGrid w:val="0"/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</w:pPr>
            <w:r w:rsidRPr="00BE2CE8">
              <w:rPr>
                <w:rFonts w:asciiTheme="minorHAnsi" w:hAnsiTheme="minorHAnsi" w:cstheme="minorHAnsi"/>
                <w:smallCaps/>
                <w:color w:val="1F497D" w:themeColor="text2"/>
                <w:kern w:val="22"/>
                <w:sz w:val="22"/>
                <w:szCs w:val="22"/>
              </w:rPr>
              <w:t>Classificação do grau de risco ambiental da atividade ou da nova atividade (se for o caso)</w:t>
            </w:r>
          </w:p>
        </w:tc>
      </w:tr>
    </w:tbl>
    <w:p w14:paraId="05AB37E1" w14:textId="77777777" w:rsidR="003B69C9" w:rsidRPr="00BE2CE8" w:rsidRDefault="003B69C9" w:rsidP="00F45D21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148B5DFA" w14:textId="68A7CDEF" w:rsidR="00075369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6. </w:t>
      </w:r>
      <w:r w:rsidR="00075369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I</w:t>
      </w:r>
      <w:r w:rsidR="0084282C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 xml:space="preserve">NCENTIVOS </w:t>
      </w:r>
      <w:r w:rsidR="00504F72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PREVISTOS PAR</w:t>
      </w:r>
      <w:r w:rsidR="005F65F2" w:rsidRPr="00BE2CE8">
        <w:rPr>
          <w:rFonts w:asciiTheme="minorHAnsi" w:eastAsia="Times New Roman" w:hAnsiTheme="minorHAnsi" w:cstheme="minorHAnsi"/>
          <w:smallCaps/>
          <w:color w:val="FFFFFF" w:themeColor="background1"/>
          <w:sz w:val="32"/>
          <w:szCs w:val="22"/>
          <w:lang w:eastAsia="pt-BR" w:bidi="ar-SA"/>
        </w:rPr>
        <w:t>A O SETOR AÉREO</w:t>
      </w:r>
    </w:p>
    <w:p w14:paraId="5F10C8FA" w14:textId="45567CF7" w:rsidR="00504F72" w:rsidRPr="00BE2CE8" w:rsidRDefault="00B40D11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6</w:t>
      </w:r>
      <w:r w:rsidR="00504F72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.1. Incentivos pleiteados ao estado</w:t>
      </w:r>
      <w:r w:rsidR="00F57394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:</w:t>
      </w:r>
    </w:p>
    <w:p w14:paraId="21FB0181" w14:textId="77777777" w:rsidR="00FF4469" w:rsidRPr="00BE2CE8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35756DCF" w14:textId="27157393" w:rsidR="00FF4469" w:rsidRPr="00BE2CE8" w:rsidRDefault="00FF4469" w:rsidP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(  </w:t>
      </w:r>
      <w:r w:rsidR="00F57394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X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  ) </w:t>
      </w:r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redução de base de cálculo do </w:t>
      </w:r>
      <w:proofErr w:type="spellStart"/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icms</w:t>
      </w:r>
      <w:proofErr w:type="spellEnd"/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, na saída interna de </w:t>
      </w:r>
      <w:proofErr w:type="spellStart"/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qav</w:t>
      </w:r>
      <w:proofErr w:type="spellEnd"/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, 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conforme Art. 1</w:t>
      </w:r>
      <w:r w:rsidR="00DC190F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1-B do Decreto Nº 2173/2019</w:t>
      </w: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.</w:t>
      </w:r>
    </w:p>
    <w:p w14:paraId="75025DA9" w14:textId="77777777" w:rsidR="00FF4469" w:rsidRPr="00BE2CE8" w:rsidRDefault="00FF4469">
      <w:pPr>
        <w:widowControl/>
        <w:tabs>
          <w:tab w:val="left" w:pos="3261"/>
        </w:tabs>
        <w:suppressAutoHyphens w:val="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</w:p>
    <w:p w14:paraId="76D016D3" w14:textId="2EAFD82C" w:rsidR="00FF4469" w:rsidRPr="00BE2CE8" w:rsidRDefault="00B40D11" w:rsidP="00FF4469">
      <w:pPr>
        <w:widowControl/>
        <w:suppressAutoHyphens w:val="0"/>
        <w:spacing w:after="120"/>
        <w:textAlignment w:val="auto"/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</w:pPr>
      <w:r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>6</w:t>
      </w:r>
      <w:r w:rsidR="00FF4469" w:rsidRPr="00BE2CE8">
        <w:rPr>
          <w:rFonts w:asciiTheme="minorHAnsi" w:eastAsia="Times New Roman" w:hAnsiTheme="minorHAnsi" w:cstheme="minorHAnsi"/>
          <w:smallCaps/>
          <w:sz w:val="22"/>
          <w:szCs w:val="22"/>
          <w:lang w:eastAsia="pt-BR" w:bidi="ar-SA"/>
        </w:rPr>
        <w:t xml:space="preserve">.2. Outras informações que a empresa considere pertinente: </w:t>
      </w:r>
    </w:p>
    <w:sdt>
      <w:sdtPr>
        <w:rPr>
          <w:rFonts w:asciiTheme="minorHAnsi" w:hAnsiTheme="minorHAnsi" w:cstheme="minorHAnsi"/>
          <w:color w:val="1F497D" w:themeColor="text2"/>
          <w:sz w:val="22"/>
          <w:szCs w:val="22"/>
        </w:rPr>
        <w:id w:val="882066897"/>
        <w:placeholder>
          <w:docPart w:val="828CA7C4CFBC4C4D9C779369EE8D257E"/>
        </w:placeholder>
        <w:text/>
      </w:sdtPr>
      <w:sdtEndPr/>
      <w:sdtContent>
        <w:p w14:paraId="6C56DC3C" w14:textId="67A57887" w:rsidR="00EB4EAD" w:rsidRPr="00BE2CE8" w:rsidRDefault="00F57394" w:rsidP="00F57394">
          <w:pPr>
            <w:ind w:right="-149"/>
            <w:jc w:val="both"/>
            <w:rPr>
              <w:rFonts w:asciiTheme="minorHAnsi" w:eastAsia="Times New Roman" w:hAnsiTheme="minorHAnsi" w:cstheme="minorHAnsi"/>
              <w:smallCaps/>
              <w:sz w:val="22"/>
              <w:szCs w:val="22"/>
              <w:lang w:eastAsia="pt-BR" w:bidi="ar-SA"/>
            </w:rPr>
          </w:pPr>
          <w:r w:rsidRPr="00BE2CE8">
            <w:rPr>
              <w:rFonts w:asciiTheme="minorHAnsi" w:hAnsiTheme="minorHAnsi" w:cstheme="minorHAnsi"/>
              <w:color w:val="1F497D" w:themeColor="text2"/>
              <w:sz w:val="22"/>
              <w:szCs w:val="22"/>
            </w:rPr>
            <w:t>Descreva aqui outras informações.</w:t>
          </w:r>
        </w:p>
      </w:sdtContent>
    </w:sdt>
    <w:p w14:paraId="631242BB" w14:textId="77777777" w:rsidR="00F57394" w:rsidRPr="00BE2CE8" w:rsidRDefault="00F57394" w:rsidP="00F573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E96F379" w14:textId="25DF7E09" w:rsidR="00F57394" w:rsidRPr="00BE2CE8" w:rsidRDefault="00F223BA" w:rsidP="00F223BA">
      <w:pPr>
        <w:keepNext/>
        <w:widowControl/>
        <w:shd w:val="clear" w:color="auto" w:fill="1F7E8B"/>
        <w:suppressAutoHyphens w:val="0"/>
        <w:spacing w:after="240"/>
        <w:textAlignment w:val="auto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7. </w:t>
      </w:r>
      <w:r w:rsidR="00F57394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DECLARAÇÃO DE INEXISTÊNCIA DE DÉBITOS </w:t>
      </w:r>
    </w:p>
    <w:p w14:paraId="1007463F" w14:textId="77777777" w:rsidR="00F57394" w:rsidRPr="00BE2CE8" w:rsidRDefault="00F57394" w:rsidP="00F573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A 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(digite aqui o nome da empresa)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>, CNPJ nº ____________________, com sede no município de ________________, no 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021E97D6" w14:textId="77777777" w:rsidR="00F57394" w:rsidRPr="00BE2CE8" w:rsidRDefault="00F57394" w:rsidP="00F5739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6AB3A204" w14:textId="77777777" w:rsidR="00F57394" w:rsidRPr="00BE2CE8" w:rsidRDefault="00F57394" w:rsidP="00F57394">
      <w:pPr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Nestes termos pede deferimento.</w:t>
      </w:r>
    </w:p>
    <w:p w14:paraId="085B52EB" w14:textId="77777777" w:rsidR="00F57394" w:rsidRPr="00BE2CE8" w:rsidRDefault="00F57394" w:rsidP="00F5739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3288B539" w14:textId="77777777" w:rsidR="00F57394" w:rsidRPr="00BE2CE8" w:rsidRDefault="00F57394" w:rsidP="00F57394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19D19DC" w14:textId="77777777" w:rsidR="00F57394" w:rsidRPr="00BE2CE8" w:rsidRDefault="00F57394" w:rsidP="00F57394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2461225"/>
        <w:placeholder>
          <w:docPart w:val="F05352780087324AAC1CC9F3CD71A67C"/>
        </w:placeholder>
        <w:showingPlcHdr/>
        <w:text/>
      </w:sdtPr>
      <w:sdtEndPr/>
      <w:sdtContent>
        <w:p w14:paraId="42F5D1B5" w14:textId="77777777" w:rsidR="00F57394" w:rsidRPr="00BE2CE8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BE2CE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BE2CE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2461208"/>
        <w:placeholder>
          <w:docPart w:val="F7178B7AA0F2F64CB64EEF711276F0B9"/>
        </w:placeholder>
        <w:showingPlcHdr/>
        <w:text/>
      </w:sdtPr>
      <w:sdtEndPr/>
      <w:sdtContent>
        <w:p w14:paraId="6B7ADCDA" w14:textId="77777777" w:rsidR="00F57394" w:rsidRPr="00BE2CE8" w:rsidRDefault="00F57394" w:rsidP="00F57394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BE2CE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637777B3" w14:textId="77777777" w:rsidR="00F57394" w:rsidRPr="00BE2CE8" w:rsidRDefault="00F57394" w:rsidP="00F57394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</w:p>
    <w:p w14:paraId="14D777CA" w14:textId="4DF1C9B8" w:rsidR="008F2EE0" w:rsidRPr="00BE2CE8" w:rsidRDefault="00F57394" w:rsidP="00C5048A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1336F562" w14:textId="3E7062A7" w:rsidR="008F2EE0" w:rsidRPr="00BE2CE8" w:rsidRDefault="008F2EE0" w:rsidP="0097463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78858764" w14:textId="21ABC76D" w:rsidR="008F2EE0" w:rsidRPr="00BE2CE8" w:rsidRDefault="00C5048A" w:rsidP="00BE2CE8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8</w:t>
      </w:r>
      <w:r w:rsidR="00F223BA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. COMPROM</w:t>
      </w:r>
      <w:r w:rsidR="0018424C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ISSO DE ENVIO SEMESTRAL DE INFORMAÇÕES </w:t>
      </w:r>
      <w:r w:rsidR="00F223BA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 </w:t>
      </w:r>
    </w:p>
    <w:p w14:paraId="402A51FC" w14:textId="77777777" w:rsidR="00AD558D" w:rsidRPr="00523518" w:rsidRDefault="00AD558D" w:rsidP="00AD558D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1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1"/>
    </w:p>
    <w:p w14:paraId="3297FEFF" w14:textId="77777777" w:rsidR="00AD558D" w:rsidRPr="00523518" w:rsidRDefault="00AD558D" w:rsidP="00AD558D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0C1E5D4C" w14:textId="77777777" w:rsidR="00AD558D" w:rsidRPr="00523518" w:rsidRDefault="00AD558D" w:rsidP="00AD558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03EDEC3A" w14:textId="77777777" w:rsidR="00AD558D" w:rsidRPr="00523518" w:rsidRDefault="00AD558D" w:rsidP="00AD558D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3F368B383D3E410F8A0392A2C4FBD48F"/>
        </w:placeholder>
        <w:showingPlcHdr/>
        <w:text/>
      </w:sdtPr>
      <w:sdtContent>
        <w:p w14:paraId="598C28B6" w14:textId="77777777" w:rsidR="00AD558D" w:rsidRPr="00523518" w:rsidRDefault="00AD558D" w:rsidP="00AD558D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NOME</w:t>
          </w: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0182CC0D88824AA2B7BAC0BA6F1327C5"/>
        </w:placeholder>
        <w:showingPlcHdr/>
        <w:text/>
      </w:sdtPr>
      <w:sdtContent>
        <w:p w14:paraId="7102BE6F" w14:textId="77777777" w:rsidR="00AD558D" w:rsidRPr="00523518" w:rsidRDefault="00AD558D" w:rsidP="00AD558D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color w:val="auto"/>
              <w:kern w:val="2"/>
              <w:sz w:val="22"/>
              <w:szCs w:val="22"/>
            </w:rPr>
            <w:t>Clique aqui para digitar o CARGO.</w:t>
          </w:r>
        </w:p>
      </w:sdtContent>
    </w:sdt>
    <w:p w14:paraId="11508CE2" w14:textId="77777777" w:rsidR="00AD558D" w:rsidRPr="00C069EC" w:rsidRDefault="00AD558D" w:rsidP="00AD558D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5A396496" w14:textId="77777777" w:rsidR="00AD558D" w:rsidRDefault="00AD558D" w:rsidP="00AD558D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D4A7F4" w14:textId="77777777" w:rsidR="00AD558D" w:rsidRPr="00C579D1" w:rsidRDefault="00AD558D" w:rsidP="00AD558D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73C3733" w14:textId="77777777" w:rsidR="00AD558D" w:rsidRPr="00592EDD" w:rsidRDefault="00AD558D" w:rsidP="00AD558D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2C1E6729" w14:textId="77777777" w:rsidR="00AD558D" w:rsidRPr="00592EDD" w:rsidRDefault="00AD558D" w:rsidP="00AD558D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AD558D" w:rsidRPr="00592EDD" w14:paraId="2FA7BA40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25685C40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2.5.1., 2.5.2. e 2.5.3.)</w:t>
            </w:r>
          </w:p>
        </w:tc>
      </w:tr>
      <w:tr w:rsidR="00AD558D" w:rsidRPr="00592EDD" w14:paraId="5D02FFCD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50A0E92A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81DC7C6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85D6C4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5E8CDCE4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AD558D" w:rsidRPr="00592EDD" w14:paraId="41C2E23B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571C47AB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F6500C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6E69CFE5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6C5987FD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0013FB96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6C6DCBDF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330D11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089241D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83B2555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46FEA13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19A74FF8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B3AE35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22EED3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D4F51B6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58CB36D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317A98C3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434103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7A21F790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423499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480DBFEF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0703C228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3C292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D03DF50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89ADC9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3BEEE53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5289124F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903C6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0B6A6E93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0D20BC92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AD558D" w:rsidRPr="00592EDD" w14:paraId="3548162F" w14:textId="77777777" w:rsidTr="004D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678" w:type="dxa"/>
          </w:tcPr>
          <w:p w14:paraId="56DD117A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9F4579F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2DD27AF4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EC3B6C8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</w:tbl>
    <w:p w14:paraId="2987E8E9" w14:textId="77777777" w:rsidR="00AD558D" w:rsidRPr="00592EDD" w:rsidRDefault="00AD558D" w:rsidP="00AD558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5DFEF255" w14:textId="77777777" w:rsidR="00AD558D" w:rsidRPr="00592EDD" w:rsidRDefault="00AD558D" w:rsidP="00AD558D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tbl>
      <w:tblPr>
        <w:tblStyle w:val="Tabelacomgrade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2408"/>
      </w:tblGrid>
      <w:tr w:rsidR="00AD558D" w:rsidRPr="00592EDD" w14:paraId="55D28A64" w14:textId="77777777" w:rsidTr="00140053">
        <w:trPr>
          <w:trHeight w:val="275"/>
        </w:trPr>
        <w:tc>
          <w:tcPr>
            <w:tcW w:w="7648" w:type="dxa"/>
            <w:gridSpan w:val="3"/>
            <w:shd w:val="clear" w:color="auto" w:fill="D9D9D9" w:themeFill="background1" w:themeFillShade="D9"/>
          </w:tcPr>
          <w:p w14:paraId="18A38FDB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empregos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 item 2.13.)</w:t>
            </w:r>
          </w:p>
        </w:tc>
      </w:tr>
      <w:tr w:rsidR="00AD558D" w:rsidRPr="00592EDD" w14:paraId="15020A74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  <w:shd w:val="clear" w:color="auto" w:fill="D9D9D9" w:themeFill="background1" w:themeFillShade="D9"/>
          </w:tcPr>
          <w:p w14:paraId="09140343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FCDC827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74845D73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</w:t>
            </w:r>
          </w:p>
        </w:tc>
      </w:tr>
      <w:tr w:rsidR="00AD558D" w:rsidRPr="00592EDD" w14:paraId="1FB8C68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A57B96B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6270F6F7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2BF4B4E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:rsidRPr="00592EDD" w14:paraId="6B443585" w14:textId="77777777" w:rsidTr="004D37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2689" w:type="dxa"/>
          </w:tcPr>
          <w:p w14:paraId="0EA5F98D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10634009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4A9C5A62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:rsidRPr="00592EDD" w14:paraId="483740D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32C619F1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74DDF84E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28BCCAA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:rsidRPr="00592EDD" w14:paraId="1180FFD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ABF62F6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6B441C3B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2EFBEB5C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:rsidRPr="00592EDD" w14:paraId="3055309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1CE49A27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08FA8DFB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0F25986C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:rsidRPr="00592EDD" w14:paraId="24C3FF08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4F35E406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2551" w:type="dxa"/>
          </w:tcPr>
          <w:p w14:paraId="6179ABD8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13C26C5E" w14:textId="77777777" w:rsidR="00AD558D" w:rsidRPr="00592ED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AD558D" w14:paraId="3F563DDA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89" w:type="dxa"/>
          </w:tcPr>
          <w:p w14:paraId="0E1BA82E" w14:textId="77777777" w:rsidR="00AD558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lastRenderedPageBreak/>
              <w:t>__/____</w:t>
            </w:r>
          </w:p>
        </w:tc>
        <w:tc>
          <w:tcPr>
            <w:tcW w:w="2551" w:type="dxa"/>
          </w:tcPr>
          <w:p w14:paraId="560FB11F" w14:textId="77777777" w:rsidR="00AD558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408" w:type="dxa"/>
          </w:tcPr>
          <w:p w14:paraId="330AC5E2" w14:textId="77777777" w:rsidR="00AD558D" w:rsidRDefault="00AD558D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307952F7" w14:textId="39708C85" w:rsidR="008F2EE0" w:rsidRPr="00BE2CE8" w:rsidRDefault="008F2EE0" w:rsidP="0097463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233FA214" w14:textId="77777777" w:rsidR="00C5048A" w:rsidRPr="00BE2CE8" w:rsidRDefault="00C5048A" w:rsidP="0097463D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7037841" w14:textId="560E75F1" w:rsidR="008F2EE0" w:rsidRPr="00BE2CE8" w:rsidRDefault="00C5048A" w:rsidP="00BE2CE8">
      <w:pPr>
        <w:keepNext/>
        <w:shd w:val="clear" w:color="auto" w:fill="1F7E8B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r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9</w:t>
      </w:r>
      <w:r w:rsidR="00F223BA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. </w:t>
      </w:r>
      <w:r w:rsidR="008F2EE0" w:rsidRPr="00BE2CE8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>DOCUMENTAÇÃO NECESSÁRIA</w:t>
      </w:r>
    </w:p>
    <w:p w14:paraId="670E8CB0" w14:textId="77777777" w:rsidR="00026F47" w:rsidRPr="00BE2CE8" w:rsidRDefault="00026F47" w:rsidP="00BE2CE8">
      <w:pPr>
        <w:shd w:val="clear" w:color="auto" w:fill="FFFFFF"/>
        <w:spacing w:before="100" w:beforeAutospacing="1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6032E853" w14:textId="09C03BD2" w:rsidR="005824DF" w:rsidRPr="00BE2CE8" w:rsidRDefault="005824DF" w:rsidP="005824DF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2" w:name="_Hlk138076668"/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sem enviados, caso contrário o formulário poderá ser recusado. 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(Em nenhum momento os formulários podem ser alterados; os formulários que não forem mantidos na forma original, poderão ser recusado</w:t>
      </w:r>
      <w:r w:rsidR="00FA58C4"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s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 novo preenchimento exigido.)</w:t>
      </w:r>
    </w:p>
    <w:bookmarkEnd w:id="2"/>
    <w:p w14:paraId="68884F5E" w14:textId="77777777" w:rsidR="00026F47" w:rsidRPr="00BE2CE8" w:rsidRDefault="00026F47" w:rsidP="00026F47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5059A4DC" w14:textId="77777777" w:rsidR="00026F47" w:rsidRPr="00BE2CE8" w:rsidRDefault="00026F47" w:rsidP="00026F47">
      <w:pPr>
        <w:shd w:val="clear" w:color="auto" w:fill="FFFFFF"/>
        <w:ind w:left="357" w:hanging="357"/>
        <w:rPr>
          <w:rFonts w:asciiTheme="minorHAnsi" w:hAnsiTheme="minorHAnsi" w:cstheme="minorHAnsi"/>
          <w:smallCaps/>
          <w:sz w:val="22"/>
          <w:szCs w:val="22"/>
        </w:rPr>
      </w:pPr>
    </w:p>
    <w:p w14:paraId="1A16725A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E2CE8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6A2DA5C8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1. Requerimento para enquadramento Programa Paraná Competitivo – assinado pelo representante legal 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743DE79C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1.1. Anexo ao Formulário (item 2.5.) – Planilha com Cronograma de Investimentos realizados e projetados (</w:t>
      </w:r>
      <w:proofErr w:type="spellStart"/>
      <w:r w:rsidRPr="00BE2CE8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05EB327A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1.2. Anexos ao Formulário (itens 2.7.3. e 2.8.) – Planilha com Produtos envolvidos neste projeto (</w:t>
      </w:r>
      <w:proofErr w:type="spellStart"/>
      <w:r w:rsidRPr="00BE2CE8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E2CE8">
        <w:rPr>
          <w:rFonts w:asciiTheme="minorHAnsi" w:hAnsiTheme="minorHAnsi" w:cstheme="minorHAnsi"/>
          <w:smallCaps/>
          <w:sz w:val="22"/>
          <w:szCs w:val="22"/>
        </w:rPr>
        <w:t>);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2AFC2DE4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 ) 1.3. Anexos ao Formulário (itens 2.4.3.) – Comprovante de propriedade do imóvel (</w:t>
      </w:r>
      <w:proofErr w:type="spellStart"/>
      <w:r w:rsidRPr="00BE2CE8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E2CE8">
        <w:rPr>
          <w:rFonts w:asciiTheme="minorHAnsi" w:hAnsiTheme="minorHAnsi" w:cstheme="minorHAnsi"/>
          <w:smallCaps/>
          <w:sz w:val="22"/>
          <w:szCs w:val="22"/>
        </w:rPr>
        <w:t>);</w:t>
      </w:r>
      <w:r w:rsidRPr="00BE2CE8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277946D1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29E823C" w14:textId="77777777" w:rsidR="00026F47" w:rsidRPr="00BE2CE8" w:rsidRDefault="00026F47" w:rsidP="00026F47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5F72E7C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BE2CE8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36BF1A19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) 2. Ato Constitutivo/Contrato Social/Estatuto da Empresa requerente consolidado até a última alteração</w:t>
      </w:r>
    </w:p>
    <w:p w14:paraId="5C58FCC2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) 2.1. Ata e Termo de posse da diretoria vigente (quando cabível ao tipo empresário)</w:t>
      </w:r>
    </w:p>
    <w:p w14:paraId="5CE589D9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) 2.2. Procuração com reconhecimento de firma – Empresa x Procuradores (quando houver prestadores de serviço intermediando o pleito da empresa junto à </w:t>
      </w:r>
      <w:proofErr w:type="spellStart"/>
      <w:r w:rsidRPr="00BE2CE8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6CE62ED5" w14:textId="651ED75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2.3. Balanço </w:t>
      </w:r>
      <w:r w:rsidR="00102B5D">
        <w:rPr>
          <w:rFonts w:asciiTheme="minorHAnsi" w:hAnsiTheme="minorHAnsi" w:cstheme="minorHAnsi"/>
          <w:smallCaps/>
          <w:sz w:val="22"/>
          <w:szCs w:val="22"/>
        </w:rPr>
        <w:t xml:space="preserve">e DRE 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do </w:t>
      </w:r>
      <w:r w:rsidRPr="00BE2CE8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559F9BE3" w14:textId="00BC06DA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(   ) 2.4. Balanço </w:t>
      </w:r>
      <w:r w:rsidR="00102B5D">
        <w:rPr>
          <w:rFonts w:asciiTheme="minorHAnsi" w:hAnsiTheme="minorHAnsi" w:cstheme="minorHAnsi"/>
          <w:smallCaps/>
          <w:sz w:val="22"/>
          <w:szCs w:val="22"/>
        </w:rPr>
        <w:t xml:space="preserve">e DRE 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do </w:t>
      </w:r>
      <w:r w:rsidRPr="00BE2CE8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BE2CE8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672C2CB4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)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24BBDC0B" w14:textId="77777777" w:rsidR="00026F47" w:rsidRPr="00BE2CE8" w:rsidRDefault="00026F47" w:rsidP="00026F47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BE2CE8">
        <w:rPr>
          <w:rFonts w:asciiTheme="minorHAnsi" w:hAnsiTheme="minorHAnsi" w:cstheme="minorHAnsi"/>
          <w:smallCaps/>
          <w:sz w:val="22"/>
          <w:szCs w:val="22"/>
        </w:rPr>
        <w:t>(  )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55F565FD" w14:textId="77777777" w:rsidR="00026F47" w:rsidRPr="00BE2CE8" w:rsidRDefault="00026F47" w:rsidP="00026F47">
      <w:pPr>
        <w:shd w:val="clear" w:color="auto" w:fill="FFFFFF"/>
        <w:ind w:firstLine="567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23442E2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79F6A01B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 CND ESTADUAL – Da Empresa Requerente (Indicar a data de validade da certidão)¹</w:t>
      </w:r>
    </w:p>
    <w:p w14:paraId="05691B02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3.1. CND FEDERAL – Da Empresa Requerente (Indicar a data de validade da certidão)¹</w:t>
      </w:r>
    </w:p>
    <w:p w14:paraId="2C3DBE1F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3.2. CND DA FOMENTO PARANÁ – Da Empresa Requerente (Indicar a data de validade da certidão)¹</w:t>
      </w:r>
    </w:p>
    <w:p w14:paraId="57B36D0C" w14:textId="77777777" w:rsidR="00475FA9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3.3. CND DO IAT (antigo IAP) – Da Empresa Requerente (Indicar a data de validade da certidão)¹</w:t>
      </w:r>
    </w:p>
    <w:p w14:paraId="45277963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6689406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4503617A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 CND ESTADUAL – Dos sócios, acionistas e administradores (Indicar a data de validade da certidão)¹</w:t>
      </w:r>
    </w:p>
    <w:p w14:paraId="2DBF611C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) 4.1. CND FEDERAL – Dos sócios, acionistas e administradores (Indicar a data de validade da certidão)¹  </w:t>
      </w:r>
    </w:p>
    <w:p w14:paraId="21FD3635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4.2. CND DA FOMENTO PARANÁ – Dos sócios, acionistas e administradores (Indicar a data de validade da certidão)¹</w:t>
      </w:r>
    </w:p>
    <w:p w14:paraId="0A154A3A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(   ) 4.3. CND DO IAT (antigo IAP) – Dos sócios, acionistas e administradores (Indicar a data de validade da certidão) ¹</w:t>
      </w:r>
    </w:p>
    <w:p w14:paraId="6DCD44AC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76D05DC3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32A9F59B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3D400736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¹ Exemplificação de como dever ser preenchido o título/nome do arquivo das </w:t>
      </w:r>
      <w:proofErr w:type="spellStart"/>
      <w:r w:rsidRPr="00C069EC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</w:t>
      </w:r>
      <w:r w:rsidRPr="00C069EC">
        <w:rPr>
          <w:rFonts w:asciiTheme="minorHAnsi" w:hAnsiTheme="minorHAnsi"/>
          <w:b/>
          <w:bCs/>
          <w:smallCaps/>
          <w:sz w:val="20"/>
          <w:szCs w:val="20"/>
        </w:rPr>
        <w:lastRenderedPageBreak/>
        <w:t>como anexo em PDF:</w:t>
      </w:r>
    </w:p>
    <w:p w14:paraId="5C617C88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2F3460C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3.1. CND Federal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9D30FA0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10B6216" w14:textId="77777777" w:rsidR="00475FA9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CBED497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3.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4</w:t>
      </w: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. CND </w:t>
      </w:r>
      <w:r>
        <w:rPr>
          <w:rFonts w:asciiTheme="minorHAnsi" w:hAnsiTheme="minorHAnsi" w:cstheme="minorHAnsi"/>
          <w:b/>
          <w:bCs/>
          <w:smallCaps/>
          <w:sz w:val="20"/>
          <w:szCs w:val="20"/>
        </w:rPr>
        <w:t>FGTS</w:t>
      </w: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FEE5C3B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654FFD3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5E72AED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066A7CE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D405E49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96DBED4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23EC095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3C6EC775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0E6973F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944F7CC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5E31185" w14:textId="77777777" w:rsidR="00475FA9" w:rsidRPr="00C069EC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0323FA71" w14:textId="77777777" w:rsidR="00475FA9" w:rsidRPr="00341108" w:rsidRDefault="00475FA9" w:rsidP="00475FA9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48C2AEF" w14:textId="39EE9E1B" w:rsidR="0084282C" w:rsidRPr="00F223BA" w:rsidRDefault="0084282C" w:rsidP="00475FA9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sectPr w:rsidR="0084282C" w:rsidRPr="00F223BA" w:rsidSect="007412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1276" w:left="567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477DA" w14:textId="77777777" w:rsidR="00BF1AD9" w:rsidRDefault="00BF1AD9">
      <w:r>
        <w:separator/>
      </w:r>
    </w:p>
  </w:endnote>
  <w:endnote w:type="continuationSeparator" w:id="0">
    <w:p w14:paraId="567FBD5C" w14:textId="77777777" w:rsidR="00BF1AD9" w:rsidRDefault="00B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6109DC" w14:textId="77777777" w:rsidR="00F57394" w:rsidRDefault="00F5739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EF03D" w14:textId="77777777" w:rsidR="00211FEC" w:rsidRPr="0074122D" w:rsidRDefault="00211FEC">
    <w:pPr>
      <w:pStyle w:val="Rodap"/>
      <w:jc w:val="right"/>
      <w:rPr>
        <w:sz w:val="18"/>
      </w:rPr>
    </w:pPr>
    <w:r w:rsidRPr="0074122D">
      <w:rPr>
        <w:sz w:val="18"/>
      </w:rPr>
      <w:fldChar w:fldCharType="begin"/>
    </w:r>
    <w:r w:rsidRPr="0074122D">
      <w:rPr>
        <w:sz w:val="18"/>
      </w:rPr>
      <w:instrText xml:space="preserve"> PAGE   \* MERGEFORMAT </w:instrText>
    </w:r>
    <w:r w:rsidRPr="0074122D">
      <w:rPr>
        <w:sz w:val="18"/>
      </w:rPr>
      <w:fldChar w:fldCharType="separate"/>
    </w:r>
    <w:r w:rsidR="00046535">
      <w:rPr>
        <w:noProof/>
        <w:sz w:val="18"/>
      </w:rPr>
      <w:t>4</w:t>
    </w:r>
    <w:r w:rsidRPr="0074122D">
      <w:rPr>
        <w:sz w:val="18"/>
      </w:rPr>
      <w:fldChar w:fldCharType="end"/>
    </w:r>
  </w:p>
  <w:p w14:paraId="5403441A" w14:textId="77777777" w:rsidR="00211FEC" w:rsidRPr="0074122D" w:rsidRDefault="00211FEC" w:rsidP="007412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092FD" w14:textId="77777777" w:rsidR="00F57394" w:rsidRDefault="00F573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51874" w14:textId="77777777" w:rsidR="00BF1AD9" w:rsidRDefault="00BF1AD9">
      <w:r>
        <w:separator/>
      </w:r>
    </w:p>
  </w:footnote>
  <w:footnote w:type="continuationSeparator" w:id="0">
    <w:p w14:paraId="5464343F" w14:textId="77777777" w:rsidR="00BF1AD9" w:rsidRDefault="00BF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F4AFC" w14:textId="77777777" w:rsidR="00F57394" w:rsidRDefault="00F573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F7AEC" w14:textId="77777777" w:rsidR="00211FEC" w:rsidRDefault="00046535" w:rsidP="0074122D">
    <w:pPr>
      <w:pStyle w:val="Cabealho1"/>
      <w:jc w:val="right"/>
    </w:pPr>
    <w:r>
      <w:rPr>
        <w:noProof/>
        <w:lang w:val="en-US" w:eastAsia="en-US" w:bidi="ar-SA"/>
      </w:rPr>
      <w:drawing>
        <wp:inline distT="0" distB="0" distL="0" distR="0" wp14:anchorId="09AA6134" wp14:editId="685FAAF4">
          <wp:extent cx="1598694" cy="44648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v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128" cy="446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3F1D3" w14:textId="77777777" w:rsidR="00F57394" w:rsidRDefault="00F5739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FA2763"/>
    <w:multiLevelType w:val="hybridMultilevel"/>
    <w:tmpl w:val="87E248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E6677"/>
    <w:multiLevelType w:val="hybridMultilevel"/>
    <w:tmpl w:val="6E2857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94630"/>
    <w:multiLevelType w:val="multilevel"/>
    <w:tmpl w:val="A0B83CB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Times New Roman" w:hAnsi="Calibri" w:cs="Calibr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eastAsia="Times New Roman" w:hAnsi="Calibri" w:cs="Calibri" w:hint="default"/>
        <w:b/>
      </w:rPr>
    </w:lvl>
  </w:abstractNum>
  <w:abstractNum w:abstractNumId="9" w15:restartNumberingAfterBreak="0">
    <w:nsid w:val="2C0339CA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1187E4C"/>
    <w:multiLevelType w:val="multilevel"/>
    <w:tmpl w:val="B3B81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6DE5530"/>
    <w:multiLevelType w:val="hybridMultilevel"/>
    <w:tmpl w:val="A648B0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E0021"/>
    <w:multiLevelType w:val="hybridMultilevel"/>
    <w:tmpl w:val="52CE27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F16D5"/>
    <w:multiLevelType w:val="hybridMultilevel"/>
    <w:tmpl w:val="2D98763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F6FB2"/>
    <w:multiLevelType w:val="hybridMultilevel"/>
    <w:tmpl w:val="95A44C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927679">
    <w:abstractNumId w:val="0"/>
  </w:num>
  <w:num w:numId="2" w16cid:durableId="1101948307">
    <w:abstractNumId w:val="1"/>
  </w:num>
  <w:num w:numId="3" w16cid:durableId="271085977">
    <w:abstractNumId w:val="2"/>
  </w:num>
  <w:num w:numId="4" w16cid:durableId="188762613">
    <w:abstractNumId w:val="3"/>
  </w:num>
  <w:num w:numId="5" w16cid:durableId="2056855343">
    <w:abstractNumId w:val="4"/>
  </w:num>
  <w:num w:numId="6" w16cid:durableId="450318024">
    <w:abstractNumId w:val="5"/>
  </w:num>
  <w:num w:numId="7" w16cid:durableId="11223729">
    <w:abstractNumId w:val="9"/>
  </w:num>
  <w:num w:numId="8" w16cid:durableId="31030886">
    <w:abstractNumId w:val="8"/>
  </w:num>
  <w:num w:numId="9" w16cid:durableId="1410538794">
    <w:abstractNumId w:val="10"/>
  </w:num>
  <w:num w:numId="10" w16cid:durableId="425612627">
    <w:abstractNumId w:val="13"/>
  </w:num>
  <w:num w:numId="11" w16cid:durableId="664161532">
    <w:abstractNumId w:val="14"/>
  </w:num>
  <w:num w:numId="12" w16cid:durableId="352418430">
    <w:abstractNumId w:val="12"/>
  </w:num>
  <w:num w:numId="13" w16cid:durableId="1118182333">
    <w:abstractNumId w:val="6"/>
  </w:num>
  <w:num w:numId="14" w16cid:durableId="518279975">
    <w:abstractNumId w:val="7"/>
  </w:num>
  <w:num w:numId="15" w16cid:durableId="9496239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CE"/>
    <w:rsid w:val="0001426F"/>
    <w:rsid w:val="00026770"/>
    <w:rsid w:val="00026F47"/>
    <w:rsid w:val="00030551"/>
    <w:rsid w:val="000417AE"/>
    <w:rsid w:val="00046535"/>
    <w:rsid w:val="00061E93"/>
    <w:rsid w:val="00064286"/>
    <w:rsid w:val="00064F56"/>
    <w:rsid w:val="00075369"/>
    <w:rsid w:val="00077A77"/>
    <w:rsid w:val="00090681"/>
    <w:rsid w:val="00090797"/>
    <w:rsid w:val="000B45A0"/>
    <w:rsid w:val="000D3EFF"/>
    <w:rsid w:val="000D7157"/>
    <w:rsid w:val="000F27B6"/>
    <w:rsid w:val="000F6D40"/>
    <w:rsid w:val="001001E1"/>
    <w:rsid w:val="00102B5D"/>
    <w:rsid w:val="00124474"/>
    <w:rsid w:val="00125583"/>
    <w:rsid w:val="001328DE"/>
    <w:rsid w:val="00134583"/>
    <w:rsid w:val="001407E5"/>
    <w:rsid w:val="0014275C"/>
    <w:rsid w:val="001430A5"/>
    <w:rsid w:val="001440DB"/>
    <w:rsid w:val="00147830"/>
    <w:rsid w:val="00147953"/>
    <w:rsid w:val="00167E1D"/>
    <w:rsid w:val="00171DFA"/>
    <w:rsid w:val="001768C3"/>
    <w:rsid w:val="00176E39"/>
    <w:rsid w:val="0018424C"/>
    <w:rsid w:val="001A1F36"/>
    <w:rsid w:val="001B0935"/>
    <w:rsid w:val="001F3FD5"/>
    <w:rsid w:val="00211FEC"/>
    <w:rsid w:val="0021544D"/>
    <w:rsid w:val="00234907"/>
    <w:rsid w:val="00236CA6"/>
    <w:rsid w:val="00244790"/>
    <w:rsid w:val="002713EC"/>
    <w:rsid w:val="00277A87"/>
    <w:rsid w:val="002B2115"/>
    <w:rsid w:val="002C71B7"/>
    <w:rsid w:val="002D7076"/>
    <w:rsid w:val="002D7997"/>
    <w:rsid w:val="002F0DE3"/>
    <w:rsid w:val="00305060"/>
    <w:rsid w:val="00335804"/>
    <w:rsid w:val="003414E5"/>
    <w:rsid w:val="0035766C"/>
    <w:rsid w:val="0036720E"/>
    <w:rsid w:val="00384510"/>
    <w:rsid w:val="003B00AA"/>
    <w:rsid w:val="003B69C9"/>
    <w:rsid w:val="003D53FD"/>
    <w:rsid w:val="003D7490"/>
    <w:rsid w:val="00407AAA"/>
    <w:rsid w:val="00430FF7"/>
    <w:rsid w:val="0043600F"/>
    <w:rsid w:val="00444599"/>
    <w:rsid w:val="00457FC0"/>
    <w:rsid w:val="00466C4B"/>
    <w:rsid w:val="004738DD"/>
    <w:rsid w:val="00473E56"/>
    <w:rsid w:val="00475FA9"/>
    <w:rsid w:val="00483375"/>
    <w:rsid w:val="00483FD9"/>
    <w:rsid w:val="00484F10"/>
    <w:rsid w:val="004864A0"/>
    <w:rsid w:val="0048667E"/>
    <w:rsid w:val="00496584"/>
    <w:rsid w:val="004B2463"/>
    <w:rsid w:val="004B5560"/>
    <w:rsid w:val="004C78A8"/>
    <w:rsid w:val="004D2959"/>
    <w:rsid w:val="004D3792"/>
    <w:rsid w:val="004D403E"/>
    <w:rsid w:val="004E44B9"/>
    <w:rsid w:val="004E4D43"/>
    <w:rsid w:val="00502A4F"/>
    <w:rsid w:val="00504F72"/>
    <w:rsid w:val="00541BC7"/>
    <w:rsid w:val="005606F9"/>
    <w:rsid w:val="00564065"/>
    <w:rsid w:val="00566614"/>
    <w:rsid w:val="00574871"/>
    <w:rsid w:val="005824DF"/>
    <w:rsid w:val="00583278"/>
    <w:rsid w:val="005A10A0"/>
    <w:rsid w:val="005A3EDE"/>
    <w:rsid w:val="005B78CC"/>
    <w:rsid w:val="005C20D3"/>
    <w:rsid w:val="005D62F8"/>
    <w:rsid w:val="005E089A"/>
    <w:rsid w:val="005F65F2"/>
    <w:rsid w:val="00602389"/>
    <w:rsid w:val="00614DD3"/>
    <w:rsid w:val="006453AD"/>
    <w:rsid w:val="00655296"/>
    <w:rsid w:val="00656436"/>
    <w:rsid w:val="006607C6"/>
    <w:rsid w:val="006624EE"/>
    <w:rsid w:val="006641E9"/>
    <w:rsid w:val="00694EF2"/>
    <w:rsid w:val="006A1C64"/>
    <w:rsid w:val="006A3D51"/>
    <w:rsid w:val="006D133C"/>
    <w:rsid w:val="006D4F9F"/>
    <w:rsid w:val="006E77D6"/>
    <w:rsid w:val="006F39F7"/>
    <w:rsid w:val="006F55DC"/>
    <w:rsid w:val="006F594C"/>
    <w:rsid w:val="00711D69"/>
    <w:rsid w:val="00716CC7"/>
    <w:rsid w:val="00732B4C"/>
    <w:rsid w:val="007336BB"/>
    <w:rsid w:val="00734F81"/>
    <w:rsid w:val="0074122D"/>
    <w:rsid w:val="007416E5"/>
    <w:rsid w:val="007500B2"/>
    <w:rsid w:val="007512F9"/>
    <w:rsid w:val="00751B07"/>
    <w:rsid w:val="00770BE9"/>
    <w:rsid w:val="00772605"/>
    <w:rsid w:val="00791BA6"/>
    <w:rsid w:val="0079639B"/>
    <w:rsid w:val="0079672C"/>
    <w:rsid w:val="007A5B8E"/>
    <w:rsid w:val="007F57F1"/>
    <w:rsid w:val="008133E3"/>
    <w:rsid w:val="0083782E"/>
    <w:rsid w:val="0084282C"/>
    <w:rsid w:val="00861BEA"/>
    <w:rsid w:val="00865E4D"/>
    <w:rsid w:val="00872813"/>
    <w:rsid w:val="008751E2"/>
    <w:rsid w:val="0089555A"/>
    <w:rsid w:val="008A24CA"/>
    <w:rsid w:val="008B37D1"/>
    <w:rsid w:val="008F2EE0"/>
    <w:rsid w:val="008F414D"/>
    <w:rsid w:val="008F43C8"/>
    <w:rsid w:val="0092652E"/>
    <w:rsid w:val="00926547"/>
    <w:rsid w:val="00932B24"/>
    <w:rsid w:val="0093378C"/>
    <w:rsid w:val="00935E26"/>
    <w:rsid w:val="00943FF4"/>
    <w:rsid w:val="009449AC"/>
    <w:rsid w:val="009501C1"/>
    <w:rsid w:val="00953B0C"/>
    <w:rsid w:val="00955650"/>
    <w:rsid w:val="00964828"/>
    <w:rsid w:val="00971FD9"/>
    <w:rsid w:val="0097463D"/>
    <w:rsid w:val="00977D6E"/>
    <w:rsid w:val="0098141C"/>
    <w:rsid w:val="00982833"/>
    <w:rsid w:val="00987FB2"/>
    <w:rsid w:val="009A2EC7"/>
    <w:rsid w:val="009A442D"/>
    <w:rsid w:val="009B789A"/>
    <w:rsid w:val="009C1392"/>
    <w:rsid w:val="009E7837"/>
    <w:rsid w:val="009F221C"/>
    <w:rsid w:val="009F30F8"/>
    <w:rsid w:val="00A15643"/>
    <w:rsid w:val="00A16A2C"/>
    <w:rsid w:val="00A31D32"/>
    <w:rsid w:val="00A45735"/>
    <w:rsid w:val="00A51D3B"/>
    <w:rsid w:val="00A64C43"/>
    <w:rsid w:val="00A65915"/>
    <w:rsid w:val="00A90BD2"/>
    <w:rsid w:val="00A91421"/>
    <w:rsid w:val="00AA6BA3"/>
    <w:rsid w:val="00AB7F1C"/>
    <w:rsid w:val="00AD558D"/>
    <w:rsid w:val="00AD5AE4"/>
    <w:rsid w:val="00AE6D01"/>
    <w:rsid w:val="00B01E06"/>
    <w:rsid w:val="00B27402"/>
    <w:rsid w:val="00B318F3"/>
    <w:rsid w:val="00B40230"/>
    <w:rsid w:val="00B40D11"/>
    <w:rsid w:val="00B473FA"/>
    <w:rsid w:val="00B47F6E"/>
    <w:rsid w:val="00B729D0"/>
    <w:rsid w:val="00B73FAA"/>
    <w:rsid w:val="00B7792D"/>
    <w:rsid w:val="00B87A53"/>
    <w:rsid w:val="00BB0C01"/>
    <w:rsid w:val="00BC195E"/>
    <w:rsid w:val="00BD11AF"/>
    <w:rsid w:val="00BD1A31"/>
    <w:rsid w:val="00BD5AB9"/>
    <w:rsid w:val="00BE2CE8"/>
    <w:rsid w:val="00BF1AD9"/>
    <w:rsid w:val="00C42DB1"/>
    <w:rsid w:val="00C5048A"/>
    <w:rsid w:val="00C70217"/>
    <w:rsid w:val="00C71476"/>
    <w:rsid w:val="00C73D45"/>
    <w:rsid w:val="00C81158"/>
    <w:rsid w:val="00C86B45"/>
    <w:rsid w:val="00C90149"/>
    <w:rsid w:val="00CC155A"/>
    <w:rsid w:val="00CE0795"/>
    <w:rsid w:val="00CE4472"/>
    <w:rsid w:val="00CF359F"/>
    <w:rsid w:val="00D05B53"/>
    <w:rsid w:val="00D11D71"/>
    <w:rsid w:val="00D22B1B"/>
    <w:rsid w:val="00D25665"/>
    <w:rsid w:val="00D405CE"/>
    <w:rsid w:val="00D45749"/>
    <w:rsid w:val="00D5010E"/>
    <w:rsid w:val="00D51513"/>
    <w:rsid w:val="00D7069F"/>
    <w:rsid w:val="00D74489"/>
    <w:rsid w:val="00D756EA"/>
    <w:rsid w:val="00D7687C"/>
    <w:rsid w:val="00D809F5"/>
    <w:rsid w:val="00D93F8F"/>
    <w:rsid w:val="00D97144"/>
    <w:rsid w:val="00DA6BC5"/>
    <w:rsid w:val="00DC1567"/>
    <w:rsid w:val="00DC190F"/>
    <w:rsid w:val="00DE1CBE"/>
    <w:rsid w:val="00E0264D"/>
    <w:rsid w:val="00E044DD"/>
    <w:rsid w:val="00E40143"/>
    <w:rsid w:val="00E440B4"/>
    <w:rsid w:val="00E45633"/>
    <w:rsid w:val="00E57036"/>
    <w:rsid w:val="00E66B44"/>
    <w:rsid w:val="00E95821"/>
    <w:rsid w:val="00EA059F"/>
    <w:rsid w:val="00EA161B"/>
    <w:rsid w:val="00EB0AE0"/>
    <w:rsid w:val="00EB19C6"/>
    <w:rsid w:val="00EB4EAD"/>
    <w:rsid w:val="00ED1476"/>
    <w:rsid w:val="00EE08E1"/>
    <w:rsid w:val="00EE0B34"/>
    <w:rsid w:val="00EF7B14"/>
    <w:rsid w:val="00F00EA4"/>
    <w:rsid w:val="00F03CC5"/>
    <w:rsid w:val="00F2177E"/>
    <w:rsid w:val="00F223BA"/>
    <w:rsid w:val="00F45D21"/>
    <w:rsid w:val="00F46F97"/>
    <w:rsid w:val="00F522BD"/>
    <w:rsid w:val="00F57394"/>
    <w:rsid w:val="00F817A2"/>
    <w:rsid w:val="00F81B8E"/>
    <w:rsid w:val="00F96E80"/>
    <w:rsid w:val="00FA58C4"/>
    <w:rsid w:val="00FC0A1D"/>
    <w:rsid w:val="00FC32C0"/>
    <w:rsid w:val="00FC5FEE"/>
    <w:rsid w:val="00FC7544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3879A0"/>
  <w15:docId w15:val="{282DAE21-3A7D-314F-BD92-1E2293EC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widowControl w:val="0"/>
      <w:suppressAutoHyphens/>
      <w:textAlignment w:val="baseline"/>
    </w:pPr>
    <w:rPr>
      <w:rFonts w:eastAsia="bitstream ver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WW-Ttulo"/>
    <w:next w:val="Textbody"/>
    <w:qFormat/>
    <w:rsid w:val="00971FD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473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3FA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3FA"/>
    <w:rPr>
      <w:rFonts w:eastAsia="bitstream vera sans" w:cs="Mangal"/>
      <w:kern w:val="1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3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3FA"/>
    <w:rPr>
      <w:rFonts w:eastAsia="bitstream vera sans" w:cs="Mangal"/>
      <w:b/>
      <w:bCs/>
      <w:kern w:val="1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F57394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F57394"/>
    <w:rPr>
      <w:vertAlign w:val="superscript"/>
    </w:rPr>
  </w:style>
  <w:style w:type="paragraph" w:customStyle="1" w:styleId="artart">
    <w:name w:val="artart"/>
    <w:basedOn w:val="Normal"/>
    <w:rsid w:val="00F5739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5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A597D9DF3104D8ABE8B3103CFD6E7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6B7C1-0AEC-4242-8C00-CDBAC6F8AA02}"/>
      </w:docPartPr>
      <w:docPartBody>
        <w:p w:rsidR="00494C18" w:rsidRDefault="0044139E" w:rsidP="0044139E">
          <w:pPr>
            <w:pStyle w:val="7A597D9DF3104D8ABE8B3103CFD6E7AB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2A7984C5114FE9B97A8EAE6B8FD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856DF-B1B4-4A3F-AF91-02F56C3EE2DB}"/>
      </w:docPartPr>
      <w:docPartBody>
        <w:p w:rsidR="00494C18" w:rsidRDefault="0044139E" w:rsidP="0044139E">
          <w:pPr>
            <w:pStyle w:val="F72A7984C5114FE9B97A8EAE6B8FD68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DA3A64FCB4896B729113D14C7C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2E76BE-B300-401B-BB85-F723E55DD725}"/>
      </w:docPartPr>
      <w:docPartBody>
        <w:p w:rsidR="00494C18" w:rsidRDefault="0044139E" w:rsidP="0044139E">
          <w:pPr>
            <w:pStyle w:val="FABDA3A64FCB4896B729113D14C7CB8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67954048D34AB7B176D01FB37EA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7B0C2-AB48-42CF-90C0-B47F8C619B7E}"/>
      </w:docPartPr>
      <w:docPartBody>
        <w:p w:rsidR="00494C18" w:rsidRDefault="0044139E" w:rsidP="0044139E">
          <w:pPr>
            <w:pStyle w:val="3067954048D34AB7B176D01FB37EA0E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B37B10BECA4577B1A9A8C09FE78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06165-C8EA-4B0E-B392-022CFBC78E9D}"/>
      </w:docPartPr>
      <w:docPartBody>
        <w:p w:rsidR="00494C18" w:rsidRDefault="0044139E" w:rsidP="0044139E">
          <w:pPr>
            <w:pStyle w:val="3BB37B10BECA4577B1A9A8C09FE780F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E3821FF874697813DF5C1F0308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6A4A6-4497-44E1-87F4-797FE9341A81}"/>
      </w:docPartPr>
      <w:docPartBody>
        <w:p w:rsidR="00494C18" w:rsidRDefault="0044139E" w:rsidP="0044139E">
          <w:pPr>
            <w:pStyle w:val="CAAE3821FF874697813DF5C1F030869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6819E4287490A97AB745281F08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12DA4-D148-47A6-B499-8B7FDF001A43}"/>
      </w:docPartPr>
      <w:docPartBody>
        <w:p w:rsidR="00494C18" w:rsidRDefault="0044139E" w:rsidP="0044139E">
          <w:pPr>
            <w:pStyle w:val="1506819E4287490A97AB745281F08A0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923E3979B44D4ABDC30EF2E73DC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90231A-0E59-40AC-835B-F2B26D3B2B49}"/>
      </w:docPartPr>
      <w:docPartBody>
        <w:p w:rsidR="00494C18" w:rsidRDefault="0044139E" w:rsidP="0044139E">
          <w:pPr>
            <w:pStyle w:val="9C923E3979B44D4ABDC30EF2E73DCCCA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3324578891C49DC853D1C50AC7A7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90843-B26F-4CC0-B085-DA4D8C50D78B}"/>
      </w:docPartPr>
      <w:docPartBody>
        <w:p w:rsidR="00494C18" w:rsidRDefault="0044139E" w:rsidP="0044139E">
          <w:pPr>
            <w:pStyle w:val="23324578891C49DC853D1C50AC7A7099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DB5E489B6E4035830D3D49EDE825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B818B-F0F3-49E8-BC2B-92C4B75531CD}"/>
      </w:docPartPr>
      <w:docPartBody>
        <w:p w:rsidR="00494C18" w:rsidRDefault="0044139E" w:rsidP="0044139E">
          <w:pPr>
            <w:pStyle w:val="A0DB5E489B6E4035830D3D49EDE825E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C2473D55047A7B006061497ABD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80E5-48E7-4D07-8378-D68E7A56B700}"/>
      </w:docPartPr>
      <w:docPartBody>
        <w:p w:rsidR="00494C18" w:rsidRDefault="0044139E" w:rsidP="0044139E">
          <w:pPr>
            <w:pStyle w:val="3E8C2473D55047A7B006061497ABD1D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C291A9675147F6BFCBBA37FB33BC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D0AAF4-1786-4B9D-92E1-0BC41B32AFD8}"/>
      </w:docPartPr>
      <w:docPartBody>
        <w:p w:rsidR="00494C18" w:rsidRDefault="0044139E" w:rsidP="0044139E">
          <w:pPr>
            <w:pStyle w:val="96C291A9675147F6BFCBBA37FB33BC90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5352780087324AAC1CC9F3CD71A6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ADFE2-B979-CE4C-9F78-A486C8527912}"/>
      </w:docPartPr>
      <w:docPartBody>
        <w:p w:rsidR="003C4395" w:rsidRDefault="000D72A9" w:rsidP="000D72A9">
          <w:pPr>
            <w:pStyle w:val="F05352780087324AAC1CC9F3CD71A67C"/>
          </w:pPr>
          <w:r w:rsidRPr="00F45D21">
            <w:rPr>
              <w:rStyle w:val="TextodoEspaoReservado"/>
              <w:smallCaps/>
              <w:kern w:val="2"/>
            </w:rPr>
            <w:t>Clique aqui para digitar o NOME.</w:t>
          </w:r>
        </w:p>
      </w:docPartBody>
    </w:docPart>
    <w:docPart>
      <w:docPartPr>
        <w:name w:val="F7178B7AA0F2F64CB64EEF711276F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BDE5F3-CCBE-C442-A744-29A64E8EB493}"/>
      </w:docPartPr>
      <w:docPartBody>
        <w:p w:rsidR="003C4395" w:rsidRDefault="000D72A9" w:rsidP="000D72A9">
          <w:pPr>
            <w:pStyle w:val="F7178B7AA0F2F64CB64EEF711276F0B9"/>
          </w:pPr>
          <w:r w:rsidRPr="00F45D21">
            <w:rPr>
              <w:rStyle w:val="TextodoEspaoReservado"/>
              <w:smallCaps/>
              <w:kern w:val="2"/>
            </w:rPr>
            <w:t>Clique aqui para digitar o CARGO.</w:t>
          </w:r>
        </w:p>
      </w:docPartBody>
    </w:docPart>
    <w:docPart>
      <w:docPartPr>
        <w:name w:val="828CA7C4CFBC4C4D9C779369EE8D2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CB851-581A-3047-AC20-4121F69AE30C}"/>
      </w:docPartPr>
      <w:docPartBody>
        <w:p w:rsidR="003C4395" w:rsidRDefault="000D72A9" w:rsidP="000D72A9">
          <w:pPr>
            <w:pStyle w:val="828CA7C4CFBC4C4D9C779369EE8D257E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B7949D6B27ED42BE395D742D71E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530B8-2C5D-A440-8DF2-454263C8C608}"/>
      </w:docPartPr>
      <w:docPartBody>
        <w:p w:rsidR="003C4395" w:rsidRDefault="000D72A9" w:rsidP="000D72A9">
          <w:pPr>
            <w:pStyle w:val="FAB7949D6B27ED42BE395D742D71EE42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8E11B280672EB49AB9D4A427976D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A8AF67-A6AE-464D-8EA5-B9EC6478FF92}"/>
      </w:docPartPr>
      <w:docPartBody>
        <w:p w:rsidR="000028D1" w:rsidRDefault="00755A45" w:rsidP="00755A45">
          <w:pPr>
            <w:pStyle w:val="78E11B280672EB49AB9D4A427976D9EC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6008324B26141B29ACF069E62DD3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CB003A-7456-44AC-A29F-3FC961317A65}"/>
      </w:docPartPr>
      <w:docPartBody>
        <w:p w:rsidR="001B1B64" w:rsidRDefault="0039532C" w:rsidP="0039532C">
          <w:pPr>
            <w:pStyle w:val="46008324B26141B29ACF069E62DD3CFD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F17AAE3DE446D58E00F8A8CA1B2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64E9C-299C-4FE6-9D68-CBC2291209E6}"/>
      </w:docPartPr>
      <w:docPartBody>
        <w:p w:rsidR="0057481E" w:rsidRDefault="0057481E" w:rsidP="0057481E">
          <w:pPr>
            <w:pStyle w:val="5FF17AAE3DE446D58E00F8A8CA1B265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06F9F828694300BAB095DA2C66F8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376A9-8B98-46DC-8616-AB60FD7D0C8C}"/>
      </w:docPartPr>
      <w:docPartBody>
        <w:p w:rsidR="0057481E" w:rsidRDefault="0057481E" w:rsidP="0057481E">
          <w:pPr>
            <w:pStyle w:val="6306F9F828694300BAB095DA2C66F8E4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F294E5904D404DA1E2BA7A7D5A4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17B17F-3071-47DA-B63D-72A1BD1DE7AC}"/>
      </w:docPartPr>
      <w:docPartBody>
        <w:p w:rsidR="0057481E" w:rsidRDefault="0057481E" w:rsidP="0057481E">
          <w:pPr>
            <w:pStyle w:val="52F294E5904D404DA1E2BA7A7D5A4431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5416A17D0A4B7EB0B28C4355420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AEBD8B-CB62-49E8-87D5-F4A7EF3CBB42}"/>
      </w:docPartPr>
      <w:docPartBody>
        <w:p w:rsidR="0057481E" w:rsidRDefault="0057481E" w:rsidP="0057481E">
          <w:pPr>
            <w:pStyle w:val="605416A17D0A4B7EB0B28C435542045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0AC1C805094588B9856B2ECB922E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AC828-F203-4F07-8B63-AF3417BE8A18}"/>
      </w:docPartPr>
      <w:docPartBody>
        <w:p w:rsidR="0057481E" w:rsidRDefault="0057481E" w:rsidP="0057481E">
          <w:pPr>
            <w:pStyle w:val="5D0AC1C805094588B9856B2ECB922EDF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0350617794EBBB8A03E9C02EB0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2EF4B-3E90-4993-8ABB-08CF3DB772CF}"/>
      </w:docPartPr>
      <w:docPartBody>
        <w:p w:rsidR="0057481E" w:rsidRDefault="0057481E" w:rsidP="0057481E">
          <w:pPr>
            <w:pStyle w:val="AD70350617794EBBB8A03E9C02EB07F6"/>
          </w:pPr>
          <w:r w:rsidRPr="00F5610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368B383D3E410F8A0392A2C4FBD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7FAE0C-9074-45CB-8991-C4450F6D1B99}"/>
      </w:docPartPr>
      <w:docPartBody>
        <w:p w:rsidR="0057481E" w:rsidRDefault="0057481E" w:rsidP="0057481E">
          <w:pPr>
            <w:pStyle w:val="3F368B383D3E410F8A0392A2C4FBD48F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0182CC0D88824AA2B7BAC0BA6F1327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C49B4-4194-4645-A4C8-CE8690BF0AD1}"/>
      </w:docPartPr>
      <w:docPartBody>
        <w:p w:rsidR="0057481E" w:rsidRDefault="0057481E" w:rsidP="0057481E">
          <w:pPr>
            <w:pStyle w:val="0182CC0D88824AA2B7BAC0BA6F1327C5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FC3"/>
    <w:rsid w:val="000028D1"/>
    <w:rsid w:val="00030131"/>
    <w:rsid w:val="000D72A9"/>
    <w:rsid w:val="000E0214"/>
    <w:rsid w:val="001B1B64"/>
    <w:rsid w:val="002C5B01"/>
    <w:rsid w:val="003821FE"/>
    <w:rsid w:val="0039532C"/>
    <w:rsid w:val="003C4395"/>
    <w:rsid w:val="0044139E"/>
    <w:rsid w:val="00480FF6"/>
    <w:rsid w:val="00486D4C"/>
    <w:rsid w:val="00494C18"/>
    <w:rsid w:val="00495E02"/>
    <w:rsid w:val="004A6EC0"/>
    <w:rsid w:val="004E3460"/>
    <w:rsid w:val="005042AD"/>
    <w:rsid w:val="0050705B"/>
    <w:rsid w:val="0057481E"/>
    <w:rsid w:val="00595D9F"/>
    <w:rsid w:val="00600742"/>
    <w:rsid w:val="00634940"/>
    <w:rsid w:val="00755A45"/>
    <w:rsid w:val="007B2757"/>
    <w:rsid w:val="0082485F"/>
    <w:rsid w:val="008319FB"/>
    <w:rsid w:val="008F27E0"/>
    <w:rsid w:val="00911E69"/>
    <w:rsid w:val="00A010BC"/>
    <w:rsid w:val="00A035F7"/>
    <w:rsid w:val="00A05084"/>
    <w:rsid w:val="00A239C1"/>
    <w:rsid w:val="00A54F28"/>
    <w:rsid w:val="00AA10E3"/>
    <w:rsid w:val="00B704CB"/>
    <w:rsid w:val="00C1797C"/>
    <w:rsid w:val="00C25FC3"/>
    <w:rsid w:val="00C303B2"/>
    <w:rsid w:val="00CE0826"/>
    <w:rsid w:val="00CE477E"/>
    <w:rsid w:val="00D55D98"/>
    <w:rsid w:val="00E93B73"/>
    <w:rsid w:val="00F448F4"/>
    <w:rsid w:val="00FC251A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481E"/>
    <w:rPr>
      <w:color w:val="808080"/>
    </w:rPr>
  </w:style>
  <w:style w:type="paragraph" w:customStyle="1" w:styleId="F05352780087324AAC1CC9F3CD71A67C">
    <w:name w:val="F05352780087324AAC1CC9F3CD71A67C"/>
    <w:rsid w:val="000D72A9"/>
    <w:pPr>
      <w:spacing w:after="0" w:line="240" w:lineRule="auto"/>
    </w:pPr>
    <w:rPr>
      <w:sz w:val="24"/>
      <w:szCs w:val="24"/>
    </w:rPr>
  </w:style>
  <w:style w:type="paragraph" w:customStyle="1" w:styleId="F7178B7AA0F2F64CB64EEF711276F0B9">
    <w:name w:val="F7178B7AA0F2F64CB64EEF711276F0B9"/>
    <w:rsid w:val="000D72A9"/>
    <w:pPr>
      <w:spacing w:after="0" w:line="240" w:lineRule="auto"/>
    </w:pPr>
    <w:rPr>
      <w:sz w:val="24"/>
      <w:szCs w:val="24"/>
    </w:rPr>
  </w:style>
  <w:style w:type="paragraph" w:customStyle="1" w:styleId="828CA7C4CFBC4C4D9C779369EE8D257E">
    <w:name w:val="828CA7C4CFBC4C4D9C779369EE8D257E"/>
    <w:rsid w:val="000D72A9"/>
    <w:pPr>
      <w:spacing w:after="0" w:line="240" w:lineRule="auto"/>
    </w:pPr>
    <w:rPr>
      <w:sz w:val="24"/>
      <w:szCs w:val="24"/>
    </w:rPr>
  </w:style>
  <w:style w:type="paragraph" w:customStyle="1" w:styleId="FAB7949D6B27ED42BE395D742D71EE42">
    <w:name w:val="FAB7949D6B27ED42BE395D742D71EE42"/>
    <w:rsid w:val="000D72A9"/>
    <w:pPr>
      <w:spacing w:after="0" w:line="240" w:lineRule="auto"/>
    </w:pPr>
    <w:rPr>
      <w:sz w:val="24"/>
      <w:szCs w:val="24"/>
    </w:rPr>
  </w:style>
  <w:style w:type="paragraph" w:customStyle="1" w:styleId="7A597D9DF3104D8ABE8B3103CFD6E7AB">
    <w:name w:val="7A597D9DF3104D8ABE8B3103CFD6E7AB"/>
    <w:rsid w:val="0044139E"/>
    <w:pPr>
      <w:spacing w:after="160" w:line="259" w:lineRule="auto"/>
    </w:pPr>
  </w:style>
  <w:style w:type="paragraph" w:customStyle="1" w:styleId="F72A7984C5114FE9B97A8EAE6B8FD689">
    <w:name w:val="F72A7984C5114FE9B97A8EAE6B8FD689"/>
    <w:rsid w:val="0044139E"/>
    <w:pPr>
      <w:spacing w:after="160" w:line="259" w:lineRule="auto"/>
    </w:pPr>
  </w:style>
  <w:style w:type="paragraph" w:customStyle="1" w:styleId="FABDA3A64FCB4896B729113D14C7CB80">
    <w:name w:val="FABDA3A64FCB4896B729113D14C7CB80"/>
    <w:rsid w:val="0044139E"/>
    <w:pPr>
      <w:spacing w:after="160" w:line="259" w:lineRule="auto"/>
    </w:pPr>
  </w:style>
  <w:style w:type="paragraph" w:customStyle="1" w:styleId="3067954048D34AB7B176D01FB37EA0E1">
    <w:name w:val="3067954048D34AB7B176D01FB37EA0E1"/>
    <w:rsid w:val="0044139E"/>
    <w:pPr>
      <w:spacing w:after="160" w:line="259" w:lineRule="auto"/>
    </w:pPr>
  </w:style>
  <w:style w:type="paragraph" w:customStyle="1" w:styleId="3BB37B10BECA4577B1A9A8C09FE780FA">
    <w:name w:val="3BB37B10BECA4577B1A9A8C09FE780FA"/>
    <w:rsid w:val="0044139E"/>
    <w:pPr>
      <w:spacing w:after="160" w:line="259" w:lineRule="auto"/>
    </w:pPr>
  </w:style>
  <w:style w:type="paragraph" w:customStyle="1" w:styleId="CAAE3821FF874697813DF5C1F030869F">
    <w:name w:val="CAAE3821FF874697813DF5C1F030869F"/>
    <w:rsid w:val="0044139E"/>
    <w:pPr>
      <w:spacing w:after="160" w:line="259" w:lineRule="auto"/>
    </w:pPr>
  </w:style>
  <w:style w:type="paragraph" w:customStyle="1" w:styleId="1506819E4287490A97AB745281F08A06">
    <w:name w:val="1506819E4287490A97AB745281F08A06"/>
    <w:rsid w:val="0044139E"/>
    <w:pPr>
      <w:spacing w:after="160" w:line="259" w:lineRule="auto"/>
    </w:pPr>
  </w:style>
  <w:style w:type="paragraph" w:customStyle="1" w:styleId="9C923E3979B44D4ABDC30EF2E73DCCCA">
    <w:name w:val="9C923E3979B44D4ABDC30EF2E73DCCCA"/>
    <w:rsid w:val="0044139E"/>
    <w:pPr>
      <w:spacing w:after="160" w:line="259" w:lineRule="auto"/>
    </w:pPr>
  </w:style>
  <w:style w:type="paragraph" w:customStyle="1" w:styleId="23324578891C49DC853D1C50AC7A7099">
    <w:name w:val="23324578891C49DC853D1C50AC7A7099"/>
    <w:rsid w:val="0044139E"/>
    <w:pPr>
      <w:spacing w:after="160" w:line="259" w:lineRule="auto"/>
    </w:pPr>
  </w:style>
  <w:style w:type="paragraph" w:customStyle="1" w:styleId="A0DB5E489B6E4035830D3D49EDE825E0">
    <w:name w:val="A0DB5E489B6E4035830D3D49EDE825E0"/>
    <w:rsid w:val="0044139E"/>
    <w:pPr>
      <w:spacing w:after="160" w:line="259" w:lineRule="auto"/>
    </w:pPr>
  </w:style>
  <w:style w:type="paragraph" w:customStyle="1" w:styleId="3E8C2473D55047A7B006061497ABD1D0">
    <w:name w:val="3E8C2473D55047A7B006061497ABD1D0"/>
    <w:rsid w:val="0044139E"/>
    <w:pPr>
      <w:spacing w:after="160" w:line="259" w:lineRule="auto"/>
    </w:pPr>
  </w:style>
  <w:style w:type="paragraph" w:customStyle="1" w:styleId="96C291A9675147F6BFCBBA37FB33BC90">
    <w:name w:val="96C291A9675147F6BFCBBA37FB33BC90"/>
    <w:rsid w:val="0044139E"/>
    <w:pPr>
      <w:spacing w:after="160" w:line="259" w:lineRule="auto"/>
    </w:pPr>
  </w:style>
  <w:style w:type="paragraph" w:customStyle="1" w:styleId="78E11B280672EB49AB9D4A427976D9EC">
    <w:name w:val="78E11B280672EB49AB9D4A427976D9EC"/>
    <w:rsid w:val="00755A45"/>
    <w:pPr>
      <w:spacing w:after="0" w:line="240" w:lineRule="auto"/>
    </w:pPr>
    <w:rPr>
      <w:sz w:val="24"/>
      <w:szCs w:val="24"/>
    </w:rPr>
  </w:style>
  <w:style w:type="paragraph" w:customStyle="1" w:styleId="E7B7383220DB4BA195505F78FDF59BD3">
    <w:name w:val="E7B7383220DB4BA195505F78FDF59BD3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4D2EE260C60F48B9BA3FD9C194C80475">
    <w:name w:val="4D2EE260C60F48B9BA3FD9C194C80475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D745381EBEA241E3A7AAD3C2C40016AF">
    <w:name w:val="D745381EBEA241E3A7AAD3C2C40016AF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67F22DE001784C4094F1ABC3133131E7">
    <w:name w:val="67F22DE001784C4094F1ABC3133131E7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BD85A8DE5A104F54B0BAD974572856E5">
    <w:name w:val="BD85A8DE5A104F54B0BAD974572856E5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0A459536E2AD48E8A59FB363EBE6B53E">
    <w:name w:val="0A459536E2AD48E8A59FB363EBE6B53E"/>
    <w:rsid w:val="00634940"/>
    <w:pPr>
      <w:spacing w:after="160" w:line="259" w:lineRule="auto"/>
    </w:pPr>
    <w:rPr>
      <w:kern w:val="2"/>
      <w14:ligatures w14:val="standardContextual"/>
    </w:rPr>
  </w:style>
  <w:style w:type="paragraph" w:customStyle="1" w:styleId="46008324B26141B29ACF069E62DD3CFD">
    <w:name w:val="46008324B26141B29ACF069E62DD3CFD"/>
    <w:rsid w:val="0039532C"/>
    <w:pPr>
      <w:spacing w:after="160" w:line="259" w:lineRule="auto"/>
    </w:pPr>
    <w:rPr>
      <w:kern w:val="2"/>
      <w14:ligatures w14:val="standardContextual"/>
    </w:rPr>
  </w:style>
  <w:style w:type="paragraph" w:customStyle="1" w:styleId="5FF17AAE3DE446D58E00F8A8CA1B2651">
    <w:name w:val="5FF17AAE3DE446D58E00F8A8CA1B2651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6306F9F828694300BAB095DA2C66F8E4">
    <w:name w:val="6306F9F828694300BAB095DA2C66F8E4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52F294E5904D404DA1E2BA7A7D5A4431">
    <w:name w:val="52F294E5904D404DA1E2BA7A7D5A4431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605416A17D0A4B7EB0B28C435542045F">
    <w:name w:val="605416A17D0A4B7EB0B28C435542045F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5D0AC1C805094588B9856B2ECB922EDF">
    <w:name w:val="5D0AC1C805094588B9856B2ECB922EDF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AD70350617794EBBB8A03E9C02EB07F6">
    <w:name w:val="AD70350617794EBBB8A03E9C02EB07F6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3F368B383D3E410F8A0392A2C4FBD48F">
    <w:name w:val="3F368B383D3E410F8A0392A2C4FBD48F"/>
    <w:rsid w:val="0057481E"/>
    <w:pPr>
      <w:spacing w:after="160" w:line="259" w:lineRule="auto"/>
    </w:pPr>
    <w:rPr>
      <w:kern w:val="2"/>
      <w14:ligatures w14:val="standardContextual"/>
    </w:rPr>
  </w:style>
  <w:style w:type="paragraph" w:customStyle="1" w:styleId="0182CC0D88824AA2B7BAC0BA6F1327C5">
    <w:name w:val="0182CC0D88824AA2B7BAC0BA6F1327C5"/>
    <w:rsid w:val="0057481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9A1B2-2D04-0242-8468-0469471F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2555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28</cp:revision>
  <cp:lastPrinted>2019-08-29T14:24:00Z</cp:lastPrinted>
  <dcterms:created xsi:type="dcterms:W3CDTF">2022-10-20T14:32:00Z</dcterms:created>
  <dcterms:modified xsi:type="dcterms:W3CDTF">2024-04-29T19:17:00Z</dcterms:modified>
</cp:coreProperties>
</file>