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C37A553" w14:textId="77777777" w:rsidR="00075369" w:rsidRPr="005E089A" w:rsidRDefault="000753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DCE507F" w14:textId="77777777" w:rsidR="004B2463" w:rsidRPr="00A77D1F" w:rsidRDefault="001F3FD5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A77D1F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REQUERIMENTO PARA</w:t>
      </w:r>
      <w:r w:rsidR="00D405CE" w:rsidRPr="00A77D1F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 xml:space="preserve"> ENQUADRAMENTO NO</w:t>
      </w:r>
    </w:p>
    <w:p w14:paraId="5EF2EEFA" w14:textId="77777777" w:rsidR="00075369" w:rsidRPr="00A77D1F" w:rsidRDefault="00D405CE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A77D1F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PROGRAMA PARANÁ COMPETITIVO</w:t>
      </w:r>
    </w:p>
    <w:p w14:paraId="28C6DAAB" w14:textId="77777777" w:rsidR="00075369" w:rsidRPr="00A77D1F" w:rsidRDefault="0007536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14:paraId="6FBF9089" w14:textId="31B70E5C" w:rsidR="00483FD9" w:rsidRPr="00A77D1F" w:rsidRDefault="00DE1CBE" w:rsidP="00483FD9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A77D1F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PROJETOS DO SETOR AÉREO</w:t>
      </w:r>
      <w:r w:rsidR="00103292" w:rsidRPr="00A77D1F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 xml:space="preserve"> </w:t>
      </w:r>
      <w:r w:rsidR="00444CD6" w:rsidRPr="00A77D1F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 xml:space="preserve">- </w:t>
      </w:r>
      <w:r w:rsidR="00103292" w:rsidRPr="00A77D1F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HUB</w:t>
      </w:r>
    </w:p>
    <w:p w14:paraId="2318BD60" w14:textId="77777777" w:rsidR="00483FD9" w:rsidRPr="00A77D1F" w:rsidRDefault="00483FD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14:paraId="0725CB0B" w14:textId="72AE3D98" w:rsidR="00075369" w:rsidRPr="00A77D1F" w:rsidRDefault="00544BC6" w:rsidP="00544BC6">
      <w:pPr>
        <w:keepNext/>
        <w:widowControl/>
        <w:shd w:val="clear" w:color="auto" w:fill="1F7E8B"/>
        <w:suppressAutoHyphens w:val="0"/>
        <w:spacing w:after="24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A77D1F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1. </w:t>
      </w:r>
      <w:r w:rsidR="00075369" w:rsidRPr="00A77D1F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DADOS DA EMPRESA</w:t>
      </w:r>
    </w:p>
    <w:tbl>
      <w:tblPr>
        <w:tblStyle w:val="GradeClara"/>
        <w:tblpPr w:leftFromText="141" w:rightFromText="141" w:vertAnchor="text" w:tblpY="1"/>
        <w:tblOverlap w:val="never"/>
        <w:tblW w:w="5003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139"/>
        <w:gridCol w:w="1057"/>
        <w:gridCol w:w="2136"/>
        <w:gridCol w:w="459"/>
        <w:gridCol w:w="67"/>
        <w:gridCol w:w="1347"/>
        <w:gridCol w:w="559"/>
        <w:gridCol w:w="1632"/>
        <w:gridCol w:w="92"/>
        <w:gridCol w:w="520"/>
        <w:gridCol w:w="416"/>
        <w:gridCol w:w="777"/>
      </w:tblGrid>
      <w:tr w:rsidR="00B34A91" w:rsidRPr="00A77D1F" w14:paraId="26C93932" w14:textId="77777777" w:rsidTr="00C0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6A91" w14:textId="77777777" w:rsidR="00B34A91" w:rsidRPr="00A77D1F" w:rsidRDefault="00B34A91" w:rsidP="00C0378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Empresa</w:t>
            </w:r>
          </w:p>
        </w:tc>
        <w:tc>
          <w:tcPr>
            <w:tcW w:w="44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F088" w14:textId="77777777" w:rsidR="00B34A91" w:rsidRPr="00A77D1F" w:rsidRDefault="00B34A91" w:rsidP="00C03780">
            <w:pPr>
              <w:keepNext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B34A91" w:rsidRPr="00A77D1F" w14:paraId="0A2CF1B0" w14:textId="77777777" w:rsidTr="00C037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F7F4" w14:textId="77777777" w:rsidR="00B34A91" w:rsidRPr="00A77D1F" w:rsidRDefault="00B34A91" w:rsidP="00C0378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CNPJ/MF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F55F" w14:textId="77777777" w:rsidR="00B34A91" w:rsidRPr="00A77D1F" w:rsidRDefault="00B34A91" w:rsidP="00C03780">
            <w:pPr>
              <w:snapToGrid w:val="0"/>
              <w:ind w:right="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4462" w14:textId="77777777" w:rsidR="00B34A91" w:rsidRPr="00A77D1F" w:rsidRDefault="00B34A91" w:rsidP="00C0378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Inscrição Estadual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3BA4" w14:textId="77777777" w:rsidR="00B34A91" w:rsidRPr="00A77D1F" w:rsidRDefault="00B34A91" w:rsidP="00C03780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ECD4" w14:textId="77777777" w:rsidR="00B34A91" w:rsidRPr="00A77D1F" w:rsidRDefault="00B34A91" w:rsidP="00C0378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Número de Filiais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4A5E" w14:textId="77777777" w:rsidR="00B34A91" w:rsidRPr="00A77D1F" w:rsidRDefault="00B34A91" w:rsidP="00C03780">
            <w:pPr>
              <w:snapToGrid w:val="0"/>
              <w:ind w:right="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B34A91" w:rsidRPr="00A77D1F" w14:paraId="6FBA834F" w14:textId="77777777" w:rsidTr="00C0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91E0" w14:textId="77777777" w:rsidR="00B34A91" w:rsidRPr="00A77D1F" w:rsidRDefault="00B34A91" w:rsidP="00C0378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Atividade Econômica / 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92D45" w14:textId="77777777" w:rsidR="00B34A91" w:rsidRPr="00A77D1F" w:rsidRDefault="00B34A91" w:rsidP="00C03780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A77D1F">
              <w:rPr>
                <w:rFonts w:asciiTheme="minorHAnsi" w:hAnsiTheme="minorHAnsi" w:cstheme="minorHAnsi"/>
                <w:smallCaps/>
                <w:sz w:val="18"/>
                <w:szCs w:val="18"/>
              </w:rPr>
              <w:t>(Ex.: Produção de refrigerante)</w:t>
            </w:r>
          </w:p>
        </w:tc>
      </w:tr>
      <w:tr w:rsidR="00B34A91" w:rsidRPr="00A77D1F" w14:paraId="1175A16E" w14:textId="77777777" w:rsidTr="00C037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6655" w14:textId="77777777" w:rsidR="00B34A91" w:rsidRPr="00A77D1F" w:rsidRDefault="00B34A91" w:rsidP="00C0378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Setor da Atividade</w:t>
            </w:r>
          </w:p>
        </w:tc>
        <w:tc>
          <w:tcPr>
            <w:tcW w:w="19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B5CD" w14:textId="77777777" w:rsidR="00B34A91" w:rsidRPr="00A77D1F" w:rsidRDefault="00B34A91" w:rsidP="00C03780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A77D1F">
              <w:rPr>
                <w:rFonts w:asciiTheme="minorHAnsi" w:hAnsiTheme="minorHAnsi" w:cstheme="minorHAnsi"/>
                <w:smallCaps/>
                <w:sz w:val="18"/>
                <w:szCs w:val="18"/>
              </w:rPr>
              <w:t>(Ex.: Setor Alimentício)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5B08" w14:textId="77777777" w:rsidR="00B34A91" w:rsidRPr="00A77D1F" w:rsidRDefault="00B34A91" w:rsidP="00C03780">
            <w:pPr>
              <w:ind w:right="-147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Capital Social</w:t>
            </w: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0869" w14:textId="77777777" w:rsidR="00B34A91" w:rsidRPr="00A77D1F" w:rsidRDefault="00B34A91" w:rsidP="00C03780">
            <w:pPr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R$</w:t>
            </w:r>
          </w:p>
        </w:tc>
      </w:tr>
      <w:tr w:rsidR="00B34A91" w:rsidRPr="00A77D1F" w14:paraId="31E325EB" w14:textId="77777777" w:rsidTr="00C0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A10C" w14:textId="77777777" w:rsidR="00B34A91" w:rsidRPr="00A77D1F" w:rsidRDefault="00B34A91" w:rsidP="00C03780">
            <w:pPr>
              <w:snapToGrid w:val="0"/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CNAE</w:t>
            </w:r>
          </w:p>
        </w:tc>
        <w:tc>
          <w:tcPr>
            <w:tcW w:w="2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2A04" w14:textId="77777777" w:rsidR="00B34A91" w:rsidRPr="00A77D1F" w:rsidRDefault="00B34A91" w:rsidP="00C03780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18"/>
                <w:szCs w:val="18"/>
              </w:rPr>
              <w:t>(CNAE PINCIPAL (apenas os números))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C16E" w14:textId="77777777" w:rsidR="00B34A91" w:rsidRPr="00A77D1F" w:rsidRDefault="00B34A91" w:rsidP="00C03780">
            <w:pPr>
              <w:ind w:right="-147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Valor Integralizado</w:t>
            </w: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7B0B" w14:textId="77777777" w:rsidR="00B34A91" w:rsidRPr="00A77D1F" w:rsidRDefault="00B34A91" w:rsidP="00C03780">
            <w:pPr>
              <w:ind w:right="-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R$  </w:t>
            </w:r>
          </w:p>
        </w:tc>
      </w:tr>
      <w:tr w:rsidR="00B34A91" w:rsidRPr="00A77D1F" w14:paraId="4E31C92B" w14:textId="77777777" w:rsidTr="00C037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88CD" w14:textId="77777777" w:rsidR="00B34A91" w:rsidRPr="00A77D1F" w:rsidRDefault="00B34A91" w:rsidP="00C0378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Grupo Econômico </w:t>
            </w:r>
          </w:p>
        </w:tc>
        <w:tc>
          <w:tcPr>
            <w:tcW w:w="19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17E9" w14:textId="77777777" w:rsidR="00B34A91" w:rsidRPr="00A77D1F" w:rsidRDefault="00B34A91" w:rsidP="00C03780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0DCC" w14:textId="77777777" w:rsidR="00B34A91" w:rsidRPr="00A77D1F" w:rsidRDefault="00B34A91" w:rsidP="00C0378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CNPJ da Controladora</w:t>
            </w:r>
          </w:p>
          <w:p w14:paraId="03A7483E" w14:textId="77777777" w:rsidR="00B34A91" w:rsidRPr="00A77D1F" w:rsidRDefault="00B34A91" w:rsidP="00C0378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(se aplicável)</w:t>
            </w: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3309" w14:textId="77777777" w:rsidR="00B34A91" w:rsidRPr="00A77D1F" w:rsidRDefault="00B34A91" w:rsidP="00C03780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B34A91" w:rsidRPr="00A77D1F" w14:paraId="028AB6E8" w14:textId="77777777" w:rsidTr="00C0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5BD9" w14:textId="77777777" w:rsidR="00B34A91" w:rsidRPr="00A77D1F" w:rsidRDefault="00B34A91" w:rsidP="00C0378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Endereço</w:t>
            </w:r>
          </w:p>
        </w:tc>
        <w:tc>
          <w:tcPr>
            <w:tcW w:w="44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7CE1" w14:textId="77777777" w:rsidR="00B34A91" w:rsidRPr="00A77D1F" w:rsidRDefault="00B34A91" w:rsidP="00C03780">
            <w:pPr>
              <w:snapToGrid w:val="0"/>
              <w:ind w:right="-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B34A91" w:rsidRPr="00A77D1F" w14:paraId="2C2C73D9" w14:textId="77777777" w:rsidTr="00C037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9CCD" w14:textId="77777777" w:rsidR="00B34A91" w:rsidRPr="00A77D1F" w:rsidRDefault="00B34A91" w:rsidP="00C0378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Cidade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38FF" w14:textId="77777777" w:rsidR="00B34A91" w:rsidRPr="00A77D1F" w:rsidRDefault="00B34A91" w:rsidP="00C03780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54EB" w14:textId="77777777" w:rsidR="00B34A91" w:rsidRPr="00A77D1F" w:rsidRDefault="00B34A91" w:rsidP="00C0378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UF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A3C0" w14:textId="77777777" w:rsidR="00B34A91" w:rsidRPr="00A77D1F" w:rsidRDefault="00B34A91" w:rsidP="00C03780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B134" w14:textId="77777777" w:rsidR="00B34A91" w:rsidRPr="00A77D1F" w:rsidRDefault="00B34A91" w:rsidP="00C0378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CEP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D110" w14:textId="77777777" w:rsidR="00B34A91" w:rsidRPr="00A77D1F" w:rsidRDefault="00B34A91" w:rsidP="00C03780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1CFD" w14:textId="77777777" w:rsidR="00B34A91" w:rsidRPr="00A77D1F" w:rsidRDefault="00B34A91" w:rsidP="00C0378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País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0F5E" w14:textId="77777777" w:rsidR="00B34A91" w:rsidRPr="00A77D1F" w:rsidRDefault="00B34A91" w:rsidP="00C03780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B34A91" w:rsidRPr="00A77D1F" w14:paraId="38FA502A" w14:textId="77777777" w:rsidTr="00C0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187C" w14:textId="77777777" w:rsidR="00B34A91" w:rsidRPr="00A77D1F" w:rsidRDefault="00B34A91" w:rsidP="00C0378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Contato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1FEC" w14:textId="77777777" w:rsidR="00B34A91" w:rsidRPr="00A77D1F" w:rsidRDefault="00B34A91" w:rsidP="00C03780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18"/>
                <w:szCs w:val="18"/>
              </w:rPr>
              <w:t>(Nome completo)</w:t>
            </w:r>
          </w:p>
        </w:tc>
      </w:tr>
      <w:tr w:rsidR="00B34A91" w:rsidRPr="00A77D1F" w14:paraId="44FBF1EB" w14:textId="77777777" w:rsidTr="00C037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3445" w14:textId="77777777" w:rsidR="00B34A91" w:rsidRPr="00A77D1F" w:rsidRDefault="00B34A91" w:rsidP="00C0378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E-mail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3EA5" w14:textId="77777777" w:rsidR="00B34A91" w:rsidRPr="00A77D1F" w:rsidRDefault="00B34A91" w:rsidP="00C03780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B34A91" w:rsidRPr="00A77D1F" w14:paraId="6BF1C8EE" w14:textId="77777777" w:rsidTr="00C0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A423" w14:textId="77777777" w:rsidR="00B34A91" w:rsidRPr="00A77D1F" w:rsidRDefault="00B34A91" w:rsidP="00C0378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Telefone (com </w:t>
            </w:r>
            <w:proofErr w:type="spellStart"/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ddd</w:t>
            </w:r>
            <w:proofErr w:type="spellEnd"/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/</w:t>
            </w:r>
            <w:proofErr w:type="spellStart"/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ddi</w:t>
            </w:r>
            <w:proofErr w:type="spellEnd"/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)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7C14" w14:textId="77777777" w:rsidR="00B34A91" w:rsidRPr="00A77D1F" w:rsidRDefault="00B34A91" w:rsidP="00C03780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18"/>
                <w:szCs w:val="18"/>
              </w:rPr>
              <w:t>(Contato do responsável do pleito, não da empresa, podendo ser celular ou ramal.)</w:t>
            </w:r>
          </w:p>
        </w:tc>
      </w:tr>
      <w:tr w:rsidR="00B34A91" w:rsidRPr="00A77D1F" w14:paraId="2E14C0A1" w14:textId="77777777" w:rsidTr="00C037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3F1C" w14:textId="77777777" w:rsidR="00B34A91" w:rsidRPr="00A77D1F" w:rsidRDefault="00B34A91" w:rsidP="00C0378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Contato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D756" w14:textId="77777777" w:rsidR="00B34A91" w:rsidRPr="00A77D1F" w:rsidRDefault="00B34A91" w:rsidP="00C03780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A77D1F">
              <w:rPr>
                <w:rFonts w:asciiTheme="minorHAnsi" w:hAnsiTheme="minorHAnsi" w:cstheme="minorHAnsi"/>
                <w:smallCaps/>
                <w:sz w:val="18"/>
                <w:szCs w:val="18"/>
              </w:rPr>
              <w:t>(Nome completo)</w:t>
            </w:r>
          </w:p>
        </w:tc>
      </w:tr>
      <w:tr w:rsidR="00B34A91" w:rsidRPr="00A77D1F" w14:paraId="1266CC8C" w14:textId="77777777" w:rsidTr="00C0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B7C7" w14:textId="77777777" w:rsidR="00B34A91" w:rsidRPr="00A77D1F" w:rsidRDefault="00B34A91" w:rsidP="00C0378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E-mail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3E96" w14:textId="77777777" w:rsidR="00B34A91" w:rsidRPr="00A77D1F" w:rsidRDefault="00B34A91" w:rsidP="00C03780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</w:tc>
      </w:tr>
      <w:tr w:rsidR="00B34A91" w:rsidRPr="00A77D1F" w14:paraId="1DF741F4" w14:textId="77777777" w:rsidTr="00C037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D85A" w14:textId="77777777" w:rsidR="00B34A91" w:rsidRPr="00A77D1F" w:rsidRDefault="00B34A91" w:rsidP="00C0378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Telefone (com </w:t>
            </w:r>
            <w:proofErr w:type="spellStart"/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ddd</w:t>
            </w:r>
            <w:proofErr w:type="spellEnd"/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/</w:t>
            </w:r>
            <w:proofErr w:type="spellStart"/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ddi</w:t>
            </w:r>
            <w:proofErr w:type="spellEnd"/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)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9EBC" w14:textId="77777777" w:rsidR="00B34A91" w:rsidRPr="00A77D1F" w:rsidRDefault="00B34A91" w:rsidP="00C03780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A77D1F">
              <w:rPr>
                <w:rFonts w:asciiTheme="minorHAnsi" w:hAnsiTheme="minorHAnsi" w:cstheme="minorHAnsi"/>
                <w:smallCaps/>
                <w:sz w:val="18"/>
                <w:szCs w:val="18"/>
              </w:rPr>
              <w:t>(Contato do responsável do pleito, não da empresa, podendo ser celular ou ramal.)</w:t>
            </w:r>
          </w:p>
        </w:tc>
      </w:tr>
      <w:tr w:rsidR="00B34A91" w:rsidRPr="00A77D1F" w14:paraId="3C824E20" w14:textId="77777777" w:rsidTr="00C0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F533" w14:textId="77777777" w:rsidR="00B34A91" w:rsidRPr="00A77D1F" w:rsidRDefault="00B34A91" w:rsidP="00C0378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Contato - Representante Legal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6AE9" w14:textId="77777777" w:rsidR="00B34A91" w:rsidRPr="00A77D1F" w:rsidRDefault="00B34A91" w:rsidP="00C03780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18"/>
                <w:szCs w:val="18"/>
              </w:rPr>
              <w:t>(Nome completo do representante legal, bem como no contrato social)</w:t>
            </w:r>
          </w:p>
        </w:tc>
      </w:tr>
      <w:tr w:rsidR="00B34A91" w:rsidRPr="00A77D1F" w14:paraId="046570C8" w14:textId="77777777" w:rsidTr="00C037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0786" w14:textId="77777777" w:rsidR="00B34A91" w:rsidRPr="00A77D1F" w:rsidRDefault="00B34A91" w:rsidP="00C0378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E-mail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A114" w14:textId="1531082E" w:rsidR="00B34A91" w:rsidRPr="00A77D1F" w:rsidRDefault="00B34A91" w:rsidP="00C03780">
            <w:pPr>
              <w:snapToGrid w:val="0"/>
              <w:ind w:righ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B34A91" w:rsidRPr="00A77D1F" w14:paraId="5813F434" w14:textId="77777777" w:rsidTr="00C0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6D84" w14:textId="77777777" w:rsidR="00B34A91" w:rsidRPr="00A77D1F" w:rsidRDefault="00B34A91" w:rsidP="00C0378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Telefone (com </w:t>
            </w:r>
            <w:proofErr w:type="spellStart"/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ddd</w:t>
            </w:r>
            <w:proofErr w:type="spellEnd"/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/</w:t>
            </w:r>
            <w:proofErr w:type="spellStart"/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ddi</w:t>
            </w:r>
            <w:proofErr w:type="spellEnd"/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)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3805" w14:textId="4F35D457" w:rsidR="00B34A91" w:rsidRPr="00A77D1F" w:rsidRDefault="00B34A91" w:rsidP="00C03780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18"/>
                <w:szCs w:val="18"/>
              </w:rPr>
              <w:t>(Contato do representante legal, bem como no contrato social)</w:t>
            </w:r>
          </w:p>
        </w:tc>
      </w:tr>
      <w:tr w:rsidR="00B34A91" w:rsidRPr="00A77D1F" w14:paraId="20F6DAC7" w14:textId="77777777" w:rsidTr="00C037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474F" w14:textId="77777777" w:rsidR="00B34A91" w:rsidRPr="00A77D1F" w:rsidRDefault="00B34A91" w:rsidP="00C0378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Site da empresa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620F" w14:textId="77777777" w:rsidR="00B34A91" w:rsidRPr="00A77D1F" w:rsidRDefault="00B34A91" w:rsidP="00C03780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0631007D" w14:textId="77777777" w:rsidR="00075369" w:rsidRPr="00A77D1F" w:rsidRDefault="00075369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F288079" w14:textId="77777777" w:rsidR="00B34A91" w:rsidRPr="00A77D1F" w:rsidRDefault="00B34A91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0EC72EF" w14:textId="77777777" w:rsidR="00C73D45" w:rsidRPr="00A77D1F" w:rsidRDefault="00C73D45" w:rsidP="00C73D45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A77D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1.1. Breve descrição da Empresa:</w:t>
      </w:r>
    </w:p>
    <w:sdt>
      <w:sdtPr>
        <w:rPr>
          <w:rFonts w:asciiTheme="minorHAnsi" w:hAnsiTheme="minorHAnsi" w:cs="Arial"/>
          <w:color w:val="1F497D" w:themeColor="text2"/>
          <w:kern w:val="22"/>
          <w:sz w:val="22"/>
          <w:szCs w:val="22"/>
        </w:rPr>
        <w:id w:val="6455951"/>
        <w:placeholder>
          <w:docPart w:val="FAB7949D6B27ED42BE395D742D71EE42"/>
        </w:placeholder>
        <w:text/>
      </w:sdtPr>
      <w:sdtEndPr/>
      <w:sdtContent>
        <w:p w14:paraId="534813BE" w14:textId="77777777" w:rsidR="00F57394" w:rsidRPr="00A77D1F" w:rsidRDefault="00F57394" w:rsidP="00F57394">
          <w:pPr>
            <w:ind w:right="-149"/>
            <w:rPr>
              <w:rFonts w:asciiTheme="minorHAnsi" w:hAnsiTheme="minorHAnsi" w:cs="Arial"/>
              <w:color w:val="1F497D" w:themeColor="text2"/>
              <w:kern w:val="22"/>
              <w:sz w:val="22"/>
              <w:szCs w:val="22"/>
            </w:rPr>
          </w:pPr>
          <w:r w:rsidRPr="00A77D1F">
            <w:rPr>
              <w:rFonts w:asciiTheme="minorHAnsi" w:hAnsiTheme="minorHAnsi" w:cs="Arial"/>
              <w:color w:val="1F497D" w:themeColor="text2"/>
              <w:kern w:val="22"/>
              <w:sz w:val="22"/>
              <w:szCs w:val="22"/>
            </w:rPr>
            <w:t>Histórico de atividades da empresa e do grupo econômico a que pertence. Explicitando início de suas atividades, origem, localização, produtos/serviços, e outros dados relevantes.</w:t>
          </w:r>
        </w:p>
      </w:sdtContent>
    </w:sdt>
    <w:p w14:paraId="2A8C8A34" w14:textId="2F07A4C0" w:rsidR="00C73D45" w:rsidRPr="00A77D1F" w:rsidRDefault="00C73D45" w:rsidP="00C73D45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6C9EA8FB" w14:textId="3043E8D3" w:rsidR="00C73D45" w:rsidRPr="00A77D1F" w:rsidRDefault="00C73D45" w:rsidP="00C73D45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A77D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1.2. </w:t>
      </w:r>
      <w:r w:rsidR="0097463D" w:rsidRPr="00A77D1F">
        <w:rPr>
          <w:rFonts w:asciiTheme="minorHAnsi" w:hAnsiTheme="minorHAnsi" w:cs="Arial"/>
          <w:smallCaps/>
          <w:sz w:val="22"/>
          <w:szCs w:val="22"/>
        </w:rPr>
        <w:t>Principais Sócios/Acionistas: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5093"/>
        <w:gridCol w:w="2696"/>
      </w:tblGrid>
      <w:tr w:rsidR="00C73D45" w:rsidRPr="00A77D1F" w14:paraId="13A236C5" w14:textId="77777777" w:rsidTr="00D865C0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  <w:vAlign w:val="center"/>
          </w:tcPr>
          <w:p w14:paraId="1DC598F3" w14:textId="77777777" w:rsidR="00C73D45" w:rsidRPr="00A77D1F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proofErr w:type="spellStart"/>
            <w:r w:rsidRPr="00A77D1F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cpf</w:t>
            </w:r>
            <w:proofErr w:type="spellEnd"/>
            <w:r w:rsidRPr="00A77D1F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/</w:t>
            </w:r>
            <w:proofErr w:type="spellStart"/>
            <w:r w:rsidRPr="00A77D1F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cnpj</w:t>
            </w:r>
            <w:proofErr w:type="spellEnd"/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14:paraId="40896E2E" w14:textId="77777777" w:rsidR="00C73D45" w:rsidRPr="00A77D1F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A77D1F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Sócios/Acionistas</w:t>
            </w:r>
          </w:p>
        </w:tc>
        <w:tc>
          <w:tcPr>
            <w:tcW w:w="1322" w:type="pct"/>
            <w:shd w:val="clear" w:color="auto" w:fill="D9D9D9" w:themeFill="background1" w:themeFillShade="D9"/>
            <w:vAlign w:val="center"/>
          </w:tcPr>
          <w:p w14:paraId="7354B49F" w14:textId="77777777" w:rsidR="00C73D45" w:rsidRPr="00A77D1F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A77D1F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Participação Acionária (%)</w:t>
            </w:r>
          </w:p>
        </w:tc>
      </w:tr>
      <w:tr w:rsidR="00C73D45" w:rsidRPr="00A77D1F" w14:paraId="27E73AA7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511BD28C" w14:textId="77777777" w:rsidR="00C73D45" w:rsidRPr="00A77D1F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33691A6E" w14:textId="77777777" w:rsidR="00C73D45" w:rsidRPr="00A77D1F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6227B212" w14:textId="77777777" w:rsidR="00C73D45" w:rsidRPr="00A77D1F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73D45" w:rsidRPr="00A77D1F" w14:paraId="496E6EAA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CC1D189" w14:textId="77777777" w:rsidR="00C73D45" w:rsidRPr="00A77D1F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62906FCD" w14:textId="77777777" w:rsidR="00C73D45" w:rsidRPr="00A77D1F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5A1DEF33" w14:textId="77777777" w:rsidR="00C73D45" w:rsidRPr="00A77D1F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73D45" w:rsidRPr="00A77D1F" w14:paraId="408A7FB8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C984241" w14:textId="77777777" w:rsidR="00C73D45" w:rsidRPr="00A77D1F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683290ED" w14:textId="77777777" w:rsidR="00C73D45" w:rsidRPr="00A77D1F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76EEC1B7" w14:textId="77777777" w:rsidR="00C73D45" w:rsidRPr="00A77D1F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1C528199" w14:textId="77777777" w:rsidR="00C73D45" w:rsidRPr="00A77D1F" w:rsidRDefault="00C73D45" w:rsidP="00C73D45">
      <w:pPr>
        <w:keepNext/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4429690" w14:textId="5A3FAF0C" w:rsidR="00C73D45" w:rsidRPr="00A77D1F" w:rsidRDefault="00C73D45" w:rsidP="00C73D45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A77D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1.3. Membros do Conselho </w:t>
      </w:r>
      <w:r w:rsidR="00134583" w:rsidRPr="00A77D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d</w:t>
      </w:r>
      <w:r w:rsidRPr="00A77D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 Administração (se aplicável):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5038"/>
        <w:gridCol w:w="2751"/>
      </w:tblGrid>
      <w:tr w:rsidR="00C73D45" w:rsidRPr="00A77D1F" w14:paraId="24285B9C" w14:textId="77777777" w:rsidTr="00D865C0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2996CCD5" w14:textId="77777777" w:rsidR="00C73D45" w:rsidRPr="00A77D1F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A77D1F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2471" w:type="pct"/>
            <w:shd w:val="clear" w:color="auto" w:fill="D9D9D9" w:themeFill="background1" w:themeFillShade="D9"/>
          </w:tcPr>
          <w:p w14:paraId="193CDBE7" w14:textId="77777777" w:rsidR="00C73D45" w:rsidRPr="00A77D1F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A77D1F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Conselheiro</w:t>
            </w:r>
          </w:p>
        </w:tc>
        <w:tc>
          <w:tcPr>
            <w:tcW w:w="1349" w:type="pct"/>
            <w:shd w:val="clear" w:color="auto" w:fill="D9D9D9" w:themeFill="background1" w:themeFillShade="D9"/>
          </w:tcPr>
          <w:p w14:paraId="4ECCDC32" w14:textId="77777777" w:rsidR="00C73D45" w:rsidRPr="00A77D1F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A77D1F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C73D45" w:rsidRPr="00A77D1F" w14:paraId="19193BC0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3B4F234C" w14:textId="77777777" w:rsidR="00C73D45" w:rsidRPr="00A77D1F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6609FA37" w14:textId="77777777" w:rsidR="00C73D45" w:rsidRPr="00A77D1F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27D1077E" w14:textId="77777777" w:rsidR="00C73D45" w:rsidRPr="00A77D1F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73D45" w:rsidRPr="00A77D1F" w14:paraId="62662371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7815F975" w14:textId="77777777" w:rsidR="00C73D45" w:rsidRPr="00A77D1F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7E0FECFE" w14:textId="77777777" w:rsidR="00C73D45" w:rsidRPr="00A77D1F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4403D744" w14:textId="77777777" w:rsidR="00C73D45" w:rsidRPr="00A77D1F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73D45" w:rsidRPr="00A77D1F" w14:paraId="541C53D8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036A9ACB" w14:textId="77777777" w:rsidR="00C73D45" w:rsidRPr="00A77D1F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2BC11113" w14:textId="77777777" w:rsidR="00C73D45" w:rsidRPr="00A77D1F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28B8C9A4" w14:textId="77777777" w:rsidR="00C73D45" w:rsidRPr="00A77D1F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73D45" w:rsidRPr="00A77D1F" w14:paraId="381F8681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5DC9794E" w14:textId="77777777" w:rsidR="00C73D45" w:rsidRPr="00A77D1F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153F9E7F" w14:textId="77777777" w:rsidR="00C73D45" w:rsidRPr="00A77D1F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44B03CF6" w14:textId="77777777" w:rsidR="00C73D45" w:rsidRPr="00A77D1F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2C77D43D" w14:textId="77777777" w:rsidR="00C73D45" w:rsidRPr="00A77D1F" w:rsidRDefault="00C73D45" w:rsidP="00C73D45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C15E5AE" w14:textId="256D7139" w:rsidR="00C73D45" w:rsidRPr="00A77D1F" w:rsidRDefault="00C73D45" w:rsidP="00C73D45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A77D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1.4. </w:t>
      </w:r>
      <w:r w:rsidR="0097463D" w:rsidRPr="00A77D1F">
        <w:rPr>
          <w:rFonts w:asciiTheme="minorHAnsi" w:hAnsiTheme="minorHAnsi" w:cs="Arial"/>
          <w:smallCaps/>
          <w:sz w:val="22"/>
          <w:szCs w:val="22"/>
        </w:rPr>
        <w:t>Principais administradores: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3962"/>
        <w:gridCol w:w="2406"/>
        <w:gridCol w:w="1421"/>
      </w:tblGrid>
      <w:tr w:rsidR="00C73D45" w:rsidRPr="00A77D1F" w14:paraId="2C35045F" w14:textId="77777777" w:rsidTr="00D865C0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3F18FC8F" w14:textId="77777777" w:rsidR="00C73D45" w:rsidRPr="00A77D1F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A77D1F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1943" w:type="pct"/>
            <w:shd w:val="clear" w:color="auto" w:fill="D9D9D9" w:themeFill="background1" w:themeFillShade="D9"/>
          </w:tcPr>
          <w:p w14:paraId="3C9DC434" w14:textId="77777777" w:rsidR="00C73D45" w:rsidRPr="00A77D1F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A77D1F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Administrador</w:t>
            </w:r>
          </w:p>
        </w:tc>
        <w:tc>
          <w:tcPr>
            <w:tcW w:w="1180" w:type="pct"/>
            <w:shd w:val="clear" w:color="auto" w:fill="D9D9D9" w:themeFill="background1" w:themeFillShade="D9"/>
          </w:tcPr>
          <w:p w14:paraId="0B7CD8F5" w14:textId="77777777" w:rsidR="00C73D45" w:rsidRPr="00A77D1F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A77D1F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Cargo</w:t>
            </w:r>
          </w:p>
        </w:tc>
        <w:tc>
          <w:tcPr>
            <w:tcW w:w="697" w:type="pct"/>
            <w:shd w:val="clear" w:color="auto" w:fill="D9D9D9" w:themeFill="background1" w:themeFillShade="D9"/>
          </w:tcPr>
          <w:p w14:paraId="4F9BEF38" w14:textId="77777777" w:rsidR="00C73D45" w:rsidRPr="00A77D1F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A77D1F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C73D45" w:rsidRPr="00A77D1F" w14:paraId="03BEB085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08F57FDD" w14:textId="77777777" w:rsidR="00C73D45" w:rsidRPr="00A77D1F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4D370279" w14:textId="77777777" w:rsidR="00C73D45" w:rsidRPr="00A77D1F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5266B6D8" w14:textId="77777777" w:rsidR="00C73D45" w:rsidRPr="00A77D1F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498162F8" w14:textId="77777777" w:rsidR="00C73D45" w:rsidRPr="00A77D1F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73D45" w:rsidRPr="00A77D1F" w14:paraId="7B52800F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45868B6C" w14:textId="77777777" w:rsidR="00C73D45" w:rsidRPr="00A77D1F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559F9569" w14:textId="77777777" w:rsidR="00C73D45" w:rsidRPr="00A77D1F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6633BB8D" w14:textId="77777777" w:rsidR="00C73D45" w:rsidRPr="00A77D1F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69AF0B54" w14:textId="77777777" w:rsidR="00C73D45" w:rsidRPr="00A77D1F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73D45" w:rsidRPr="00A77D1F" w14:paraId="71AE7896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707CAE5" w14:textId="77777777" w:rsidR="00C73D45" w:rsidRPr="00A77D1F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70FF6803" w14:textId="77777777" w:rsidR="00C73D45" w:rsidRPr="00A77D1F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11463D78" w14:textId="77777777" w:rsidR="00C73D45" w:rsidRPr="00A77D1F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4EB0DA2B" w14:textId="77777777" w:rsidR="00C73D45" w:rsidRPr="00A77D1F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73D45" w:rsidRPr="00A77D1F" w14:paraId="1D92169C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4D5511F2" w14:textId="77777777" w:rsidR="00C73D45" w:rsidRPr="00A77D1F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539E49B4" w14:textId="77777777" w:rsidR="00C73D45" w:rsidRPr="00A77D1F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7A7E6198" w14:textId="77777777" w:rsidR="00C73D45" w:rsidRPr="00A77D1F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5D72F0F0" w14:textId="77777777" w:rsidR="00C73D45" w:rsidRPr="00A77D1F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087A15F9" w14:textId="77777777" w:rsidR="00C73D45" w:rsidRPr="00A77D1F" w:rsidRDefault="00C73D45" w:rsidP="00C73D45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EA9A6E1" w14:textId="77777777" w:rsidR="00C73D45" w:rsidRPr="00A77D1F" w:rsidRDefault="00C73D45" w:rsidP="00C73D45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D73F322" w14:textId="1F58859D" w:rsidR="00C73D45" w:rsidRPr="00A77D1F" w:rsidRDefault="00544BC6" w:rsidP="00544BC6">
      <w:pPr>
        <w:keepNext/>
        <w:widowControl/>
        <w:shd w:val="clear" w:color="auto" w:fill="1F7E8B"/>
        <w:suppressAutoHyphens w:val="0"/>
        <w:spacing w:after="24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A77D1F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2. </w:t>
      </w:r>
      <w:r w:rsidR="00C73D45" w:rsidRPr="00A77D1F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DESCRIÇÃO DO PROJETO AÉREO</w:t>
      </w:r>
      <w:r w:rsidR="00B42E41" w:rsidRPr="00A77D1F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- HUB</w:t>
      </w:r>
    </w:p>
    <w:p w14:paraId="5A06BEE3" w14:textId="77777777" w:rsidR="00B34A91" w:rsidRPr="00A77D1F" w:rsidRDefault="00B34A91" w:rsidP="00B34A91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A77D1F">
        <w:rPr>
          <w:rFonts w:asciiTheme="minorHAnsi" w:hAnsiTheme="minorHAnsi" w:cstheme="minorHAnsi"/>
          <w:smallCaps/>
          <w:sz w:val="22"/>
          <w:szCs w:val="22"/>
        </w:rPr>
        <w:t xml:space="preserve">2.1. Descritivo do PROJETO </w:t>
      </w:r>
      <w:r w:rsidRPr="00A77D1F">
        <w:rPr>
          <w:rFonts w:asciiTheme="minorHAnsi" w:hAnsiTheme="minorHAnsi" w:cstheme="minorHAnsi"/>
          <w:smallCaps/>
          <w:sz w:val="18"/>
          <w:szCs w:val="18"/>
        </w:rPr>
        <w:t>(Escolher apenas uma das opções abaixo)</w:t>
      </w:r>
    </w:p>
    <w:p w14:paraId="4FD60379" w14:textId="77777777" w:rsidR="00B34A91" w:rsidRPr="00A77D1F" w:rsidRDefault="00B34A91" w:rsidP="00B34A91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A77D1F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A77D1F">
        <w:rPr>
          <w:rFonts w:asciiTheme="minorHAnsi" w:hAnsiTheme="minorHAnsi" w:cstheme="minorHAnsi"/>
          <w:smallCaps/>
          <w:sz w:val="22"/>
          <w:szCs w:val="22"/>
        </w:rPr>
        <w:t xml:space="preserve"> ) Implantação</w:t>
      </w:r>
      <w:r w:rsidRPr="00A77D1F">
        <w:rPr>
          <w:rFonts w:asciiTheme="minorHAnsi" w:hAnsiTheme="minorHAnsi" w:cstheme="minorHAnsi"/>
          <w:smallCaps/>
          <w:sz w:val="22"/>
          <w:szCs w:val="22"/>
        </w:rPr>
        <w:tab/>
      </w:r>
      <w:r w:rsidRPr="00A77D1F">
        <w:rPr>
          <w:rFonts w:asciiTheme="minorHAnsi" w:hAnsiTheme="minorHAnsi" w:cstheme="minorHAnsi"/>
          <w:smallCaps/>
          <w:sz w:val="22"/>
          <w:szCs w:val="22"/>
        </w:rPr>
        <w:tab/>
      </w:r>
      <w:r w:rsidRPr="00A77D1F">
        <w:rPr>
          <w:rFonts w:asciiTheme="minorHAnsi" w:hAnsiTheme="minorHAnsi" w:cstheme="minorHAnsi"/>
          <w:smallCaps/>
          <w:sz w:val="22"/>
          <w:szCs w:val="22"/>
        </w:rPr>
        <w:tab/>
        <w:t>(   ) Expansão</w:t>
      </w:r>
      <w:r w:rsidRPr="00A77D1F">
        <w:rPr>
          <w:rFonts w:asciiTheme="minorHAnsi" w:hAnsiTheme="minorHAnsi" w:cstheme="minorHAnsi"/>
          <w:smallCaps/>
          <w:sz w:val="22"/>
          <w:szCs w:val="22"/>
        </w:rPr>
        <w:tab/>
      </w:r>
      <w:r w:rsidRPr="00A77D1F">
        <w:rPr>
          <w:rFonts w:asciiTheme="minorHAnsi" w:hAnsiTheme="minorHAnsi" w:cstheme="minorHAnsi"/>
          <w:smallCaps/>
          <w:sz w:val="22"/>
          <w:szCs w:val="22"/>
        </w:rPr>
        <w:tab/>
        <w:t>(   ) Reativação</w:t>
      </w:r>
      <w:r w:rsidRPr="00A77D1F">
        <w:rPr>
          <w:rFonts w:asciiTheme="minorHAnsi" w:hAnsiTheme="minorHAnsi" w:cstheme="minorHAnsi"/>
          <w:smallCaps/>
          <w:sz w:val="22"/>
          <w:szCs w:val="22"/>
        </w:rPr>
        <w:tab/>
      </w:r>
      <w:r w:rsidRPr="00A77D1F">
        <w:rPr>
          <w:rFonts w:asciiTheme="minorHAnsi" w:hAnsiTheme="minorHAnsi" w:cstheme="minorHAnsi"/>
          <w:smallCaps/>
          <w:sz w:val="22"/>
          <w:szCs w:val="22"/>
        </w:rPr>
        <w:tab/>
        <w:t>(   ) Diversificação</w:t>
      </w:r>
    </w:p>
    <w:p w14:paraId="60502035" w14:textId="77777777" w:rsidR="00B34A91" w:rsidRPr="00A77D1F" w:rsidRDefault="00B34A91" w:rsidP="00B34A91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7CF076A1" w14:textId="77777777" w:rsidR="00B34A91" w:rsidRPr="00A77D1F" w:rsidRDefault="00B34A91" w:rsidP="00B34A91">
      <w:pP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A77D1F">
        <w:rPr>
          <w:rFonts w:asciiTheme="minorHAnsi" w:hAnsiTheme="minorHAnsi" w:cstheme="minorHAnsi"/>
          <w:smallCaps/>
          <w:sz w:val="22"/>
          <w:szCs w:val="22"/>
        </w:rPr>
        <w:t xml:space="preserve">2.2. Valor Total do Investimento: R$ </w:t>
      </w:r>
      <w:sdt>
        <w:sdtPr>
          <w:rPr>
            <w:rFonts w:asciiTheme="minorHAnsi" w:hAnsiTheme="minorHAnsi" w:cstheme="minorHAnsi"/>
            <w:color w:val="1F497D" w:themeColor="text2"/>
            <w:sz w:val="22"/>
            <w:szCs w:val="22"/>
          </w:rPr>
          <w:id w:val="-790979079"/>
          <w:placeholder>
            <w:docPart w:val="5CA5E14A0AAD4F7EAF6D8ADFF8124CF3"/>
          </w:placeholder>
          <w:text/>
        </w:sdtPr>
        <w:sdtEndPr/>
        <w:sdtContent>
          <w:r w:rsidRPr="00A77D1F">
            <w:rPr>
              <w:rFonts w:asciiTheme="minorHAnsi" w:hAnsiTheme="minorHAnsi" w:cstheme="minorHAnsi"/>
              <w:color w:val="1F497D" w:themeColor="text2"/>
              <w:sz w:val="22"/>
              <w:szCs w:val="22"/>
            </w:rPr>
            <w:t>Indique aqui o valor total do investimento, devendo observar os investimentos válidos segundo (Art. XX) do Decreto Estadual 6.434/2017.</w:t>
          </w:r>
        </w:sdtContent>
      </w:sdt>
    </w:p>
    <w:p w14:paraId="3003F57A" w14:textId="77777777" w:rsidR="00B34A91" w:rsidRPr="00A77D1F" w:rsidRDefault="00B34A91" w:rsidP="00B34A91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</w:p>
    <w:p w14:paraId="22ED0DE2" w14:textId="77777777" w:rsidR="00B34A91" w:rsidRPr="00A77D1F" w:rsidRDefault="00B34A91" w:rsidP="00B34A91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A77D1F">
        <w:rPr>
          <w:rFonts w:asciiTheme="minorHAnsi" w:hAnsiTheme="minorHAnsi" w:cstheme="minorHAnsi"/>
          <w:smallCaps/>
          <w:sz w:val="22"/>
          <w:szCs w:val="22"/>
        </w:rPr>
        <w:t>2.3. Breve descrição do Projeto:</w:t>
      </w:r>
    </w:p>
    <w:sdt>
      <w:sdtPr>
        <w:rPr>
          <w:rFonts w:asciiTheme="minorHAnsi" w:hAnsiTheme="minorHAnsi" w:cstheme="minorHAnsi"/>
          <w:color w:val="1F497D" w:themeColor="text2"/>
          <w:sz w:val="22"/>
          <w:szCs w:val="22"/>
        </w:rPr>
        <w:id w:val="-1901587627"/>
        <w:placeholder>
          <w:docPart w:val="BC5F88909A8B420A9AA963F6292236F9"/>
        </w:placeholder>
        <w:text/>
      </w:sdtPr>
      <w:sdtEndPr/>
      <w:sdtContent>
        <w:p w14:paraId="7B3A524B" w14:textId="77777777" w:rsidR="00B34A91" w:rsidRPr="00A77D1F" w:rsidRDefault="00B34A91" w:rsidP="00B34A91">
          <w:pPr>
            <w:ind w:right="-149"/>
            <w:jc w:val="both"/>
            <w:rPr>
              <w:rFonts w:asciiTheme="minorHAnsi" w:hAnsiTheme="minorHAnsi" w:cstheme="minorHAnsi"/>
              <w:kern w:val="22"/>
              <w:sz w:val="22"/>
              <w:szCs w:val="22"/>
            </w:rPr>
          </w:pPr>
          <w:r w:rsidRPr="00A77D1F">
            <w:rPr>
              <w:rFonts w:asciiTheme="minorHAnsi" w:hAnsiTheme="minorHAnsi" w:cstheme="minorHAnsi"/>
              <w:color w:val="1F497D" w:themeColor="text2"/>
              <w:sz w:val="22"/>
              <w:szCs w:val="22"/>
            </w:rPr>
            <w:t xml:space="preserve">Descrever em detalhes os objetivos do projeto; os produtos e tecnologia envolvidos; o local de instalação; inserir outras informações que a empresa julgar convenientes de forma a vincular o valor do investimento e o projeto desenvolvido. </w:t>
          </w:r>
        </w:p>
      </w:sdtContent>
    </w:sdt>
    <w:p w14:paraId="0773F41F" w14:textId="77777777" w:rsidR="00B34A91" w:rsidRPr="00A77D1F" w:rsidRDefault="00B34A91" w:rsidP="00B34A91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</w:p>
    <w:p w14:paraId="0668F9E5" w14:textId="77777777" w:rsidR="00B34A91" w:rsidRPr="00A77D1F" w:rsidRDefault="00B34A91" w:rsidP="00B34A91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A77D1F">
        <w:rPr>
          <w:rFonts w:asciiTheme="minorHAnsi" w:hAnsiTheme="minorHAnsi" w:cstheme="minorHAnsi"/>
          <w:smallCaps/>
          <w:sz w:val="22"/>
          <w:szCs w:val="22"/>
        </w:rPr>
        <w:t xml:space="preserve">2.4. Composição do Investimento </w:t>
      </w:r>
      <w:r w:rsidRPr="00A77D1F">
        <w:rPr>
          <w:rFonts w:asciiTheme="minorHAnsi" w:hAnsiTheme="minorHAnsi" w:cstheme="minorHAnsi"/>
          <w:smallCaps/>
          <w:sz w:val="18"/>
          <w:szCs w:val="18"/>
        </w:rPr>
        <w:t xml:space="preserve">(Nos investimentos realizados nos 6 meses anteriores a data do protocolo não podem ultrapassar 25% do valor total do investimento, como citado no ITEM 2.2.(Art. </w:t>
      </w:r>
      <w:proofErr w:type="gramStart"/>
      <w:r w:rsidRPr="00A77D1F">
        <w:rPr>
          <w:rFonts w:asciiTheme="minorHAnsi" w:hAnsiTheme="minorHAnsi" w:cstheme="minorHAnsi"/>
          <w:smallCaps/>
          <w:sz w:val="18"/>
          <w:szCs w:val="18"/>
        </w:rPr>
        <w:t>4.º ,</w:t>
      </w:r>
      <w:proofErr w:type="gramEnd"/>
      <w:r w:rsidRPr="00A77D1F">
        <w:rPr>
          <w:rFonts w:asciiTheme="minorHAnsi" w:hAnsiTheme="minorHAnsi" w:cstheme="minorHAnsi"/>
          <w:smallCaps/>
          <w:sz w:val="18"/>
          <w:szCs w:val="18"/>
        </w:rPr>
        <w:t xml:space="preserve"> §1º, VIII do Decreto 6434/2017)</w:t>
      </w:r>
      <w:r w:rsidRPr="00A77D1F">
        <w:rPr>
          <w:rFonts w:asciiTheme="minorHAnsi" w:hAnsiTheme="minorHAnsi" w:cstheme="minorHAnsi"/>
          <w:smallCaps/>
          <w:sz w:val="22"/>
          <w:szCs w:val="22"/>
        </w:rPr>
        <w:t>:</w:t>
      </w:r>
    </w:p>
    <w:p w14:paraId="04477540" w14:textId="77777777" w:rsidR="00B34A91" w:rsidRPr="00A77D1F" w:rsidRDefault="00B34A91" w:rsidP="00B34A91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A77D1F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A77D1F">
        <w:rPr>
          <w:rFonts w:asciiTheme="minorHAnsi" w:hAnsiTheme="minorHAnsi" w:cstheme="minorHAnsi"/>
          <w:smallCaps/>
          <w:sz w:val="22"/>
          <w:szCs w:val="22"/>
        </w:rPr>
        <w:t xml:space="preserve"> ) Terreno </w:t>
      </w:r>
      <w:r w:rsidRPr="00A77D1F">
        <w:rPr>
          <w:rFonts w:asciiTheme="minorHAnsi" w:hAnsiTheme="minorHAnsi" w:cstheme="minorHAnsi"/>
          <w:smallCaps/>
          <w:sz w:val="18"/>
          <w:szCs w:val="18"/>
        </w:rPr>
        <w:t>(Apresentar comprovante de propriedade do imóvel)</w:t>
      </w:r>
    </w:p>
    <w:p w14:paraId="4469CE6C" w14:textId="77777777" w:rsidR="00B34A91" w:rsidRPr="00A77D1F" w:rsidRDefault="00B34A91" w:rsidP="00B34A91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A77D1F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A77D1F">
        <w:rPr>
          <w:rFonts w:asciiTheme="minorHAnsi" w:hAnsiTheme="minorHAnsi" w:cstheme="minorHAnsi"/>
          <w:smallCaps/>
          <w:sz w:val="22"/>
          <w:szCs w:val="22"/>
        </w:rPr>
        <w:t xml:space="preserve"> ) Edificações </w:t>
      </w:r>
    </w:p>
    <w:p w14:paraId="2A20EB97" w14:textId="77777777" w:rsidR="00B34A91" w:rsidRPr="00A77D1F" w:rsidRDefault="00B34A91" w:rsidP="00B34A91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A77D1F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A77D1F">
        <w:rPr>
          <w:rFonts w:asciiTheme="minorHAnsi" w:hAnsiTheme="minorHAnsi" w:cstheme="minorHAnsi"/>
          <w:smallCaps/>
          <w:sz w:val="22"/>
          <w:szCs w:val="22"/>
        </w:rPr>
        <w:t xml:space="preserve"> ) Máquinas </w:t>
      </w:r>
    </w:p>
    <w:p w14:paraId="4BFAB7FA" w14:textId="77777777" w:rsidR="00B34A91" w:rsidRPr="00A77D1F" w:rsidRDefault="00B34A91" w:rsidP="00B34A91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A77D1F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A77D1F">
        <w:rPr>
          <w:rFonts w:asciiTheme="minorHAnsi" w:hAnsiTheme="minorHAnsi" w:cstheme="minorHAnsi"/>
          <w:smallCaps/>
          <w:sz w:val="22"/>
          <w:szCs w:val="22"/>
        </w:rPr>
        <w:t xml:space="preserve"> ) Aparelhos e equipamentos de processamento eletrônico de dados, inclusive aplicativos (Hardware/Software)</w:t>
      </w:r>
    </w:p>
    <w:p w14:paraId="6C70CD88" w14:textId="77777777" w:rsidR="00B34A91" w:rsidRPr="00A77D1F" w:rsidRDefault="00B34A91" w:rsidP="00B34A91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A77D1F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A77D1F">
        <w:rPr>
          <w:rFonts w:asciiTheme="minorHAnsi" w:hAnsiTheme="minorHAnsi" w:cstheme="minorHAnsi"/>
          <w:smallCaps/>
          <w:sz w:val="22"/>
          <w:szCs w:val="22"/>
        </w:rPr>
        <w:t xml:space="preserve"> ) Móveis e utensílios</w:t>
      </w:r>
    </w:p>
    <w:p w14:paraId="75EBE157" w14:textId="3E89C0D5" w:rsidR="001A1F36" w:rsidRPr="00A77D1F" w:rsidRDefault="00B34A91" w:rsidP="00B34A91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A77D1F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A77D1F">
        <w:rPr>
          <w:rFonts w:asciiTheme="minorHAnsi" w:hAnsiTheme="minorHAnsi" w:cstheme="minorHAnsi"/>
          <w:smallCaps/>
          <w:sz w:val="22"/>
          <w:szCs w:val="22"/>
        </w:rPr>
        <w:t xml:space="preserve"> ) Ferramentas e Veículos </w:t>
      </w:r>
      <w:r w:rsidRPr="00A77D1F">
        <w:rPr>
          <w:rFonts w:asciiTheme="minorHAnsi" w:hAnsiTheme="minorHAnsi" w:cstheme="minorHAnsi"/>
          <w:smallCaps/>
          <w:sz w:val="18"/>
          <w:szCs w:val="18"/>
        </w:rPr>
        <w:t>(indicar finalidade e características)</w:t>
      </w:r>
      <w:r w:rsidRPr="00A77D1F">
        <w:rPr>
          <w:rFonts w:asciiTheme="minorHAnsi" w:hAnsiTheme="minorHAnsi" w:cstheme="minorHAnsi"/>
          <w:smallCaps/>
          <w:sz w:val="22"/>
          <w:szCs w:val="22"/>
        </w:rPr>
        <w:t xml:space="preserve"> de uso profissional</w:t>
      </w:r>
    </w:p>
    <w:p w14:paraId="2787BDD5" w14:textId="77777777" w:rsidR="00B34A91" w:rsidRPr="00A77D1F" w:rsidRDefault="00B34A91" w:rsidP="00B34A91">
      <w:pPr>
        <w:spacing w:after="120"/>
        <w:rPr>
          <w:rFonts w:asciiTheme="minorHAnsi" w:hAnsiTheme="minorHAnsi" w:cs="Arial"/>
          <w:smallCaps/>
          <w:sz w:val="22"/>
          <w:szCs w:val="22"/>
        </w:rPr>
      </w:pPr>
    </w:p>
    <w:p w14:paraId="2CD79D0A" w14:textId="77777777" w:rsidR="00337436" w:rsidRPr="00A77D1F" w:rsidRDefault="00337436" w:rsidP="00337436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A77D1F">
        <w:rPr>
          <w:rFonts w:asciiTheme="minorHAnsi" w:hAnsiTheme="minorHAnsi" w:cstheme="minorHAnsi"/>
          <w:smallCaps/>
          <w:sz w:val="22"/>
          <w:szCs w:val="22"/>
        </w:rPr>
        <w:t xml:space="preserve">2.4.1. Máquinas e Equipamentos </w:t>
      </w:r>
      <w:bookmarkStart w:id="0" w:name="_Hlk138055225"/>
      <w:r w:rsidRPr="00A77D1F">
        <w:rPr>
          <w:rFonts w:asciiTheme="minorHAnsi" w:hAnsiTheme="minorHAnsi" w:cstheme="minorHAnsi"/>
          <w:smallCaps/>
          <w:sz w:val="18"/>
          <w:szCs w:val="18"/>
        </w:rPr>
        <w:t xml:space="preserve">(Nos investimentos realizados nos 6 meses anteriores a data do protocolo não podem ultrapassar 25% do valor total do investimento, como citado no ITEM 2.2.(Art. </w:t>
      </w:r>
      <w:proofErr w:type="gramStart"/>
      <w:r w:rsidRPr="00A77D1F">
        <w:rPr>
          <w:rFonts w:asciiTheme="minorHAnsi" w:hAnsiTheme="minorHAnsi" w:cstheme="minorHAnsi"/>
          <w:smallCaps/>
          <w:sz w:val="18"/>
          <w:szCs w:val="18"/>
        </w:rPr>
        <w:t>4.º ,</w:t>
      </w:r>
      <w:proofErr w:type="gramEnd"/>
      <w:r w:rsidRPr="00A77D1F">
        <w:rPr>
          <w:rFonts w:asciiTheme="minorHAnsi" w:hAnsiTheme="minorHAnsi" w:cstheme="minorHAnsi"/>
          <w:smallCaps/>
          <w:sz w:val="18"/>
          <w:szCs w:val="18"/>
        </w:rPr>
        <w:t xml:space="preserve"> §1º, VIII do Decreto 6434/2017). A soma dos valores deve ser compatíveis com os ITENS: 2.2. (Ex.:  Valor 2.2. = a soma dos investimentos 2.4.</w:t>
      </w:r>
      <w:proofErr w:type="gramStart"/>
      <w:r w:rsidRPr="00A77D1F">
        <w:rPr>
          <w:rFonts w:asciiTheme="minorHAnsi" w:hAnsiTheme="minorHAnsi" w:cstheme="minorHAnsi"/>
          <w:smallCaps/>
          <w:sz w:val="18"/>
          <w:szCs w:val="18"/>
        </w:rPr>
        <w:t>1.+</w:t>
      </w:r>
      <w:proofErr w:type="gramEnd"/>
      <w:r w:rsidRPr="00A77D1F">
        <w:rPr>
          <w:rFonts w:asciiTheme="minorHAnsi" w:hAnsiTheme="minorHAnsi" w:cstheme="minorHAnsi"/>
          <w:smallCaps/>
          <w:sz w:val="18"/>
          <w:szCs w:val="18"/>
        </w:rPr>
        <w:t>2.4.2+2.4.3.)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337436" w:rsidRPr="00A77D1F" w14:paraId="44C27F26" w14:textId="77777777" w:rsidTr="003073BA">
        <w:trPr>
          <w:cantSplit/>
          <w:trHeight w:val="28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66B066AA" w14:textId="77777777" w:rsidR="00337436" w:rsidRPr="00A77D1F" w:rsidRDefault="00337436" w:rsidP="003073BA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INVESTIMENTOS</w:t>
            </w:r>
          </w:p>
          <w:p w14:paraId="185F8664" w14:textId="77777777" w:rsidR="00337436" w:rsidRPr="00A77D1F" w:rsidRDefault="00337436" w:rsidP="003073BA">
            <w:pPr>
              <w:tabs>
                <w:tab w:val="left" w:pos="3261"/>
              </w:tabs>
              <w:ind w:left="-7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23B35CC2" w14:textId="1AF122B7" w:rsidR="00337436" w:rsidRPr="00A77D1F" w:rsidRDefault="00337436" w:rsidP="003073BA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REALIZADO NOS 6 MESES ANTERIORES À DATA DE PROTOCOLO </w:t>
            </w:r>
            <w:r w:rsidRPr="00A77D1F">
              <w:rPr>
                <w:rFonts w:asciiTheme="minorHAnsi" w:hAnsiTheme="minorHAnsi" w:cstheme="minorHAnsi"/>
                <w:smallCaps/>
                <w:sz w:val="12"/>
                <w:szCs w:val="12"/>
              </w:rPr>
              <w:t xml:space="preserve">(segundo Decreto Estadual 6.434/2017.) </w:t>
            </w: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32FA3B52" w14:textId="77777777" w:rsidR="00337436" w:rsidRPr="00A77D1F" w:rsidRDefault="00337436" w:rsidP="003073BA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A REALIZAR (R$)</w:t>
            </w:r>
          </w:p>
        </w:tc>
      </w:tr>
      <w:tr w:rsidR="00337436" w:rsidRPr="00A77D1F" w14:paraId="0D74EF13" w14:textId="77777777" w:rsidTr="003073BA">
        <w:trPr>
          <w:cantSplit/>
          <w:trHeight w:val="28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74949DC8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0475FEB7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14:paraId="3DB96C1A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37436" w:rsidRPr="00A77D1F" w14:paraId="5B26B339" w14:textId="77777777" w:rsidTr="003073BA">
        <w:trPr>
          <w:trHeight w:val="283"/>
        </w:trPr>
        <w:tc>
          <w:tcPr>
            <w:tcW w:w="3686" w:type="dxa"/>
            <w:shd w:val="clear" w:color="auto" w:fill="auto"/>
          </w:tcPr>
          <w:p w14:paraId="5A046645" w14:textId="77777777" w:rsidR="00337436" w:rsidRPr="00A77D1F" w:rsidRDefault="00337436" w:rsidP="003073BA">
            <w:pPr>
              <w:spacing w:after="12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18"/>
                <w:szCs w:val="18"/>
              </w:rPr>
              <w:t>Descrever os investimentos (se veículos: indicar finalidade e características)</w:t>
            </w:r>
          </w:p>
        </w:tc>
        <w:tc>
          <w:tcPr>
            <w:tcW w:w="3402" w:type="dxa"/>
            <w:shd w:val="clear" w:color="auto" w:fill="auto"/>
          </w:tcPr>
          <w:p w14:paraId="75D45202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3128" w:type="dxa"/>
            <w:shd w:val="clear" w:color="auto" w:fill="auto"/>
          </w:tcPr>
          <w:p w14:paraId="6D5B1AF9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A77D1F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</w:tr>
      <w:tr w:rsidR="00337436" w:rsidRPr="00A77D1F" w14:paraId="52CA3BDC" w14:textId="77777777" w:rsidTr="003073BA">
        <w:trPr>
          <w:trHeight w:val="283"/>
        </w:trPr>
        <w:tc>
          <w:tcPr>
            <w:tcW w:w="3686" w:type="dxa"/>
            <w:shd w:val="clear" w:color="auto" w:fill="auto"/>
          </w:tcPr>
          <w:p w14:paraId="76B679C8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16AD2F5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0A2BF106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37436" w:rsidRPr="00A77D1F" w14:paraId="49B98B48" w14:textId="77777777" w:rsidTr="003073BA">
        <w:trPr>
          <w:trHeight w:val="283"/>
        </w:trPr>
        <w:tc>
          <w:tcPr>
            <w:tcW w:w="3686" w:type="dxa"/>
            <w:shd w:val="clear" w:color="auto" w:fill="auto"/>
          </w:tcPr>
          <w:p w14:paraId="3367481B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C45FDD7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4427E644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37436" w:rsidRPr="00A77D1F" w14:paraId="46E4DCDE" w14:textId="77777777" w:rsidTr="003073BA">
        <w:trPr>
          <w:trHeight w:val="283"/>
        </w:trPr>
        <w:tc>
          <w:tcPr>
            <w:tcW w:w="3686" w:type="dxa"/>
            <w:shd w:val="clear" w:color="auto" w:fill="auto"/>
          </w:tcPr>
          <w:p w14:paraId="6E21150E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631BA5E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3CC75A6D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37436" w:rsidRPr="00A77D1F" w14:paraId="699119A0" w14:textId="77777777" w:rsidTr="003073BA">
        <w:trPr>
          <w:trHeight w:val="283"/>
        </w:trPr>
        <w:tc>
          <w:tcPr>
            <w:tcW w:w="3686" w:type="dxa"/>
            <w:shd w:val="clear" w:color="auto" w:fill="auto"/>
          </w:tcPr>
          <w:p w14:paraId="54F9FF3F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5C2027C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4EE6066B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37436" w:rsidRPr="00A77D1F" w14:paraId="44004A32" w14:textId="77777777" w:rsidTr="003073BA">
        <w:trPr>
          <w:trHeight w:val="283"/>
        </w:trPr>
        <w:tc>
          <w:tcPr>
            <w:tcW w:w="3686" w:type="dxa"/>
            <w:shd w:val="clear" w:color="auto" w:fill="auto"/>
          </w:tcPr>
          <w:p w14:paraId="7E90F865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A9642C4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118C074A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37436" w:rsidRPr="00A77D1F" w14:paraId="64D4A8D3" w14:textId="77777777" w:rsidTr="003073BA">
        <w:trPr>
          <w:trHeight w:val="283"/>
        </w:trPr>
        <w:tc>
          <w:tcPr>
            <w:tcW w:w="3686" w:type="dxa"/>
            <w:shd w:val="clear" w:color="auto" w:fill="auto"/>
          </w:tcPr>
          <w:p w14:paraId="5A2B2F5D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5C4DC66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2C481830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37436" w:rsidRPr="00A77D1F" w14:paraId="1D305369" w14:textId="77777777" w:rsidTr="003073BA">
        <w:trPr>
          <w:trHeight w:val="283"/>
        </w:trPr>
        <w:tc>
          <w:tcPr>
            <w:tcW w:w="3686" w:type="dxa"/>
            <w:shd w:val="clear" w:color="auto" w:fill="auto"/>
          </w:tcPr>
          <w:p w14:paraId="4D5D9A1E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AEE4738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422EEC69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37436" w:rsidRPr="00A77D1F" w14:paraId="41339D72" w14:textId="77777777" w:rsidTr="003073BA">
        <w:trPr>
          <w:trHeight w:val="283"/>
        </w:trPr>
        <w:tc>
          <w:tcPr>
            <w:tcW w:w="3686" w:type="dxa"/>
            <w:shd w:val="clear" w:color="auto" w:fill="auto"/>
          </w:tcPr>
          <w:p w14:paraId="61FC9FC3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389D3A8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4989A960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37436" w:rsidRPr="00A77D1F" w14:paraId="621C0211" w14:textId="77777777" w:rsidTr="003073BA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742BE285" w14:textId="77777777" w:rsidR="00337436" w:rsidRPr="00A77D1F" w:rsidRDefault="00337436" w:rsidP="003073BA">
            <w:pPr>
              <w:keepNext/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29E0CCA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145D809F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bookmarkEnd w:id="0"/>
    </w:tbl>
    <w:p w14:paraId="678829C1" w14:textId="77777777" w:rsidR="00337436" w:rsidRPr="00A77D1F" w:rsidRDefault="00337436" w:rsidP="00337436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</w:p>
    <w:p w14:paraId="6DB6BA4F" w14:textId="77777777" w:rsidR="00337436" w:rsidRPr="00A77D1F" w:rsidRDefault="00337436" w:rsidP="00337436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A77D1F">
        <w:rPr>
          <w:rFonts w:asciiTheme="minorHAnsi" w:hAnsiTheme="minorHAnsi" w:cstheme="minorHAnsi"/>
          <w:smallCaps/>
          <w:sz w:val="22"/>
          <w:szCs w:val="22"/>
        </w:rPr>
        <w:t xml:space="preserve">2.4.2. Terreno e edificações </w:t>
      </w:r>
      <w:r w:rsidRPr="00A77D1F">
        <w:rPr>
          <w:rFonts w:asciiTheme="minorHAnsi" w:hAnsiTheme="minorHAnsi" w:cstheme="minorHAnsi"/>
          <w:smallCaps/>
          <w:sz w:val="18"/>
          <w:szCs w:val="18"/>
        </w:rPr>
        <w:t xml:space="preserve">(Nos investimentos realizados nos 6 meses anteriores a data do protocolo não podem ultrapassar 25% do valor total do investimento, como citado no ITEM 2.2.(Art. </w:t>
      </w:r>
      <w:proofErr w:type="gramStart"/>
      <w:r w:rsidRPr="00A77D1F">
        <w:rPr>
          <w:rFonts w:asciiTheme="minorHAnsi" w:hAnsiTheme="minorHAnsi" w:cstheme="minorHAnsi"/>
          <w:smallCaps/>
          <w:sz w:val="18"/>
          <w:szCs w:val="18"/>
        </w:rPr>
        <w:t>4.º ,</w:t>
      </w:r>
      <w:proofErr w:type="gramEnd"/>
      <w:r w:rsidRPr="00A77D1F">
        <w:rPr>
          <w:rFonts w:asciiTheme="minorHAnsi" w:hAnsiTheme="minorHAnsi" w:cstheme="minorHAnsi"/>
          <w:smallCaps/>
          <w:sz w:val="18"/>
          <w:szCs w:val="18"/>
        </w:rPr>
        <w:t xml:space="preserve"> §1º, VIII do Decreto 6434/2017). A soma dos valores deve ser compatíveis com os ITENS: 2.2. (Ex.:  Valor 2.2. = a soma dos investimentos 2.4.</w:t>
      </w:r>
      <w:proofErr w:type="gramStart"/>
      <w:r w:rsidRPr="00A77D1F">
        <w:rPr>
          <w:rFonts w:asciiTheme="minorHAnsi" w:hAnsiTheme="minorHAnsi" w:cstheme="minorHAnsi"/>
          <w:smallCaps/>
          <w:sz w:val="18"/>
          <w:szCs w:val="18"/>
        </w:rPr>
        <w:t>1.+</w:t>
      </w:r>
      <w:proofErr w:type="gramEnd"/>
      <w:r w:rsidRPr="00A77D1F">
        <w:rPr>
          <w:rFonts w:asciiTheme="minorHAnsi" w:hAnsiTheme="minorHAnsi" w:cstheme="minorHAnsi"/>
          <w:smallCaps/>
          <w:sz w:val="18"/>
          <w:szCs w:val="18"/>
        </w:rPr>
        <w:t>2.4.2+2.4.3.)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337436" w:rsidRPr="00A77D1F" w14:paraId="38110CA9" w14:textId="77777777" w:rsidTr="003073BA">
        <w:trPr>
          <w:cantSplit/>
          <w:trHeight w:val="29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161669CE" w14:textId="77777777" w:rsidR="00337436" w:rsidRPr="00A77D1F" w:rsidRDefault="00337436" w:rsidP="003073BA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INVESTIMENTOS</w:t>
            </w:r>
          </w:p>
          <w:p w14:paraId="74E5B61C" w14:textId="77777777" w:rsidR="00337436" w:rsidRPr="00A77D1F" w:rsidRDefault="00337436" w:rsidP="003073BA">
            <w:pPr>
              <w:tabs>
                <w:tab w:val="left" w:pos="3261"/>
              </w:tabs>
              <w:ind w:left="-7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2B884BCE" w14:textId="44182A4F" w:rsidR="00337436" w:rsidRPr="00A77D1F" w:rsidRDefault="00337436" w:rsidP="003073BA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REALIZADO NOS 6 MESES ANTERIORES À DATA DE PROTOCOLO </w:t>
            </w:r>
            <w:r w:rsidRPr="00A77D1F">
              <w:rPr>
                <w:rFonts w:asciiTheme="minorHAnsi" w:hAnsiTheme="minorHAnsi" w:cstheme="minorHAnsi"/>
                <w:smallCaps/>
                <w:sz w:val="12"/>
                <w:szCs w:val="12"/>
              </w:rPr>
              <w:t>(segundo do Decreto Estadual 6.434/2017.)</w:t>
            </w: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26D0EC96" w14:textId="77777777" w:rsidR="00337436" w:rsidRPr="00A77D1F" w:rsidRDefault="00337436" w:rsidP="003073BA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A REALIZAR (R$)</w:t>
            </w:r>
          </w:p>
        </w:tc>
      </w:tr>
      <w:tr w:rsidR="00337436" w:rsidRPr="00A77D1F" w14:paraId="2C2BA984" w14:textId="77777777" w:rsidTr="003073BA">
        <w:trPr>
          <w:cantSplit/>
          <w:trHeight w:val="29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011F84E4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3139DBF9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14:paraId="13B89B54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37436" w:rsidRPr="00A77D1F" w14:paraId="5EC3E8F7" w14:textId="77777777" w:rsidTr="003073BA">
        <w:trPr>
          <w:trHeight w:val="283"/>
        </w:trPr>
        <w:tc>
          <w:tcPr>
            <w:tcW w:w="3686" w:type="dxa"/>
            <w:shd w:val="clear" w:color="auto" w:fill="auto"/>
          </w:tcPr>
          <w:p w14:paraId="2212ED6E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18"/>
                <w:szCs w:val="18"/>
              </w:rPr>
              <w:t>Descrever os investimentos (se veículos: indicar finalidade e características)</w:t>
            </w:r>
          </w:p>
        </w:tc>
        <w:tc>
          <w:tcPr>
            <w:tcW w:w="3402" w:type="dxa"/>
            <w:shd w:val="clear" w:color="auto" w:fill="auto"/>
          </w:tcPr>
          <w:p w14:paraId="4B2B6732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A77D1F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3128" w:type="dxa"/>
            <w:shd w:val="clear" w:color="auto" w:fill="auto"/>
          </w:tcPr>
          <w:p w14:paraId="5B22BD45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A77D1F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</w:tr>
      <w:tr w:rsidR="00337436" w:rsidRPr="00A77D1F" w14:paraId="702EA645" w14:textId="77777777" w:rsidTr="003073BA">
        <w:trPr>
          <w:trHeight w:val="283"/>
        </w:trPr>
        <w:tc>
          <w:tcPr>
            <w:tcW w:w="3686" w:type="dxa"/>
            <w:shd w:val="clear" w:color="auto" w:fill="auto"/>
          </w:tcPr>
          <w:p w14:paraId="1CCD30F6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6DC100F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4360B5E3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37436" w:rsidRPr="00A77D1F" w14:paraId="2FF16696" w14:textId="77777777" w:rsidTr="003073BA">
        <w:trPr>
          <w:trHeight w:val="283"/>
        </w:trPr>
        <w:tc>
          <w:tcPr>
            <w:tcW w:w="3686" w:type="dxa"/>
            <w:shd w:val="clear" w:color="auto" w:fill="auto"/>
          </w:tcPr>
          <w:p w14:paraId="48AD98FB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6D2AF06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1B914ADB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37436" w:rsidRPr="00A77D1F" w14:paraId="7AB8FFD4" w14:textId="77777777" w:rsidTr="003073BA">
        <w:trPr>
          <w:trHeight w:val="283"/>
        </w:trPr>
        <w:tc>
          <w:tcPr>
            <w:tcW w:w="3686" w:type="dxa"/>
            <w:shd w:val="clear" w:color="auto" w:fill="auto"/>
          </w:tcPr>
          <w:p w14:paraId="5AF956B7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A809C99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23046590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37436" w:rsidRPr="00A77D1F" w14:paraId="1ABFC64D" w14:textId="77777777" w:rsidTr="003073BA">
        <w:trPr>
          <w:trHeight w:val="283"/>
        </w:trPr>
        <w:tc>
          <w:tcPr>
            <w:tcW w:w="3686" w:type="dxa"/>
            <w:shd w:val="clear" w:color="auto" w:fill="auto"/>
          </w:tcPr>
          <w:p w14:paraId="263B62E6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F4DE732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7AAB5A9A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37436" w:rsidRPr="00A77D1F" w14:paraId="17EC5CAA" w14:textId="77777777" w:rsidTr="003073BA">
        <w:trPr>
          <w:trHeight w:val="283"/>
        </w:trPr>
        <w:tc>
          <w:tcPr>
            <w:tcW w:w="3686" w:type="dxa"/>
            <w:shd w:val="clear" w:color="auto" w:fill="auto"/>
          </w:tcPr>
          <w:p w14:paraId="4A27314B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C9AE25C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3CEAD4A4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37436" w:rsidRPr="00A77D1F" w14:paraId="08D5EAD8" w14:textId="77777777" w:rsidTr="003073BA">
        <w:trPr>
          <w:trHeight w:val="283"/>
        </w:trPr>
        <w:tc>
          <w:tcPr>
            <w:tcW w:w="3686" w:type="dxa"/>
            <w:shd w:val="clear" w:color="auto" w:fill="auto"/>
          </w:tcPr>
          <w:p w14:paraId="61ABAB5D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1DA052D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74054285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37436" w:rsidRPr="00A77D1F" w14:paraId="06B75B21" w14:textId="77777777" w:rsidTr="003073BA">
        <w:trPr>
          <w:trHeight w:val="283"/>
        </w:trPr>
        <w:tc>
          <w:tcPr>
            <w:tcW w:w="3686" w:type="dxa"/>
            <w:shd w:val="clear" w:color="auto" w:fill="auto"/>
          </w:tcPr>
          <w:p w14:paraId="119F2422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139E0A7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446C3844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37436" w:rsidRPr="00A77D1F" w14:paraId="735E65A5" w14:textId="77777777" w:rsidTr="003073BA">
        <w:trPr>
          <w:trHeight w:val="283"/>
        </w:trPr>
        <w:tc>
          <w:tcPr>
            <w:tcW w:w="3686" w:type="dxa"/>
            <w:shd w:val="clear" w:color="auto" w:fill="auto"/>
          </w:tcPr>
          <w:p w14:paraId="432FACF9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70B97D6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32CCBC3E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37436" w:rsidRPr="00A77D1F" w14:paraId="7C3191BF" w14:textId="77777777" w:rsidTr="003073BA">
        <w:trPr>
          <w:trHeight w:val="283"/>
        </w:trPr>
        <w:tc>
          <w:tcPr>
            <w:tcW w:w="3686" w:type="dxa"/>
            <w:shd w:val="clear" w:color="auto" w:fill="auto"/>
          </w:tcPr>
          <w:p w14:paraId="076E63F4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0FD489B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7FD7284A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37436" w:rsidRPr="00A77D1F" w14:paraId="4F560412" w14:textId="77777777" w:rsidTr="003073BA">
        <w:trPr>
          <w:trHeight w:val="283"/>
        </w:trPr>
        <w:tc>
          <w:tcPr>
            <w:tcW w:w="3686" w:type="dxa"/>
            <w:shd w:val="clear" w:color="auto" w:fill="auto"/>
          </w:tcPr>
          <w:p w14:paraId="14B137C3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DB4F28D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51CA0CB3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37436" w:rsidRPr="00A77D1F" w14:paraId="35AD0653" w14:textId="77777777" w:rsidTr="003073BA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31E70699" w14:textId="77777777" w:rsidR="00337436" w:rsidRPr="00A77D1F" w:rsidRDefault="00337436" w:rsidP="003073BA">
            <w:pPr>
              <w:keepNext/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6F4F02E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7DAECAF5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49D87897" w14:textId="77777777" w:rsidR="00337436" w:rsidRPr="00A77D1F" w:rsidRDefault="00337436" w:rsidP="00337436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10971BEA" w14:textId="77777777" w:rsidR="00337436" w:rsidRPr="00A77D1F" w:rsidRDefault="00337436" w:rsidP="00337436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A77D1F">
        <w:rPr>
          <w:rFonts w:asciiTheme="minorHAnsi" w:hAnsiTheme="minorHAnsi" w:cstheme="minorHAnsi"/>
          <w:smallCaps/>
          <w:sz w:val="22"/>
          <w:szCs w:val="22"/>
        </w:rPr>
        <w:t xml:space="preserve">2.4.3. Outros (Hardware, software, móveis e utensílios, veículos, ferramentas) </w:t>
      </w:r>
      <w:r w:rsidRPr="00A77D1F">
        <w:rPr>
          <w:rFonts w:asciiTheme="minorHAnsi" w:hAnsiTheme="minorHAnsi" w:cstheme="minorHAnsi"/>
          <w:smallCaps/>
          <w:sz w:val="18"/>
          <w:szCs w:val="18"/>
        </w:rPr>
        <w:t xml:space="preserve">(Nos investimentos realizados nos 6 meses anteriores a data do protocolo não podem ultrapassar 25% do valor total do investimento, como citado no ITEM 2.2.(Art. </w:t>
      </w:r>
      <w:proofErr w:type="gramStart"/>
      <w:r w:rsidRPr="00A77D1F">
        <w:rPr>
          <w:rFonts w:asciiTheme="minorHAnsi" w:hAnsiTheme="minorHAnsi" w:cstheme="minorHAnsi"/>
          <w:smallCaps/>
          <w:sz w:val="18"/>
          <w:szCs w:val="18"/>
        </w:rPr>
        <w:t>4.º ,</w:t>
      </w:r>
      <w:proofErr w:type="gramEnd"/>
      <w:r w:rsidRPr="00A77D1F">
        <w:rPr>
          <w:rFonts w:asciiTheme="minorHAnsi" w:hAnsiTheme="minorHAnsi" w:cstheme="minorHAnsi"/>
          <w:smallCaps/>
          <w:sz w:val="18"/>
          <w:szCs w:val="18"/>
        </w:rPr>
        <w:t xml:space="preserve"> §1º, VIII do Decreto 6434/2017). A soma dos valores deve ser compatíveis com os ITENS: 2.2. (Ex.:  Valor 2.2. = a soma dos investimentos 2.4.</w:t>
      </w:r>
      <w:proofErr w:type="gramStart"/>
      <w:r w:rsidRPr="00A77D1F">
        <w:rPr>
          <w:rFonts w:asciiTheme="minorHAnsi" w:hAnsiTheme="minorHAnsi" w:cstheme="minorHAnsi"/>
          <w:smallCaps/>
          <w:sz w:val="18"/>
          <w:szCs w:val="18"/>
        </w:rPr>
        <w:t>1.+</w:t>
      </w:r>
      <w:proofErr w:type="gramEnd"/>
      <w:r w:rsidRPr="00A77D1F">
        <w:rPr>
          <w:rFonts w:asciiTheme="minorHAnsi" w:hAnsiTheme="minorHAnsi" w:cstheme="minorHAnsi"/>
          <w:smallCaps/>
          <w:sz w:val="18"/>
          <w:szCs w:val="18"/>
        </w:rPr>
        <w:t>2.4.2+2.4.3.)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337436" w:rsidRPr="00A77D1F" w14:paraId="5B112149" w14:textId="77777777" w:rsidTr="003073BA">
        <w:trPr>
          <w:cantSplit/>
          <w:trHeight w:val="29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1016986F" w14:textId="77777777" w:rsidR="00337436" w:rsidRPr="00A77D1F" w:rsidRDefault="00337436" w:rsidP="003073BA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INVESTIMENTOS</w:t>
            </w:r>
          </w:p>
          <w:p w14:paraId="4DE2852F" w14:textId="77777777" w:rsidR="00337436" w:rsidRPr="00A77D1F" w:rsidRDefault="00337436" w:rsidP="003073BA">
            <w:pPr>
              <w:tabs>
                <w:tab w:val="left" w:pos="3261"/>
              </w:tabs>
              <w:ind w:left="-7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061C3205" w14:textId="6CE474D8" w:rsidR="00337436" w:rsidRPr="00A77D1F" w:rsidRDefault="00337436" w:rsidP="003073BA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REALIZADO NOS 6 MESES ANTERIORES À DATA DE PROTOCOLO </w:t>
            </w:r>
            <w:r w:rsidRPr="00A77D1F">
              <w:rPr>
                <w:rFonts w:asciiTheme="minorHAnsi" w:hAnsiTheme="minorHAnsi" w:cstheme="minorHAnsi"/>
                <w:smallCaps/>
                <w:sz w:val="12"/>
                <w:szCs w:val="12"/>
              </w:rPr>
              <w:t>(segundo do Decreto Estadual 6.434/2017.)</w:t>
            </w: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02B7AA69" w14:textId="77777777" w:rsidR="00337436" w:rsidRPr="00A77D1F" w:rsidRDefault="00337436" w:rsidP="003073BA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A REALIZAR (R$)</w:t>
            </w:r>
          </w:p>
        </w:tc>
      </w:tr>
      <w:tr w:rsidR="00337436" w:rsidRPr="00A77D1F" w14:paraId="692E607F" w14:textId="77777777" w:rsidTr="003073BA">
        <w:trPr>
          <w:cantSplit/>
          <w:trHeight w:val="29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3B36CEA1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40A1D08D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14:paraId="1ACA97CD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37436" w:rsidRPr="00A77D1F" w14:paraId="11C6E0EA" w14:textId="77777777" w:rsidTr="003073BA">
        <w:trPr>
          <w:trHeight w:val="283"/>
        </w:trPr>
        <w:tc>
          <w:tcPr>
            <w:tcW w:w="3686" w:type="dxa"/>
            <w:shd w:val="clear" w:color="auto" w:fill="auto"/>
          </w:tcPr>
          <w:p w14:paraId="3338DDDA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18"/>
                <w:szCs w:val="18"/>
              </w:rPr>
              <w:t>Descrever os investimentos (se veículos: indicar finalidade e características)</w:t>
            </w:r>
          </w:p>
        </w:tc>
        <w:tc>
          <w:tcPr>
            <w:tcW w:w="3402" w:type="dxa"/>
            <w:shd w:val="clear" w:color="auto" w:fill="auto"/>
          </w:tcPr>
          <w:p w14:paraId="27A3B562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3128" w:type="dxa"/>
            <w:shd w:val="clear" w:color="auto" w:fill="auto"/>
          </w:tcPr>
          <w:p w14:paraId="4E724B7D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A77D1F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</w:tr>
      <w:tr w:rsidR="00337436" w:rsidRPr="00A77D1F" w14:paraId="2B3B8462" w14:textId="77777777" w:rsidTr="003073BA">
        <w:trPr>
          <w:trHeight w:val="283"/>
        </w:trPr>
        <w:tc>
          <w:tcPr>
            <w:tcW w:w="3686" w:type="dxa"/>
            <w:shd w:val="clear" w:color="auto" w:fill="auto"/>
          </w:tcPr>
          <w:p w14:paraId="15AF3712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DE05AA4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2302531F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37436" w:rsidRPr="00A77D1F" w14:paraId="0560CBE1" w14:textId="77777777" w:rsidTr="003073BA">
        <w:trPr>
          <w:trHeight w:val="283"/>
        </w:trPr>
        <w:tc>
          <w:tcPr>
            <w:tcW w:w="3686" w:type="dxa"/>
            <w:shd w:val="clear" w:color="auto" w:fill="auto"/>
          </w:tcPr>
          <w:p w14:paraId="25527F51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8EB067D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1B64CEDE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37436" w:rsidRPr="00A77D1F" w14:paraId="047519A1" w14:textId="77777777" w:rsidTr="003073BA">
        <w:trPr>
          <w:trHeight w:val="283"/>
        </w:trPr>
        <w:tc>
          <w:tcPr>
            <w:tcW w:w="3686" w:type="dxa"/>
            <w:shd w:val="clear" w:color="auto" w:fill="auto"/>
          </w:tcPr>
          <w:p w14:paraId="6D7A372D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4A39B48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1388DC38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37436" w:rsidRPr="00A77D1F" w14:paraId="747ABB85" w14:textId="77777777" w:rsidTr="003073BA">
        <w:trPr>
          <w:trHeight w:val="283"/>
        </w:trPr>
        <w:tc>
          <w:tcPr>
            <w:tcW w:w="3686" w:type="dxa"/>
            <w:shd w:val="clear" w:color="auto" w:fill="auto"/>
          </w:tcPr>
          <w:p w14:paraId="1B64DB54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73EF4F2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154789B6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37436" w:rsidRPr="00A77D1F" w14:paraId="58BCFC8D" w14:textId="77777777" w:rsidTr="003073BA">
        <w:trPr>
          <w:trHeight w:val="283"/>
        </w:trPr>
        <w:tc>
          <w:tcPr>
            <w:tcW w:w="3686" w:type="dxa"/>
            <w:shd w:val="clear" w:color="auto" w:fill="auto"/>
          </w:tcPr>
          <w:p w14:paraId="2378C432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B0B74C6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318BBC21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37436" w:rsidRPr="00A77D1F" w14:paraId="7F18D475" w14:textId="77777777" w:rsidTr="003073BA">
        <w:trPr>
          <w:trHeight w:val="283"/>
        </w:trPr>
        <w:tc>
          <w:tcPr>
            <w:tcW w:w="3686" w:type="dxa"/>
            <w:shd w:val="clear" w:color="auto" w:fill="auto"/>
          </w:tcPr>
          <w:p w14:paraId="6531A0C3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BF13620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2FB648EF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37436" w:rsidRPr="00A77D1F" w14:paraId="763E95FE" w14:textId="77777777" w:rsidTr="003073BA">
        <w:trPr>
          <w:trHeight w:val="283"/>
        </w:trPr>
        <w:tc>
          <w:tcPr>
            <w:tcW w:w="3686" w:type="dxa"/>
            <w:shd w:val="clear" w:color="auto" w:fill="auto"/>
          </w:tcPr>
          <w:p w14:paraId="769B9253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94963E0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1F896D9B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37436" w:rsidRPr="00A77D1F" w14:paraId="170C6998" w14:textId="77777777" w:rsidTr="003073BA">
        <w:trPr>
          <w:trHeight w:val="283"/>
        </w:trPr>
        <w:tc>
          <w:tcPr>
            <w:tcW w:w="3686" w:type="dxa"/>
            <w:shd w:val="clear" w:color="auto" w:fill="auto"/>
          </w:tcPr>
          <w:p w14:paraId="5A0D2470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53BBD92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1FE45E8F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37436" w:rsidRPr="00A77D1F" w14:paraId="0CB719F4" w14:textId="77777777" w:rsidTr="003073BA">
        <w:trPr>
          <w:trHeight w:val="283"/>
        </w:trPr>
        <w:tc>
          <w:tcPr>
            <w:tcW w:w="3686" w:type="dxa"/>
            <w:shd w:val="clear" w:color="auto" w:fill="auto"/>
          </w:tcPr>
          <w:p w14:paraId="523BB74C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7F3B899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3BFDA531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37436" w:rsidRPr="00A77D1F" w14:paraId="3665FBC9" w14:textId="77777777" w:rsidTr="003073BA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676B4E40" w14:textId="77777777" w:rsidR="00337436" w:rsidRPr="00A77D1F" w:rsidRDefault="00337436" w:rsidP="003073BA">
            <w:pPr>
              <w:keepNext/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AA5D853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6768B148" w14:textId="77777777" w:rsidR="00337436" w:rsidRPr="00A77D1F" w:rsidRDefault="00337436" w:rsidP="003073B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63DA4A1F" w14:textId="77777777" w:rsidR="001A1F36" w:rsidRPr="00A77D1F" w:rsidRDefault="001A1F36" w:rsidP="001A1F36">
      <w:pPr>
        <w:spacing w:after="120"/>
        <w:rPr>
          <w:rFonts w:asciiTheme="minorHAnsi" w:hAnsiTheme="minorHAnsi" w:cs="Arial"/>
          <w:smallCaps/>
          <w:sz w:val="22"/>
          <w:szCs w:val="22"/>
        </w:rPr>
      </w:pPr>
    </w:p>
    <w:p w14:paraId="0A51D812" w14:textId="77777777" w:rsidR="00FE2297" w:rsidRPr="00A77D1F" w:rsidRDefault="001A1F36" w:rsidP="00FE2297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A77D1F">
        <w:rPr>
          <w:rFonts w:asciiTheme="minorHAnsi" w:hAnsiTheme="minorHAnsi" w:cs="Arial"/>
          <w:smallCaps/>
          <w:sz w:val="22"/>
          <w:szCs w:val="22"/>
        </w:rPr>
        <w:t>2.</w:t>
      </w:r>
      <w:r w:rsidR="00B34A91" w:rsidRPr="00A77D1F">
        <w:rPr>
          <w:rFonts w:asciiTheme="minorHAnsi" w:hAnsiTheme="minorHAnsi" w:cs="Arial"/>
          <w:smallCaps/>
          <w:sz w:val="22"/>
          <w:szCs w:val="22"/>
        </w:rPr>
        <w:t>5</w:t>
      </w:r>
      <w:r w:rsidRPr="00A77D1F">
        <w:rPr>
          <w:rFonts w:asciiTheme="minorHAnsi" w:hAnsiTheme="minorHAnsi" w:cs="Arial"/>
          <w:smallCaps/>
          <w:sz w:val="22"/>
          <w:szCs w:val="22"/>
        </w:rPr>
        <w:t xml:space="preserve">. </w:t>
      </w:r>
      <w:r w:rsidR="00FE2297" w:rsidRPr="00A77D1F">
        <w:rPr>
          <w:rFonts w:asciiTheme="minorHAnsi" w:hAnsiTheme="minorHAnsi" w:cstheme="minorHAnsi"/>
          <w:smallCaps/>
          <w:sz w:val="22"/>
          <w:szCs w:val="22"/>
        </w:rPr>
        <w:t>Cronograma de Execução do Investimento (Detalhar fases de execução e investimentos)</w:t>
      </w:r>
    </w:p>
    <w:p w14:paraId="69167F04" w14:textId="13636C7F" w:rsidR="00FE2297" w:rsidRPr="00A77D1F" w:rsidRDefault="00FE2297" w:rsidP="00FE2297">
      <w:pPr>
        <w:spacing w:after="120"/>
        <w:rPr>
          <w:rFonts w:asciiTheme="minorHAnsi" w:hAnsiTheme="minorHAnsi" w:cstheme="minorHAnsi"/>
          <w:smallCaps/>
          <w:sz w:val="16"/>
          <w:szCs w:val="16"/>
        </w:rPr>
      </w:pPr>
      <w:r w:rsidRPr="00A77D1F">
        <w:rPr>
          <w:rFonts w:asciiTheme="minorHAnsi" w:hAnsiTheme="minorHAnsi" w:cstheme="minorHAnsi"/>
          <w:smallCaps/>
          <w:sz w:val="22"/>
          <w:szCs w:val="22"/>
        </w:rPr>
        <w:lastRenderedPageBreak/>
        <w:t>*Descreva em ordem cronológica a execução dos investimentos, inserindo as informações de mês e ano</w:t>
      </w:r>
      <w:bookmarkStart w:id="1" w:name="_Hlk138055250"/>
      <w:r w:rsidRPr="00A77D1F">
        <w:rPr>
          <w:rFonts w:asciiTheme="minorHAnsi" w:hAnsiTheme="minorHAnsi" w:cstheme="minorHAnsi"/>
          <w:smallCaps/>
          <w:sz w:val="22"/>
          <w:szCs w:val="22"/>
        </w:rPr>
        <w:t>.</w:t>
      </w:r>
      <w:r w:rsidRPr="00A77D1F">
        <w:rPr>
          <w:rFonts w:asciiTheme="minorHAnsi" w:hAnsiTheme="minorHAnsi" w:cstheme="minorHAnsi"/>
          <w:smallCaps/>
          <w:sz w:val="16"/>
          <w:szCs w:val="16"/>
        </w:rPr>
        <w:t xml:space="preserve"> </w:t>
      </w:r>
      <w:r w:rsidRPr="00A77D1F">
        <w:rPr>
          <w:rFonts w:asciiTheme="minorHAnsi" w:hAnsiTheme="minorHAnsi" w:cstheme="minorHAnsi"/>
          <w:smallCaps/>
          <w:sz w:val="18"/>
          <w:szCs w:val="18"/>
        </w:rPr>
        <w:t xml:space="preserve">(Segundo Decreto Estadual 6.434/2017.). </w:t>
      </w:r>
      <w:r w:rsidRPr="00A77D1F">
        <w:rPr>
          <w:rFonts w:asciiTheme="minorHAnsi" w:hAnsiTheme="minorHAnsi" w:cstheme="minorHAnsi"/>
          <w:smallCaps/>
        </w:rPr>
        <w:t xml:space="preserve"> </w:t>
      </w:r>
      <w:r w:rsidRPr="00A77D1F">
        <w:rPr>
          <w:rFonts w:asciiTheme="minorHAnsi" w:hAnsiTheme="minorHAnsi" w:cstheme="minorHAnsi"/>
          <w:smallCaps/>
          <w:sz w:val="18"/>
          <w:szCs w:val="18"/>
        </w:rPr>
        <w:t>A soma dos valores deve ser compatível com o ITENS: 2.2 (Ex.: Item 2.2 = soma dos investimentos do Item 2.5)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7"/>
        <w:gridCol w:w="1237"/>
        <w:gridCol w:w="1238"/>
        <w:gridCol w:w="1238"/>
        <w:gridCol w:w="1238"/>
        <w:gridCol w:w="1238"/>
        <w:gridCol w:w="1199"/>
      </w:tblGrid>
      <w:tr w:rsidR="00FE2297" w:rsidRPr="00A77D1F" w14:paraId="2995C6D2" w14:textId="77777777" w:rsidTr="00070DC5">
        <w:trPr>
          <w:cantSplit/>
        </w:trPr>
        <w:tc>
          <w:tcPr>
            <w:tcW w:w="1377" w:type="pct"/>
            <w:vMerge w:val="restart"/>
            <w:shd w:val="clear" w:color="auto" w:fill="D9D9D9" w:themeFill="background1" w:themeFillShade="D9"/>
            <w:vAlign w:val="center"/>
          </w:tcPr>
          <w:p w14:paraId="1F13BAB6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INVESTIMENTOS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-1791895809"/>
              <w:placeholder>
                <w:docPart w:val="236081E2BD8E46D0A00DABDFCD689FBD"/>
              </w:placeholder>
              <w:text/>
            </w:sdtPr>
            <w:sdtEndPr/>
            <w:sdtContent>
              <w:p w14:paraId="52EE9987" w14:textId="77777777" w:rsidR="00FE2297" w:rsidRPr="00A77D1F" w:rsidRDefault="00FE2297" w:rsidP="00070DC5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A77D1F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A77D1F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A77D1F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A77D1F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A77D1F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1518270549"/>
              <w:placeholder>
                <w:docPart w:val="4EBA66FC30D84662AA61F7045B1C6FA3"/>
              </w:placeholder>
              <w:text/>
            </w:sdtPr>
            <w:sdtEndPr/>
            <w:sdtContent>
              <w:p w14:paraId="2684BFD6" w14:textId="77777777" w:rsidR="00FE2297" w:rsidRPr="00A77D1F" w:rsidRDefault="00FE2297" w:rsidP="00070DC5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A77D1F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A77D1F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A77D1F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A77D1F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A77D1F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1370497291"/>
              <w:placeholder>
                <w:docPart w:val="0B5FB91D034A40C2871989948D9FA86F"/>
              </w:placeholder>
              <w:text/>
            </w:sdtPr>
            <w:sdtEndPr/>
            <w:sdtContent>
              <w:p w14:paraId="4DC04EE1" w14:textId="77777777" w:rsidR="00FE2297" w:rsidRPr="00A77D1F" w:rsidRDefault="00FE2297" w:rsidP="00070DC5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A77D1F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A77D1F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A77D1F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A77D1F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A77D1F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-1055159762"/>
              <w:placeholder>
                <w:docPart w:val="B623A5762F2748E1A4154034C2DD2C27"/>
              </w:placeholder>
              <w:text/>
            </w:sdtPr>
            <w:sdtEndPr/>
            <w:sdtContent>
              <w:p w14:paraId="659EFB48" w14:textId="77777777" w:rsidR="00FE2297" w:rsidRPr="00A77D1F" w:rsidRDefault="00FE2297" w:rsidP="00070DC5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A77D1F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A77D1F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A77D1F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A77D1F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A77D1F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1987592410"/>
              <w:placeholder>
                <w:docPart w:val="E1BE4F4502AB4C418E3B0DB356D8AAB1"/>
              </w:placeholder>
              <w:text/>
            </w:sdtPr>
            <w:sdtEndPr/>
            <w:sdtContent>
              <w:p w14:paraId="1F1AE86D" w14:textId="77777777" w:rsidR="00FE2297" w:rsidRPr="00A77D1F" w:rsidRDefault="00FE2297" w:rsidP="00070DC5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A77D1F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A77D1F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A77D1F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A77D1F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A77D1F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  <w:tc>
          <w:tcPr>
            <w:tcW w:w="588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1249377928"/>
              <w:placeholder>
                <w:docPart w:val="E27713513A8B449E88C46D8BF898909E"/>
              </w:placeholder>
              <w:text/>
            </w:sdtPr>
            <w:sdtEndPr/>
            <w:sdtContent>
              <w:p w14:paraId="66536D52" w14:textId="77777777" w:rsidR="00FE2297" w:rsidRPr="00A77D1F" w:rsidRDefault="00FE2297" w:rsidP="00070DC5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A77D1F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A77D1F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A77D1F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A77D1F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A77D1F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</w:tr>
      <w:tr w:rsidR="00FE2297" w:rsidRPr="00A77D1F" w14:paraId="3FB86C75" w14:textId="77777777" w:rsidTr="00070DC5">
        <w:trPr>
          <w:cantSplit/>
        </w:trPr>
        <w:tc>
          <w:tcPr>
            <w:tcW w:w="1377" w:type="pct"/>
            <w:vMerge/>
            <w:shd w:val="clear" w:color="auto" w:fill="D9D9D9" w:themeFill="background1" w:themeFillShade="D9"/>
          </w:tcPr>
          <w:p w14:paraId="71F92C92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14:paraId="7F2FC569" w14:textId="77777777" w:rsidR="00FE2297" w:rsidRPr="00A77D1F" w:rsidRDefault="00FE2297" w:rsidP="00070DC5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66B54E65" w14:textId="77777777" w:rsidR="00FE2297" w:rsidRPr="00A77D1F" w:rsidRDefault="00FE2297" w:rsidP="00070DC5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548D5F44" w14:textId="77777777" w:rsidR="00FE2297" w:rsidRPr="00A77D1F" w:rsidRDefault="00FE2297" w:rsidP="00070DC5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4E8CA718" w14:textId="77777777" w:rsidR="00FE2297" w:rsidRPr="00A77D1F" w:rsidRDefault="00FE2297" w:rsidP="00070DC5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04F31312" w14:textId="77777777" w:rsidR="00FE2297" w:rsidRPr="00A77D1F" w:rsidRDefault="00FE2297" w:rsidP="00070DC5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7C2F5AB9" w14:textId="77777777" w:rsidR="00FE2297" w:rsidRPr="00A77D1F" w:rsidRDefault="00FE2297" w:rsidP="00070DC5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</w:tr>
      <w:tr w:rsidR="00FE2297" w:rsidRPr="00A77D1F" w14:paraId="4A4C278D" w14:textId="77777777" w:rsidTr="00070DC5">
        <w:trPr>
          <w:trHeight w:val="283"/>
        </w:trPr>
        <w:tc>
          <w:tcPr>
            <w:tcW w:w="1377" w:type="pct"/>
            <w:shd w:val="clear" w:color="auto" w:fill="auto"/>
          </w:tcPr>
          <w:p w14:paraId="2125AB15" w14:textId="77777777" w:rsidR="00FE2297" w:rsidRPr="00A77D1F" w:rsidRDefault="00FE2297" w:rsidP="00070DC5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18"/>
                <w:szCs w:val="18"/>
              </w:rPr>
              <w:t>Descrever os investimentos (se veículos: indicar finalidade e características)</w:t>
            </w:r>
          </w:p>
        </w:tc>
        <w:tc>
          <w:tcPr>
            <w:tcW w:w="607" w:type="pct"/>
            <w:shd w:val="clear" w:color="auto" w:fill="auto"/>
          </w:tcPr>
          <w:p w14:paraId="3D2111A8" w14:textId="77777777" w:rsidR="00FE2297" w:rsidRPr="00A77D1F" w:rsidRDefault="00FE2297" w:rsidP="00070DC5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607" w:type="pct"/>
            <w:shd w:val="clear" w:color="auto" w:fill="auto"/>
          </w:tcPr>
          <w:p w14:paraId="38AF2962" w14:textId="77777777" w:rsidR="00FE2297" w:rsidRPr="00A77D1F" w:rsidRDefault="00FE2297" w:rsidP="00070DC5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A77D1F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607" w:type="pct"/>
            <w:shd w:val="clear" w:color="auto" w:fill="auto"/>
          </w:tcPr>
          <w:p w14:paraId="32D355CA" w14:textId="77777777" w:rsidR="00FE2297" w:rsidRPr="00A77D1F" w:rsidRDefault="00FE2297" w:rsidP="00070DC5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A77D1F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607" w:type="pct"/>
            <w:shd w:val="clear" w:color="auto" w:fill="auto"/>
          </w:tcPr>
          <w:p w14:paraId="708F0145" w14:textId="77777777" w:rsidR="00FE2297" w:rsidRPr="00A77D1F" w:rsidRDefault="00FE2297" w:rsidP="00070DC5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A77D1F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607" w:type="pct"/>
            <w:shd w:val="clear" w:color="auto" w:fill="auto"/>
          </w:tcPr>
          <w:p w14:paraId="39309A92" w14:textId="77777777" w:rsidR="00FE2297" w:rsidRPr="00A77D1F" w:rsidRDefault="00FE2297" w:rsidP="00070DC5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A77D1F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588" w:type="pct"/>
            <w:shd w:val="clear" w:color="auto" w:fill="auto"/>
          </w:tcPr>
          <w:p w14:paraId="18A6991A" w14:textId="77777777" w:rsidR="00FE2297" w:rsidRPr="00A77D1F" w:rsidRDefault="00FE2297" w:rsidP="00070DC5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A77D1F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</w:tr>
      <w:tr w:rsidR="00FE2297" w:rsidRPr="00A77D1F" w14:paraId="62E67907" w14:textId="77777777" w:rsidTr="00070DC5">
        <w:trPr>
          <w:trHeight w:val="283"/>
        </w:trPr>
        <w:tc>
          <w:tcPr>
            <w:tcW w:w="1377" w:type="pct"/>
            <w:shd w:val="clear" w:color="auto" w:fill="auto"/>
          </w:tcPr>
          <w:p w14:paraId="66963366" w14:textId="77777777" w:rsidR="00FE2297" w:rsidRPr="00A77D1F" w:rsidRDefault="00FE2297" w:rsidP="00070DC5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B3EAE77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EB7DFFA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F183E02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00F9171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04B7729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4A275B4D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FE2297" w:rsidRPr="00A77D1F" w14:paraId="00904439" w14:textId="77777777" w:rsidTr="00070DC5">
        <w:trPr>
          <w:trHeight w:val="283"/>
        </w:trPr>
        <w:tc>
          <w:tcPr>
            <w:tcW w:w="1377" w:type="pct"/>
            <w:shd w:val="clear" w:color="auto" w:fill="auto"/>
          </w:tcPr>
          <w:p w14:paraId="3EBDFC80" w14:textId="77777777" w:rsidR="00FE2297" w:rsidRPr="00A77D1F" w:rsidRDefault="00FE2297" w:rsidP="00070DC5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98C971D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18DFA7E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ECF8E22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B8CB0CC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F678B74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225DB909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FE2297" w:rsidRPr="00A77D1F" w14:paraId="65BBE18F" w14:textId="77777777" w:rsidTr="00070DC5">
        <w:trPr>
          <w:trHeight w:val="283"/>
        </w:trPr>
        <w:tc>
          <w:tcPr>
            <w:tcW w:w="1377" w:type="pct"/>
            <w:shd w:val="clear" w:color="auto" w:fill="auto"/>
          </w:tcPr>
          <w:p w14:paraId="3995E9CB" w14:textId="77777777" w:rsidR="00FE2297" w:rsidRPr="00A77D1F" w:rsidRDefault="00FE2297" w:rsidP="00070DC5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736D53B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D9F1E7D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C616405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F470003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1D85805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03B584FF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FE2297" w:rsidRPr="00A77D1F" w14:paraId="47728FB0" w14:textId="77777777" w:rsidTr="00070DC5">
        <w:trPr>
          <w:trHeight w:val="283"/>
        </w:trPr>
        <w:tc>
          <w:tcPr>
            <w:tcW w:w="1377" w:type="pct"/>
            <w:shd w:val="clear" w:color="auto" w:fill="auto"/>
          </w:tcPr>
          <w:p w14:paraId="73C90A41" w14:textId="77777777" w:rsidR="00FE2297" w:rsidRPr="00A77D1F" w:rsidRDefault="00FE2297" w:rsidP="00070DC5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29B619E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DFCA392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01BE23A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8C26871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52D98AF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21474D70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FE2297" w:rsidRPr="00A77D1F" w14:paraId="71F48823" w14:textId="77777777" w:rsidTr="00070DC5">
        <w:trPr>
          <w:trHeight w:val="283"/>
        </w:trPr>
        <w:tc>
          <w:tcPr>
            <w:tcW w:w="1377" w:type="pct"/>
            <w:shd w:val="clear" w:color="auto" w:fill="auto"/>
          </w:tcPr>
          <w:p w14:paraId="10FF3027" w14:textId="77777777" w:rsidR="00FE2297" w:rsidRPr="00A77D1F" w:rsidRDefault="00FE2297" w:rsidP="00070DC5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8E6FA26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0173D33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693AC9C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A51C9C4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EB65007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2328DEB5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FE2297" w:rsidRPr="00A77D1F" w14:paraId="14E32C74" w14:textId="77777777" w:rsidTr="00070DC5">
        <w:trPr>
          <w:trHeight w:val="283"/>
        </w:trPr>
        <w:tc>
          <w:tcPr>
            <w:tcW w:w="1377" w:type="pct"/>
            <w:shd w:val="clear" w:color="auto" w:fill="auto"/>
          </w:tcPr>
          <w:p w14:paraId="4D17A45E" w14:textId="77777777" w:rsidR="00FE2297" w:rsidRPr="00A77D1F" w:rsidRDefault="00FE2297" w:rsidP="00070DC5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F099B84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E9FE9F9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7DFD92F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19BD737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29C051E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567D02D9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FE2297" w:rsidRPr="00A77D1F" w14:paraId="26DA1D51" w14:textId="77777777" w:rsidTr="00070DC5">
        <w:trPr>
          <w:trHeight w:val="283"/>
        </w:trPr>
        <w:tc>
          <w:tcPr>
            <w:tcW w:w="1377" w:type="pct"/>
            <w:shd w:val="clear" w:color="auto" w:fill="auto"/>
          </w:tcPr>
          <w:p w14:paraId="6A2D2E03" w14:textId="77777777" w:rsidR="00FE2297" w:rsidRPr="00A77D1F" w:rsidRDefault="00FE2297" w:rsidP="00070DC5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24B1B0E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659CC7D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E06C088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4151B9E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8D139C5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5DA1E4F9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FE2297" w:rsidRPr="00A77D1F" w14:paraId="4E5B7286" w14:textId="77777777" w:rsidTr="00070DC5">
        <w:trPr>
          <w:trHeight w:val="283"/>
        </w:trPr>
        <w:tc>
          <w:tcPr>
            <w:tcW w:w="1377" w:type="pct"/>
            <w:shd w:val="clear" w:color="auto" w:fill="auto"/>
          </w:tcPr>
          <w:p w14:paraId="18A385BE" w14:textId="77777777" w:rsidR="00FE2297" w:rsidRPr="00A77D1F" w:rsidRDefault="00FE2297" w:rsidP="00070DC5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44E9148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5284707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539C982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4F464A2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EC55D9D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04A523CF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FE2297" w:rsidRPr="00A77D1F" w14:paraId="5043137C" w14:textId="77777777" w:rsidTr="00070DC5">
        <w:trPr>
          <w:trHeight w:val="283"/>
        </w:trPr>
        <w:tc>
          <w:tcPr>
            <w:tcW w:w="1377" w:type="pct"/>
            <w:shd w:val="clear" w:color="auto" w:fill="auto"/>
          </w:tcPr>
          <w:p w14:paraId="25454C9B" w14:textId="77777777" w:rsidR="00FE2297" w:rsidRPr="00A77D1F" w:rsidRDefault="00FE2297" w:rsidP="00070DC5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E98AC8C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22079AE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2E90E1B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1CF126E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002B9AA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23996EF9" w14:textId="77777777" w:rsidR="00FE2297" w:rsidRPr="00A77D1F" w:rsidRDefault="00FE229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bookmarkEnd w:id="1"/>
    </w:tbl>
    <w:p w14:paraId="4BAA1805" w14:textId="384F4B66" w:rsidR="001A1F36" w:rsidRPr="00A77D1F" w:rsidRDefault="001A1F36" w:rsidP="00FE2297">
      <w:pPr>
        <w:spacing w:after="120"/>
        <w:rPr>
          <w:rFonts w:asciiTheme="minorHAnsi" w:hAnsiTheme="minorHAnsi" w:cs="Arial"/>
          <w:smallCaps/>
          <w:sz w:val="22"/>
          <w:szCs w:val="22"/>
        </w:rPr>
      </w:pPr>
    </w:p>
    <w:p w14:paraId="059EB7B1" w14:textId="7D0A4F61" w:rsidR="001A1F36" w:rsidRPr="00A77D1F" w:rsidRDefault="001A1F36" w:rsidP="001A1F36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 w:rsidRPr="00A77D1F">
        <w:rPr>
          <w:rFonts w:asciiTheme="minorHAnsi" w:hAnsiTheme="minorHAnsi" w:cs="Arial"/>
          <w:smallCaps/>
          <w:sz w:val="22"/>
          <w:szCs w:val="22"/>
        </w:rPr>
        <w:t>2.</w:t>
      </w:r>
      <w:r w:rsidR="00B34A91" w:rsidRPr="00A77D1F">
        <w:rPr>
          <w:rFonts w:asciiTheme="minorHAnsi" w:hAnsiTheme="minorHAnsi" w:cs="Arial"/>
          <w:smallCaps/>
          <w:sz w:val="22"/>
          <w:szCs w:val="22"/>
        </w:rPr>
        <w:t>6</w:t>
      </w:r>
      <w:r w:rsidRPr="00A77D1F">
        <w:rPr>
          <w:rFonts w:asciiTheme="minorHAnsi" w:hAnsiTheme="minorHAnsi" w:cs="Arial"/>
          <w:smallCaps/>
          <w:sz w:val="22"/>
          <w:szCs w:val="22"/>
        </w:rPr>
        <w:t xml:space="preserve">. Previsão de Implantação: </w:t>
      </w:r>
    </w:p>
    <w:p w14:paraId="34F9AF4F" w14:textId="3E817324" w:rsidR="001A1F36" w:rsidRPr="00A77D1F" w:rsidRDefault="001A1F36" w:rsidP="001A1F36">
      <w:pPr>
        <w:jc w:val="both"/>
        <w:rPr>
          <w:rFonts w:asciiTheme="minorHAnsi" w:hAnsiTheme="minorHAnsi" w:cs="Arial"/>
          <w:smallCaps/>
          <w:sz w:val="22"/>
          <w:szCs w:val="22"/>
        </w:rPr>
      </w:pPr>
      <w:r w:rsidRPr="00A77D1F">
        <w:rPr>
          <w:rFonts w:asciiTheme="minorHAnsi" w:hAnsiTheme="minorHAnsi" w:cs="Arial"/>
          <w:smallCaps/>
          <w:sz w:val="22"/>
          <w:szCs w:val="22"/>
        </w:rPr>
        <w:t>Início do Projeto: (mês/ano)</w:t>
      </w:r>
    </w:p>
    <w:p w14:paraId="69C73167" w14:textId="31412981" w:rsidR="001A1F36" w:rsidRPr="00A77D1F" w:rsidRDefault="001A1F36" w:rsidP="001A1F36">
      <w:pPr>
        <w:jc w:val="both"/>
        <w:rPr>
          <w:rFonts w:asciiTheme="minorHAnsi" w:hAnsiTheme="minorHAnsi" w:cs="Arial"/>
          <w:smallCaps/>
          <w:sz w:val="22"/>
          <w:szCs w:val="22"/>
        </w:rPr>
      </w:pPr>
      <w:r w:rsidRPr="00A77D1F">
        <w:rPr>
          <w:rFonts w:asciiTheme="minorHAnsi" w:hAnsiTheme="minorHAnsi" w:cs="Arial"/>
          <w:smallCaps/>
          <w:sz w:val="22"/>
          <w:szCs w:val="22"/>
        </w:rPr>
        <w:t>Início das atividades: (mês/ano)</w:t>
      </w:r>
    </w:p>
    <w:p w14:paraId="19BF361B" w14:textId="77777777" w:rsidR="001A1F36" w:rsidRPr="00A77D1F" w:rsidRDefault="001A1F36" w:rsidP="001A1F36">
      <w:pPr>
        <w:spacing w:after="120"/>
        <w:rPr>
          <w:rFonts w:asciiTheme="minorHAnsi" w:hAnsiTheme="minorHAnsi" w:cs="Arial"/>
          <w:smallCaps/>
          <w:sz w:val="22"/>
          <w:szCs w:val="22"/>
        </w:rPr>
      </w:pPr>
    </w:p>
    <w:p w14:paraId="578B5CAF" w14:textId="41A6A8EB" w:rsidR="001A1F36" w:rsidRPr="00A77D1F" w:rsidRDefault="001A1F36" w:rsidP="001A1F36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 w:rsidRPr="00A77D1F">
        <w:rPr>
          <w:rFonts w:asciiTheme="minorHAnsi" w:hAnsiTheme="minorHAnsi" w:cs="Arial"/>
          <w:smallCaps/>
          <w:sz w:val="22"/>
          <w:szCs w:val="22"/>
        </w:rPr>
        <w:t>2.</w:t>
      </w:r>
      <w:r w:rsidR="00B34A91" w:rsidRPr="00A77D1F">
        <w:rPr>
          <w:rFonts w:asciiTheme="minorHAnsi" w:hAnsiTheme="minorHAnsi" w:cs="Arial"/>
          <w:smallCaps/>
          <w:sz w:val="22"/>
          <w:szCs w:val="22"/>
        </w:rPr>
        <w:t>7</w:t>
      </w:r>
      <w:r w:rsidRPr="00A77D1F">
        <w:rPr>
          <w:rFonts w:asciiTheme="minorHAnsi" w:hAnsiTheme="minorHAnsi" w:cs="Arial"/>
          <w:smallCaps/>
          <w:sz w:val="22"/>
          <w:szCs w:val="22"/>
        </w:rPr>
        <w:t>. Origem dos investimentos:</w:t>
      </w:r>
    </w:p>
    <w:p w14:paraId="3B5314A6" w14:textId="77777777" w:rsidR="00B42E41" w:rsidRPr="00A77D1F" w:rsidRDefault="00B42E41" w:rsidP="001A1F36">
      <w:pPr>
        <w:spacing w:after="120"/>
        <w:rPr>
          <w:rFonts w:asciiTheme="minorHAnsi" w:hAnsiTheme="minorHAnsi" w:cs="Arial"/>
          <w:smallCaps/>
          <w:sz w:val="22"/>
          <w:szCs w:val="22"/>
        </w:rPr>
      </w:pPr>
    </w:p>
    <w:p w14:paraId="048FB59B" w14:textId="0A972DF1" w:rsidR="001A1F36" w:rsidRPr="00A77D1F" w:rsidRDefault="001A1F36" w:rsidP="001A1F36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 w:rsidRPr="00A77D1F">
        <w:rPr>
          <w:rFonts w:asciiTheme="minorHAnsi" w:hAnsiTheme="minorHAnsi" w:cs="Arial"/>
          <w:smallCaps/>
          <w:sz w:val="22"/>
          <w:szCs w:val="22"/>
        </w:rPr>
        <w:t>2.</w:t>
      </w:r>
      <w:r w:rsidR="00B34A91" w:rsidRPr="00A77D1F">
        <w:rPr>
          <w:rFonts w:asciiTheme="minorHAnsi" w:hAnsiTheme="minorHAnsi" w:cs="Arial"/>
          <w:smallCaps/>
          <w:sz w:val="22"/>
          <w:szCs w:val="22"/>
        </w:rPr>
        <w:t>8</w:t>
      </w:r>
      <w:r w:rsidRPr="00A77D1F">
        <w:rPr>
          <w:rFonts w:asciiTheme="minorHAnsi" w:hAnsiTheme="minorHAnsi" w:cs="Arial"/>
          <w:smallCaps/>
          <w:sz w:val="22"/>
          <w:szCs w:val="22"/>
        </w:rPr>
        <w:t xml:space="preserve">. Necessidade de financiamento: 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4821"/>
        <w:gridCol w:w="2687"/>
        <w:gridCol w:w="2687"/>
      </w:tblGrid>
      <w:tr w:rsidR="001A1F36" w:rsidRPr="00A77D1F" w14:paraId="20854772" w14:textId="77777777" w:rsidTr="00D85BEB">
        <w:trPr>
          <w:trHeight w:val="283"/>
        </w:trPr>
        <w:tc>
          <w:tcPr>
            <w:tcW w:w="2364" w:type="pct"/>
            <w:shd w:val="clear" w:color="auto" w:fill="D9D9D9" w:themeFill="background1" w:themeFillShade="D9"/>
            <w:vAlign w:val="center"/>
          </w:tcPr>
          <w:p w14:paraId="1836AC8A" w14:textId="77777777" w:rsidR="001A1F36" w:rsidRPr="00A77D1F" w:rsidRDefault="001A1F36" w:rsidP="00D85BEB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="Arial"/>
                <w:smallCaps/>
                <w:sz w:val="22"/>
                <w:szCs w:val="22"/>
              </w:rPr>
              <w:t>Instituição Financeira</w:t>
            </w:r>
          </w:p>
        </w:tc>
        <w:tc>
          <w:tcPr>
            <w:tcW w:w="1318" w:type="pct"/>
            <w:shd w:val="clear" w:color="auto" w:fill="D9D9D9" w:themeFill="background1" w:themeFillShade="D9"/>
            <w:vAlign w:val="center"/>
          </w:tcPr>
          <w:p w14:paraId="0485EA93" w14:textId="77777777" w:rsidR="001A1F36" w:rsidRPr="00A77D1F" w:rsidRDefault="001A1F36" w:rsidP="00D85BEB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="Arial"/>
                <w:smallCaps/>
                <w:sz w:val="22"/>
                <w:szCs w:val="22"/>
              </w:rPr>
              <w:t>Valor em R$</w:t>
            </w:r>
          </w:p>
        </w:tc>
        <w:tc>
          <w:tcPr>
            <w:tcW w:w="1318" w:type="pct"/>
            <w:shd w:val="clear" w:color="auto" w:fill="D9D9D9" w:themeFill="background1" w:themeFillShade="D9"/>
            <w:vAlign w:val="center"/>
          </w:tcPr>
          <w:p w14:paraId="2084C4F9" w14:textId="77777777" w:rsidR="001A1F36" w:rsidRPr="00A77D1F" w:rsidRDefault="001A1F36" w:rsidP="00D85BEB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="Arial"/>
                <w:smallCaps/>
                <w:sz w:val="22"/>
                <w:szCs w:val="22"/>
              </w:rPr>
              <w:t>Percentual em relação ao investimento</w:t>
            </w:r>
          </w:p>
        </w:tc>
      </w:tr>
      <w:tr w:rsidR="001A1F36" w:rsidRPr="00A77D1F" w14:paraId="00064735" w14:textId="77777777" w:rsidTr="00D85BEB">
        <w:trPr>
          <w:trHeight w:val="283"/>
        </w:trPr>
        <w:tc>
          <w:tcPr>
            <w:tcW w:w="2364" w:type="pct"/>
            <w:shd w:val="clear" w:color="auto" w:fill="auto"/>
            <w:vAlign w:val="center"/>
          </w:tcPr>
          <w:p w14:paraId="3412A2BA" w14:textId="77777777" w:rsidR="001A1F36" w:rsidRPr="00A77D1F" w:rsidRDefault="001A1F36" w:rsidP="00D85BEB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49F989E5" w14:textId="77777777" w:rsidR="001A1F36" w:rsidRPr="00A77D1F" w:rsidRDefault="001A1F36" w:rsidP="00D85BEB">
            <w:pPr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052BE53F" w14:textId="77777777" w:rsidR="001A1F36" w:rsidRPr="00A77D1F" w:rsidRDefault="001A1F36" w:rsidP="00D85BEB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A77D1F" w14:paraId="61454A4B" w14:textId="77777777" w:rsidTr="00D85BEB">
        <w:trPr>
          <w:trHeight w:val="283"/>
        </w:trPr>
        <w:tc>
          <w:tcPr>
            <w:tcW w:w="2364" w:type="pct"/>
            <w:shd w:val="clear" w:color="auto" w:fill="auto"/>
            <w:vAlign w:val="center"/>
          </w:tcPr>
          <w:p w14:paraId="0BE65AE7" w14:textId="77777777" w:rsidR="001A1F36" w:rsidRPr="00A77D1F" w:rsidRDefault="001A1F36" w:rsidP="00D85BEB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1F3A0E90" w14:textId="77777777" w:rsidR="001A1F36" w:rsidRPr="00A77D1F" w:rsidRDefault="001A1F36" w:rsidP="00D85BEB">
            <w:pPr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114D65C1" w14:textId="77777777" w:rsidR="001A1F36" w:rsidRPr="00A77D1F" w:rsidRDefault="001A1F36" w:rsidP="00D85BEB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19106C70" w14:textId="77777777" w:rsidR="001A1F36" w:rsidRPr="00A77D1F" w:rsidRDefault="001A1F36" w:rsidP="00C73D45">
      <w:pPr>
        <w:tabs>
          <w:tab w:val="left" w:pos="709"/>
        </w:tabs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3E5FE6A" w14:textId="77777777" w:rsidR="00075369" w:rsidRPr="00A77D1F" w:rsidRDefault="000753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695DF5D5" w14:textId="6ADAFC3C" w:rsidR="00075369" w:rsidRPr="00A77D1F" w:rsidRDefault="00544BC6" w:rsidP="00544BC6">
      <w:pPr>
        <w:keepNext/>
        <w:widowControl/>
        <w:shd w:val="clear" w:color="auto" w:fill="1F7E8B"/>
        <w:suppressAutoHyphens w:val="0"/>
        <w:spacing w:after="24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A77D1F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3. </w:t>
      </w:r>
      <w:r w:rsidR="00473E56" w:rsidRPr="00A77D1F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CRONOGRAMA</w:t>
      </w:r>
      <w:r w:rsidR="003D53FD" w:rsidRPr="00A77D1F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DE</w:t>
      </w:r>
      <w:r w:rsidR="00C73D45" w:rsidRPr="00A77D1F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IMPLANTAÇ</w:t>
      </w:r>
      <w:r w:rsidR="00236CA6" w:rsidRPr="00A77D1F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ÃO </w:t>
      </w:r>
      <w:r w:rsidR="00C73D45" w:rsidRPr="00A77D1F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DAS LINHAS</w:t>
      </w:r>
      <w:r w:rsidR="00236CA6" w:rsidRPr="00A77D1F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A</w:t>
      </w:r>
      <w:r w:rsidR="001A1F36" w:rsidRPr="00A77D1F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É</w:t>
      </w:r>
      <w:r w:rsidR="00236CA6" w:rsidRPr="00A77D1F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REAS</w:t>
      </w:r>
      <w:r w:rsidR="00C73D45" w:rsidRPr="00A77D1F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</w:t>
      </w:r>
    </w:p>
    <w:p w14:paraId="54ACD79A" w14:textId="37A6B5F8" w:rsidR="00064286" w:rsidRPr="00A77D1F" w:rsidRDefault="009A2EC7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A77D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3.1</w:t>
      </w:r>
      <w:r w:rsidR="007500B2" w:rsidRPr="00A77D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Pr="00A77D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Descrição das linhas implantadas no Estado</w:t>
      </w:r>
      <w:r w:rsidR="00F57394" w:rsidRPr="00A77D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p w14:paraId="4B6B7D7A" w14:textId="652BE1A6" w:rsidR="00147953" w:rsidRPr="00A77D1F" w:rsidRDefault="009A2EC7" w:rsidP="00965E6B">
      <w:pPr>
        <w:widowControl/>
        <w:suppressAutoHyphens w:val="0"/>
        <w:spacing w:after="120"/>
        <w:jc w:val="both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A77D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*Descreva</w:t>
      </w:r>
      <w:r w:rsidR="003D53FD" w:rsidRPr="00A77D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o cronograma</w:t>
      </w:r>
      <w:r w:rsidRPr="00A77D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="003D53FD" w:rsidRPr="00A77D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d</w:t>
      </w:r>
      <w:r w:rsidRPr="00A77D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as linhas implantadas (regionais, nacionais, internacionais), bem como a frequência semanal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9"/>
        <w:gridCol w:w="1229"/>
        <w:gridCol w:w="1229"/>
        <w:gridCol w:w="1283"/>
        <w:gridCol w:w="1230"/>
        <w:gridCol w:w="1232"/>
        <w:gridCol w:w="1193"/>
      </w:tblGrid>
      <w:tr w:rsidR="003D53FD" w:rsidRPr="00A77D1F" w14:paraId="0E1D1608" w14:textId="77777777" w:rsidTr="003D53FD">
        <w:trPr>
          <w:cantSplit/>
        </w:trPr>
        <w:tc>
          <w:tcPr>
            <w:tcW w:w="1373" w:type="pct"/>
            <w:vMerge w:val="restart"/>
            <w:shd w:val="clear" w:color="auto" w:fill="D9D9D9" w:themeFill="background1" w:themeFillShade="D9"/>
            <w:vAlign w:val="center"/>
          </w:tcPr>
          <w:p w14:paraId="75B989BC" w14:textId="77777777" w:rsidR="003D53FD" w:rsidRPr="00A77D1F" w:rsidRDefault="003D53FD" w:rsidP="003D53FD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A77D1F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linhas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lang w:val="en-US" w:eastAsia="pt-BR" w:bidi="ar-SA"/>
              </w:rPr>
              <w:id w:val="15362550"/>
              <w:placeholder>
                <w:docPart w:val="7A597D9DF3104D8ABE8B3103CFD6E7AB"/>
              </w:placeholder>
              <w:text/>
            </w:sdtPr>
            <w:sdtEndPr/>
            <w:sdtContent>
              <w:p w14:paraId="69E5D805" w14:textId="77777777" w:rsidR="003D53FD" w:rsidRPr="00A77D1F" w:rsidRDefault="003D53FD" w:rsidP="003D53FD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(</w:t>
                </w:r>
                <w:proofErr w:type="spellStart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mês</w:t>
                </w:r>
                <w:proofErr w:type="spellEnd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/</w:t>
                </w:r>
                <w:proofErr w:type="spellStart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ano</w:t>
                </w:r>
                <w:proofErr w:type="spellEnd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)</w:t>
                </w:r>
              </w:p>
            </w:sdtContent>
          </w:sdt>
        </w:tc>
        <w:tc>
          <w:tcPr>
            <w:tcW w:w="603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lang w:val="en-US" w:eastAsia="pt-BR" w:bidi="ar-SA"/>
              </w:rPr>
              <w:id w:val="1074700526"/>
              <w:placeholder>
                <w:docPart w:val="F72A7984C5114FE9B97A8EAE6B8FD689"/>
              </w:placeholder>
              <w:text/>
            </w:sdtPr>
            <w:sdtEndPr/>
            <w:sdtContent>
              <w:p w14:paraId="319D3938" w14:textId="77777777" w:rsidR="003D53FD" w:rsidRPr="00A77D1F" w:rsidRDefault="003D53FD" w:rsidP="003D53FD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(</w:t>
                </w:r>
                <w:proofErr w:type="spellStart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mês</w:t>
                </w:r>
                <w:proofErr w:type="spellEnd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/</w:t>
                </w:r>
                <w:proofErr w:type="spellStart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ano</w:t>
                </w:r>
                <w:proofErr w:type="spellEnd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)</w:t>
                </w:r>
              </w:p>
            </w:sdtContent>
          </w:sdt>
        </w:tc>
        <w:tc>
          <w:tcPr>
            <w:tcW w:w="629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lang w:val="en-US" w:eastAsia="pt-BR" w:bidi="ar-SA"/>
              </w:rPr>
              <w:id w:val="772902858"/>
              <w:placeholder>
                <w:docPart w:val="FABDA3A64FCB4896B729113D14C7CB80"/>
              </w:placeholder>
              <w:text/>
            </w:sdtPr>
            <w:sdtEndPr/>
            <w:sdtContent>
              <w:p w14:paraId="77A8E76A" w14:textId="77777777" w:rsidR="003D53FD" w:rsidRPr="00A77D1F" w:rsidRDefault="003D53FD" w:rsidP="003D53FD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(</w:t>
                </w:r>
                <w:proofErr w:type="spellStart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mês</w:t>
                </w:r>
                <w:proofErr w:type="spellEnd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/</w:t>
                </w:r>
                <w:proofErr w:type="spellStart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ano</w:t>
                </w:r>
                <w:proofErr w:type="spellEnd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)</w:t>
                </w:r>
              </w:p>
            </w:sdtContent>
          </w:sdt>
        </w:tc>
        <w:tc>
          <w:tcPr>
            <w:tcW w:w="603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lang w:val="en-US" w:eastAsia="pt-BR" w:bidi="ar-SA"/>
              </w:rPr>
              <w:id w:val="-82687348"/>
              <w:placeholder>
                <w:docPart w:val="3067954048D34AB7B176D01FB37EA0E1"/>
              </w:placeholder>
              <w:text/>
            </w:sdtPr>
            <w:sdtEndPr/>
            <w:sdtContent>
              <w:p w14:paraId="25C2D80D" w14:textId="77777777" w:rsidR="003D53FD" w:rsidRPr="00A77D1F" w:rsidRDefault="003D53FD" w:rsidP="003D53FD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(</w:t>
                </w:r>
                <w:proofErr w:type="spellStart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mês</w:t>
                </w:r>
                <w:proofErr w:type="spellEnd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/</w:t>
                </w:r>
                <w:proofErr w:type="spellStart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ano</w:t>
                </w:r>
                <w:proofErr w:type="spellEnd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)</w:t>
                </w:r>
              </w:p>
            </w:sdtContent>
          </w:sdt>
        </w:tc>
        <w:tc>
          <w:tcPr>
            <w:tcW w:w="604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lang w:val="en-US" w:eastAsia="pt-BR" w:bidi="ar-SA"/>
              </w:rPr>
              <w:id w:val="1093048119"/>
              <w:placeholder>
                <w:docPart w:val="3BB37B10BECA4577B1A9A8C09FE780FA"/>
              </w:placeholder>
              <w:text/>
            </w:sdtPr>
            <w:sdtEndPr/>
            <w:sdtContent>
              <w:p w14:paraId="3EE73F04" w14:textId="77777777" w:rsidR="003D53FD" w:rsidRPr="00A77D1F" w:rsidRDefault="003D53FD" w:rsidP="003D53FD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(</w:t>
                </w:r>
                <w:proofErr w:type="spellStart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mês</w:t>
                </w:r>
                <w:proofErr w:type="spellEnd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/</w:t>
                </w:r>
                <w:proofErr w:type="spellStart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ano</w:t>
                </w:r>
                <w:proofErr w:type="spellEnd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)</w:t>
                </w:r>
              </w:p>
            </w:sdtContent>
          </w:sdt>
        </w:tc>
        <w:tc>
          <w:tcPr>
            <w:tcW w:w="585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lang w:val="en-US" w:eastAsia="pt-BR" w:bidi="ar-SA"/>
              </w:rPr>
              <w:id w:val="1798722030"/>
              <w:placeholder>
                <w:docPart w:val="CAAE3821FF874697813DF5C1F030869F"/>
              </w:placeholder>
              <w:text/>
            </w:sdtPr>
            <w:sdtEndPr/>
            <w:sdtContent>
              <w:p w14:paraId="4869638E" w14:textId="77777777" w:rsidR="003D53FD" w:rsidRPr="00A77D1F" w:rsidRDefault="003D53FD" w:rsidP="003D53FD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(</w:t>
                </w:r>
                <w:proofErr w:type="spellStart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mês</w:t>
                </w:r>
                <w:proofErr w:type="spellEnd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/</w:t>
                </w:r>
                <w:proofErr w:type="spellStart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ano</w:t>
                </w:r>
                <w:proofErr w:type="spellEnd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)</w:t>
                </w:r>
              </w:p>
            </w:sdtContent>
          </w:sdt>
        </w:tc>
      </w:tr>
      <w:tr w:rsidR="003D53FD" w:rsidRPr="00A77D1F" w14:paraId="03AD7BBC" w14:textId="77777777" w:rsidTr="003D53FD">
        <w:trPr>
          <w:cantSplit/>
        </w:trPr>
        <w:tc>
          <w:tcPr>
            <w:tcW w:w="1373" w:type="pct"/>
            <w:vMerge/>
            <w:shd w:val="clear" w:color="auto" w:fill="D9D9D9" w:themeFill="background1" w:themeFillShade="D9"/>
          </w:tcPr>
          <w:p w14:paraId="0CE2E369" w14:textId="77777777" w:rsidR="003D53FD" w:rsidRPr="00A77D1F" w:rsidRDefault="003D53FD" w:rsidP="003D53FD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D9D9D9" w:themeFill="background1" w:themeFillShade="D9"/>
          </w:tcPr>
          <w:p w14:paraId="773AF6F4" w14:textId="77777777" w:rsidR="003D53FD" w:rsidRPr="00A77D1F" w:rsidRDefault="003D53FD" w:rsidP="003D53FD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A77D1F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Quantidade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14:paraId="2C20D73E" w14:textId="77777777" w:rsidR="003D53FD" w:rsidRPr="00A77D1F" w:rsidRDefault="003D53FD" w:rsidP="003D53FD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A77D1F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Frequência semanal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02EE2EE2" w14:textId="77777777" w:rsidR="003D53FD" w:rsidRPr="00A77D1F" w:rsidRDefault="003D53FD" w:rsidP="003D53FD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A77D1F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Quantidade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14:paraId="068940EA" w14:textId="77777777" w:rsidR="003D53FD" w:rsidRPr="00A77D1F" w:rsidRDefault="003D53FD" w:rsidP="003D53FD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A77D1F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Frequência semanal</w:t>
            </w:r>
          </w:p>
        </w:tc>
        <w:tc>
          <w:tcPr>
            <w:tcW w:w="604" w:type="pct"/>
            <w:shd w:val="clear" w:color="auto" w:fill="D9D9D9" w:themeFill="background1" w:themeFillShade="D9"/>
          </w:tcPr>
          <w:p w14:paraId="5A8BF5F3" w14:textId="77777777" w:rsidR="003D53FD" w:rsidRPr="00A77D1F" w:rsidRDefault="003D53FD" w:rsidP="003D53FD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A77D1F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Quantidade</w:t>
            </w:r>
          </w:p>
        </w:tc>
        <w:tc>
          <w:tcPr>
            <w:tcW w:w="585" w:type="pct"/>
            <w:shd w:val="clear" w:color="auto" w:fill="D9D9D9" w:themeFill="background1" w:themeFillShade="D9"/>
          </w:tcPr>
          <w:p w14:paraId="46674ACD" w14:textId="77777777" w:rsidR="003D53FD" w:rsidRPr="00A77D1F" w:rsidRDefault="003D53FD" w:rsidP="003D53FD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A77D1F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Frequência semanal</w:t>
            </w:r>
          </w:p>
        </w:tc>
      </w:tr>
      <w:tr w:rsidR="00AB7F1C" w:rsidRPr="00A77D1F" w14:paraId="240148B9" w14:textId="77777777" w:rsidTr="003D53FD">
        <w:trPr>
          <w:trHeight w:val="283"/>
        </w:trPr>
        <w:tc>
          <w:tcPr>
            <w:tcW w:w="1373" w:type="pct"/>
            <w:shd w:val="clear" w:color="auto" w:fill="auto"/>
          </w:tcPr>
          <w:p w14:paraId="317085EF" w14:textId="77777777" w:rsidR="00A91421" w:rsidRPr="00A77D1F" w:rsidRDefault="009A2EC7" w:rsidP="000677E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A77D1F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regionais</w:t>
            </w:r>
          </w:p>
        </w:tc>
        <w:tc>
          <w:tcPr>
            <w:tcW w:w="603" w:type="pct"/>
            <w:shd w:val="clear" w:color="auto" w:fill="auto"/>
          </w:tcPr>
          <w:p w14:paraId="44CEE2DD" w14:textId="77777777" w:rsidR="00A91421" w:rsidRPr="00A77D1F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4FE2053C" w14:textId="77777777" w:rsidR="00A91421" w:rsidRPr="00A77D1F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9" w:type="pct"/>
            <w:shd w:val="clear" w:color="auto" w:fill="auto"/>
          </w:tcPr>
          <w:p w14:paraId="2CEFBD8B" w14:textId="77777777" w:rsidR="00A91421" w:rsidRPr="00A77D1F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044742CF" w14:textId="77777777" w:rsidR="00A91421" w:rsidRPr="00A77D1F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4" w:type="pct"/>
            <w:shd w:val="clear" w:color="auto" w:fill="auto"/>
          </w:tcPr>
          <w:p w14:paraId="3CDAB35A" w14:textId="77777777" w:rsidR="00A91421" w:rsidRPr="00A77D1F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5" w:type="pct"/>
            <w:shd w:val="clear" w:color="auto" w:fill="auto"/>
          </w:tcPr>
          <w:p w14:paraId="2D1F475B" w14:textId="77777777" w:rsidR="00A91421" w:rsidRPr="00A77D1F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B7F1C" w:rsidRPr="00A77D1F" w14:paraId="1317C339" w14:textId="77777777" w:rsidTr="003D53FD">
        <w:trPr>
          <w:trHeight w:val="283"/>
        </w:trPr>
        <w:tc>
          <w:tcPr>
            <w:tcW w:w="1373" w:type="pct"/>
            <w:shd w:val="clear" w:color="auto" w:fill="auto"/>
          </w:tcPr>
          <w:p w14:paraId="604FB2CD" w14:textId="77777777" w:rsidR="00A91421" w:rsidRPr="00A77D1F" w:rsidRDefault="009A2EC7" w:rsidP="000677E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A77D1F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nacionais</w:t>
            </w:r>
          </w:p>
        </w:tc>
        <w:tc>
          <w:tcPr>
            <w:tcW w:w="603" w:type="pct"/>
            <w:shd w:val="clear" w:color="auto" w:fill="auto"/>
          </w:tcPr>
          <w:p w14:paraId="6C8B5B41" w14:textId="77777777" w:rsidR="00A91421" w:rsidRPr="00A77D1F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3938C553" w14:textId="77777777" w:rsidR="00A91421" w:rsidRPr="00A77D1F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9" w:type="pct"/>
            <w:shd w:val="clear" w:color="auto" w:fill="auto"/>
          </w:tcPr>
          <w:p w14:paraId="51F6CC9B" w14:textId="77777777" w:rsidR="00A91421" w:rsidRPr="00A77D1F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04142CC8" w14:textId="77777777" w:rsidR="00A91421" w:rsidRPr="00A77D1F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4" w:type="pct"/>
            <w:shd w:val="clear" w:color="auto" w:fill="auto"/>
          </w:tcPr>
          <w:p w14:paraId="1506994D" w14:textId="77777777" w:rsidR="00A91421" w:rsidRPr="00A77D1F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5" w:type="pct"/>
            <w:shd w:val="clear" w:color="auto" w:fill="auto"/>
          </w:tcPr>
          <w:p w14:paraId="3933CBA1" w14:textId="77777777" w:rsidR="00A91421" w:rsidRPr="00A77D1F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B7F1C" w:rsidRPr="00A77D1F" w14:paraId="1E6FAF91" w14:textId="77777777" w:rsidTr="003D53FD">
        <w:trPr>
          <w:trHeight w:val="283"/>
        </w:trPr>
        <w:tc>
          <w:tcPr>
            <w:tcW w:w="1373" w:type="pct"/>
            <w:shd w:val="clear" w:color="auto" w:fill="auto"/>
          </w:tcPr>
          <w:p w14:paraId="11A90C1F" w14:textId="77777777" w:rsidR="00A91421" w:rsidRPr="00A77D1F" w:rsidRDefault="009A2EC7" w:rsidP="000677E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A77D1F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internacionais</w:t>
            </w:r>
          </w:p>
        </w:tc>
        <w:tc>
          <w:tcPr>
            <w:tcW w:w="603" w:type="pct"/>
            <w:shd w:val="clear" w:color="auto" w:fill="auto"/>
          </w:tcPr>
          <w:p w14:paraId="1D42AD66" w14:textId="77777777" w:rsidR="00A91421" w:rsidRPr="00A77D1F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2202D502" w14:textId="77777777" w:rsidR="00A91421" w:rsidRPr="00A77D1F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9" w:type="pct"/>
            <w:shd w:val="clear" w:color="auto" w:fill="auto"/>
          </w:tcPr>
          <w:p w14:paraId="61B274FB" w14:textId="77777777" w:rsidR="00A91421" w:rsidRPr="00A77D1F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163EB76C" w14:textId="77777777" w:rsidR="00A91421" w:rsidRPr="00A77D1F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4" w:type="pct"/>
            <w:shd w:val="clear" w:color="auto" w:fill="auto"/>
          </w:tcPr>
          <w:p w14:paraId="7F0F75D5" w14:textId="77777777" w:rsidR="00A91421" w:rsidRPr="00A77D1F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5" w:type="pct"/>
            <w:shd w:val="clear" w:color="auto" w:fill="auto"/>
          </w:tcPr>
          <w:p w14:paraId="0F287726" w14:textId="77777777" w:rsidR="00A91421" w:rsidRPr="00A77D1F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5F5B9227" w14:textId="77777777" w:rsidR="00A77D1F" w:rsidRPr="00A77D1F" w:rsidRDefault="00A77D1F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2A2EF1B" w14:textId="75872262" w:rsidR="00236CA6" w:rsidRPr="00A77D1F" w:rsidRDefault="00544BC6" w:rsidP="00544BC6">
      <w:pPr>
        <w:keepNext/>
        <w:widowControl/>
        <w:shd w:val="clear" w:color="auto" w:fill="1F7E8B"/>
        <w:suppressAutoHyphens w:val="0"/>
        <w:spacing w:after="24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A77D1F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4. </w:t>
      </w:r>
      <w:r w:rsidR="00236CA6" w:rsidRPr="00A77D1F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CRONOGRAMA DE EXPANSÃO DAS LINHAS AÉREAS </w:t>
      </w:r>
    </w:p>
    <w:p w14:paraId="3FBB865F" w14:textId="6DBE4695" w:rsidR="00236CA6" w:rsidRPr="00A77D1F" w:rsidRDefault="00236CA6" w:rsidP="00236CA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A77D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4.1. Descrição das linhas a expandir no Estado</w:t>
      </w:r>
      <w:r w:rsidR="00F57394" w:rsidRPr="00A77D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p w14:paraId="6ED59F93" w14:textId="2C10AC2C" w:rsidR="00236CA6" w:rsidRPr="00A77D1F" w:rsidRDefault="00236CA6" w:rsidP="00236CA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A77D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*Descreva o cronograma das linhas a expandir (regionais, nacionais, internacionais), bem como a frequência semanal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9"/>
        <w:gridCol w:w="1229"/>
        <w:gridCol w:w="1229"/>
        <w:gridCol w:w="1283"/>
        <w:gridCol w:w="1230"/>
        <w:gridCol w:w="1232"/>
        <w:gridCol w:w="1193"/>
      </w:tblGrid>
      <w:tr w:rsidR="00236CA6" w:rsidRPr="00A77D1F" w14:paraId="754BC1AD" w14:textId="77777777" w:rsidTr="00D865C0">
        <w:trPr>
          <w:cantSplit/>
        </w:trPr>
        <w:tc>
          <w:tcPr>
            <w:tcW w:w="1373" w:type="pct"/>
            <w:vMerge w:val="restart"/>
            <w:shd w:val="clear" w:color="auto" w:fill="D9D9D9" w:themeFill="background1" w:themeFillShade="D9"/>
            <w:vAlign w:val="center"/>
          </w:tcPr>
          <w:p w14:paraId="1457C716" w14:textId="77777777" w:rsidR="00236CA6" w:rsidRPr="00A77D1F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A77D1F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lastRenderedPageBreak/>
              <w:t>linhas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lang w:val="en-US" w:eastAsia="pt-BR" w:bidi="ar-SA"/>
              </w:rPr>
              <w:id w:val="733359547"/>
              <w:placeholder>
                <w:docPart w:val="1506819E4287490A97AB745281F08A06"/>
              </w:placeholder>
              <w:text/>
            </w:sdtPr>
            <w:sdtEndPr/>
            <w:sdtContent>
              <w:p w14:paraId="067D5410" w14:textId="77777777" w:rsidR="00236CA6" w:rsidRPr="00A77D1F" w:rsidRDefault="00236CA6" w:rsidP="00D865C0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(</w:t>
                </w:r>
                <w:proofErr w:type="spellStart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mês</w:t>
                </w:r>
                <w:proofErr w:type="spellEnd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/</w:t>
                </w:r>
                <w:proofErr w:type="spellStart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ano</w:t>
                </w:r>
                <w:proofErr w:type="spellEnd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)</w:t>
                </w:r>
              </w:p>
            </w:sdtContent>
          </w:sdt>
        </w:tc>
        <w:tc>
          <w:tcPr>
            <w:tcW w:w="603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lang w:val="en-US" w:eastAsia="pt-BR" w:bidi="ar-SA"/>
              </w:rPr>
              <w:id w:val="-1152911014"/>
              <w:placeholder>
                <w:docPart w:val="9C923E3979B44D4ABDC30EF2E73DCCCA"/>
              </w:placeholder>
              <w:text/>
            </w:sdtPr>
            <w:sdtEndPr/>
            <w:sdtContent>
              <w:p w14:paraId="110E9EB7" w14:textId="77777777" w:rsidR="00236CA6" w:rsidRPr="00A77D1F" w:rsidRDefault="00236CA6" w:rsidP="00D865C0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(</w:t>
                </w:r>
                <w:proofErr w:type="spellStart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mês</w:t>
                </w:r>
                <w:proofErr w:type="spellEnd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/</w:t>
                </w:r>
                <w:proofErr w:type="spellStart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ano</w:t>
                </w:r>
                <w:proofErr w:type="spellEnd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)</w:t>
                </w:r>
              </w:p>
            </w:sdtContent>
          </w:sdt>
        </w:tc>
        <w:tc>
          <w:tcPr>
            <w:tcW w:w="629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lang w:val="en-US" w:eastAsia="pt-BR" w:bidi="ar-SA"/>
              </w:rPr>
              <w:id w:val="1344290649"/>
              <w:placeholder>
                <w:docPart w:val="23324578891C49DC853D1C50AC7A7099"/>
              </w:placeholder>
              <w:text/>
            </w:sdtPr>
            <w:sdtEndPr/>
            <w:sdtContent>
              <w:p w14:paraId="78EB8F18" w14:textId="77777777" w:rsidR="00236CA6" w:rsidRPr="00A77D1F" w:rsidRDefault="00236CA6" w:rsidP="00D865C0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(</w:t>
                </w:r>
                <w:proofErr w:type="spellStart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mês</w:t>
                </w:r>
                <w:proofErr w:type="spellEnd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/</w:t>
                </w:r>
                <w:proofErr w:type="spellStart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ano</w:t>
                </w:r>
                <w:proofErr w:type="spellEnd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)</w:t>
                </w:r>
              </w:p>
            </w:sdtContent>
          </w:sdt>
        </w:tc>
        <w:tc>
          <w:tcPr>
            <w:tcW w:w="603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lang w:val="en-US" w:eastAsia="pt-BR" w:bidi="ar-SA"/>
              </w:rPr>
              <w:id w:val="-1783103204"/>
              <w:placeholder>
                <w:docPart w:val="A0DB5E489B6E4035830D3D49EDE825E0"/>
              </w:placeholder>
              <w:text/>
            </w:sdtPr>
            <w:sdtEndPr/>
            <w:sdtContent>
              <w:p w14:paraId="7FDD89E5" w14:textId="77777777" w:rsidR="00236CA6" w:rsidRPr="00A77D1F" w:rsidRDefault="00236CA6" w:rsidP="00D865C0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(</w:t>
                </w:r>
                <w:proofErr w:type="spellStart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mês</w:t>
                </w:r>
                <w:proofErr w:type="spellEnd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/</w:t>
                </w:r>
                <w:proofErr w:type="spellStart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ano</w:t>
                </w:r>
                <w:proofErr w:type="spellEnd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)</w:t>
                </w:r>
              </w:p>
            </w:sdtContent>
          </w:sdt>
        </w:tc>
        <w:tc>
          <w:tcPr>
            <w:tcW w:w="604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lang w:val="en-US" w:eastAsia="pt-BR" w:bidi="ar-SA"/>
              </w:rPr>
              <w:id w:val="-371696340"/>
              <w:placeholder>
                <w:docPart w:val="3E8C2473D55047A7B006061497ABD1D0"/>
              </w:placeholder>
              <w:text/>
            </w:sdtPr>
            <w:sdtEndPr/>
            <w:sdtContent>
              <w:p w14:paraId="710011E5" w14:textId="77777777" w:rsidR="00236CA6" w:rsidRPr="00A77D1F" w:rsidRDefault="00236CA6" w:rsidP="00D865C0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(</w:t>
                </w:r>
                <w:proofErr w:type="spellStart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mês</w:t>
                </w:r>
                <w:proofErr w:type="spellEnd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/</w:t>
                </w:r>
                <w:proofErr w:type="spellStart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ano</w:t>
                </w:r>
                <w:proofErr w:type="spellEnd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)</w:t>
                </w:r>
              </w:p>
            </w:sdtContent>
          </w:sdt>
        </w:tc>
        <w:tc>
          <w:tcPr>
            <w:tcW w:w="585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lang w:val="en-US" w:eastAsia="pt-BR" w:bidi="ar-SA"/>
              </w:rPr>
              <w:id w:val="-1370295979"/>
              <w:placeholder>
                <w:docPart w:val="96C291A9675147F6BFCBBA37FB33BC90"/>
              </w:placeholder>
              <w:text/>
            </w:sdtPr>
            <w:sdtEndPr/>
            <w:sdtContent>
              <w:p w14:paraId="2ABB7A33" w14:textId="77777777" w:rsidR="00236CA6" w:rsidRPr="00A77D1F" w:rsidRDefault="00236CA6" w:rsidP="00D865C0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(</w:t>
                </w:r>
                <w:proofErr w:type="spellStart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mês</w:t>
                </w:r>
                <w:proofErr w:type="spellEnd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/</w:t>
                </w:r>
                <w:proofErr w:type="spellStart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ano</w:t>
                </w:r>
                <w:proofErr w:type="spellEnd"/>
                <w:r w:rsidRPr="00A77D1F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)</w:t>
                </w:r>
              </w:p>
            </w:sdtContent>
          </w:sdt>
        </w:tc>
      </w:tr>
      <w:tr w:rsidR="00236CA6" w:rsidRPr="00A77D1F" w14:paraId="1B3E92CA" w14:textId="77777777" w:rsidTr="00D865C0">
        <w:trPr>
          <w:cantSplit/>
        </w:trPr>
        <w:tc>
          <w:tcPr>
            <w:tcW w:w="1373" w:type="pct"/>
            <w:vMerge/>
            <w:shd w:val="clear" w:color="auto" w:fill="D9D9D9" w:themeFill="background1" w:themeFillShade="D9"/>
          </w:tcPr>
          <w:p w14:paraId="7652112A" w14:textId="77777777" w:rsidR="00236CA6" w:rsidRPr="00A77D1F" w:rsidRDefault="00236CA6" w:rsidP="00236CA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D9D9D9" w:themeFill="background1" w:themeFillShade="D9"/>
          </w:tcPr>
          <w:p w14:paraId="45697A42" w14:textId="77777777" w:rsidR="00236CA6" w:rsidRPr="00A77D1F" w:rsidRDefault="00236CA6" w:rsidP="00236CA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A77D1F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% de expansão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14:paraId="7A841582" w14:textId="77777777" w:rsidR="00236CA6" w:rsidRPr="00A77D1F" w:rsidRDefault="00236CA6" w:rsidP="00236CA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A77D1F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Quantidade adicional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383A0CC5" w14:textId="77777777" w:rsidR="00236CA6" w:rsidRPr="00A77D1F" w:rsidRDefault="00236CA6" w:rsidP="00236CA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A77D1F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frequência semanal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14:paraId="2608B4D0" w14:textId="77777777" w:rsidR="00236CA6" w:rsidRPr="00A77D1F" w:rsidRDefault="00236CA6" w:rsidP="00236CA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A77D1F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% de expansão</w:t>
            </w:r>
          </w:p>
        </w:tc>
        <w:tc>
          <w:tcPr>
            <w:tcW w:w="604" w:type="pct"/>
            <w:shd w:val="clear" w:color="auto" w:fill="D9D9D9" w:themeFill="background1" w:themeFillShade="D9"/>
          </w:tcPr>
          <w:p w14:paraId="370D61D6" w14:textId="77777777" w:rsidR="00236CA6" w:rsidRPr="00A77D1F" w:rsidRDefault="00236CA6" w:rsidP="00236CA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A77D1F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Quantidade adicional</w:t>
            </w:r>
          </w:p>
        </w:tc>
        <w:tc>
          <w:tcPr>
            <w:tcW w:w="585" w:type="pct"/>
            <w:shd w:val="clear" w:color="auto" w:fill="D9D9D9" w:themeFill="background1" w:themeFillShade="D9"/>
          </w:tcPr>
          <w:p w14:paraId="176F1328" w14:textId="77777777" w:rsidR="00236CA6" w:rsidRPr="00A77D1F" w:rsidRDefault="00236CA6" w:rsidP="00236CA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A77D1F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frequência semanal</w:t>
            </w:r>
          </w:p>
        </w:tc>
      </w:tr>
      <w:tr w:rsidR="00236CA6" w:rsidRPr="00A77D1F" w14:paraId="6B162D76" w14:textId="77777777" w:rsidTr="00D865C0">
        <w:trPr>
          <w:trHeight w:val="283"/>
        </w:trPr>
        <w:tc>
          <w:tcPr>
            <w:tcW w:w="1373" w:type="pct"/>
            <w:shd w:val="clear" w:color="auto" w:fill="auto"/>
          </w:tcPr>
          <w:p w14:paraId="4A921E22" w14:textId="77777777" w:rsidR="00236CA6" w:rsidRPr="00A77D1F" w:rsidRDefault="00236CA6" w:rsidP="00D865C0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A77D1F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regionais</w:t>
            </w:r>
          </w:p>
        </w:tc>
        <w:tc>
          <w:tcPr>
            <w:tcW w:w="603" w:type="pct"/>
            <w:shd w:val="clear" w:color="auto" w:fill="auto"/>
          </w:tcPr>
          <w:p w14:paraId="629AD484" w14:textId="77777777" w:rsidR="00236CA6" w:rsidRPr="00A77D1F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68D7C7CF" w14:textId="77777777" w:rsidR="00236CA6" w:rsidRPr="00A77D1F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9" w:type="pct"/>
            <w:shd w:val="clear" w:color="auto" w:fill="auto"/>
          </w:tcPr>
          <w:p w14:paraId="391933B4" w14:textId="77777777" w:rsidR="00236CA6" w:rsidRPr="00A77D1F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16E162A0" w14:textId="77777777" w:rsidR="00236CA6" w:rsidRPr="00A77D1F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4" w:type="pct"/>
            <w:shd w:val="clear" w:color="auto" w:fill="auto"/>
          </w:tcPr>
          <w:p w14:paraId="5F914C9F" w14:textId="77777777" w:rsidR="00236CA6" w:rsidRPr="00A77D1F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5" w:type="pct"/>
            <w:shd w:val="clear" w:color="auto" w:fill="auto"/>
          </w:tcPr>
          <w:p w14:paraId="643547F3" w14:textId="77777777" w:rsidR="00236CA6" w:rsidRPr="00A77D1F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36CA6" w:rsidRPr="00A77D1F" w14:paraId="4D25E291" w14:textId="77777777" w:rsidTr="00D865C0">
        <w:trPr>
          <w:trHeight w:val="283"/>
        </w:trPr>
        <w:tc>
          <w:tcPr>
            <w:tcW w:w="1373" w:type="pct"/>
            <w:shd w:val="clear" w:color="auto" w:fill="auto"/>
          </w:tcPr>
          <w:p w14:paraId="4CDAEF31" w14:textId="77777777" w:rsidR="00236CA6" w:rsidRPr="00A77D1F" w:rsidRDefault="00236CA6" w:rsidP="00D865C0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A77D1F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nacionais</w:t>
            </w:r>
          </w:p>
        </w:tc>
        <w:tc>
          <w:tcPr>
            <w:tcW w:w="603" w:type="pct"/>
            <w:shd w:val="clear" w:color="auto" w:fill="auto"/>
          </w:tcPr>
          <w:p w14:paraId="0617173A" w14:textId="77777777" w:rsidR="00236CA6" w:rsidRPr="00A77D1F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3EE2B92D" w14:textId="77777777" w:rsidR="00236CA6" w:rsidRPr="00A77D1F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9" w:type="pct"/>
            <w:shd w:val="clear" w:color="auto" w:fill="auto"/>
          </w:tcPr>
          <w:p w14:paraId="1AE6DA87" w14:textId="77777777" w:rsidR="00236CA6" w:rsidRPr="00A77D1F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255A2517" w14:textId="77777777" w:rsidR="00236CA6" w:rsidRPr="00A77D1F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4" w:type="pct"/>
            <w:shd w:val="clear" w:color="auto" w:fill="auto"/>
          </w:tcPr>
          <w:p w14:paraId="0E4DB81A" w14:textId="77777777" w:rsidR="00236CA6" w:rsidRPr="00A77D1F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5" w:type="pct"/>
            <w:shd w:val="clear" w:color="auto" w:fill="auto"/>
          </w:tcPr>
          <w:p w14:paraId="569C81A1" w14:textId="77777777" w:rsidR="00236CA6" w:rsidRPr="00A77D1F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36CA6" w:rsidRPr="00A77D1F" w14:paraId="2F28B5EE" w14:textId="77777777" w:rsidTr="00D865C0">
        <w:trPr>
          <w:trHeight w:val="283"/>
        </w:trPr>
        <w:tc>
          <w:tcPr>
            <w:tcW w:w="1373" w:type="pct"/>
            <w:shd w:val="clear" w:color="auto" w:fill="auto"/>
          </w:tcPr>
          <w:p w14:paraId="4171AFCA" w14:textId="77777777" w:rsidR="00236CA6" w:rsidRPr="00A77D1F" w:rsidRDefault="00236CA6" w:rsidP="00D865C0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A77D1F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internacionais</w:t>
            </w:r>
          </w:p>
        </w:tc>
        <w:tc>
          <w:tcPr>
            <w:tcW w:w="603" w:type="pct"/>
            <w:shd w:val="clear" w:color="auto" w:fill="auto"/>
          </w:tcPr>
          <w:p w14:paraId="4171AD6D" w14:textId="77777777" w:rsidR="00236CA6" w:rsidRPr="00A77D1F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41170EA8" w14:textId="77777777" w:rsidR="00236CA6" w:rsidRPr="00A77D1F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9" w:type="pct"/>
            <w:shd w:val="clear" w:color="auto" w:fill="auto"/>
          </w:tcPr>
          <w:p w14:paraId="2C9A17A0" w14:textId="77777777" w:rsidR="00236CA6" w:rsidRPr="00A77D1F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2E8931BD" w14:textId="77777777" w:rsidR="00236CA6" w:rsidRPr="00A77D1F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4" w:type="pct"/>
            <w:shd w:val="clear" w:color="auto" w:fill="auto"/>
          </w:tcPr>
          <w:p w14:paraId="6045E69E" w14:textId="77777777" w:rsidR="00236CA6" w:rsidRPr="00A77D1F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5" w:type="pct"/>
            <w:shd w:val="clear" w:color="auto" w:fill="auto"/>
          </w:tcPr>
          <w:p w14:paraId="74AD15C2" w14:textId="77777777" w:rsidR="00236CA6" w:rsidRPr="00A77D1F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1DAF2FB7" w14:textId="77777777" w:rsidR="00046535" w:rsidRPr="00A77D1F" w:rsidRDefault="00046535" w:rsidP="004B2463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64C63CB2" w14:textId="574FB968" w:rsidR="00236CA6" w:rsidRPr="00A77D1F" w:rsidRDefault="00544BC6" w:rsidP="00544BC6">
      <w:pPr>
        <w:keepNext/>
        <w:widowControl/>
        <w:shd w:val="clear" w:color="auto" w:fill="1F7E8B"/>
        <w:suppressAutoHyphens w:val="0"/>
        <w:spacing w:after="24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A77D1F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5. </w:t>
      </w:r>
      <w:r w:rsidR="005F65F2" w:rsidRPr="00A77D1F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RELEVÂNCIA DAS LINHAS AÉREAS IMPLANTADAS OU EXPANDIDAS</w:t>
      </w:r>
    </w:p>
    <w:p w14:paraId="6C9640D7" w14:textId="77777777" w:rsidR="0097463D" w:rsidRPr="00A77D1F" w:rsidRDefault="005F65F2" w:rsidP="0097463D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 w:rsidRPr="00A77D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5.1</w:t>
      </w:r>
      <w:r w:rsidR="009E7837" w:rsidRPr="00A77D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="00734F81" w:rsidRPr="00A77D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="0097463D" w:rsidRPr="00A77D1F">
        <w:rPr>
          <w:rFonts w:asciiTheme="minorHAnsi" w:hAnsiTheme="minorHAnsi" w:cs="Arial"/>
          <w:smallCaps/>
          <w:sz w:val="22"/>
          <w:szCs w:val="22"/>
        </w:rPr>
        <w:t>Impactos decorrentes da implantação do projeto:</w:t>
      </w:r>
    </w:p>
    <w:p w14:paraId="169E3607" w14:textId="30BFAB6E" w:rsidR="000D7157" w:rsidRPr="00A77D1F" w:rsidRDefault="0097463D" w:rsidP="00965E6B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 w:rsidRPr="00A77D1F">
        <w:rPr>
          <w:rFonts w:asciiTheme="minorHAnsi" w:hAnsiTheme="minorHAnsi" w:cs="Arial"/>
          <w:smallCaps/>
          <w:sz w:val="22"/>
          <w:szCs w:val="22"/>
        </w:rPr>
        <w:t>*A lista abaixo contém exemplos de impactos diretos e indiretos. Descreva aqueles que estiverem relacionados ao projeto em questão.</w:t>
      </w:r>
    </w:p>
    <w:tbl>
      <w:tblPr>
        <w:tblW w:w="5113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944"/>
        <w:gridCol w:w="7473"/>
        <w:gridCol w:w="8"/>
      </w:tblGrid>
      <w:tr w:rsidR="00D7687C" w:rsidRPr="00A77D1F" w14:paraId="51B907A8" w14:textId="77777777" w:rsidTr="0097463D">
        <w:trPr>
          <w:trHeight w:val="397"/>
        </w:trPr>
        <w:tc>
          <w:tcPr>
            <w:tcW w:w="1412" w:type="pct"/>
            <w:shd w:val="clear" w:color="auto" w:fill="D9D9D9" w:themeFill="background1" w:themeFillShade="D9"/>
            <w:vAlign w:val="center"/>
          </w:tcPr>
          <w:p w14:paraId="4E8B5CBF" w14:textId="77777777" w:rsidR="00D7687C" w:rsidRPr="00A77D1F" w:rsidRDefault="00D7687C" w:rsidP="00DA6BC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A77D1F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Eixo</w:t>
            </w:r>
            <w:r w:rsidR="00FC7544" w:rsidRPr="00A77D1F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 direcionador</w:t>
            </w:r>
          </w:p>
        </w:tc>
        <w:tc>
          <w:tcPr>
            <w:tcW w:w="3588" w:type="pct"/>
            <w:gridSpan w:val="2"/>
            <w:shd w:val="clear" w:color="auto" w:fill="D9D9D9" w:themeFill="background1" w:themeFillShade="D9"/>
            <w:vAlign w:val="center"/>
          </w:tcPr>
          <w:p w14:paraId="5371D9B0" w14:textId="77777777" w:rsidR="00D7687C" w:rsidRPr="00A77D1F" w:rsidRDefault="00FC7544" w:rsidP="00DA6BC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A77D1F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Descrição dos i</w:t>
            </w:r>
            <w:r w:rsidR="00D7687C" w:rsidRPr="00A77D1F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mpactos diretos e indiretos previstos</w:t>
            </w:r>
          </w:p>
        </w:tc>
      </w:tr>
      <w:tr w:rsidR="001768C3" w:rsidRPr="00A77D1F" w14:paraId="4B093A39" w14:textId="77777777" w:rsidTr="0097463D">
        <w:trPr>
          <w:trHeight w:val="397"/>
        </w:trPr>
        <w:tc>
          <w:tcPr>
            <w:tcW w:w="1412" w:type="pct"/>
            <w:shd w:val="clear" w:color="auto" w:fill="auto"/>
            <w:vAlign w:val="center"/>
          </w:tcPr>
          <w:p w14:paraId="4267A640" w14:textId="77777777" w:rsidR="001768C3" w:rsidRPr="00A77D1F" w:rsidRDefault="005F65F2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="Arial"/>
                <w:smallCaps/>
                <w:sz w:val="22"/>
                <w:szCs w:val="22"/>
              </w:rPr>
              <w:t>impactos no turismo no estado do paraná</w:t>
            </w:r>
          </w:p>
        </w:tc>
        <w:tc>
          <w:tcPr>
            <w:tcW w:w="3588" w:type="pct"/>
            <w:gridSpan w:val="2"/>
            <w:shd w:val="clear" w:color="auto" w:fill="auto"/>
            <w:vAlign w:val="center"/>
          </w:tcPr>
          <w:p w14:paraId="1D61C682" w14:textId="77777777" w:rsidR="001768C3" w:rsidRPr="00A77D1F" w:rsidRDefault="001768C3" w:rsidP="005F65F2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A77D1F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descreva os impactos </w:t>
            </w:r>
            <w:r w:rsidR="005F65F2" w:rsidRPr="00A77D1F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projetados para o estado do paraná, no tocante ao turismo da região e a importância das cidades envolvidas, bem como as vocações turísticas existentes.</w:t>
            </w:r>
          </w:p>
        </w:tc>
      </w:tr>
      <w:tr w:rsidR="005F65F2" w:rsidRPr="00A77D1F" w14:paraId="1796DB02" w14:textId="77777777" w:rsidTr="0097463D">
        <w:trPr>
          <w:trHeight w:val="397"/>
        </w:trPr>
        <w:tc>
          <w:tcPr>
            <w:tcW w:w="1412" w:type="pct"/>
            <w:shd w:val="clear" w:color="auto" w:fill="auto"/>
            <w:vAlign w:val="center"/>
          </w:tcPr>
          <w:p w14:paraId="3C0B841C" w14:textId="77777777" w:rsidR="005F65F2" w:rsidRPr="00A77D1F" w:rsidRDefault="005F65F2" w:rsidP="005F65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="Arial"/>
                <w:smallCaps/>
                <w:sz w:val="22"/>
                <w:szCs w:val="22"/>
              </w:rPr>
              <w:t>impactos na economia do estado do paraná</w:t>
            </w:r>
          </w:p>
        </w:tc>
        <w:tc>
          <w:tcPr>
            <w:tcW w:w="3588" w:type="pct"/>
            <w:gridSpan w:val="2"/>
            <w:shd w:val="clear" w:color="auto" w:fill="auto"/>
            <w:vAlign w:val="center"/>
          </w:tcPr>
          <w:p w14:paraId="20D7F320" w14:textId="16A9E9A1" w:rsidR="005F65F2" w:rsidRPr="00A77D1F" w:rsidRDefault="005F65F2" w:rsidP="005F65F2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A77D1F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descreva os impactos projetados para o estado do paraná, no tocante a economia, demonstrando a relevância das novas rotas ou aumento das rotas existentes, facilitadoras de geração de negócios e melhoria do acesso a cidades estratégicas no estado.</w:t>
            </w:r>
          </w:p>
        </w:tc>
      </w:tr>
      <w:tr w:rsidR="00F817A2" w:rsidRPr="00A77D1F" w14:paraId="2E7CD2AE" w14:textId="77777777" w:rsidTr="0097463D">
        <w:trPr>
          <w:trHeight w:val="397"/>
        </w:trPr>
        <w:tc>
          <w:tcPr>
            <w:tcW w:w="1412" w:type="pct"/>
            <w:shd w:val="clear" w:color="auto" w:fill="auto"/>
            <w:vAlign w:val="center"/>
          </w:tcPr>
          <w:p w14:paraId="115CA10A" w14:textId="77777777" w:rsidR="00F817A2" w:rsidRPr="00A77D1F" w:rsidRDefault="00F817A2" w:rsidP="00D865C0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="Arial"/>
                <w:smallCaps/>
                <w:sz w:val="22"/>
                <w:szCs w:val="22"/>
              </w:rPr>
              <w:t>impactos na movimentação dos aeroportos regionais</w:t>
            </w:r>
          </w:p>
        </w:tc>
        <w:tc>
          <w:tcPr>
            <w:tcW w:w="3588" w:type="pct"/>
            <w:gridSpan w:val="2"/>
            <w:shd w:val="clear" w:color="auto" w:fill="auto"/>
            <w:vAlign w:val="center"/>
          </w:tcPr>
          <w:p w14:paraId="299AB0C9" w14:textId="77777777" w:rsidR="00F817A2" w:rsidRPr="00A77D1F" w:rsidRDefault="00F817A2" w:rsidP="00F817A2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A77D1F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descreva os impactos projetados, na movimentação de passageiros nos aeroportos de operação.</w:t>
            </w:r>
          </w:p>
        </w:tc>
      </w:tr>
      <w:tr w:rsidR="0097463D" w:rsidRPr="00A77D1F" w14:paraId="599BC458" w14:textId="77777777" w:rsidTr="00FC0A1D">
        <w:tblPrEx>
          <w:tblCellMar>
            <w:bottom w:w="57" w:type="dxa"/>
          </w:tblCellMar>
        </w:tblPrEx>
        <w:trPr>
          <w:trHeight w:val="227"/>
        </w:trPr>
        <w:tc>
          <w:tcPr>
            <w:tcW w:w="1412" w:type="pct"/>
            <w:shd w:val="clear" w:color="auto" w:fill="auto"/>
            <w:vAlign w:val="center"/>
          </w:tcPr>
          <w:p w14:paraId="699731AE" w14:textId="77777777" w:rsidR="0097463D" w:rsidRPr="00A77D1F" w:rsidRDefault="0097463D" w:rsidP="00D85BEB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Geração de emprego e renda, serviços de terceiros, alavancagem de novos negócios </w:t>
            </w:r>
          </w:p>
        </w:tc>
        <w:tc>
          <w:tcPr>
            <w:tcW w:w="3588" w:type="pct"/>
            <w:gridSpan w:val="2"/>
            <w:shd w:val="clear" w:color="auto" w:fill="auto"/>
            <w:vAlign w:val="center"/>
          </w:tcPr>
          <w:p w14:paraId="6859D70C" w14:textId="2212266E" w:rsidR="0097463D" w:rsidRPr="00A77D1F" w:rsidRDefault="0097463D" w:rsidP="00D85BEB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A77D1F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informe o número de novos empregos gerados, (para o tempo total do projeto), número de novos empregos indiretos gerados, massa salarial anual (r$), utilização de serviços de terceiros em portos, aeroportos, desembaraço aduaneiro, número de novos contratos com prestadores de serviços (vigilância e segurança, limpeza, alimentação</w:t>
            </w:r>
            <w:r w:rsidR="001A1F36" w:rsidRPr="00A77D1F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 </w:t>
            </w:r>
            <w:r w:rsidRPr="00A77D1F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etc.)</w:t>
            </w:r>
          </w:p>
        </w:tc>
      </w:tr>
      <w:tr w:rsidR="0097463D" w:rsidRPr="00A77D1F" w14:paraId="32E0AB98" w14:textId="77777777" w:rsidTr="0097463D">
        <w:trPr>
          <w:trHeight w:val="397"/>
        </w:trPr>
        <w:tc>
          <w:tcPr>
            <w:tcW w:w="1412" w:type="pct"/>
            <w:shd w:val="clear" w:color="auto" w:fill="auto"/>
            <w:vAlign w:val="center"/>
          </w:tcPr>
          <w:p w14:paraId="78210E1E" w14:textId="7FC22317" w:rsidR="0097463D" w:rsidRPr="00A77D1F" w:rsidRDefault="0097463D" w:rsidP="0097463D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="Arial"/>
                <w:smallCaps/>
                <w:sz w:val="22"/>
                <w:szCs w:val="22"/>
              </w:rPr>
              <w:t>Pesquisa e Desenvolvimento</w:t>
            </w:r>
          </w:p>
        </w:tc>
        <w:tc>
          <w:tcPr>
            <w:tcW w:w="3588" w:type="pct"/>
            <w:gridSpan w:val="2"/>
            <w:shd w:val="clear" w:color="auto" w:fill="auto"/>
            <w:vAlign w:val="center"/>
          </w:tcPr>
          <w:p w14:paraId="272789DD" w14:textId="01B02524" w:rsidR="0097463D" w:rsidRPr="00A77D1F" w:rsidRDefault="0097463D" w:rsidP="0097463D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A77D1F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novos produtos e tecnologias, transferência de tecnologia, desenvolvimento interno de tecnologia (tropicalização, máquinas adaptadas, softwares)</w:t>
            </w:r>
          </w:p>
        </w:tc>
      </w:tr>
      <w:tr w:rsidR="0097463D" w:rsidRPr="00A77D1F" w14:paraId="5E3E7A63" w14:textId="77777777" w:rsidTr="00FC0A1D">
        <w:tblPrEx>
          <w:tblCellMar>
            <w:bottom w:w="57" w:type="dxa"/>
          </w:tblCellMar>
        </w:tblPrEx>
        <w:trPr>
          <w:gridAfter w:val="1"/>
          <w:wAfter w:w="4" w:type="pct"/>
          <w:trHeight w:val="227"/>
        </w:trPr>
        <w:tc>
          <w:tcPr>
            <w:tcW w:w="1412" w:type="pct"/>
            <w:shd w:val="clear" w:color="auto" w:fill="auto"/>
            <w:vAlign w:val="center"/>
          </w:tcPr>
          <w:p w14:paraId="3D52BE71" w14:textId="77777777" w:rsidR="0097463D" w:rsidRPr="00A77D1F" w:rsidRDefault="0097463D" w:rsidP="00D85BEB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="Arial"/>
                <w:smallCaps/>
                <w:sz w:val="22"/>
                <w:szCs w:val="22"/>
              </w:rPr>
              <w:t>Potencial de construção civil</w:t>
            </w:r>
          </w:p>
        </w:tc>
        <w:tc>
          <w:tcPr>
            <w:tcW w:w="3584" w:type="pct"/>
            <w:shd w:val="clear" w:color="auto" w:fill="auto"/>
            <w:vAlign w:val="center"/>
          </w:tcPr>
          <w:p w14:paraId="2A60CA52" w14:textId="2D592048" w:rsidR="0097463D" w:rsidRPr="00A77D1F" w:rsidRDefault="0097463D" w:rsidP="00D85BEB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A77D1F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montante de investimentos em obras e construção civil, edificações internas, instalações e ajustes do layout fabril, implantação de novas linhas de produção etc.</w:t>
            </w:r>
          </w:p>
        </w:tc>
      </w:tr>
      <w:tr w:rsidR="0097463D" w:rsidRPr="00A77D1F" w14:paraId="4D9D02AC" w14:textId="77777777" w:rsidTr="0097463D">
        <w:trPr>
          <w:trHeight w:val="397"/>
        </w:trPr>
        <w:tc>
          <w:tcPr>
            <w:tcW w:w="1412" w:type="pct"/>
            <w:shd w:val="clear" w:color="auto" w:fill="auto"/>
            <w:vAlign w:val="center"/>
          </w:tcPr>
          <w:p w14:paraId="1418B21E" w14:textId="77777777" w:rsidR="0097463D" w:rsidRPr="00A77D1F" w:rsidRDefault="0097463D" w:rsidP="00D85BEB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="Arial"/>
                <w:smallCaps/>
                <w:sz w:val="22"/>
                <w:szCs w:val="22"/>
              </w:rPr>
              <w:t>Encadeamento da cadeia produtiva</w:t>
            </w:r>
          </w:p>
        </w:tc>
        <w:tc>
          <w:tcPr>
            <w:tcW w:w="3588" w:type="pct"/>
            <w:gridSpan w:val="2"/>
            <w:shd w:val="clear" w:color="auto" w:fill="auto"/>
            <w:vAlign w:val="center"/>
          </w:tcPr>
          <w:p w14:paraId="1275D5F0" w14:textId="77777777" w:rsidR="0097463D" w:rsidRPr="00A77D1F" w:rsidRDefault="0097463D" w:rsidP="00D85BEB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A77D1F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estimativa em r$ das compras de fornecedores locais de insumos, produtos intermediários, embalagens, veículos, máquinas, equipamentos e ferramentas. </w:t>
            </w:r>
          </w:p>
        </w:tc>
      </w:tr>
      <w:tr w:rsidR="0097463D" w:rsidRPr="00A77D1F" w14:paraId="237DAE7B" w14:textId="77777777" w:rsidTr="00FC0A1D">
        <w:tblPrEx>
          <w:tblCellMar>
            <w:bottom w:w="57" w:type="dxa"/>
          </w:tblCellMar>
        </w:tblPrEx>
        <w:trPr>
          <w:gridAfter w:val="1"/>
          <w:wAfter w:w="4" w:type="pct"/>
          <w:trHeight w:val="227"/>
        </w:trPr>
        <w:tc>
          <w:tcPr>
            <w:tcW w:w="1412" w:type="pct"/>
            <w:shd w:val="clear" w:color="auto" w:fill="auto"/>
            <w:vAlign w:val="center"/>
          </w:tcPr>
          <w:p w14:paraId="5971D78A" w14:textId="77777777" w:rsidR="0097463D" w:rsidRPr="00A77D1F" w:rsidRDefault="0097463D" w:rsidP="00D85BEB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="Arial"/>
                <w:smallCaps/>
                <w:sz w:val="22"/>
                <w:szCs w:val="22"/>
              </w:rPr>
              <w:t>Responsabilidade social, Projetos sociais, Projetos culturais, Inclusão social</w:t>
            </w:r>
          </w:p>
        </w:tc>
        <w:tc>
          <w:tcPr>
            <w:tcW w:w="3584" w:type="pct"/>
            <w:shd w:val="clear" w:color="auto" w:fill="auto"/>
            <w:vAlign w:val="center"/>
          </w:tcPr>
          <w:p w14:paraId="7F66BD6B" w14:textId="641A79B7" w:rsidR="0097463D" w:rsidRPr="00A77D1F" w:rsidRDefault="0097463D" w:rsidP="00D85BEB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número de programas de responsabilidade social, existência de projetos comunitários (esporte e lazer, educação infantil</w:t>
            </w:r>
            <w:r w:rsidR="001A1F36" w:rsidRPr="00A77D1F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 </w:t>
            </w:r>
            <w:r w:rsidRPr="00A77D1F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etc.), patrocínio de projetos culturais e artísticos, projetos de inclusão social: menor aprendiz, diversidade cultural etc.</w:t>
            </w:r>
          </w:p>
        </w:tc>
      </w:tr>
      <w:tr w:rsidR="0097463D" w:rsidRPr="00A77D1F" w14:paraId="73711EEE" w14:textId="77777777" w:rsidTr="00FC0A1D">
        <w:tblPrEx>
          <w:tblCellMar>
            <w:bottom w:w="57" w:type="dxa"/>
          </w:tblCellMar>
        </w:tblPrEx>
        <w:trPr>
          <w:gridAfter w:val="1"/>
          <w:wAfter w:w="4" w:type="pct"/>
          <w:trHeight w:val="227"/>
        </w:trPr>
        <w:tc>
          <w:tcPr>
            <w:tcW w:w="1412" w:type="pct"/>
            <w:shd w:val="clear" w:color="auto" w:fill="auto"/>
            <w:vAlign w:val="center"/>
          </w:tcPr>
          <w:p w14:paraId="09D7F9D0" w14:textId="77777777" w:rsidR="0097463D" w:rsidRPr="00A77D1F" w:rsidRDefault="0097463D" w:rsidP="00D85BEB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A77D1F">
              <w:rPr>
                <w:rFonts w:asciiTheme="minorHAnsi" w:hAnsiTheme="minorHAnsi" w:cs="Arial"/>
                <w:smallCaps/>
                <w:sz w:val="22"/>
                <w:szCs w:val="22"/>
              </w:rPr>
              <w:t>Impacto Ambiental</w:t>
            </w:r>
          </w:p>
        </w:tc>
        <w:tc>
          <w:tcPr>
            <w:tcW w:w="3584" w:type="pct"/>
            <w:shd w:val="clear" w:color="auto" w:fill="auto"/>
            <w:vAlign w:val="center"/>
          </w:tcPr>
          <w:p w14:paraId="3D976100" w14:textId="77777777" w:rsidR="0097463D" w:rsidRPr="00A77D1F" w:rsidRDefault="0097463D" w:rsidP="00D85BEB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A77D1F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Classificação do grau de risco ambiental da atividade ou da nova atividade (se for o caso)</w:t>
            </w:r>
          </w:p>
        </w:tc>
      </w:tr>
    </w:tbl>
    <w:p w14:paraId="4E871649" w14:textId="77777777" w:rsidR="00BD23D1" w:rsidRPr="00A77D1F" w:rsidRDefault="00BD23D1" w:rsidP="0097463D">
      <w:pPr>
        <w:spacing w:after="120"/>
        <w:rPr>
          <w:rFonts w:asciiTheme="minorHAnsi" w:hAnsiTheme="minorHAnsi" w:cs="Arial"/>
          <w:smallCaps/>
          <w:sz w:val="22"/>
          <w:szCs w:val="22"/>
        </w:rPr>
      </w:pPr>
    </w:p>
    <w:p w14:paraId="4696ED74" w14:textId="247F72E4" w:rsidR="00B42E41" w:rsidRPr="00A77D1F" w:rsidRDefault="00544BC6" w:rsidP="002C6D2E">
      <w:pPr>
        <w:keepNext/>
        <w:widowControl/>
        <w:shd w:val="clear" w:color="auto" w:fill="1F7E8B"/>
        <w:suppressAutoHyphens w:val="0"/>
        <w:spacing w:after="24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A77D1F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6. </w:t>
      </w:r>
      <w:r w:rsidR="00075369" w:rsidRPr="00A77D1F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I</w:t>
      </w:r>
      <w:r w:rsidR="0084282C" w:rsidRPr="00A77D1F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NCENTIVOS </w:t>
      </w:r>
      <w:r w:rsidR="00504F72" w:rsidRPr="00A77D1F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PREVISTOS PAR</w:t>
      </w:r>
      <w:r w:rsidR="005F65F2" w:rsidRPr="00A77D1F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A O SETOR AÉREO</w:t>
      </w:r>
      <w:r w:rsidR="00103292" w:rsidRPr="00A77D1F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- HUB</w:t>
      </w:r>
    </w:p>
    <w:p w14:paraId="08CF7D3F" w14:textId="1B049E73" w:rsidR="00B42E41" w:rsidRPr="00A77D1F" w:rsidRDefault="00B42E41" w:rsidP="00103292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b/>
          <w:bCs/>
          <w:i/>
          <w:iCs/>
          <w:smallCaps/>
          <w:sz w:val="22"/>
          <w:szCs w:val="22"/>
          <w:lang w:eastAsia="pt-BR" w:bidi="ar-SA"/>
        </w:rPr>
      </w:pPr>
      <w:r w:rsidRPr="00A77D1F">
        <w:rPr>
          <w:rFonts w:asciiTheme="minorHAnsi" w:eastAsia="Times New Roman" w:hAnsiTheme="minorHAnsi" w:cs="Arial"/>
          <w:b/>
          <w:bCs/>
          <w:i/>
          <w:iCs/>
          <w:smallCaps/>
          <w:sz w:val="22"/>
          <w:szCs w:val="22"/>
          <w:lang w:eastAsia="pt-BR" w:bidi="ar-SA"/>
        </w:rPr>
        <w:t>DECRETO 6.434/2017</w:t>
      </w:r>
    </w:p>
    <w:p w14:paraId="1B3F5CF9" w14:textId="77777777" w:rsidR="00B42E41" w:rsidRPr="00A77D1F" w:rsidRDefault="00B42E41" w:rsidP="00103292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b/>
          <w:bCs/>
          <w:i/>
          <w:iCs/>
          <w:smallCaps/>
          <w:sz w:val="22"/>
          <w:szCs w:val="22"/>
          <w:lang w:eastAsia="pt-BR" w:bidi="ar-SA"/>
        </w:rPr>
      </w:pPr>
    </w:p>
    <w:p w14:paraId="31A9BDCC" w14:textId="5F13772A" w:rsidR="00103292" w:rsidRPr="00A77D1F" w:rsidRDefault="00103292" w:rsidP="00103292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b/>
          <w:bCs/>
          <w:i/>
          <w:iCs/>
          <w:smallCaps/>
          <w:sz w:val="22"/>
          <w:szCs w:val="22"/>
          <w:lang w:eastAsia="pt-BR" w:bidi="ar-SA"/>
        </w:rPr>
      </w:pPr>
      <w:r w:rsidRPr="00A77D1F">
        <w:rPr>
          <w:rFonts w:asciiTheme="minorHAnsi" w:eastAsia="Times New Roman" w:hAnsiTheme="minorHAnsi" w:cs="Arial"/>
          <w:b/>
          <w:bCs/>
          <w:i/>
          <w:iCs/>
          <w:smallCaps/>
          <w:sz w:val="22"/>
          <w:szCs w:val="22"/>
          <w:lang w:eastAsia="pt-BR" w:bidi="ar-SA"/>
        </w:rPr>
        <w:t>Seção VII</w:t>
      </w:r>
    </w:p>
    <w:p w14:paraId="57E2F94C" w14:textId="77777777" w:rsidR="00103292" w:rsidRPr="00A77D1F" w:rsidRDefault="00103292" w:rsidP="00103292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A77D1F">
        <w:rPr>
          <w:rFonts w:asciiTheme="minorHAnsi" w:eastAsia="Times New Roman" w:hAnsiTheme="minorHAnsi" w:cs="Arial"/>
          <w:b/>
          <w:bCs/>
          <w:i/>
          <w:iCs/>
          <w:smallCaps/>
          <w:sz w:val="22"/>
          <w:szCs w:val="22"/>
          <w:lang w:eastAsia="pt-BR" w:bidi="ar-SA"/>
        </w:rPr>
        <w:t>CENTRO INTERNACIONAL DE CONEXÕES DE VOOS – HUB</w:t>
      </w:r>
      <w:r w:rsidRPr="00A77D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(Incluído pelo Decreto 7936 de 21/06/2021)</w:t>
      </w:r>
    </w:p>
    <w:p w14:paraId="41D6A8A7" w14:textId="77777777" w:rsidR="00103292" w:rsidRPr="00A77D1F" w:rsidRDefault="00103292" w:rsidP="00103292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228B767" w14:textId="6BB6D0B5" w:rsidR="00FF4469" w:rsidRPr="00A77D1F" w:rsidRDefault="00103292" w:rsidP="00965E6B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A77D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lastRenderedPageBreak/>
        <w:t>Art. 11-D Ao estabelecimento paranaense de empresa aérea que promover a construção, instalação e operação de Centro Internacional de Conexões de Voos – HUB, em aeroporto internacional localizado em território paranaense, poderá ser concedida a isenção do ICMS nas seguintes operações e prestações (Convênios ICMS 188/2017, 36/2020 e 94/2020): (Incluído pelo Decreto 7936 de 21/06/2021)</w:t>
      </w:r>
    </w:p>
    <w:p w14:paraId="406B2364" w14:textId="77777777" w:rsidR="00BD23D1" w:rsidRPr="00A77D1F" w:rsidRDefault="00BD23D1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E4A9EA1" w14:textId="77777777" w:rsidR="002C6D2E" w:rsidRPr="00A77D1F" w:rsidRDefault="002C6D2E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F10C8FA" w14:textId="2D55675D" w:rsidR="00504F72" w:rsidRPr="00A77D1F" w:rsidRDefault="00F068CC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A77D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6</w:t>
      </w:r>
      <w:r w:rsidR="00504F72" w:rsidRPr="00A77D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.1. Incentivos pleiteados ao estado</w:t>
      </w:r>
      <w:r w:rsidR="00F57394" w:rsidRPr="00A77D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p w14:paraId="21FB0181" w14:textId="77777777" w:rsidR="00FF4469" w:rsidRPr="00A77D1F" w:rsidRDefault="00FF44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8921817" w14:textId="66DB6C35" w:rsidR="00103292" w:rsidRPr="00A77D1F" w:rsidRDefault="00B42E41" w:rsidP="00B42E41">
      <w:pPr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A77D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(__) </w:t>
      </w:r>
      <w:r w:rsidR="00103292" w:rsidRPr="00A77D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isenção do ICMS nas operações internas e de importação de bens, máquinas, equipamentos, partes, peças, componentes aeronáuticos, ferramentas, estruturas metálicas e instalações destinadas a integrar ativo imobilizado, ressalvados os produtos sujeitos ao regime de substituição tributária; (Incluído pelo Decreto 7936 de 21/06/2021)</w:t>
      </w:r>
    </w:p>
    <w:p w14:paraId="75025DA9" w14:textId="345E01F3" w:rsidR="00FF4469" w:rsidRPr="00A77D1F" w:rsidRDefault="00103292" w:rsidP="00B42E41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A77D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(</w:t>
      </w:r>
      <w:r w:rsidR="00B42E41" w:rsidRPr="00A77D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</w:t>
      </w:r>
      <w:r w:rsidRPr="00A77D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) isenção do ICMS nas operações</w:t>
      </w:r>
      <w:r w:rsidR="00B42E41" w:rsidRPr="00A77D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internas de aquisição de querosene de aviação (QAV/JET A-1); (Incluído pelo Decreto 7936 de 21/06/2021)</w:t>
      </w:r>
    </w:p>
    <w:p w14:paraId="59E0E2C7" w14:textId="36590988" w:rsidR="00B42E41" w:rsidRPr="00A77D1F" w:rsidRDefault="00103292" w:rsidP="00B42E41">
      <w:pPr>
        <w:widowControl/>
        <w:suppressAutoHyphens w:val="0"/>
        <w:jc w:val="both"/>
        <w:textAlignment w:val="auto"/>
        <w:rPr>
          <w:rFonts w:eastAsia="Times New Roman"/>
          <w:kern w:val="0"/>
          <w:lang w:eastAsia="pt-BR" w:bidi="ar-SA"/>
        </w:rPr>
      </w:pPr>
      <w:r w:rsidRPr="00A77D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(</w:t>
      </w:r>
      <w:r w:rsidR="00B42E41" w:rsidRPr="00A77D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</w:t>
      </w:r>
      <w:r w:rsidRPr="00A77D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)</w:t>
      </w:r>
      <w:r w:rsidR="00B42E41" w:rsidRPr="00A77D1F">
        <w:t xml:space="preserve"> </w:t>
      </w:r>
      <w:r w:rsidR="00B42E41" w:rsidRPr="00A77D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isenção do ICMS nas operações de importação de aeronaves, suas partes e peças; (Incluído pelo Decreto 7936 de 21/06/2021)</w:t>
      </w:r>
    </w:p>
    <w:p w14:paraId="61A4B25B" w14:textId="4E307E7B" w:rsidR="00B42E41" w:rsidRPr="00A77D1F" w:rsidRDefault="00B42E41" w:rsidP="00B42E41">
      <w:pPr>
        <w:widowControl/>
        <w:suppressAutoHyphens w:val="0"/>
        <w:jc w:val="both"/>
        <w:textAlignment w:val="auto"/>
        <w:rPr>
          <w:rFonts w:eastAsia="Times New Roman"/>
          <w:kern w:val="0"/>
          <w:lang w:eastAsia="pt-BR" w:bidi="ar-SA"/>
        </w:rPr>
      </w:pPr>
      <w:r w:rsidRPr="00A77D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(__)</w:t>
      </w:r>
      <w:r w:rsidRPr="00A77D1F">
        <w:t xml:space="preserve"> </w:t>
      </w:r>
      <w:r w:rsidRPr="00A77D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isenção do ICMS nas operações de serviço de transporte aéreo intermunicipal e interestadual de cargas; (Incluído pelo Decreto 7936 de 21/06/2021)</w:t>
      </w:r>
    </w:p>
    <w:p w14:paraId="71B979AE" w14:textId="2CC41D98" w:rsidR="00B42E41" w:rsidRPr="00A77D1F" w:rsidRDefault="00B42E41" w:rsidP="00B42E41">
      <w:pPr>
        <w:widowControl/>
        <w:suppressAutoHyphens w:val="0"/>
        <w:jc w:val="both"/>
        <w:textAlignment w:val="auto"/>
        <w:rPr>
          <w:rFonts w:eastAsia="Times New Roman"/>
          <w:kern w:val="0"/>
          <w:lang w:eastAsia="pt-BR" w:bidi="ar-SA"/>
        </w:rPr>
      </w:pPr>
      <w:r w:rsidRPr="00A77D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(__)</w:t>
      </w:r>
      <w:r w:rsidRPr="00A77D1F">
        <w:t xml:space="preserve"> </w:t>
      </w:r>
      <w:r w:rsidRPr="00A77D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isenção do ICMS nas operações aquisição e fornecimento, pela companhia aérea, de alimentação e provisões de bordo. (Incluído pelo Decreto 7936 de 21/06/2021)</w:t>
      </w:r>
    </w:p>
    <w:p w14:paraId="669B254F" w14:textId="77777777" w:rsidR="00103292" w:rsidRPr="00A77D1F" w:rsidRDefault="00103292" w:rsidP="00FF446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6D016D3" w14:textId="73DABAD1" w:rsidR="00FF4469" w:rsidRPr="00A77D1F" w:rsidRDefault="00F068CC" w:rsidP="00FF446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A77D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6</w:t>
      </w:r>
      <w:r w:rsidR="00FF4469" w:rsidRPr="00A77D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.2. Outras informações que a empresa considere pertinente: </w:t>
      </w:r>
    </w:p>
    <w:sdt>
      <w:sdtPr>
        <w:rPr>
          <w:rFonts w:asciiTheme="minorHAnsi" w:hAnsiTheme="minorHAnsi" w:cs="Arial"/>
          <w:color w:val="1F497D" w:themeColor="text2"/>
          <w:sz w:val="22"/>
          <w:szCs w:val="22"/>
        </w:rPr>
        <w:id w:val="882066897"/>
        <w:placeholder>
          <w:docPart w:val="828CA7C4CFBC4C4D9C779369EE8D257E"/>
        </w:placeholder>
        <w:text/>
      </w:sdtPr>
      <w:sdtEndPr/>
      <w:sdtContent>
        <w:p w14:paraId="58040647" w14:textId="169037AB" w:rsidR="00544BC6" w:rsidRPr="00A77D1F" w:rsidRDefault="00F57394" w:rsidP="001D3D9F">
          <w:pPr>
            <w:ind w:right="-149"/>
            <w:jc w:val="both"/>
            <w:rPr>
              <w:rFonts w:asciiTheme="minorHAnsi" w:eastAsia="Times New Roman" w:hAnsiTheme="minorHAnsi" w:cs="Arial"/>
              <w:smallCaps/>
              <w:sz w:val="22"/>
              <w:szCs w:val="22"/>
              <w:lang w:eastAsia="pt-BR" w:bidi="ar-SA"/>
            </w:rPr>
          </w:pPr>
          <w:r w:rsidRPr="00A77D1F">
            <w:rPr>
              <w:rFonts w:asciiTheme="minorHAnsi" w:hAnsiTheme="minorHAnsi" w:cs="Arial"/>
              <w:color w:val="1F497D" w:themeColor="text2"/>
              <w:sz w:val="22"/>
              <w:szCs w:val="22"/>
            </w:rPr>
            <w:t>Descreva aqui outras informações.</w:t>
          </w:r>
        </w:p>
      </w:sdtContent>
    </w:sdt>
    <w:p w14:paraId="5D7B63C5" w14:textId="61AF5EF2" w:rsidR="00544BC6" w:rsidRPr="00A77D1F" w:rsidRDefault="00544BC6" w:rsidP="00BB0C01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05D1E9E" w14:textId="40D1E8E8" w:rsidR="00544BC6" w:rsidRPr="00A77D1F" w:rsidRDefault="00C84E0F" w:rsidP="00544BC6">
      <w:pPr>
        <w:keepNext/>
        <w:widowControl/>
        <w:shd w:val="clear" w:color="auto" w:fill="1F7E8B"/>
        <w:suppressAutoHyphens w:val="0"/>
        <w:spacing w:after="240"/>
        <w:textAlignment w:val="auto"/>
        <w:rPr>
          <w:rFonts w:asciiTheme="minorHAnsi" w:eastAsia="Times New Roman" w:hAnsiTheme="minorHAnsi" w:cstheme="minorHAnsi"/>
          <w:smallCaps/>
          <w:color w:val="FFFFFF" w:themeColor="background1"/>
          <w:kern w:val="0"/>
          <w:sz w:val="32"/>
          <w:szCs w:val="22"/>
          <w:lang w:eastAsia="pt-BR" w:bidi="ar-SA"/>
        </w:rPr>
      </w:pPr>
      <w:bookmarkStart w:id="2" w:name="_Hlk117158821"/>
      <w:r w:rsidRPr="00A77D1F">
        <w:rPr>
          <w:rFonts w:asciiTheme="minorHAnsi" w:eastAsia="Times New Roman" w:hAnsiTheme="minorHAnsi" w:cstheme="minorHAnsi"/>
          <w:smallCaps/>
          <w:color w:val="FFFFFF" w:themeColor="background1"/>
          <w:kern w:val="0"/>
          <w:sz w:val="32"/>
          <w:szCs w:val="22"/>
          <w:lang w:eastAsia="pt-BR" w:bidi="ar-SA"/>
        </w:rPr>
        <w:t>7</w:t>
      </w:r>
      <w:r w:rsidR="00544BC6" w:rsidRPr="00A77D1F">
        <w:rPr>
          <w:rFonts w:asciiTheme="minorHAnsi" w:eastAsia="Times New Roman" w:hAnsiTheme="minorHAnsi" w:cstheme="minorHAnsi"/>
          <w:smallCaps/>
          <w:color w:val="FFFFFF" w:themeColor="background1"/>
          <w:kern w:val="0"/>
          <w:sz w:val="32"/>
          <w:szCs w:val="22"/>
          <w:lang w:eastAsia="pt-BR" w:bidi="ar-SA"/>
        </w:rPr>
        <w:t xml:space="preserve">. </w:t>
      </w:r>
      <w:bookmarkStart w:id="3" w:name="_Hlk117158898"/>
      <w:r w:rsidR="00544BC6" w:rsidRPr="00A77D1F">
        <w:rPr>
          <w:rFonts w:asciiTheme="minorHAnsi" w:eastAsia="Times New Roman" w:hAnsiTheme="minorHAnsi" w:cstheme="minorHAnsi"/>
          <w:smallCaps/>
          <w:color w:val="FFFFFF" w:themeColor="background1"/>
          <w:kern w:val="0"/>
          <w:sz w:val="32"/>
          <w:szCs w:val="22"/>
          <w:lang w:eastAsia="pt-BR" w:bidi="ar-SA"/>
        </w:rPr>
        <w:t xml:space="preserve">COMPROMISSO DE ENVIO SEMESTRAL DE INFORMAÇÕES </w:t>
      </w:r>
      <w:bookmarkEnd w:id="3"/>
    </w:p>
    <w:bookmarkEnd w:id="2"/>
    <w:p w14:paraId="4EA12F0A" w14:textId="77777777" w:rsidR="006103A7" w:rsidRPr="00A77D1F" w:rsidRDefault="006103A7" w:rsidP="006103A7">
      <w:pPr>
        <w:jc w:val="both"/>
        <w:rPr>
          <w:rFonts w:asciiTheme="minorHAnsi" w:hAnsiTheme="minorHAnsi" w:cs="Arial"/>
          <w:smallCaps/>
          <w:sz w:val="22"/>
          <w:szCs w:val="22"/>
        </w:rPr>
      </w:pPr>
      <w:r w:rsidRPr="00A77D1F">
        <w:rPr>
          <w:rFonts w:asciiTheme="minorHAnsi" w:hAnsiTheme="minorHAnsi" w:cs="Arial"/>
          <w:smallCaps/>
          <w:sz w:val="22"/>
          <w:szCs w:val="22"/>
        </w:rPr>
        <w:t xml:space="preserve">A </w:t>
      </w:r>
      <w:r w:rsidRPr="00A77D1F">
        <w:rPr>
          <w:rFonts w:asciiTheme="minorHAnsi" w:hAnsiTheme="minorHAnsi" w:cs="Arial"/>
          <w:smallCaps/>
          <w:sz w:val="22"/>
          <w:szCs w:val="22"/>
          <w:u w:val="single"/>
        </w:rPr>
        <w:t>(digite aqui o nome da empresa)</w:t>
      </w:r>
      <w:r w:rsidRPr="00A77D1F">
        <w:rPr>
          <w:rFonts w:asciiTheme="minorHAnsi" w:hAnsiTheme="minorHAnsi" w:cs="Arial"/>
          <w:smallCaps/>
          <w:sz w:val="22"/>
          <w:szCs w:val="22"/>
        </w:rPr>
        <w:t xml:space="preserve">, CNPJ nº ____________________, com sede no município de ________________, no  endereço _______________________________________por seu representante legal abaixo assinado, DECLARA, para os fins de direito, e sob as penas da lei, que não possui nenhum débito junto Às </w:t>
      </w:r>
      <w:r w:rsidRPr="00A77D1F">
        <w:rPr>
          <w:rFonts w:asciiTheme="minorHAnsi" w:hAnsiTheme="minorHAnsi"/>
          <w:smallCaps/>
          <w:sz w:val="22"/>
          <w:szCs w:val="22"/>
        </w:rPr>
        <w:t>Fazendas Públicas Estadual e Federal e situação regular perante o Instituto Ambiental do Paraná – IAP e a Fomento Paraná S.A.</w:t>
      </w:r>
    </w:p>
    <w:p w14:paraId="189683C7" w14:textId="77777777" w:rsidR="006103A7" w:rsidRPr="00A77D1F" w:rsidRDefault="006103A7" w:rsidP="006103A7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614A2768" w14:textId="77777777" w:rsidR="006103A7" w:rsidRPr="00A77D1F" w:rsidRDefault="006103A7" w:rsidP="006103A7">
      <w:pPr>
        <w:jc w:val="both"/>
        <w:rPr>
          <w:rFonts w:asciiTheme="minorHAnsi" w:hAnsiTheme="minorHAnsi" w:cs="Arial"/>
          <w:smallCaps/>
          <w:sz w:val="22"/>
          <w:szCs w:val="22"/>
        </w:rPr>
      </w:pPr>
      <w:r w:rsidRPr="00A77D1F">
        <w:rPr>
          <w:rFonts w:asciiTheme="minorHAnsi" w:hAnsiTheme="minorHAnsi" w:cs="Arial"/>
          <w:smallCaps/>
          <w:sz w:val="22"/>
          <w:szCs w:val="22"/>
        </w:rPr>
        <w:t>Nestes termos pede deferimento.</w:t>
      </w:r>
    </w:p>
    <w:p w14:paraId="74D6B0DF" w14:textId="77777777" w:rsidR="006103A7" w:rsidRPr="00A77D1F" w:rsidRDefault="006103A7" w:rsidP="006103A7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  <w:r w:rsidRPr="00A77D1F">
        <w:rPr>
          <w:rFonts w:asciiTheme="minorHAnsi" w:hAnsiTheme="minorHAnsi" w:cs="Arial"/>
          <w:smallCaps/>
          <w:sz w:val="22"/>
          <w:szCs w:val="22"/>
        </w:rPr>
        <w:t>Assinatura:</w:t>
      </w:r>
    </w:p>
    <w:p w14:paraId="6B4C5105" w14:textId="77777777" w:rsidR="006103A7" w:rsidRPr="00A77D1F" w:rsidRDefault="006103A7" w:rsidP="006103A7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69CD3050" w14:textId="77777777" w:rsidR="006103A7" w:rsidRPr="00A77D1F" w:rsidRDefault="006103A7" w:rsidP="006103A7">
      <w:pPr>
        <w:jc w:val="center"/>
        <w:rPr>
          <w:rFonts w:asciiTheme="minorHAnsi" w:hAnsiTheme="minorHAnsi" w:cs="Arial"/>
          <w:smallCaps/>
          <w:sz w:val="22"/>
          <w:szCs w:val="22"/>
        </w:rPr>
      </w:pPr>
      <w:r w:rsidRPr="00A77D1F">
        <w:rPr>
          <w:rFonts w:asciiTheme="minorHAnsi" w:hAnsiTheme="minorHAnsi" w:cs="Arial"/>
          <w:smallCaps/>
          <w:sz w:val="22"/>
          <w:szCs w:val="22"/>
        </w:rPr>
        <w:t>_________________________________________________</w:t>
      </w:r>
    </w:p>
    <w:sdt>
      <w:sdtPr>
        <w:rPr>
          <w:rFonts w:asciiTheme="minorHAnsi" w:hAnsiTheme="minorHAnsi" w:cs="Arial"/>
          <w:smallCaps/>
          <w:kern w:val="2"/>
          <w:sz w:val="22"/>
          <w:szCs w:val="22"/>
        </w:rPr>
        <w:id w:val="2461225"/>
        <w:placeholder>
          <w:docPart w:val="F7AC700601B242978B5036FCADE3C77E"/>
        </w:placeholder>
        <w:showingPlcHdr/>
        <w:text/>
      </w:sdtPr>
      <w:sdtContent>
        <w:p w14:paraId="7FC364DF" w14:textId="77777777" w:rsidR="006103A7" w:rsidRPr="00A77D1F" w:rsidRDefault="006103A7" w:rsidP="006103A7">
          <w:pPr>
            <w:tabs>
              <w:tab w:val="left" w:pos="3261"/>
            </w:tabs>
            <w:jc w:val="center"/>
            <w:rPr>
              <w:rFonts w:asciiTheme="minorHAnsi" w:hAnsiTheme="minorHAnsi" w:cs="Arial"/>
              <w:smallCaps/>
              <w:kern w:val="2"/>
              <w:sz w:val="22"/>
              <w:szCs w:val="22"/>
            </w:rPr>
          </w:pPr>
          <w:r w:rsidRPr="00A77D1F">
            <w:rPr>
              <w:rStyle w:val="TextodoEspaoReservado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NOME</w:t>
          </w:r>
          <w:r w:rsidRPr="00A77D1F">
            <w:rPr>
              <w:rStyle w:val="TextodoEspaoReservado"/>
              <w:rFonts w:asciiTheme="minorHAnsi" w:hAnsiTheme="minorHAnsi"/>
              <w:smallCaps/>
              <w:kern w:val="2"/>
              <w:sz w:val="22"/>
              <w:szCs w:val="22"/>
            </w:rPr>
            <w:t>.</w:t>
          </w:r>
        </w:p>
      </w:sdtContent>
    </w:sdt>
    <w:sdt>
      <w:sdtPr>
        <w:rPr>
          <w:rFonts w:asciiTheme="minorHAnsi" w:hAnsiTheme="minorHAnsi" w:cs="Arial"/>
          <w:smallCaps/>
          <w:color w:val="808080"/>
          <w:kern w:val="2"/>
          <w:sz w:val="22"/>
          <w:szCs w:val="22"/>
        </w:rPr>
        <w:id w:val="2461208"/>
        <w:placeholder>
          <w:docPart w:val="9D3E58E8784B4B39B37A1170BBCB9935"/>
        </w:placeholder>
        <w:showingPlcHdr/>
        <w:text/>
      </w:sdtPr>
      <w:sdtContent>
        <w:p w14:paraId="0601A9DD" w14:textId="77777777" w:rsidR="006103A7" w:rsidRPr="00A77D1F" w:rsidRDefault="006103A7" w:rsidP="006103A7">
          <w:pPr>
            <w:tabs>
              <w:tab w:val="left" w:pos="3261"/>
            </w:tabs>
            <w:jc w:val="center"/>
            <w:rPr>
              <w:rFonts w:asciiTheme="minorHAnsi" w:hAnsiTheme="minorHAnsi" w:cs="Arial"/>
              <w:smallCaps/>
              <w:kern w:val="2"/>
              <w:sz w:val="22"/>
              <w:szCs w:val="22"/>
            </w:rPr>
          </w:pPr>
          <w:r w:rsidRPr="00A77D1F">
            <w:rPr>
              <w:rStyle w:val="TextodoEspaoReservado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CARGO.</w:t>
          </w:r>
        </w:p>
      </w:sdtContent>
    </w:sdt>
    <w:p w14:paraId="08DE37AA" w14:textId="77777777" w:rsidR="006103A7" w:rsidRPr="00A77D1F" w:rsidRDefault="006103A7" w:rsidP="006103A7">
      <w:pPr>
        <w:tabs>
          <w:tab w:val="left" w:pos="3261"/>
        </w:tabs>
        <w:jc w:val="center"/>
        <w:rPr>
          <w:rFonts w:asciiTheme="minorHAnsi" w:hAnsiTheme="minorHAnsi" w:cs="Arial"/>
          <w:smallCaps/>
          <w:sz w:val="22"/>
          <w:szCs w:val="22"/>
          <w:u w:val="single"/>
        </w:rPr>
      </w:pPr>
    </w:p>
    <w:p w14:paraId="500A26F6" w14:textId="77777777" w:rsidR="006103A7" w:rsidRPr="00A77D1F" w:rsidRDefault="006103A7" w:rsidP="006103A7">
      <w:pPr>
        <w:tabs>
          <w:tab w:val="left" w:pos="3261"/>
        </w:tabs>
        <w:jc w:val="center"/>
        <w:rPr>
          <w:rFonts w:asciiTheme="minorHAnsi" w:hAnsiTheme="minorHAnsi" w:cs="Arial"/>
          <w:smallCaps/>
          <w:sz w:val="22"/>
          <w:szCs w:val="22"/>
        </w:rPr>
      </w:pPr>
      <w:r w:rsidRPr="00A77D1F">
        <w:rPr>
          <w:rFonts w:asciiTheme="minorHAnsi" w:hAnsiTheme="minorHAnsi" w:cs="Arial"/>
          <w:smallCaps/>
          <w:sz w:val="22"/>
          <w:szCs w:val="22"/>
          <w:u w:val="single"/>
        </w:rPr>
        <w:t>digite aqui a cidade, dia, mês, ano.</w:t>
      </w:r>
    </w:p>
    <w:p w14:paraId="1FDA56B6" w14:textId="7C4A1D03" w:rsidR="00544BC6" w:rsidRPr="00A77D1F" w:rsidRDefault="00544BC6" w:rsidP="00BB0C01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E96F379" w14:textId="01594B67" w:rsidR="00F57394" w:rsidRPr="00A77D1F" w:rsidRDefault="00C84E0F" w:rsidP="00544BC6">
      <w:pPr>
        <w:keepNext/>
        <w:widowControl/>
        <w:shd w:val="clear" w:color="auto" w:fill="1F7E8B"/>
        <w:suppressAutoHyphens w:val="0"/>
        <w:spacing w:after="240"/>
        <w:textAlignment w:val="auto"/>
        <w:rPr>
          <w:rFonts w:asciiTheme="minorHAnsi" w:hAnsiTheme="minorHAnsi" w:cs="Tahoma"/>
          <w:smallCaps/>
          <w:color w:val="FFFFFF" w:themeColor="background1"/>
          <w:sz w:val="32"/>
          <w:szCs w:val="22"/>
        </w:rPr>
      </w:pPr>
      <w:r w:rsidRPr="00A77D1F"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t>8</w:t>
      </w:r>
      <w:r w:rsidR="00544BC6" w:rsidRPr="00A77D1F"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t xml:space="preserve">. </w:t>
      </w:r>
      <w:r w:rsidR="00F57394" w:rsidRPr="00A77D1F"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t xml:space="preserve">DECLARAÇÃO DE INEXISTÊNCIA DE DÉBITOS </w:t>
      </w:r>
    </w:p>
    <w:p w14:paraId="5449D54A" w14:textId="77777777" w:rsidR="006103A7" w:rsidRPr="00523518" w:rsidRDefault="006103A7" w:rsidP="006103A7">
      <w:pPr>
        <w:tabs>
          <w:tab w:val="left" w:pos="3261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65301572"/>
      <w:bookmarkStart w:id="5" w:name="_Hlk165301855"/>
      <w:r w:rsidRPr="00C069EC">
        <w:rPr>
          <w:rFonts w:asciiTheme="minorHAnsi" w:hAnsiTheme="minorHAnsi" w:cstheme="minorHAnsi"/>
          <w:sz w:val="18"/>
          <w:szCs w:val="18"/>
        </w:rPr>
        <w:t>PARA FINS DE ACOMPANHAMENTO DA EXECUÇÃO DOS PROJETOS DE INVESTIMENTO</w:t>
      </w:r>
      <w:r w:rsidRPr="00C069EC">
        <w:rPr>
          <w:rFonts w:asciiTheme="minorHAnsi" w:hAnsiTheme="minorHAnsi" w:cstheme="minorHAnsi"/>
          <w:sz w:val="22"/>
          <w:szCs w:val="22"/>
        </w:rPr>
        <w:t xml:space="preserve">, </w:t>
      </w:r>
      <w:r w:rsidRPr="00C069EC">
        <w:rPr>
          <w:rFonts w:asciiTheme="minorHAnsi" w:hAnsiTheme="minorHAnsi" w:cstheme="minorHAnsi"/>
          <w:sz w:val="18"/>
          <w:szCs w:val="18"/>
        </w:rPr>
        <w:t>CONFORME O DISPOSTO NO ART</w:t>
      </w:r>
      <w:r w:rsidRPr="00C069EC">
        <w:rPr>
          <w:rFonts w:asciiTheme="minorHAnsi" w:hAnsiTheme="minorHAnsi" w:cstheme="minorHAnsi"/>
          <w:sz w:val="22"/>
          <w:szCs w:val="22"/>
        </w:rPr>
        <w:t xml:space="preserve">.18 </w:t>
      </w:r>
      <w:r w:rsidRPr="00C069EC">
        <w:rPr>
          <w:rFonts w:asciiTheme="minorHAnsi" w:hAnsiTheme="minorHAnsi" w:cstheme="minorHAnsi"/>
          <w:sz w:val="18"/>
          <w:szCs w:val="18"/>
        </w:rPr>
        <w:t xml:space="preserve">DO DECRETO Nº </w:t>
      </w:r>
      <w:r w:rsidRPr="00C069EC">
        <w:rPr>
          <w:rFonts w:asciiTheme="minorHAnsi" w:hAnsiTheme="minorHAnsi" w:cstheme="minorHAnsi"/>
          <w:sz w:val="22"/>
          <w:szCs w:val="22"/>
        </w:rPr>
        <w:t xml:space="preserve">6.434/2017, </w:t>
      </w:r>
      <w:r w:rsidRPr="00C069EC">
        <w:rPr>
          <w:rFonts w:asciiTheme="minorHAnsi" w:hAnsiTheme="minorHAnsi" w:cstheme="minorHAnsi"/>
          <w:sz w:val="18"/>
          <w:szCs w:val="18"/>
        </w:rPr>
        <w:t xml:space="preserve">A </w:t>
      </w:r>
      <w:r w:rsidRPr="00C069EC">
        <w:rPr>
          <w:rFonts w:asciiTheme="minorHAnsi" w:hAnsiTheme="minorHAnsi" w:cstheme="minorHAnsi"/>
          <w:sz w:val="22"/>
          <w:szCs w:val="22"/>
        </w:rPr>
        <w:t>(</w:t>
      </w:r>
      <w:r w:rsidRPr="00C069EC">
        <w:rPr>
          <w:rFonts w:asciiTheme="minorHAnsi" w:hAnsiTheme="minorHAnsi" w:cstheme="minorHAnsi"/>
          <w:sz w:val="18"/>
          <w:szCs w:val="18"/>
        </w:rPr>
        <w:t>DIGITE AQUI O NOME DA EMPRESA</w:t>
      </w:r>
      <w:r w:rsidRPr="00C069EC">
        <w:rPr>
          <w:rFonts w:asciiTheme="minorHAnsi" w:hAnsiTheme="minorHAnsi" w:cstheme="minorHAnsi"/>
          <w:sz w:val="22"/>
          <w:szCs w:val="22"/>
        </w:rPr>
        <w:t xml:space="preserve">), CNPJ </w:t>
      </w:r>
      <w:r w:rsidRPr="00C069EC">
        <w:rPr>
          <w:rFonts w:asciiTheme="minorHAnsi" w:hAnsiTheme="minorHAnsi" w:cstheme="minorHAnsi"/>
          <w:sz w:val="18"/>
          <w:szCs w:val="18"/>
        </w:rPr>
        <w:t xml:space="preserve">Nº </w:t>
      </w:r>
      <w:r w:rsidRPr="00C069EC">
        <w:rPr>
          <w:rFonts w:asciiTheme="minorHAnsi" w:hAnsiTheme="minorHAnsi" w:cstheme="minorHAnsi"/>
          <w:sz w:val="22"/>
          <w:szCs w:val="22"/>
        </w:rPr>
        <w:t>____________________</w:t>
      </w:r>
      <w:r w:rsidRPr="00C069EC">
        <w:rPr>
          <w:rFonts w:asciiTheme="minorHAnsi" w:hAnsiTheme="minorHAnsi" w:cstheme="minorHAnsi"/>
          <w:sz w:val="20"/>
          <w:szCs w:val="20"/>
        </w:rPr>
        <w:t xml:space="preserve">, </w:t>
      </w:r>
      <w:r w:rsidRPr="00C069EC">
        <w:rPr>
          <w:rFonts w:asciiTheme="minorHAnsi" w:hAnsiTheme="minorHAnsi" w:cstheme="minorHAnsi"/>
          <w:sz w:val="18"/>
          <w:szCs w:val="18"/>
        </w:rPr>
        <w:t xml:space="preserve">COM SEDE NO MUNICÍPIO DE </w:t>
      </w:r>
      <w:r w:rsidRPr="00C069EC">
        <w:rPr>
          <w:rFonts w:asciiTheme="minorHAnsi" w:hAnsiTheme="minorHAnsi" w:cstheme="minorHAnsi"/>
          <w:sz w:val="22"/>
          <w:szCs w:val="22"/>
        </w:rPr>
        <w:t xml:space="preserve">________________, </w:t>
      </w:r>
      <w:r w:rsidRPr="00C069EC">
        <w:rPr>
          <w:rFonts w:asciiTheme="minorHAnsi" w:hAnsiTheme="minorHAnsi" w:cstheme="minorHAnsi"/>
          <w:sz w:val="18"/>
          <w:szCs w:val="18"/>
        </w:rPr>
        <w:t xml:space="preserve">NO ENDEREÇO </w:t>
      </w:r>
      <w:r w:rsidRPr="00C069EC">
        <w:rPr>
          <w:rFonts w:asciiTheme="minorHAnsi" w:hAnsiTheme="minorHAnsi" w:cstheme="minorHAnsi"/>
          <w:sz w:val="22"/>
          <w:szCs w:val="22"/>
        </w:rPr>
        <w:t xml:space="preserve">_______________________________________, </w:t>
      </w:r>
      <w:r w:rsidRPr="00C069EC">
        <w:rPr>
          <w:rFonts w:asciiTheme="minorHAnsi" w:hAnsiTheme="minorHAnsi" w:cstheme="minorHAnsi"/>
          <w:sz w:val="18"/>
          <w:szCs w:val="18"/>
        </w:rPr>
        <w:t>POR SEU</w:t>
      </w:r>
      <w:r w:rsidRPr="00C069EC">
        <w:rPr>
          <w:rFonts w:asciiTheme="minorHAnsi" w:hAnsiTheme="minorHAnsi" w:cstheme="minorHAnsi"/>
          <w:sz w:val="22"/>
          <w:szCs w:val="22"/>
        </w:rPr>
        <w:t>(</w:t>
      </w:r>
      <w:r w:rsidRPr="00C069EC">
        <w:rPr>
          <w:rFonts w:asciiTheme="minorHAnsi" w:hAnsiTheme="minorHAnsi" w:cstheme="minorHAnsi"/>
          <w:sz w:val="18"/>
          <w:szCs w:val="18"/>
        </w:rPr>
        <w:t>S</w:t>
      </w:r>
      <w:r w:rsidRPr="00C069EC">
        <w:rPr>
          <w:rFonts w:asciiTheme="minorHAnsi" w:hAnsiTheme="minorHAnsi" w:cstheme="minorHAnsi"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>REPRESENTANTE</w:t>
      </w:r>
      <w:r w:rsidRPr="00C069EC">
        <w:rPr>
          <w:rFonts w:asciiTheme="minorHAnsi" w:hAnsiTheme="minorHAnsi" w:cstheme="minorHAnsi"/>
          <w:sz w:val="22"/>
          <w:szCs w:val="22"/>
        </w:rPr>
        <w:t>(</w:t>
      </w:r>
      <w:r w:rsidRPr="00C069EC">
        <w:rPr>
          <w:rFonts w:asciiTheme="minorHAnsi" w:hAnsiTheme="minorHAnsi" w:cstheme="minorHAnsi"/>
          <w:sz w:val="18"/>
          <w:szCs w:val="18"/>
        </w:rPr>
        <w:t>S</w:t>
      </w:r>
      <w:r w:rsidRPr="00C069EC">
        <w:rPr>
          <w:rFonts w:asciiTheme="minorHAnsi" w:hAnsiTheme="minorHAnsi" w:cstheme="minorHAnsi"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>LEGAL</w:t>
      </w:r>
      <w:r w:rsidRPr="00C069EC">
        <w:rPr>
          <w:rFonts w:asciiTheme="minorHAnsi" w:hAnsiTheme="minorHAnsi" w:cstheme="minorHAnsi"/>
          <w:sz w:val="22"/>
          <w:szCs w:val="22"/>
        </w:rPr>
        <w:t>(</w:t>
      </w:r>
      <w:r w:rsidRPr="00C069EC">
        <w:rPr>
          <w:rFonts w:asciiTheme="minorHAnsi" w:hAnsiTheme="minorHAnsi" w:cstheme="minorHAnsi"/>
          <w:sz w:val="18"/>
          <w:szCs w:val="18"/>
        </w:rPr>
        <w:t>IS</w:t>
      </w:r>
      <w:r w:rsidRPr="00C069EC">
        <w:rPr>
          <w:rFonts w:asciiTheme="minorHAnsi" w:hAnsiTheme="minorHAnsi" w:cstheme="minorHAnsi"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>ABAIXO ASSINADO</w:t>
      </w:r>
      <w:r w:rsidRPr="00C069EC">
        <w:rPr>
          <w:rFonts w:asciiTheme="minorHAnsi" w:hAnsiTheme="minorHAnsi" w:cstheme="minorHAnsi"/>
          <w:sz w:val="22"/>
          <w:szCs w:val="22"/>
        </w:rPr>
        <w:t>(</w:t>
      </w:r>
      <w:r w:rsidRPr="00C069EC">
        <w:rPr>
          <w:rFonts w:asciiTheme="minorHAnsi" w:hAnsiTheme="minorHAnsi" w:cstheme="minorHAnsi"/>
          <w:sz w:val="18"/>
          <w:szCs w:val="18"/>
        </w:rPr>
        <w:t>S</w:t>
      </w:r>
      <w:r w:rsidRPr="00C069EC">
        <w:rPr>
          <w:rFonts w:asciiTheme="minorHAnsi" w:hAnsiTheme="minorHAnsi" w:cstheme="minorHAnsi"/>
          <w:sz w:val="22"/>
          <w:szCs w:val="22"/>
        </w:rPr>
        <w:t xml:space="preserve">), </w:t>
      </w:r>
      <w:r w:rsidRPr="00C069EC">
        <w:rPr>
          <w:rFonts w:asciiTheme="minorHAnsi" w:hAnsiTheme="minorHAnsi" w:cstheme="minorHAnsi"/>
          <w:sz w:val="18"/>
          <w:szCs w:val="18"/>
        </w:rPr>
        <w:t>SE COMPROMETE A ENCAMINHAR À INVEST PARANÁ</w:t>
      </w:r>
      <w:r w:rsidRPr="00C069EC">
        <w:rPr>
          <w:rFonts w:asciiTheme="minorHAnsi" w:hAnsiTheme="minorHAnsi" w:cstheme="minorHAnsi"/>
          <w:sz w:val="22"/>
          <w:szCs w:val="22"/>
        </w:rPr>
        <w:t xml:space="preserve">, 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>SEMESTRALMENTE</w:t>
      </w:r>
      <w:r w:rsidRPr="00C069EC">
        <w:rPr>
          <w:rFonts w:asciiTheme="minorHAnsi" w:hAnsiTheme="minorHAnsi" w:cstheme="minorHAnsi"/>
          <w:sz w:val="22"/>
          <w:szCs w:val="22"/>
        </w:rPr>
        <w:t xml:space="preserve">, 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 xml:space="preserve">A PARTIR DO DEFERIMENTO DO BENEFÍCIO </w:t>
      </w:r>
      <w:r w:rsidRPr="00C069EC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 xml:space="preserve">DATA DE PUBLICAÇÃO NO DIÁRIO OFICIAL DO ESTADO </w:t>
      </w:r>
      <w:r w:rsidRPr="00C069EC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>DOE</w:t>
      </w:r>
      <w:r w:rsidRPr="00C069EC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C069EC">
        <w:rPr>
          <w:rFonts w:asciiTheme="minorHAnsi" w:hAnsiTheme="minorHAnsi" w:cstheme="minorHAnsi"/>
          <w:sz w:val="22"/>
          <w:szCs w:val="22"/>
        </w:rPr>
        <w:t xml:space="preserve">, </w:t>
      </w:r>
      <w:r w:rsidRPr="00C069EC">
        <w:rPr>
          <w:rFonts w:asciiTheme="minorHAnsi" w:hAnsiTheme="minorHAnsi" w:cstheme="minorHAnsi"/>
          <w:sz w:val="18"/>
          <w:szCs w:val="18"/>
        </w:rPr>
        <w:t>RELATÓRIO DE INFORMAÇÕES CONTENDO</w:t>
      </w:r>
      <w:r w:rsidRPr="00C069EC">
        <w:rPr>
          <w:rFonts w:asciiTheme="minorHAnsi" w:hAnsiTheme="minorHAnsi" w:cstheme="minorHAnsi"/>
          <w:sz w:val="22"/>
          <w:szCs w:val="22"/>
        </w:rPr>
        <w:t xml:space="preserve">: 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>A</w:t>
      </w:r>
      <w:r w:rsidRPr="00C069EC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>NÚMERO ATUAL DE EMPREGADOS</w:t>
      </w:r>
      <w:r w:rsidRPr="00C069EC">
        <w:rPr>
          <w:rFonts w:asciiTheme="minorHAnsi" w:hAnsiTheme="minorHAnsi" w:cstheme="minorHAnsi"/>
          <w:sz w:val="22"/>
          <w:szCs w:val="22"/>
        </w:rPr>
        <w:t xml:space="preserve">; 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>B</w:t>
      </w:r>
      <w:r w:rsidRPr="00C069EC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 xml:space="preserve">NÚMERO DE CONTRATAÇÕES </w:t>
      </w:r>
      <w:r w:rsidRPr="00C069EC">
        <w:rPr>
          <w:rFonts w:asciiTheme="minorHAnsi" w:hAnsiTheme="minorHAnsi" w:cstheme="minorHAnsi"/>
          <w:sz w:val="22"/>
          <w:szCs w:val="22"/>
        </w:rPr>
        <w:t>(</w:t>
      </w:r>
      <w:r w:rsidRPr="00C069EC">
        <w:rPr>
          <w:rFonts w:asciiTheme="minorHAnsi" w:hAnsiTheme="minorHAnsi" w:cstheme="minorHAnsi"/>
          <w:sz w:val="18"/>
          <w:szCs w:val="18"/>
        </w:rPr>
        <w:t xml:space="preserve">CLT </w:t>
      </w:r>
      <w:r w:rsidRPr="00C069EC">
        <w:rPr>
          <w:rFonts w:asciiTheme="minorHAnsi" w:hAnsiTheme="minorHAnsi" w:cstheme="minorHAnsi"/>
          <w:sz w:val="22"/>
          <w:szCs w:val="22"/>
        </w:rPr>
        <w:t xml:space="preserve">- </w:t>
      </w:r>
      <w:r w:rsidRPr="00C069EC">
        <w:rPr>
          <w:rFonts w:asciiTheme="minorHAnsi" w:hAnsiTheme="minorHAnsi" w:cstheme="minorHAnsi"/>
          <w:sz w:val="18"/>
          <w:szCs w:val="18"/>
        </w:rPr>
        <w:t>EMPREGOS</w:t>
      </w:r>
      <w:r w:rsidRPr="00C069EC">
        <w:rPr>
          <w:rFonts w:asciiTheme="minorHAnsi" w:hAnsiTheme="minorHAnsi" w:cstheme="minorHAnsi"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>VINCULADAS AO PROJETO E RESPECTIVAS DATAS DE ADMISSÃO</w:t>
      </w:r>
      <w:r w:rsidRPr="00C069EC">
        <w:rPr>
          <w:rFonts w:asciiTheme="minorHAnsi" w:hAnsiTheme="minorHAnsi" w:cstheme="minorHAnsi"/>
          <w:sz w:val="22"/>
          <w:szCs w:val="22"/>
        </w:rPr>
        <w:t xml:space="preserve">; 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>C</w:t>
      </w:r>
      <w:r w:rsidRPr="00C069EC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 xml:space="preserve">CÓPIA DOS RECIBOS DAS DECLARAÇÕES PRESTADAS AO MINISTÉRIO DO TRABALHO E EMPREGO NA GEFIP </w:t>
      </w:r>
      <w:r w:rsidRPr="00C069EC">
        <w:rPr>
          <w:rFonts w:asciiTheme="minorHAnsi" w:hAnsiTheme="minorHAnsi" w:cstheme="minorHAnsi"/>
          <w:sz w:val="22"/>
          <w:szCs w:val="22"/>
        </w:rPr>
        <w:t xml:space="preserve">– </w:t>
      </w:r>
      <w:r w:rsidRPr="00C069EC">
        <w:rPr>
          <w:rFonts w:asciiTheme="minorHAnsi" w:hAnsiTheme="minorHAnsi" w:cstheme="minorHAnsi"/>
          <w:sz w:val="18"/>
          <w:szCs w:val="18"/>
        </w:rPr>
        <w:t>SEFIP</w:t>
      </w:r>
      <w:r w:rsidRPr="00C069EC">
        <w:rPr>
          <w:rFonts w:asciiTheme="minorHAnsi" w:hAnsiTheme="minorHAnsi" w:cstheme="minorHAnsi"/>
          <w:sz w:val="22"/>
          <w:szCs w:val="22"/>
        </w:rPr>
        <w:t xml:space="preserve">, </w:t>
      </w:r>
      <w:r w:rsidRPr="00C069EC">
        <w:rPr>
          <w:rFonts w:asciiTheme="minorHAnsi" w:hAnsiTheme="minorHAnsi" w:cstheme="minorHAnsi"/>
          <w:sz w:val="18"/>
          <w:szCs w:val="18"/>
        </w:rPr>
        <w:t xml:space="preserve">PARA </w:t>
      </w:r>
      <w:r w:rsidRPr="00523518">
        <w:rPr>
          <w:rFonts w:asciiTheme="minorHAnsi" w:hAnsiTheme="minorHAnsi" w:cstheme="minorHAnsi"/>
          <w:sz w:val="18"/>
          <w:szCs w:val="18"/>
        </w:rPr>
        <w:t>COMPROVAR A MÉDIA ANUAL DE EMPREGOS</w:t>
      </w:r>
      <w:r w:rsidRPr="00523518">
        <w:rPr>
          <w:rFonts w:asciiTheme="minorHAnsi" w:hAnsiTheme="minorHAnsi" w:cstheme="minorHAnsi"/>
          <w:sz w:val="22"/>
          <w:szCs w:val="22"/>
        </w:rPr>
        <w:t xml:space="preserve">; 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 xml:space="preserve">D) </w:t>
      </w:r>
      <w:r w:rsidRPr="00523518">
        <w:rPr>
          <w:rFonts w:asciiTheme="minorHAnsi" w:hAnsiTheme="minorHAnsi" w:cstheme="minorHAnsi"/>
          <w:sz w:val="18"/>
          <w:szCs w:val="18"/>
        </w:rPr>
        <w:t>DEMOSNTRAÇÃO DOS INVESTIMENTOS REALIZADOS CONFORME CRONOGRAMA DO ITEM 2.5., NESTE MESMO FORMULÁRIO</w:t>
      </w:r>
      <w:r w:rsidRPr="00523518">
        <w:rPr>
          <w:rFonts w:asciiTheme="minorHAnsi" w:hAnsiTheme="minorHAnsi" w:cstheme="minorHAnsi"/>
          <w:sz w:val="22"/>
          <w:szCs w:val="22"/>
        </w:rPr>
        <w:t xml:space="preserve">. 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ENVIO DAS INFORMAÇÕES DOS ITENS A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B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C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 xml:space="preserve">D DEVEM OCORRER POR MEIO DO PREENCHIMENTO E ENVIO DO ARQUIVO 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 xml:space="preserve">PLANILHA 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>–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PROJETADO X REALIZADO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 xml:space="preserve">ABAIXO E EFETUAR O ENVIO PELO EMAIL </w:t>
      </w:r>
      <w:bookmarkStart w:id="6" w:name="_Hlk138077204"/>
      <w:r w:rsidRPr="00523518">
        <w:rPr>
          <w:rFonts w:asciiTheme="minorHAnsi" w:hAnsiTheme="minorHAnsi" w:cstheme="minorHAnsi"/>
          <w:sz w:val="22"/>
          <w:szCs w:val="22"/>
        </w:rPr>
        <w:lastRenderedPageBreak/>
        <w:t>“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PARANACOMPETITIVO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>@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INVESTPR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ORG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BR</w:t>
      </w:r>
      <w:r w:rsidRPr="00523518">
        <w:rPr>
          <w:rFonts w:asciiTheme="minorHAnsi" w:hAnsiTheme="minorHAnsi" w:cstheme="minorHAnsi"/>
          <w:sz w:val="22"/>
          <w:szCs w:val="22"/>
        </w:rPr>
        <w:t>”.</w:t>
      </w:r>
      <w:bookmarkEnd w:id="6"/>
    </w:p>
    <w:p w14:paraId="2F8859D1" w14:textId="77777777" w:rsidR="006103A7" w:rsidRPr="00523518" w:rsidRDefault="006103A7" w:rsidP="006103A7">
      <w:pPr>
        <w:tabs>
          <w:tab w:val="left" w:pos="3261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523518">
        <w:rPr>
          <w:rFonts w:asciiTheme="minorHAnsi" w:hAnsiTheme="minorHAnsi" w:cstheme="minorHAnsi"/>
          <w:smallCaps/>
          <w:sz w:val="22"/>
          <w:szCs w:val="22"/>
        </w:rPr>
        <w:t>Assinatura:</w:t>
      </w:r>
    </w:p>
    <w:p w14:paraId="1CEA69EA" w14:textId="77777777" w:rsidR="006103A7" w:rsidRPr="00523518" w:rsidRDefault="006103A7" w:rsidP="006103A7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67EDF851" w14:textId="77777777" w:rsidR="006103A7" w:rsidRPr="00523518" w:rsidRDefault="006103A7" w:rsidP="006103A7">
      <w:pPr>
        <w:jc w:val="center"/>
        <w:rPr>
          <w:rFonts w:asciiTheme="minorHAnsi" w:hAnsiTheme="minorHAnsi" w:cstheme="minorHAnsi"/>
          <w:smallCaps/>
          <w:sz w:val="22"/>
          <w:szCs w:val="22"/>
        </w:rPr>
      </w:pPr>
      <w:r w:rsidRPr="00523518">
        <w:rPr>
          <w:rFonts w:asciiTheme="minorHAnsi" w:hAnsiTheme="minorHAnsi" w:cstheme="minorHAnsi"/>
          <w:smallCaps/>
          <w:sz w:val="22"/>
          <w:szCs w:val="22"/>
        </w:rPr>
        <w:t>_________________________________________________</w:t>
      </w:r>
    </w:p>
    <w:sdt>
      <w:sdtPr>
        <w:rPr>
          <w:rFonts w:asciiTheme="minorHAnsi" w:hAnsiTheme="minorHAnsi" w:cstheme="minorHAnsi"/>
          <w:smallCaps/>
          <w:kern w:val="2"/>
          <w:sz w:val="22"/>
          <w:szCs w:val="22"/>
        </w:rPr>
        <w:id w:val="717709413"/>
        <w:placeholder>
          <w:docPart w:val="BC4BDF62FC5F4C77BCBAAE9122FCDD2A"/>
        </w:placeholder>
        <w:showingPlcHdr/>
        <w:text/>
      </w:sdtPr>
      <w:sdtContent>
        <w:p w14:paraId="2F5C321D" w14:textId="77777777" w:rsidR="006103A7" w:rsidRPr="00523518" w:rsidRDefault="006103A7" w:rsidP="006103A7">
          <w:pPr>
            <w:tabs>
              <w:tab w:val="left" w:pos="3261"/>
            </w:tabs>
            <w:jc w:val="center"/>
            <w:rPr>
              <w:rFonts w:asciiTheme="minorHAnsi" w:hAnsiTheme="minorHAnsi" w:cstheme="minorHAnsi"/>
              <w:smallCaps/>
              <w:kern w:val="2"/>
              <w:sz w:val="22"/>
              <w:szCs w:val="22"/>
            </w:rPr>
          </w:pPr>
          <w:r w:rsidRPr="00523518">
            <w:rPr>
              <w:rStyle w:val="TextodoEspaoReservado"/>
              <w:rFonts w:asciiTheme="minorHAnsi" w:hAnsiTheme="minorHAnsi" w:cstheme="minorHAnsi"/>
              <w:smallCaps/>
              <w:color w:val="auto"/>
              <w:kern w:val="2"/>
              <w:sz w:val="22"/>
              <w:szCs w:val="22"/>
            </w:rPr>
            <w:t>Clique aqui para digitar o NOME</w:t>
          </w:r>
          <w:r w:rsidRPr="00523518">
            <w:rPr>
              <w:rStyle w:val="TextodoEspaoReservado"/>
              <w:rFonts w:asciiTheme="minorHAnsi" w:hAnsiTheme="minorHAnsi" w:cstheme="minorHAnsi"/>
              <w:smallCaps/>
              <w:kern w:val="2"/>
              <w:sz w:val="22"/>
              <w:szCs w:val="22"/>
            </w:rPr>
            <w:t>.</w:t>
          </w:r>
        </w:p>
      </w:sdtContent>
    </w:sdt>
    <w:sdt>
      <w:sdtPr>
        <w:rPr>
          <w:rFonts w:asciiTheme="minorHAnsi" w:hAnsiTheme="minorHAnsi" w:cstheme="minorHAnsi"/>
          <w:smallCaps/>
          <w:color w:val="808080"/>
          <w:kern w:val="2"/>
          <w:sz w:val="22"/>
          <w:szCs w:val="22"/>
        </w:rPr>
        <w:id w:val="1338269880"/>
        <w:placeholder>
          <w:docPart w:val="72BD0DDA40EB4F929013784C1856E375"/>
        </w:placeholder>
        <w:showingPlcHdr/>
        <w:text/>
      </w:sdtPr>
      <w:sdtContent>
        <w:p w14:paraId="7EFB5195" w14:textId="77777777" w:rsidR="006103A7" w:rsidRPr="00523518" w:rsidRDefault="006103A7" w:rsidP="006103A7">
          <w:pPr>
            <w:tabs>
              <w:tab w:val="left" w:pos="3261"/>
            </w:tabs>
            <w:jc w:val="center"/>
            <w:rPr>
              <w:rFonts w:asciiTheme="minorHAnsi" w:hAnsiTheme="minorHAnsi" w:cstheme="minorHAnsi"/>
              <w:smallCaps/>
              <w:kern w:val="2"/>
              <w:sz w:val="22"/>
              <w:szCs w:val="22"/>
            </w:rPr>
          </w:pPr>
          <w:r w:rsidRPr="00523518">
            <w:rPr>
              <w:rStyle w:val="TextodoEspaoReservado"/>
              <w:rFonts w:asciiTheme="minorHAnsi" w:hAnsiTheme="minorHAnsi" w:cstheme="minorHAnsi"/>
              <w:smallCaps/>
              <w:color w:val="auto"/>
              <w:kern w:val="2"/>
              <w:sz w:val="22"/>
              <w:szCs w:val="22"/>
            </w:rPr>
            <w:t>Clique aqui para digitar o CARGO.</w:t>
          </w:r>
        </w:p>
      </w:sdtContent>
    </w:sdt>
    <w:p w14:paraId="0A75B32C" w14:textId="77777777" w:rsidR="006103A7" w:rsidRPr="00C069EC" w:rsidRDefault="006103A7" w:rsidP="006103A7">
      <w:pPr>
        <w:tabs>
          <w:tab w:val="left" w:pos="3261"/>
        </w:tabs>
        <w:jc w:val="center"/>
        <w:rPr>
          <w:rFonts w:asciiTheme="minorHAnsi" w:hAnsiTheme="minorHAnsi" w:cstheme="minorHAnsi"/>
          <w:smallCaps/>
          <w:sz w:val="22"/>
          <w:szCs w:val="22"/>
          <w:u w:val="single"/>
        </w:rPr>
      </w:pPr>
      <w:r w:rsidRPr="00523518">
        <w:rPr>
          <w:rFonts w:asciiTheme="minorHAnsi" w:hAnsiTheme="minorHAnsi" w:cstheme="minorHAnsi"/>
          <w:smallCaps/>
          <w:sz w:val="22"/>
          <w:szCs w:val="22"/>
          <w:u w:val="single"/>
        </w:rPr>
        <w:t>digite aqui a cidade, dia, mês, ano.</w:t>
      </w:r>
    </w:p>
    <w:p w14:paraId="60676424" w14:textId="77777777" w:rsidR="006103A7" w:rsidRDefault="006103A7" w:rsidP="006103A7">
      <w:pPr>
        <w:tabs>
          <w:tab w:val="left" w:pos="326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979AC04" w14:textId="77777777" w:rsidR="006103A7" w:rsidRPr="00C579D1" w:rsidRDefault="006103A7" w:rsidP="006103A7">
      <w:pPr>
        <w:tabs>
          <w:tab w:val="left" w:pos="326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BC907B8" w14:textId="77777777" w:rsidR="006103A7" w:rsidRPr="00592EDD" w:rsidRDefault="006103A7" w:rsidP="006103A7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92EDD">
        <w:rPr>
          <w:rFonts w:asciiTheme="minorHAnsi" w:hAnsiTheme="minorHAnsi" w:cstheme="minorHAnsi"/>
          <w:b/>
          <w:bCs/>
          <w:sz w:val="18"/>
          <w:szCs w:val="18"/>
        </w:rPr>
        <w:t xml:space="preserve">PLANILHA </w:t>
      </w:r>
      <w:r w:rsidRPr="00592EDD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592EDD">
        <w:rPr>
          <w:rFonts w:asciiTheme="minorHAnsi" w:hAnsiTheme="minorHAnsi" w:cstheme="minorHAnsi"/>
          <w:b/>
          <w:bCs/>
          <w:sz w:val="18"/>
          <w:szCs w:val="18"/>
        </w:rPr>
        <w:t>PROJETADO X REALIZADO</w:t>
      </w:r>
    </w:p>
    <w:p w14:paraId="7A39F7D4" w14:textId="77777777" w:rsidR="006103A7" w:rsidRPr="00592EDD" w:rsidRDefault="006103A7" w:rsidP="006103A7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Tabelacomgrade"/>
        <w:tblW w:w="0" w:type="auto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985"/>
        <w:gridCol w:w="1701"/>
        <w:gridCol w:w="1836"/>
      </w:tblGrid>
      <w:tr w:rsidR="006103A7" w:rsidRPr="00592EDD" w14:paraId="2C520C0F" w14:textId="77777777" w:rsidTr="00140053">
        <w:trPr>
          <w:trHeight w:val="308"/>
        </w:trPr>
        <w:tc>
          <w:tcPr>
            <w:tcW w:w="10200" w:type="dxa"/>
            <w:gridSpan w:val="4"/>
            <w:shd w:val="clear" w:color="auto" w:fill="D9D9D9" w:themeFill="background1" w:themeFillShade="D9"/>
          </w:tcPr>
          <w:p w14:paraId="1CE585FD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descrição dos investimentos </w:t>
            </w:r>
            <w:r w:rsidRPr="00592EDD">
              <w:rPr>
                <w:rFonts w:asciiTheme="minorHAnsi" w:hAnsiTheme="minorHAnsi" w:cstheme="minorHAnsi"/>
                <w:smallCaps/>
                <w:sz w:val="16"/>
                <w:szCs w:val="16"/>
              </w:rPr>
              <w:t>(como nos itens 2.</w:t>
            </w: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4</w:t>
            </w:r>
            <w:r w:rsidRPr="00592EDD">
              <w:rPr>
                <w:rFonts w:asciiTheme="minorHAnsi" w:hAnsiTheme="minorHAnsi" w:cstheme="minorHAnsi"/>
                <w:smallCaps/>
                <w:sz w:val="16"/>
                <w:szCs w:val="16"/>
              </w:rPr>
              <w:t>.1., 2.</w:t>
            </w: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4</w:t>
            </w:r>
            <w:r w:rsidRPr="00592EDD">
              <w:rPr>
                <w:rFonts w:asciiTheme="minorHAnsi" w:hAnsiTheme="minorHAnsi" w:cstheme="minorHAnsi"/>
                <w:smallCaps/>
                <w:sz w:val="16"/>
                <w:szCs w:val="16"/>
              </w:rPr>
              <w:t>.2. e 2.</w:t>
            </w: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4</w:t>
            </w:r>
            <w:r w:rsidRPr="00592EDD">
              <w:rPr>
                <w:rFonts w:asciiTheme="minorHAnsi" w:hAnsiTheme="minorHAnsi" w:cstheme="minorHAnsi"/>
                <w:smallCaps/>
                <w:sz w:val="16"/>
                <w:szCs w:val="16"/>
              </w:rPr>
              <w:t>.3.)</w:t>
            </w:r>
          </w:p>
        </w:tc>
      </w:tr>
      <w:tr w:rsidR="006103A7" w:rsidRPr="00592EDD" w14:paraId="38BFD9AF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2A56A6C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descrição dos investimentos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EF09C4E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MÊS/ANO referência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FA94BD4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projetado (valor em reais (R$))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4CCEE8A5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realizado (valor em reais (R$))</w:t>
            </w:r>
          </w:p>
        </w:tc>
      </w:tr>
      <w:tr w:rsidR="006103A7" w:rsidRPr="00592EDD" w14:paraId="0B21FBDC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678" w:type="dxa"/>
          </w:tcPr>
          <w:p w14:paraId="330EDCF3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3F2FF7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7F2000D3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09CCA6A7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tr w:rsidR="006103A7" w:rsidRPr="00592EDD" w14:paraId="367BCEAE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678" w:type="dxa"/>
          </w:tcPr>
          <w:p w14:paraId="31C7DA53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0F6CDB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79CFEB11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3879DF64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tr w:rsidR="006103A7" w:rsidRPr="00592EDD" w14:paraId="2FCCFEEA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678" w:type="dxa"/>
          </w:tcPr>
          <w:p w14:paraId="46B4AA66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F9E5F2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5CF7350D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12BB2026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tr w:rsidR="006103A7" w:rsidRPr="00592EDD" w14:paraId="0309617D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678" w:type="dxa"/>
          </w:tcPr>
          <w:p w14:paraId="665C17D2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0AB1B2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134FF4C6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7D6E1430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tr w:rsidR="006103A7" w:rsidRPr="00592EDD" w14:paraId="7138AB2B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678" w:type="dxa"/>
          </w:tcPr>
          <w:p w14:paraId="19EDA931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8079CB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54CD4C0B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62EB2007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tr w:rsidR="006103A7" w:rsidRPr="00592EDD" w14:paraId="496AF8FF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678" w:type="dxa"/>
          </w:tcPr>
          <w:p w14:paraId="260B8FC7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978236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636B1EF1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1F8EEEC7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tr w:rsidR="006103A7" w:rsidRPr="00592EDD" w14:paraId="146A0AD9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4678" w:type="dxa"/>
          </w:tcPr>
          <w:p w14:paraId="27DF2B06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825D99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1F4D76F3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79D8FCE0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bookmarkEnd w:id="5"/>
    </w:tbl>
    <w:p w14:paraId="432EE8D8" w14:textId="77777777" w:rsidR="006103A7" w:rsidRPr="00592EDD" w:rsidRDefault="006103A7" w:rsidP="006103A7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9A78147" w14:textId="77777777" w:rsidR="006103A7" w:rsidRPr="00592EDD" w:rsidRDefault="006103A7" w:rsidP="006103A7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tbl>
      <w:tblPr>
        <w:tblStyle w:val="Tabelacomgrade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551"/>
        <w:gridCol w:w="2408"/>
      </w:tblGrid>
      <w:tr w:rsidR="006103A7" w:rsidRPr="00592EDD" w14:paraId="6396FE8E" w14:textId="77777777" w:rsidTr="00140053">
        <w:trPr>
          <w:trHeight w:val="275"/>
        </w:trPr>
        <w:tc>
          <w:tcPr>
            <w:tcW w:w="7648" w:type="dxa"/>
            <w:gridSpan w:val="3"/>
            <w:shd w:val="clear" w:color="auto" w:fill="D9D9D9" w:themeFill="background1" w:themeFillShade="D9"/>
          </w:tcPr>
          <w:p w14:paraId="2A1786B1" w14:textId="655100EC" w:rsidR="006103A7" w:rsidRPr="006103A7" w:rsidRDefault="006103A7" w:rsidP="006103A7">
            <w:pPr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empregos </w:t>
            </w:r>
            <w:r w:rsidRPr="00592EDD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(como no item </w:t>
            </w: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5</w:t>
            </w:r>
            <w:r w:rsidRPr="00592EDD">
              <w:rPr>
                <w:rFonts w:asciiTheme="minorHAnsi" w:hAnsiTheme="minorHAnsi" w:cstheme="minorHAnsi"/>
                <w:smallCaps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1</w:t>
            </w:r>
            <w:r w:rsidRPr="00592EDD">
              <w:rPr>
                <w:rFonts w:asciiTheme="minorHAnsi" w:hAnsiTheme="minorHAnsi" w:cstheme="minorHAnsi"/>
                <w:smallCaps/>
                <w:sz w:val="16"/>
                <w:szCs w:val="16"/>
              </w:rPr>
              <w:t>.)</w:t>
            </w:r>
          </w:p>
        </w:tc>
      </w:tr>
      <w:tr w:rsidR="006103A7" w:rsidRPr="00592EDD" w14:paraId="09285957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  <w:shd w:val="clear" w:color="auto" w:fill="D9D9D9" w:themeFill="background1" w:themeFillShade="D9"/>
          </w:tcPr>
          <w:p w14:paraId="32B067A7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MÊS/ANO referência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48531E2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projetado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74D77820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realizado</w:t>
            </w:r>
          </w:p>
        </w:tc>
      </w:tr>
      <w:tr w:rsidR="006103A7" w:rsidRPr="00592EDD" w14:paraId="02546311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</w:tcPr>
          <w:p w14:paraId="6BF81FDE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2551" w:type="dxa"/>
          </w:tcPr>
          <w:p w14:paraId="28EB6982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408" w:type="dxa"/>
          </w:tcPr>
          <w:p w14:paraId="6A3B5C64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  <w:tr w:rsidR="006103A7" w:rsidRPr="00592EDD" w14:paraId="31E44BF6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</w:tcPr>
          <w:p w14:paraId="7A692484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2551" w:type="dxa"/>
          </w:tcPr>
          <w:p w14:paraId="2EAAD5A4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408" w:type="dxa"/>
          </w:tcPr>
          <w:p w14:paraId="6AD2BE88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  <w:tr w:rsidR="006103A7" w:rsidRPr="00592EDD" w14:paraId="1BBEDA4E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</w:tcPr>
          <w:p w14:paraId="1E42ED38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2551" w:type="dxa"/>
          </w:tcPr>
          <w:p w14:paraId="08933073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408" w:type="dxa"/>
          </w:tcPr>
          <w:p w14:paraId="11B65A9C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  <w:tr w:rsidR="006103A7" w:rsidRPr="00592EDD" w14:paraId="678FAC0E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</w:tcPr>
          <w:p w14:paraId="03C9AEB1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2551" w:type="dxa"/>
          </w:tcPr>
          <w:p w14:paraId="6B3F734C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408" w:type="dxa"/>
          </w:tcPr>
          <w:p w14:paraId="7C3710E2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  <w:tr w:rsidR="006103A7" w:rsidRPr="00592EDD" w14:paraId="78F61182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</w:tcPr>
          <w:p w14:paraId="0DC87BF7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2551" w:type="dxa"/>
          </w:tcPr>
          <w:p w14:paraId="5F487544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408" w:type="dxa"/>
          </w:tcPr>
          <w:p w14:paraId="79C796EE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  <w:tr w:rsidR="006103A7" w:rsidRPr="00592EDD" w14:paraId="3AA2FCC4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</w:tcPr>
          <w:p w14:paraId="130A9B8B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2551" w:type="dxa"/>
          </w:tcPr>
          <w:p w14:paraId="18FDEBF4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408" w:type="dxa"/>
          </w:tcPr>
          <w:p w14:paraId="6051BBEA" w14:textId="77777777" w:rsidR="006103A7" w:rsidRPr="00592EDD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  <w:tr w:rsidR="006103A7" w14:paraId="155681D0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</w:tcPr>
          <w:p w14:paraId="19C7AF3E" w14:textId="77777777" w:rsidR="006103A7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2551" w:type="dxa"/>
          </w:tcPr>
          <w:p w14:paraId="1C9A8E4E" w14:textId="77777777" w:rsidR="006103A7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408" w:type="dxa"/>
          </w:tcPr>
          <w:p w14:paraId="70520353" w14:textId="77777777" w:rsidR="006103A7" w:rsidRDefault="006103A7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  <w:bookmarkEnd w:id="4"/>
    </w:tbl>
    <w:p w14:paraId="7E819687" w14:textId="77777777" w:rsidR="00BD23D1" w:rsidRPr="00A77D1F" w:rsidRDefault="00BD23D1" w:rsidP="00F57394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1264F946" w14:textId="77777777" w:rsidR="00F57394" w:rsidRPr="00A77D1F" w:rsidRDefault="00F57394" w:rsidP="00F57394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2909393F" w14:textId="437CA205" w:rsidR="00F57394" w:rsidRPr="00A77D1F" w:rsidRDefault="00C84E0F" w:rsidP="002C6D2E">
      <w:pPr>
        <w:keepNext/>
        <w:shd w:val="clear" w:color="auto" w:fill="1F7E8B"/>
        <w:rPr>
          <w:rFonts w:asciiTheme="minorHAnsi" w:hAnsiTheme="minorHAnsi" w:cs="Tahoma"/>
          <w:smallCaps/>
          <w:color w:val="FFFFFF" w:themeColor="background1"/>
          <w:sz w:val="32"/>
          <w:szCs w:val="22"/>
        </w:rPr>
      </w:pPr>
      <w:r w:rsidRPr="00A77D1F"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t>9</w:t>
      </w:r>
      <w:r w:rsidR="00544BC6" w:rsidRPr="00A77D1F"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t xml:space="preserve">. </w:t>
      </w:r>
      <w:r w:rsidR="00F57394" w:rsidRPr="00A77D1F"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t>DOCUMENTAÇÃO NECESSÁRIA</w:t>
      </w:r>
    </w:p>
    <w:p w14:paraId="39916105" w14:textId="77777777" w:rsidR="006103A7" w:rsidRPr="00C069EC" w:rsidRDefault="006103A7" w:rsidP="006103A7">
      <w:pPr>
        <w:shd w:val="clear" w:color="auto" w:fill="FFFFFF"/>
        <w:spacing w:before="100" w:beforeAutospacing="1" w:after="120"/>
        <w:jc w:val="both"/>
        <w:rPr>
          <w:rFonts w:asciiTheme="minorHAnsi" w:hAnsiTheme="minorHAnsi" w:cstheme="minorHAnsi"/>
          <w:smallCaps/>
          <w:sz w:val="22"/>
          <w:szCs w:val="22"/>
        </w:rPr>
      </w:pPr>
      <w:bookmarkStart w:id="7" w:name="_Hlk138055316"/>
      <w:r w:rsidRPr="00C069EC">
        <w:rPr>
          <w:rFonts w:asciiTheme="minorHAnsi" w:hAnsiTheme="minorHAnsi" w:cstheme="minorHAnsi"/>
          <w:smallCaps/>
          <w:sz w:val="22"/>
          <w:szCs w:val="22"/>
        </w:rPr>
        <w:t>O requerimento deverá ser instruído com os seguintes documentos (Art. 12 do Decreto nº 6.434/2017).</w:t>
      </w:r>
    </w:p>
    <w:p w14:paraId="1943D130" w14:textId="77777777" w:rsidR="006103A7" w:rsidRPr="00C069EC" w:rsidRDefault="006103A7" w:rsidP="006103A7">
      <w:pPr>
        <w:shd w:val="clear" w:color="auto" w:fill="FFFFFF"/>
        <w:spacing w:before="100" w:beforeAutospacing="1" w:after="120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Todos os documentos requeridos na lista abaixo devem ser enviados, caso contrário o formulário poderá ser recusado. </w:t>
      </w:r>
      <w:r w:rsidRPr="00C069EC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(Em nenhum momento os formulários podem ser alterados; os formulários que não forem mantidos na </w:t>
      </w:r>
      <w:r w:rsidRPr="00906842">
        <w:rPr>
          <w:rFonts w:asciiTheme="minorHAnsi" w:hAnsiTheme="minorHAnsi" w:cstheme="minorHAnsi"/>
          <w:smallCaps/>
          <w:sz w:val="22"/>
          <w:szCs w:val="22"/>
          <w:u w:val="single"/>
        </w:rPr>
        <w:t>forma original, poderão ser recusados e um novo preenchimento exigido.)</w:t>
      </w:r>
    </w:p>
    <w:p w14:paraId="59BCE625" w14:textId="77777777" w:rsidR="006103A7" w:rsidRPr="00C069EC" w:rsidRDefault="006103A7" w:rsidP="006103A7">
      <w:pPr>
        <w:shd w:val="clear" w:color="auto" w:fill="FFFFFF"/>
        <w:spacing w:before="100" w:beforeAutospacing="1" w:after="120"/>
        <w:ind w:hanging="15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Checklist de documentos anexados a este requerimento:</w:t>
      </w:r>
    </w:p>
    <w:p w14:paraId="3ED5ECC3" w14:textId="77777777" w:rsidR="006103A7" w:rsidRPr="00C069EC" w:rsidRDefault="006103A7" w:rsidP="006103A7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C069EC">
        <w:rPr>
          <w:rFonts w:asciiTheme="minorHAnsi" w:hAnsiTheme="minorHAnsi" w:cstheme="minorHAnsi"/>
          <w:b/>
          <w:bCs/>
          <w:smallCaps/>
          <w:sz w:val="22"/>
          <w:szCs w:val="22"/>
        </w:rPr>
        <w:t>Formulário de Requerimento Programa Paraná Competitivo</w:t>
      </w:r>
    </w:p>
    <w:p w14:paraId="2FE8CE15" w14:textId="77777777" w:rsidR="006103A7" w:rsidRPr="00C069EC" w:rsidRDefault="006103A7" w:rsidP="006103A7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  <w:u w:val="single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1. Requerimento para enquadramento Programa Paraná Competitivo – assinado pelo representante legal </w:t>
      </w:r>
      <w:r w:rsidRPr="00C069EC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(uma via assinada(digitalmente) em </w:t>
      </w:r>
      <w:proofErr w:type="spellStart"/>
      <w:r w:rsidRPr="00C069EC">
        <w:rPr>
          <w:rFonts w:asciiTheme="minorHAnsi" w:hAnsiTheme="minorHAnsi" w:cstheme="minorHAnsi"/>
          <w:smallCaps/>
          <w:sz w:val="22"/>
          <w:szCs w:val="22"/>
          <w:u w:val="single"/>
        </w:rPr>
        <w:t>pdf</w:t>
      </w:r>
      <w:proofErr w:type="spellEnd"/>
      <w:r w:rsidRPr="00C069EC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 e uma via em word); </w:t>
      </w:r>
    </w:p>
    <w:p w14:paraId="1136BBEC" w14:textId="77777777" w:rsidR="006103A7" w:rsidRPr="00C069EC" w:rsidRDefault="006103A7" w:rsidP="006103A7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1.1. Anexo ao Formulário (item 2.5.) – Planilha com Cronograma de Investimentos realizados e projetados (</w:t>
      </w:r>
      <w:proofErr w:type="spellStart"/>
      <w:r w:rsidRPr="00C069EC">
        <w:rPr>
          <w:rFonts w:asciiTheme="minorHAnsi" w:hAnsiTheme="minorHAnsi" w:cstheme="minorHAnsi"/>
          <w:smallCaps/>
          <w:sz w:val="22"/>
          <w:szCs w:val="22"/>
        </w:rPr>
        <w:t>pdf</w:t>
      </w:r>
      <w:proofErr w:type="spell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); - </w:t>
      </w:r>
      <w:r w:rsidRPr="00C069EC">
        <w:rPr>
          <w:rFonts w:asciiTheme="minorHAnsi" w:hAnsiTheme="minorHAnsi" w:cstheme="minorHAnsi"/>
          <w:smallCaps/>
          <w:sz w:val="22"/>
          <w:szCs w:val="22"/>
          <w:u w:val="single"/>
        </w:rPr>
        <w:t>Opcional</w:t>
      </w:r>
    </w:p>
    <w:p w14:paraId="7BD3FA5D" w14:textId="77777777" w:rsidR="006103A7" w:rsidRPr="00BC38A2" w:rsidRDefault="006103A7" w:rsidP="006103A7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  <w:u w:val="single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1.2. Anexos ao Formulário (itens 2.7.3. e 2.8.) – </w:t>
      </w:r>
      <w:r w:rsidRPr="00BC38A2">
        <w:rPr>
          <w:rFonts w:asciiTheme="minorHAnsi" w:hAnsiTheme="minorHAnsi" w:cstheme="minorHAnsi"/>
          <w:smallCaps/>
          <w:sz w:val="22"/>
          <w:szCs w:val="22"/>
        </w:rPr>
        <w:t>Planilha com Produtos envolvidos neste projeto (</w:t>
      </w:r>
      <w:proofErr w:type="spellStart"/>
      <w:r w:rsidRPr="00BC38A2">
        <w:rPr>
          <w:rFonts w:asciiTheme="minorHAnsi" w:hAnsiTheme="minorHAnsi" w:cstheme="minorHAnsi"/>
          <w:smallCaps/>
          <w:sz w:val="22"/>
          <w:szCs w:val="22"/>
        </w:rPr>
        <w:t>pdf</w:t>
      </w:r>
      <w:proofErr w:type="spellEnd"/>
      <w:r w:rsidRPr="00BC38A2">
        <w:rPr>
          <w:rFonts w:asciiTheme="minorHAnsi" w:hAnsiTheme="minorHAnsi" w:cstheme="minorHAnsi"/>
          <w:smallCaps/>
          <w:sz w:val="22"/>
          <w:szCs w:val="22"/>
        </w:rPr>
        <w:t>);</w:t>
      </w:r>
      <w:r w:rsidRPr="00BC38A2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 Opcional</w:t>
      </w:r>
    </w:p>
    <w:p w14:paraId="0E38B361" w14:textId="77777777" w:rsidR="006103A7" w:rsidRPr="00BC38A2" w:rsidRDefault="006103A7" w:rsidP="006103A7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  <w:u w:val="single"/>
        </w:rPr>
      </w:pPr>
      <w:proofErr w:type="gramStart"/>
      <w:r w:rsidRPr="00BC38A2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BC38A2">
        <w:rPr>
          <w:rFonts w:asciiTheme="minorHAnsi" w:hAnsiTheme="minorHAnsi" w:cstheme="minorHAnsi"/>
          <w:smallCaps/>
          <w:sz w:val="22"/>
          <w:szCs w:val="22"/>
        </w:rPr>
        <w:t xml:space="preserve"> ) 1.3. Anexos ao Formulário (itens 2.4.3.) – Comprovante de propriedade do imóvel (</w:t>
      </w:r>
      <w:proofErr w:type="spellStart"/>
      <w:r w:rsidRPr="00BC38A2">
        <w:rPr>
          <w:rFonts w:asciiTheme="minorHAnsi" w:hAnsiTheme="minorHAnsi" w:cstheme="minorHAnsi"/>
          <w:smallCaps/>
          <w:sz w:val="22"/>
          <w:szCs w:val="22"/>
        </w:rPr>
        <w:t>pdf</w:t>
      </w:r>
      <w:proofErr w:type="spellEnd"/>
      <w:r w:rsidRPr="00BC38A2">
        <w:rPr>
          <w:rFonts w:asciiTheme="minorHAnsi" w:hAnsiTheme="minorHAnsi" w:cstheme="minorHAnsi"/>
          <w:smallCaps/>
          <w:sz w:val="22"/>
          <w:szCs w:val="22"/>
        </w:rPr>
        <w:t>);</w:t>
      </w:r>
      <w:r w:rsidRPr="00BC38A2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 (se aplicável)</w:t>
      </w:r>
    </w:p>
    <w:p w14:paraId="304651CD" w14:textId="77777777" w:rsidR="006103A7" w:rsidRDefault="006103A7" w:rsidP="006103A7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  <w:u w:val="single"/>
        </w:rPr>
      </w:pPr>
      <w:bookmarkStart w:id="8" w:name="_Hlk164872438"/>
      <w:proofErr w:type="gramStart"/>
      <w:r w:rsidRPr="00BC38A2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BC38A2">
        <w:rPr>
          <w:rFonts w:asciiTheme="minorHAnsi" w:hAnsiTheme="minorHAnsi" w:cstheme="minorHAnsi"/>
          <w:smallCaps/>
          <w:sz w:val="22"/>
          <w:szCs w:val="22"/>
        </w:rPr>
        <w:t xml:space="preserve"> ) 1.4. Anexos aos Formulário (item 3.1.) – Cadastro Nacional de Obra (CNO) (</w:t>
      </w:r>
      <w:proofErr w:type="spellStart"/>
      <w:r w:rsidRPr="00BC38A2">
        <w:rPr>
          <w:rFonts w:asciiTheme="minorHAnsi" w:hAnsiTheme="minorHAnsi" w:cstheme="minorHAnsi"/>
          <w:smallCaps/>
          <w:sz w:val="22"/>
          <w:szCs w:val="22"/>
        </w:rPr>
        <w:t>pdf</w:t>
      </w:r>
      <w:proofErr w:type="spellEnd"/>
      <w:r w:rsidRPr="00BC38A2">
        <w:rPr>
          <w:rFonts w:asciiTheme="minorHAnsi" w:hAnsiTheme="minorHAnsi" w:cstheme="minorHAnsi"/>
          <w:smallCaps/>
          <w:sz w:val="22"/>
          <w:szCs w:val="22"/>
        </w:rPr>
        <w:t xml:space="preserve">); </w:t>
      </w:r>
      <w:r w:rsidRPr="00BC38A2">
        <w:rPr>
          <w:rFonts w:asciiTheme="minorHAnsi" w:hAnsiTheme="minorHAnsi" w:cstheme="minorHAnsi"/>
          <w:smallCaps/>
          <w:sz w:val="22"/>
          <w:szCs w:val="22"/>
          <w:u w:val="single"/>
        </w:rPr>
        <w:t>(se aplicável)</w:t>
      </w:r>
    </w:p>
    <w:bookmarkEnd w:id="8"/>
    <w:p w14:paraId="14BCFCD8" w14:textId="77777777" w:rsidR="006103A7" w:rsidRPr="00C069EC" w:rsidRDefault="006103A7" w:rsidP="006103A7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1.</w:t>
      </w:r>
      <w:r>
        <w:rPr>
          <w:rFonts w:asciiTheme="minorHAnsi" w:hAnsiTheme="minorHAnsi" w:cstheme="minorHAnsi"/>
          <w:smallCaps/>
          <w:sz w:val="22"/>
          <w:szCs w:val="22"/>
        </w:rPr>
        <w:t>5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>. Anexos aos Formulário (item 3.1.) – Extrato da Conta Investimento do SISCRED (</w:t>
      </w:r>
      <w:proofErr w:type="spellStart"/>
      <w:r w:rsidRPr="00C069EC">
        <w:rPr>
          <w:rFonts w:asciiTheme="minorHAnsi" w:hAnsiTheme="minorHAnsi" w:cstheme="minorHAnsi"/>
          <w:smallCaps/>
          <w:sz w:val="22"/>
          <w:szCs w:val="22"/>
        </w:rPr>
        <w:t>pdf</w:t>
      </w:r>
      <w:proofErr w:type="spell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); </w:t>
      </w:r>
      <w:r w:rsidRPr="00C069EC">
        <w:rPr>
          <w:rFonts w:asciiTheme="minorHAnsi" w:hAnsiTheme="minorHAnsi" w:cstheme="minorHAnsi"/>
          <w:smallCaps/>
          <w:sz w:val="22"/>
          <w:szCs w:val="22"/>
          <w:u w:val="single"/>
        </w:rPr>
        <w:t>Opcional</w:t>
      </w:r>
    </w:p>
    <w:p w14:paraId="313C9601" w14:textId="77777777" w:rsidR="006103A7" w:rsidRPr="00C069EC" w:rsidRDefault="006103A7" w:rsidP="006103A7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7C536C4B" w14:textId="77777777" w:rsidR="006103A7" w:rsidRPr="00C069EC" w:rsidRDefault="006103A7" w:rsidP="006103A7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276E6179" w14:textId="77777777" w:rsidR="006103A7" w:rsidRPr="00C069EC" w:rsidRDefault="006103A7" w:rsidP="006103A7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C069EC">
        <w:rPr>
          <w:rFonts w:asciiTheme="minorHAnsi" w:hAnsiTheme="minorHAnsi" w:cstheme="minorHAnsi"/>
          <w:b/>
          <w:bCs/>
          <w:smallCaps/>
          <w:sz w:val="22"/>
          <w:szCs w:val="22"/>
        </w:rPr>
        <w:t>Documentos de Representatividade</w:t>
      </w:r>
    </w:p>
    <w:p w14:paraId="509E2BE8" w14:textId="77777777" w:rsidR="006103A7" w:rsidRPr="00C069EC" w:rsidRDefault="006103A7" w:rsidP="006103A7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(  )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2. Ato Constitutivo/Contrato Social/Estatuto da Empresa requerente consolidado até a última alteração</w:t>
      </w:r>
    </w:p>
    <w:p w14:paraId="5F075206" w14:textId="77777777" w:rsidR="006103A7" w:rsidRPr="00C069EC" w:rsidRDefault="006103A7" w:rsidP="006103A7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(  )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2.1. Ata e Termo de posse da diretoria vigente (quando cabível ao tipo empresário)</w:t>
      </w:r>
    </w:p>
    <w:p w14:paraId="36E29BDA" w14:textId="77777777" w:rsidR="006103A7" w:rsidRPr="00C069EC" w:rsidRDefault="006103A7" w:rsidP="006103A7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(  )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2.2. Procuração com reconhecimento de firma – Empresa x Procuradores (quando houver prestadores de serviço intermediando o pleito da empresa junto à </w:t>
      </w:r>
      <w:proofErr w:type="spellStart"/>
      <w:r w:rsidRPr="00C069EC">
        <w:rPr>
          <w:rFonts w:asciiTheme="minorHAnsi" w:hAnsiTheme="minorHAnsi" w:cstheme="minorHAnsi"/>
          <w:smallCaps/>
          <w:sz w:val="22"/>
          <w:szCs w:val="22"/>
        </w:rPr>
        <w:t>Invest</w:t>
      </w:r>
      <w:proofErr w:type="spell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Paraná ou à SEFA)</w:t>
      </w:r>
    </w:p>
    <w:p w14:paraId="2E81D4B6" w14:textId="77777777" w:rsidR="006103A7" w:rsidRPr="00C069EC" w:rsidRDefault="006103A7" w:rsidP="006103A7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2.3. Balanço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Patrimonial e DRE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do </w:t>
      </w:r>
      <w:r w:rsidRPr="00C069EC">
        <w:rPr>
          <w:rFonts w:asciiTheme="minorHAnsi" w:hAnsiTheme="minorHAnsi" w:cstheme="minorHAnsi"/>
          <w:b/>
          <w:bCs/>
          <w:smallCaps/>
          <w:sz w:val="22"/>
          <w:szCs w:val="22"/>
        </w:rPr>
        <w:t>último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exercício financeiro via ECD (formulário impresso do sistema)</w:t>
      </w:r>
    </w:p>
    <w:p w14:paraId="45CA0DC7" w14:textId="77777777" w:rsidR="006103A7" w:rsidRPr="00C069EC" w:rsidRDefault="006103A7" w:rsidP="006103A7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2.4. Balanço </w:t>
      </w:r>
      <w:r>
        <w:rPr>
          <w:rFonts w:asciiTheme="minorHAnsi" w:hAnsiTheme="minorHAnsi" w:cstheme="minorHAnsi"/>
          <w:smallCaps/>
          <w:sz w:val="22"/>
          <w:szCs w:val="22"/>
        </w:rPr>
        <w:t>Patrimonial e DRE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do </w:t>
      </w:r>
      <w:r w:rsidRPr="00C069EC">
        <w:rPr>
          <w:rFonts w:asciiTheme="minorHAnsi" w:hAnsiTheme="minorHAnsi" w:cstheme="minorHAnsi"/>
          <w:b/>
          <w:bCs/>
          <w:smallCaps/>
          <w:sz w:val="22"/>
          <w:szCs w:val="22"/>
        </w:rPr>
        <w:t>penúltimo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exercício financeiro via ECD (formulário impresso do sistema)</w:t>
      </w:r>
    </w:p>
    <w:p w14:paraId="737F65F4" w14:textId="77777777" w:rsidR="006103A7" w:rsidRPr="00C069EC" w:rsidRDefault="006103A7" w:rsidP="006103A7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(  )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2.5. Certidão Negativa de Débitos Trabalhistas - CNDT junto à Justiça do Trabalho que comprove não possuir passivos de natureza trabalhista decorrente de ação transitada em julgado. (nos termos do inciso I, § 1º, art. 11 da Lei Complementar n.º 231/2020 do Paraná)</w:t>
      </w:r>
    </w:p>
    <w:p w14:paraId="79773999" w14:textId="77777777" w:rsidR="006103A7" w:rsidRPr="00C069EC" w:rsidRDefault="006103A7" w:rsidP="006103A7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(  )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2.6. declaração da inexistência de pendências de seus estabelecimentos e de seus sócios e/ou dirigentes com as Fazendas Públicas Estadual e Federal e da situação regular perante o Instituto Ambiental do Paraná – IAP e a Fomento Paraná S.A.</w:t>
      </w:r>
    </w:p>
    <w:p w14:paraId="6DE99B70" w14:textId="77777777" w:rsidR="006103A7" w:rsidRPr="00C069EC" w:rsidRDefault="006103A7" w:rsidP="006103A7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bookmarkEnd w:id="7"/>
    <w:p w14:paraId="35FD1771" w14:textId="77777777" w:rsidR="006103A7" w:rsidRPr="00C069EC" w:rsidRDefault="006103A7" w:rsidP="006103A7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C069EC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Regularidade Fiscal/Financeira/Ambiental da Empresa Requerente </w:t>
      </w:r>
    </w:p>
    <w:p w14:paraId="4979185A" w14:textId="77777777" w:rsidR="006103A7" w:rsidRPr="00C069EC" w:rsidRDefault="006103A7" w:rsidP="006103A7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3. CND ESTADUAL – Da Empresa Requerente (Indicar a data de validade da </w:t>
      </w: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45A8076B" w14:textId="77777777" w:rsidR="006103A7" w:rsidRPr="00C069EC" w:rsidRDefault="006103A7" w:rsidP="006103A7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3.1. CND FEDERAL – Da Empresa Requerente (Indicar a data de validade da </w:t>
      </w: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5A315BBA" w14:textId="77777777" w:rsidR="006103A7" w:rsidRPr="00C069EC" w:rsidRDefault="006103A7" w:rsidP="006103A7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3.2. CND DA FOMENTO PARANÁ – Da Empresa Requerente (Indicar a data de validade da </w:t>
      </w: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3298CFD4" w14:textId="77777777" w:rsidR="006103A7" w:rsidRDefault="006103A7" w:rsidP="006103A7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3.3. CND DO IAT (antigo IAP) – Da Empresa Requerente (Indicar a data de validade da </w:t>
      </w: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2B69C904" w14:textId="77777777" w:rsidR="006103A7" w:rsidRPr="00C069EC" w:rsidRDefault="006103A7" w:rsidP="006103A7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14515F7E" w14:textId="77777777" w:rsidR="006103A7" w:rsidRPr="00C069EC" w:rsidRDefault="006103A7" w:rsidP="006103A7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C069EC">
        <w:rPr>
          <w:rFonts w:asciiTheme="minorHAnsi" w:hAnsiTheme="minorHAnsi" w:cstheme="minorHAnsi"/>
          <w:b/>
          <w:bCs/>
          <w:smallCaps/>
          <w:sz w:val="22"/>
          <w:szCs w:val="22"/>
        </w:rPr>
        <w:t>Regularidade Fiscal/Financeira/Ambiental dos sócios, acionistas e administradores</w:t>
      </w:r>
    </w:p>
    <w:p w14:paraId="10C931BA" w14:textId="77777777" w:rsidR="006103A7" w:rsidRPr="00C069EC" w:rsidRDefault="006103A7" w:rsidP="006103A7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4. CND ESTADUAL – Dos sócios, acionistas e administradores (Indicar a data de validade da </w:t>
      </w: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118574F4" w14:textId="77777777" w:rsidR="006103A7" w:rsidRPr="00C069EC" w:rsidRDefault="006103A7" w:rsidP="006103A7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(  )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4.1. CND FEDERAL – Dos sócios, acionistas e administradores (Indicar a data de validade da </w:t>
      </w: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 </w:t>
      </w:r>
    </w:p>
    <w:p w14:paraId="47E479F3" w14:textId="77777777" w:rsidR="006103A7" w:rsidRPr="00C069EC" w:rsidRDefault="006103A7" w:rsidP="006103A7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4.2. CND DA FOMENTO PARANÁ – Dos sócios, acionistas e administradores (Indicar a data de validade da </w:t>
      </w: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232739CB" w14:textId="77777777" w:rsidR="006103A7" w:rsidRPr="00C069EC" w:rsidRDefault="006103A7" w:rsidP="006103A7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4.3. CND DO IAT (antigo IAP) – Dos sócios, acionistas e administradores (Indicar a data de validade da certidão) ¹</w:t>
      </w:r>
    </w:p>
    <w:p w14:paraId="32E0E468" w14:textId="77777777" w:rsidR="006103A7" w:rsidRPr="00C069EC" w:rsidRDefault="006103A7" w:rsidP="006103A7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78A74471" w14:textId="77777777" w:rsidR="006103A7" w:rsidRPr="00C069EC" w:rsidRDefault="006103A7" w:rsidP="006103A7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Obs.: Todos os documentos em PDF devem ser salvos no modo vertical (orientação retrato) e cada documento enviado em arquivo separado. </w:t>
      </w:r>
    </w:p>
    <w:p w14:paraId="43F99B03" w14:textId="77777777" w:rsidR="006103A7" w:rsidRPr="00C069EC" w:rsidRDefault="006103A7" w:rsidP="006103A7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</w:p>
    <w:p w14:paraId="59BC9496" w14:textId="77777777" w:rsidR="006103A7" w:rsidRPr="00C069EC" w:rsidRDefault="006103A7" w:rsidP="006103A7">
      <w:pPr>
        <w:shd w:val="clear" w:color="auto" w:fill="FFFFFF"/>
        <w:jc w:val="both"/>
        <w:rPr>
          <w:rFonts w:asciiTheme="minorHAnsi" w:hAnsi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/>
          <w:b/>
          <w:bCs/>
          <w:smallCaps/>
          <w:sz w:val="20"/>
          <w:szCs w:val="20"/>
        </w:rPr>
        <w:t xml:space="preserve">¹ Exemplificação de como dever ser preenchido o título/nome do arquivo das </w:t>
      </w:r>
      <w:proofErr w:type="spellStart"/>
      <w:r w:rsidRPr="00C069EC">
        <w:rPr>
          <w:rFonts w:asciiTheme="minorHAnsi" w:hAnsiTheme="minorHAnsi"/>
          <w:b/>
          <w:bCs/>
          <w:smallCaps/>
          <w:sz w:val="20"/>
          <w:szCs w:val="20"/>
        </w:rPr>
        <w:t>CNDs</w:t>
      </w:r>
      <w:proofErr w:type="spellEnd"/>
      <w:r w:rsidRPr="00C069EC">
        <w:rPr>
          <w:rFonts w:asciiTheme="minorHAnsi" w:hAnsiTheme="minorHAnsi"/>
          <w:b/>
          <w:bCs/>
          <w:smallCaps/>
          <w:sz w:val="20"/>
          <w:szCs w:val="20"/>
        </w:rPr>
        <w:t xml:space="preserve"> em sequência que deverão ser envias pelo e-mail como anexo em PDF:</w:t>
      </w:r>
    </w:p>
    <w:p w14:paraId="329D17CF" w14:textId="77777777" w:rsidR="006103A7" w:rsidRPr="00C069EC" w:rsidRDefault="006103A7" w:rsidP="006103A7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3. CND Estadual – (nome completo da empresa)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4FA72775" w14:textId="77777777" w:rsidR="006103A7" w:rsidRPr="00C069EC" w:rsidRDefault="006103A7" w:rsidP="006103A7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3.1. CND Federal – (nome completo da empresa)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5AA18360" w14:textId="77777777" w:rsidR="006103A7" w:rsidRPr="00C069EC" w:rsidRDefault="006103A7" w:rsidP="006103A7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3.2. CND Fomento – (nome completo da empresa)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0139EBD8" w14:textId="77777777" w:rsidR="006103A7" w:rsidRDefault="006103A7" w:rsidP="006103A7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3.3. CND IAT – (nome completo da empresa)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26197B83" w14:textId="77777777" w:rsidR="006103A7" w:rsidRPr="00C069EC" w:rsidRDefault="006103A7" w:rsidP="006103A7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4. CND Estadual – (nome completo do Sócio(a))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3AA4135A" w14:textId="77777777" w:rsidR="006103A7" w:rsidRPr="00C069EC" w:rsidRDefault="006103A7" w:rsidP="006103A7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4.1. CND Federal – (nome completo do Sócio(a))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438742F7" w14:textId="77777777" w:rsidR="006103A7" w:rsidRPr="00C069EC" w:rsidRDefault="006103A7" w:rsidP="006103A7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4.2. CND Fomento – (nome completo do Sócio(a))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3720E907" w14:textId="77777777" w:rsidR="006103A7" w:rsidRPr="00C069EC" w:rsidRDefault="006103A7" w:rsidP="006103A7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4.3. CND IAT – (nome completo do Sócio(a))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04988F95" w14:textId="77777777" w:rsidR="006103A7" w:rsidRPr="00C069EC" w:rsidRDefault="006103A7" w:rsidP="006103A7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5. CND Estadual – (nome completo do Acionista)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6BC8F907" w14:textId="77777777" w:rsidR="006103A7" w:rsidRPr="00C069EC" w:rsidRDefault="006103A7" w:rsidP="006103A7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5.1. CND Federal – (nome completo do Acionista)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180680B3" w14:textId="77777777" w:rsidR="006103A7" w:rsidRPr="00C069EC" w:rsidRDefault="006103A7" w:rsidP="006103A7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5.2. CND Fomento – (nome completo do Acionista)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4C840FF2" w14:textId="77777777" w:rsidR="006103A7" w:rsidRPr="00C069EC" w:rsidRDefault="006103A7" w:rsidP="006103A7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5.3. CND IAT – (nome completo do Acionista)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0164843F" w14:textId="77777777" w:rsidR="006103A7" w:rsidRPr="00C069EC" w:rsidRDefault="006103A7" w:rsidP="006103A7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6. CND Estadual – (nome completo do administrador(a))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08320363" w14:textId="77777777" w:rsidR="006103A7" w:rsidRPr="00C069EC" w:rsidRDefault="006103A7" w:rsidP="006103A7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6.1. CND Federal – (nome completo do administrador(a))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10BDED45" w14:textId="77777777" w:rsidR="006103A7" w:rsidRDefault="006103A7" w:rsidP="006103A7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6.2. CND Fomento – (nome completo do administrador(a))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148C2AEF" w14:textId="670D9FF2" w:rsidR="0084282C" w:rsidRPr="006103A7" w:rsidRDefault="006103A7" w:rsidP="006103A7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6.3. CND IAT – (nome completo do administrador(a))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sectPr w:rsidR="0084282C" w:rsidRPr="006103A7" w:rsidSect="007412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134" w:bottom="1276" w:left="567" w:header="51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455210" w14:textId="77777777" w:rsidR="008A25FD" w:rsidRDefault="008A25FD">
      <w:r>
        <w:separator/>
      </w:r>
    </w:p>
  </w:endnote>
  <w:endnote w:type="continuationSeparator" w:id="0">
    <w:p w14:paraId="141D2E16" w14:textId="77777777" w:rsidR="008A25FD" w:rsidRDefault="008A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Cambria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109DC" w14:textId="77777777" w:rsidR="00F57394" w:rsidRDefault="00F5739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EF03D" w14:textId="77777777" w:rsidR="00211FEC" w:rsidRPr="0074122D" w:rsidRDefault="00211FEC">
    <w:pPr>
      <w:pStyle w:val="Rodap"/>
      <w:jc w:val="right"/>
      <w:rPr>
        <w:sz w:val="18"/>
      </w:rPr>
    </w:pPr>
    <w:r w:rsidRPr="0074122D">
      <w:rPr>
        <w:sz w:val="18"/>
      </w:rPr>
      <w:fldChar w:fldCharType="begin"/>
    </w:r>
    <w:r w:rsidRPr="0074122D">
      <w:rPr>
        <w:sz w:val="18"/>
      </w:rPr>
      <w:instrText xml:space="preserve"> PAGE   \* MERGEFORMAT </w:instrText>
    </w:r>
    <w:r w:rsidRPr="0074122D">
      <w:rPr>
        <w:sz w:val="18"/>
      </w:rPr>
      <w:fldChar w:fldCharType="separate"/>
    </w:r>
    <w:r w:rsidR="00046535">
      <w:rPr>
        <w:noProof/>
        <w:sz w:val="18"/>
      </w:rPr>
      <w:t>4</w:t>
    </w:r>
    <w:r w:rsidRPr="0074122D">
      <w:rPr>
        <w:sz w:val="18"/>
      </w:rPr>
      <w:fldChar w:fldCharType="end"/>
    </w:r>
  </w:p>
  <w:p w14:paraId="5403441A" w14:textId="77777777" w:rsidR="00211FEC" w:rsidRPr="0074122D" w:rsidRDefault="00211FEC" w:rsidP="007412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4092FD" w14:textId="77777777" w:rsidR="00F57394" w:rsidRDefault="00F573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5FA205" w14:textId="77777777" w:rsidR="008A25FD" w:rsidRDefault="008A25FD">
      <w:r>
        <w:separator/>
      </w:r>
    </w:p>
  </w:footnote>
  <w:footnote w:type="continuationSeparator" w:id="0">
    <w:p w14:paraId="412CCBDB" w14:textId="77777777" w:rsidR="008A25FD" w:rsidRDefault="008A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F4AFC" w14:textId="77777777" w:rsidR="00F57394" w:rsidRDefault="00F5739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F7AEC" w14:textId="77777777" w:rsidR="00211FEC" w:rsidRDefault="00046535" w:rsidP="0074122D">
    <w:pPr>
      <w:pStyle w:val="Cabealho1"/>
      <w:jc w:val="right"/>
    </w:pPr>
    <w:r>
      <w:rPr>
        <w:noProof/>
        <w:lang w:val="en-US" w:eastAsia="en-US" w:bidi="ar-SA"/>
      </w:rPr>
      <w:drawing>
        <wp:inline distT="0" distB="0" distL="0" distR="0" wp14:anchorId="09AA6134" wp14:editId="685FAAF4">
          <wp:extent cx="1598694" cy="446482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v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128" cy="446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3F1D3" w14:textId="77777777" w:rsidR="00F57394" w:rsidRDefault="00F573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FA2763"/>
    <w:multiLevelType w:val="hybridMultilevel"/>
    <w:tmpl w:val="87E248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E6677"/>
    <w:multiLevelType w:val="hybridMultilevel"/>
    <w:tmpl w:val="6E2857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94630"/>
    <w:multiLevelType w:val="multilevel"/>
    <w:tmpl w:val="A0B83CB6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Times New Roman" w:hAnsi="Calibri" w:cs="Calibr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eastAsia="Times New Roman" w:hAnsi="Calibri" w:cs="Calibri" w:hint="default"/>
        <w:b/>
      </w:rPr>
    </w:lvl>
  </w:abstractNum>
  <w:abstractNum w:abstractNumId="9" w15:restartNumberingAfterBreak="0">
    <w:nsid w:val="2C0339CA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1187E4C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6DE5530"/>
    <w:multiLevelType w:val="hybridMultilevel"/>
    <w:tmpl w:val="A648B0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E0021"/>
    <w:multiLevelType w:val="hybridMultilevel"/>
    <w:tmpl w:val="52CE27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F16D5"/>
    <w:multiLevelType w:val="hybridMultilevel"/>
    <w:tmpl w:val="2D9876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F6FB2"/>
    <w:multiLevelType w:val="hybridMultilevel"/>
    <w:tmpl w:val="95A44C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684100">
    <w:abstractNumId w:val="0"/>
  </w:num>
  <w:num w:numId="2" w16cid:durableId="1144472939">
    <w:abstractNumId w:val="1"/>
  </w:num>
  <w:num w:numId="3" w16cid:durableId="13849159">
    <w:abstractNumId w:val="2"/>
  </w:num>
  <w:num w:numId="4" w16cid:durableId="1734963193">
    <w:abstractNumId w:val="3"/>
  </w:num>
  <w:num w:numId="5" w16cid:durableId="426923097">
    <w:abstractNumId w:val="4"/>
  </w:num>
  <w:num w:numId="6" w16cid:durableId="1355225509">
    <w:abstractNumId w:val="5"/>
  </w:num>
  <w:num w:numId="7" w16cid:durableId="1047684532">
    <w:abstractNumId w:val="9"/>
  </w:num>
  <w:num w:numId="8" w16cid:durableId="160511481">
    <w:abstractNumId w:val="8"/>
  </w:num>
  <w:num w:numId="9" w16cid:durableId="88426655">
    <w:abstractNumId w:val="10"/>
  </w:num>
  <w:num w:numId="10" w16cid:durableId="1607811102">
    <w:abstractNumId w:val="13"/>
  </w:num>
  <w:num w:numId="11" w16cid:durableId="475412112">
    <w:abstractNumId w:val="14"/>
  </w:num>
  <w:num w:numId="12" w16cid:durableId="1307592943">
    <w:abstractNumId w:val="12"/>
  </w:num>
  <w:num w:numId="13" w16cid:durableId="1452897750">
    <w:abstractNumId w:val="6"/>
  </w:num>
  <w:num w:numId="14" w16cid:durableId="540827421">
    <w:abstractNumId w:val="7"/>
  </w:num>
  <w:num w:numId="15" w16cid:durableId="14919485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CE"/>
    <w:rsid w:val="00030551"/>
    <w:rsid w:val="000417AE"/>
    <w:rsid w:val="00046535"/>
    <w:rsid w:val="00064286"/>
    <w:rsid w:val="00064F56"/>
    <w:rsid w:val="000664F6"/>
    <w:rsid w:val="00075369"/>
    <w:rsid w:val="00077A77"/>
    <w:rsid w:val="00090681"/>
    <w:rsid w:val="000A1DFF"/>
    <w:rsid w:val="000B0A9E"/>
    <w:rsid w:val="000B45A0"/>
    <w:rsid w:val="000C15D6"/>
    <w:rsid w:val="000D3EFF"/>
    <w:rsid w:val="000D7157"/>
    <w:rsid w:val="000F6D40"/>
    <w:rsid w:val="001001E1"/>
    <w:rsid w:val="00103292"/>
    <w:rsid w:val="001117BB"/>
    <w:rsid w:val="00124474"/>
    <w:rsid w:val="00125583"/>
    <w:rsid w:val="001328DE"/>
    <w:rsid w:val="00134583"/>
    <w:rsid w:val="001407E5"/>
    <w:rsid w:val="0014275C"/>
    <w:rsid w:val="001430A5"/>
    <w:rsid w:val="001440DB"/>
    <w:rsid w:val="00147830"/>
    <w:rsid w:val="00147953"/>
    <w:rsid w:val="00167E1D"/>
    <w:rsid w:val="00170F01"/>
    <w:rsid w:val="00171DFA"/>
    <w:rsid w:val="001768C3"/>
    <w:rsid w:val="00176E39"/>
    <w:rsid w:val="001A1F36"/>
    <w:rsid w:val="001B0935"/>
    <w:rsid w:val="001C3375"/>
    <w:rsid w:val="001D3D9F"/>
    <w:rsid w:val="001F3FD5"/>
    <w:rsid w:val="00211FEC"/>
    <w:rsid w:val="00236CA6"/>
    <w:rsid w:val="00244790"/>
    <w:rsid w:val="002713EC"/>
    <w:rsid w:val="00277A87"/>
    <w:rsid w:val="002B2115"/>
    <w:rsid w:val="002C6D2E"/>
    <w:rsid w:val="002C71B7"/>
    <w:rsid w:val="002D6669"/>
    <w:rsid w:val="002D7076"/>
    <w:rsid w:val="002D7997"/>
    <w:rsid w:val="002F0DE3"/>
    <w:rsid w:val="00305060"/>
    <w:rsid w:val="00337436"/>
    <w:rsid w:val="003414E5"/>
    <w:rsid w:val="0035766C"/>
    <w:rsid w:val="0036720E"/>
    <w:rsid w:val="003B00AA"/>
    <w:rsid w:val="003B69C9"/>
    <w:rsid w:val="003D442C"/>
    <w:rsid w:val="003D53FD"/>
    <w:rsid w:val="003D7490"/>
    <w:rsid w:val="00407AAA"/>
    <w:rsid w:val="00426DA4"/>
    <w:rsid w:val="00430FF7"/>
    <w:rsid w:val="0043600F"/>
    <w:rsid w:val="00444599"/>
    <w:rsid w:val="00444CD6"/>
    <w:rsid w:val="00457FC0"/>
    <w:rsid w:val="00466C4B"/>
    <w:rsid w:val="004738DD"/>
    <w:rsid w:val="00473E56"/>
    <w:rsid w:val="00483375"/>
    <w:rsid w:val="00483FD9"/>
    <w:rsid w:val="00484F10"/>
    <w:rsid w:val="004864A0"/>
    <w:rsid w:val="0048667E"/>
    <w:rsid w:val="004B2463"/>
    <w:rsid w:val="004B5560"/>
    <w:rsid w:val="004C78A8"/>
    <w:rsid w:val="004D2959"/>
    <w:rsid w:val="004D403E"/>
    <w:rsid w:val="004E4D43"/>
    <w:rsid w:val="00502A4F"/>
    <w:rsid w:val="00504F72"/>
    <w:rsid w:val="00544BC6"/>
    <w:rsid w:val="005606F9"/>
    <w:rsid w:val="00564065"/>
    <w:rsid w:val="00566614"/>
    <w:rsid w:val="00571DC9"/>
    <w:rsid w:val="00574871"/>
    <w:rsid w:val="00583278"/>
    <w:rsid w:val="005A10A0"/>
    <w:rsid w:val="005A3EDE"/>
    <w:rsid w:val="005B78CC"/>
    <w:rsid w:val="005C20D3"/>
    <w:rsid w:val="005D62F8"/>
    <w:rsid w:val="005E089A"/>
    <w:rsid w:val="005F65F2"/>
    <w:rsid w:val="00602389"/>
    <w:rsid w:val="006058BF"/>
    <w:rsid w:val="006103A7"/>
    <w:rsid w:val="00614DD3"/>
    <w:rsid w:val="00634F78"/>
    <w:rsid w:val="00644100"/>
    <w:rsid w:val="006453AD"/>
    <w:rsid w:val="00655296"/>
    <w:rsid w:val="00656436"/>
    <w:rsid w:val="006624EE"/>
    <w:rsid w:val="006641E9"/>
    <w:rsid w:val="00694EF2"/>
    <w:rsid w:val="006A1C64"/>
    <w:rsid w:val="006A3D51"/>
    <w:rsid w:val="006B3E83"/>
    <w:rsid w:val="006D133C"/>
    <w:rsid w:val="006D4F9F"/>
    <w:rsid w:val="006E77D6"/>
    <w:rsid w:val="006F39F7"/>
    <w:rsid w:val="006F55DC"/>
    <w:rsid w:val="006F594C"/>
    <w:rsid w:val="00711D69"/>
    <w:rsid w:val="00716CC7"/>
    <w:rsid w:val="00732B4C"/>
    <w:rsid w:val="007336BB"/>
    <w:rsid w:val="00734F81"/>
    <w:rsid w:val="0074122D"/>
    <w:rsid w:val="007416E5"/>
    <w:rsid w:val="007500B2"/>
    <w:rsid w:val="007512F9"/>
    <w:rsid w:val="00751B07"/>
    <w:rsid w:val="00770BE9"/>
    <w:rsid w:val="00772605"/>
    <w:rsid w:val="00791BA6"/>
    <w:rsid w:val="0079639B"/>
    <w:rsid w:val="0079672C"/>
    <w:rsid w:val="007A5B8E"/>
    <w:rsid w:val="007F57F1"/>
    <w:rsid w:val="008133E3"/>
    <w:rsid w:val="0084282C"/>
    <w:rsid w:val="00861BEA"/>
    <w:rsid w:val="00865E4D"/>
    <w:rsid w:val="00872813"/>
    <w:rsid w:val="008751E2"/>
    <w:rsid w:val="0089555A"/>
    <w:rsid w:val="008A24CA"/>
    <w:rsid w:val="008A25FD"/>
    <w:rsid w:val="008B37D1"/>
    <w:rsid w:val="008F414D"/>
    <w:rsid w:val="008F43C8"/>
    <w:rsid w:val="0092652E"/>
    <w:rsid w:val="00926547"/>
    <w:rsid w:val="00932B24"/>
    <w:rsid w:val="0093378C"/>
    <w:rsid w:val="00935E26"/>
    <w:rsid w:val="00943FF4"/>
    <w:rsid w:val="009449AC"/>
    <w:rsid w:val="00965E6B"/>
    <w:rsid w:val="00971FD9"/>
    <w:rsid w:val="0097463D"/>
    <w:rsid w:val="00977D6E"/>
    <w:rsid w:val="00982833"/>
    <w:rsid w:val="009A2EC7"/>
    <w:rsid w:val="009A442D"/>
    <w:rsid w:val="009B789A"/>
    <w:rsid w:val="009C1392"/>
    <w:rsid w:val="009E7837"/>
    <w:rsid w:val="009F221C"/>
    <w:rsid w:val="009F30F8"/>
    <w:rsid w:val="00A16A2C"/>
    <w:rsid w:val="00A31D32"/>
    <w:rsid w:val="00A45735"/>
    <w:rsid w:val="00A51D3B"/>
    <w:rsid w:val="00A64C43"/>
    <w:rsid w:val="00A65915"/>
    <w:rsid w:val="00A77D1F"/>
    <w:rsid w:val="00A91421"/>
    <w:rsid w:val="00AA6BA3"/>
    <w:rsid w:val="00AB7F1C"/>
    <w:rsid w:val="00AD5AE4"/>
    <w:rsid w:val="00AE6D01"/>
    <w:rsid w:val="00AF79B9"/>
    <w:rsid w:val="00B01E06"/>
    <w:rsid w:val="00B0359A"/>
    <w:rsid w:val="00B318F3"/>
    <w:rsid w:val="00B34A91"/>
    <w:rsid w:val="00B40230"/>
    <w:rsid w:val="00B42E41"/>
    <w:rsid w:val="00B473FA"/>
    <w:rsid w:val="00B47F6E"/>
    <w:rsid w:val="00B729D0"/>
    <w:rsid w:val="00B73FAA"/>
    <w:rsid w:val="00B7792D"/>
    <w:rsid w:val="00B87A53"/>
    <w:rsid w:val="00B87EF5"/>
    <w:rsid w:val="00BB0C01"/>
    <w:rsid w:val="00BC195E"/>
    <w:rsid w:val="00BD11AF"/>
    <w:rsid w:val="00BD1A31"/>
    <w:rsid w:val="00BD23D1"/>
    <w:rsid w:val="00BD5AB9"/>
    <w:rsid w:val="00C42DB1"/>
    <w:rsid w:val="00C70217"/>
    <w:rsid w:val="00C71476"/>
    <w:rsid w:val="00C73D45"/>
    <w:rsid w:val="00C81158"/>
    <w:rsid w:val="00C84E0F"/>
    <w:rsid w:val="00C86B45"/>
    <w:rsid w:val="00C90149"/>
    <w:rsid w:val="00CB1B91"/>
    <w:rsid w:val="00CC155A"/>
    <w:rsid w:val="00CE0795"/>
    <w:rsid w:val="00CE4472"/>
    <w:rsid w:val="00CF359F"/>
    <w:rsid w:val="00D05B53"/>
    <w:rsid w:val="00D11D71"/>
    <w:rsid w:val="00D22B1B"/>
    <w:rsid w:val="00D25665"/>
    <w:rsid w:val="00D405CE"/>
    <w:rsid w:val="00D45749"/>
    <w:rsid w:val="00D5010E"/>
    <w:rsid w:val="00D51513"/>
    <w:rsid w:val="00D72453"/>
    <w:rsid w:val="00D756EA"/>
    <w:rsid w:val="00D7687C"/>
    <w:rsid w:val="00D809F5"/>
    <w:rsid w:val="00D93F8F"/>
    <w:rsid w:val="00DA6BC5"/>
    <w:rsid w:val="00DC1567"/>
    <w:rsid w:val="00DC190F"/>
    <w:rsid w:val="00DE1CBE"/>
    <w:rsid w:val="00E0264D"/>
    <w:rsid w:val="00E044DD"/>
    <w:rsid w:val="00E04FA6"/>
    <w:rsid w:val="00E40143"/>
    <w:rsid w:val="00E440B4"/>
    <w:rsid w:val="00E45633"/>
    <w:rsid w:val="00E57036"/>
    <w:rsid w:val="00E66B44"/>
    <w:rsid w:val="00E8376C"/>
    <w:rsid w:val="00E95821"/>
    <w:rsid w:val="00EA059F"/>
    <w:rsid w:val="00EA161B"/>
    <w:rsid w:val="00EB0AE0"/>
    <w:rsid w:val="00EB19C6"/>
    <w:rsid w:val="00EB4EAD"/>
    <w:rsid w:val="00ED1476"/>
    <w:rsid w:val="00EE08E1"/>
    <w:rsid w:val="00EE0B34"/>
    <w:rsid w:val="00EF7B14"/>
    <w:rsid w:val="00F00EA4"/>
    <w:rsid w:val="00F01FA4"/>
    <w:rsid w:val="00F03CC5"/>
    <w:rsid w:val="00F068CC"/>
    <w:rsid w:val="00F2177E"/>
    <w:rsid w:val="00F45D21"/>
    <w:rsid w:val="00F522BD"/>
    <w:rsid w:val="00F52B60"/>
    <w:rsid w:val="00F57394"/>
    <w:rsid w:val="00F817A2"/>
    <w:rsid w:val="00F81B8E"/>
    <w:rsid w:val="00F96E80"/>
    <w:rsid w:val="00FC0A1D"/>
    <w:rsid w:val="00FC32C0"/>
    <w:rsid w:val="00FC7544"/>
    <w:rsid w:val="00FE2297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3879A0"/>
  <w15:docId w15:val="{282DAE21-3A7D-314F-BD92-1E2293EC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971FD9"/>
    <w:rPr>
      <w:rFonts w:ascii="Symbol" w:hAnsi="Symbol" w:cs="Symbol"/>
      <w:color w:val="auto"/>
    </w:rPr>
  </w:style>
  <w:style w:type="character" w:customStyle="1" w:styleId="WW8Num3z1">
    <w:name w:val="WW8Num3z1"/>
    <w:rsid w:val="00971FD9"/>
    <w:rPr>
      <w:rFonts w:ascii="Courier New" w:hAnsi="Courier New" w:cs="Courier New"/>
    </w:rPr>
  </w:style>
  <w:style w:type="character" w:customStyle="1" w:styleId="WW8Num3z2">
    <w:name w:val="WW8Num3z2"/>
    <w:rsid w:val="00971FD9"/>
    <w:rPr>
      <w:rFonts w:ascii="Wingdings" w:hAnsi="Wingdings" w:cs="Wingdings"/>
    </w:rPr>
  </w:style>
  <w:style w:type="character" w:customStyle="1" w:styleId="WW8Num3z6">
    <w:name w:val="WW8Num3z6"/>
    <w:rsid w:val="00971FD9"/>
    <w:rPr>
      <w:rFonts w:ascii="Symbol" w:hAnsi="Symbol" w:cs="Symbol"/>
    </w:rPr>
  </w:style>
  <w:style w:type="character" w:customStyle="1" w:styleId="WW8Num6z0">
    <w:name w:val="WW8Num6z0"/>
    <w:rsid w:val="00971FD9"/>
    <w:rPr>
      <w:rFonts w:ascii="Symbol" w:hAnsi="Symbol" w:cs="Symbol"/>
      <w:color w:val="auto"/>
    </w:rPr>
  </w:style>
  <w:style w:type="character" w:customStyle="1" w:styleId="WW8Num6z1">
    <w:name w:val="WW8Num6z1"/>
    <w:rsid w:val="00971FD9"/>
    <w:rPr>
      <w:rFonts w:ascii="Courier New" w:hAnsi="Courier New" w:cs="Courier New"/>
    </w:rPr>
  </w:style>
  <w:style w:type="character" w:customStyle="1" w:styleId="WW8Num6z2">
    <w:name w:val="WW8Num6z2"/>
    <w:rsid w:val="00971FD9"/>
    <w:rPr>
      <w:rFonts w:ascii="Wingdings" w:hAnsi="Wingdings" w:cs="Wingdings"/>
    </w:rPr>
  </w:style>
  <w:style w:type="character" w:customStyle="1" w:styleId="WW8Num6z3">
    <w:name w:val="WW8Num6z3"/>
    <w:rsid w:val="00971FD9"/>
    <w:rPr>
      <w:rFonts w:ascii="Symbol" w:hAnsi="Symbol" w:cs="Symbol"/>
    </w:rPr>
  </w:style>
  <w:style w:type="character" w:customStyle="1" w:styleId="Fontepargpadro2">
    <w:name w:val="Fonte parág. padrão2"/>
    <w:rsid w:val="00971FD9"/>
  </w:style>
  <w:style w:type="character" w:customStyle="1" w:styleId="Absatz-Standardschriftart">
    <w:name w:val="Absatz-Standardschriftart"/>
    <w:rsid w:val="00971FD9"/>
  </w:style>
  <w:style w:type="character" w:customStyle="1" w:styleId="Fontepargpadro1">
    <w:name w:val="Fonte parág. padrão1"/>
    <w:rsid w:val="00971FD9"/>
  </w:style>
  <w:style w:type="character" w:customStyle="1" w:styleId="CabealhoChar">
    <w:name w:val="Cabeçalho Char"/>
    <w:uiPriority w:val="99"/>
    <w:rsid w:val="00971FD9"/>
    <w:rPr>
      <w:rFonts w:cs="Mangal"/>
      <w:szCs w:val="21"/>
    </w:rPr>
  </w:style>
  <w:style w:type="character" w:customStyle="1" w:styleId="RodapChar">
    <w:name w:val="Rodapé Char"/>
    <w:uiPriority w:val="99"/>
    <w:rsid w:val="00971FD9"/>
    <w:rPr>
      <w:rFonts w:cs="Mangal"/>
      <w:szCs w:val="21"/>
    </w:rPr>
  </w:style>
  <w:style w:type="character" w:customStyle="1" w:styleId="Recuodecorpodetexto2Char">
    <w:name w:val="Recuo de corpo de texto 2 Char"/>
    <w:rsid w:val="00971FD9"/>
    <w:rPr>
      <w:rFonts w:eastAsia="Times New Roman" w:cs="Times New Roman"/>
      <w:sz w:val="26"/>
      <w:szCs w:val="20"/>
      <w:lang w:bidi="ar-SA"/>
    </w:rPr>
  </w:style>
  <w:style w:type="character" w:customStyle="1" w:styleId="apple-converted-space">
    <w:name w:val="apple-converted-space"/>
    <w:basedOn w:val="Fontepargpadro1"/>
    <w:rsid w:val="00971FD9"/>
  </w:style>
  <w:style w:type="character" w:customStyle="1" w:styleId="Fontepargpadro5">
    <w:name w:val="Fonte parág. padrão5"/>
    <w:rsid w:val="00971FD9"/>
  </w:style>
  <w:style w:type="character" w:customStyle="1" w:styleId="qterm">
    <w:name w:val="qterm"/>
    <w:basedOn w:val="Fontepargpadro1"/>
    <w:rsid w:val="00971FD9"/>
  </w:style>
  <w:style w:type="character" w:customStyle="1" w:styleId="TextodebaloChar">
    <w:name w:val="Texto de balão Char"/>
    <w:rsid w:val="00971FD9"/>
    <w:rPr>
      <w:rFonts w:ascii="Tahoma" w:eastAsia="bitstream vera sans" w:hAnsi="Tahoma" w:cs="Mangal"/>
      <w:kern w:val="1"/>
      <w:sz w:val="16"/>
      <w:szCs w:val="14"/>
      <w:lang w:eastAsia="zh-CN" w:bidi="hi-IN"/>
    </w:rPr>
  </w:style>
  <w:style w:type="paragraph" w:customStyle="1" w:styleId="Ttulo2">
    <w:name w:val="Título2"/>
    <w:basedOn w:val="Normal"/>
    <w:next w:val="Corpodetexto"/>
    <w:rsid w:val="00971F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71FD9"/>
    <w:pPr>
      <w:spacing w:after="120"/>
    </w:pPr>
  </w:style>
  <w:style w:type="paragraph" w:styleId="Lista">
    <w:name w:val="List"/>
    <w:basedOn w:val="Textbody"/>
    <w:rsid w:val="00971FD9"/>
  </w:style>
  <w:style w:type="paragraph" w:styleId="Legenda">
    <w:name w:val="caption"/>
    <w:basedOn w:val="Normal"/>
    <w:qFormat/>
    <w:rsid w:val="00971FD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1FD9"/>
    <w:pPr>
      <w:suppressLineNumbers/>
    </w:pPr>
  </w:style>
  <w:style w:type="paragraph" w:customStyle="1" w:styleId="Ttulo1">
    <w:name w:val="Título1"/>
    <w:basedOn w:val="Normal"/>
    <w:next w:val="Corpodetexto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customStyle="1" w:styleId="Standard">
    <w:name w:val="Standard"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71FD9"/>
    <w:pPr>
      <w:spacing w:after="120"/>
    </w:pPr>
  </w:style>
  <w:style w:type="paragraph" w:customStyle="1" w:styleId="WW-Ttulo">
    <w:name w:val="WW-Título"/>
    <w:basedOn w:val="Standard"/>
    <w:next w:val="Textbody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Subttulo">
    <w:name w:val="Subtitle"/>
    <w:basedOn w:val="WW-Ttulo"/>
    <w:next w:val="Textbody"/>
    <w:qFormat/>
    <w:rsid w:val="00971FD9"/>
    <w:pPr>
      <w:jc w:val="center"/>
    </w:pPr>
    <w:rPr>
      <w:i/>
      <w:iCs/>
    </w:rPr>
  </w:style>
  <w:style w:type="paragraph" w:customStyle="1" w:styleId="Legenda1">
    <w:name w:val="Legenda1"/>
    <w:basedOn w:val="Standard"/>
    <w:rsid w:val="00971F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1FD9"/>
    <w:pPr>
      <w:suppressLineNumbers/>
    </w:pPr>
  </w:style>
  <w:style w:type="paragraph" w:customStyle="1" w:styleId="Cabealho1">
    <w:name w:val="Cabeçalho1"/>
    <w:basedOn w:val="Standard"/>
    <w:rsid w:val="00971FD9"/>
    <w:pPr>
      <w:suppressLineNumbers/>
    </w:pPr>
  </w:style>
  <w:style w:type="paragraph" w:customStyle="1" w:styleId="Rodap1">
    <w:name w:val="Rodapé1"/>
    <w:basedOn w:val="Standard"/>
    <w:rsid w:val="00971FD9"/>
    <w:pPr>
      <w:suppressLineNumbers/>
    </w:pPr>
  </w:style>
  <w:style w:type="paragraph" w:styleId="Cabealho">
    <w:name w:val="header"/>
    <w:basedOn w:val="Normal"/>
    <w:uiPriority w:val="99"/>
    <w:rsid w:val="00971FD9"/>
    <w:rPr>
      <w:rFonts w:cs="Mangal"/>
      <w:szCs w:val="21"/>
    </w:rPr>
  </w:style>
  <w:style w:type="paragraph" w:styleId="Rodap">
    <w:name w:val="footer"/>
    <w:basedOn w:val="Normal"/>
    <w:uiPriority w:val="99"/>
    <w:rsid w:val="00971FD9"/>
    <w:rPr>
      <w:rFonts w:cs="Mangal"/>
      <w:szCs w:val="21"/>
    </w:rPr>
  </w:style>
  <w:style w:type="paragraph" w:customStyle="1" w:styleId="Recuodecorpodetexto21">
    <w:name w:val="Recuo de corpo de texto 21"/>
    <w:basedOn w:val="Standard"/>
    <w:rsid w:val="00971FD9"/>
    <w:pPr>
      <w:spacing w:line="380" w:lineRule="atLeast"/>
      <w:ind w:left="60"/>
      <w:jc w:val="both"/>
    </w:pPr>
    <w:rPr>
      <w:rFonts w:eastAsia="Times New Roman"/>
      <w:sz w:val="26"/>
      <w:szCs w:val="20"/>
      <w:lang w:bidi="ar-SA"/>
    </w:rPr>
  </w:style>
  <w:style w:type="paragraph" w:customStyle="1" w:styleId="Standarduser">
    <w:name w:val="Standard (user)"/>
    <w:rsid w:val="00971FD9"/>
    <w:pPr>
      <w:suppressAutoHyphens/>
      <w:textAlignment w:val="baseline"/>
    </w:pPr>
    <w:rPr>
      <w:rFonts w:eastAsia="Arial" w:cs="Book Antiqua"/>
      <w:kern w:val="1"/>
      <w:lang w:eastAsia="zh-CN"/>
    </w:rPr>
  </w:style>
  <w:style w:type="paragraph" w:customStyle="1" w:styleId="Textbodyindentuser">
    <w:name w:val="Text body indent (user)"/>
    <w:basedOn w:val="Standarduser"/>
    <w:rsid w:val="00971FD9"/>
    <w:pPr>
      <w:spacing w:after="200" w:line="276" w:lineRule="auto"/>
      <w:jc w:val="center"/>
    </w:pPr>
    <w:rPr>
      <w:rFonts w:ascii="Umbrella" w:eastAsia="Calibri" w:hAnsi="Umbrella" w:cs="Times New Roman"/>
      <w:color w:val="000080"/>
      <w:sz w:val="36"/>
    </w:rPr>
  </w:style>
  <w:style w:type="paragraph" w:styleId="NormalWeb">
    <w:name w:val="Normal (Web)"/>
    <w:basedOn w:val="Normal"/>
    <w:uiPriority w:val="99"/>
    <w:rsid w:val="00971FD9"/>
    <w:pPr>
      <w:widowControl/>
      <w:suppressAutoHyphens w:val="0"/>
      <w:spacing w:before="280" w:after="280"/>
      <w:textAlignment w:val="auto"/>
    </w:pPr>
    <w:rPr>
      <w:rFonts w:eastAsia="Times New Roman"/>
      <w:lang w:bidi="ar-SA"/>
    </w:rPr>
  </w:style>
  <w:style w:type="paragraph" w:styleId="Textodebalo">
    <w:name w:val="Balloon Text"/>
    <w:basedOn w:val="Normal"/>
    <w:rsid w:val="00971FD9"/>
    <w:rPr>
      <w:rFonts w:ascii="Tahoma" w:hAnsi="Tahoma" w:cs="Mangal"/>
      <w:sz w:val="16"/>
      <w:szCs w:val="14"/>
    </w:rPr>
  </w:style>
  <w:style w:type="paragraph" w:styleId="PargrafodaLista">
    <w:name w:val="List Paragraph"/>
    <w:basedOn w:val="Normal"/>
    <w:qFormat/>
    <w:rsid w:val="00971FD9"/>
    <w:pPr>
      <w:ind w:left="720"/>
      <w:contextualSpacing/>
    </w:pPr>
    <w:rPr>
      <w:rFonts w:cs="Mangal"/>
      <w:szCs w:val="21"/>
    </w:rPr>
  </w:style>
  <w:style w:type="paragraph" w:customStyle="1" w:styleId="Contedodatabela">
    <w:name w:val="Conteúdo da tabela"/>
    <w:basedOn w:val="Normal"/>
    <w:rsid w:val="00971FD9"/>
    <w:pPr>
      <w:suppressLineNumbers/>
    </w:pPr>
  </w:style>
  <w:style w:type="paragraph" w:customStyle="1" w:styleId="Ttulodetabela">
    <w:name w:val="Título de tabela"/>
    <w:basedOn w:val="Contedodatabela"/>
    <w:rsid w:val="00971FD9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F4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2-nfase1">
    <w:name w:val="Medium Shading 2 Accent 1"/>
    <w:basedOn w:val="Tabelanormal"/>
    <w:uiPriority w:val="64"/>
    <w:rsid w:val="005640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Clara">
    <w:name w:val="Light Grid"/>
    <w:basedOn w:val="Tabelanormal"/>
    <w:uiPriority w:val="62"/>
    <w:rsid w:val="005640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125583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B473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473FA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473FA"/>
    <w:rPr>
      <w:rFonts w:eastAsia="bitstream vera sans" w:cs="Mangal"/>
      <w:kern w:val="1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73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73FA"/>
    <w:rPr>
      <w:rFonts w:eastAsia="bitstream vera sans" w:cs="Mangal"/>
      <w:b/>
      <w:bCs/>
      <w:kern w:val="1"/>
      <w:szCs w:val="18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F57394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F57394"/>
    <w:rPr>
      <w:vertAlign w:val="superscript"/>
    </w:rPr>
  </w:style>
  <w:style w:type="paragraph" w:customStyle="1" w:styleId="artart">
    <w:name w:val="artart"/>
    <w:basedOn w:val="Normal"/>
    <w:rsid w:val="00F57394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65E6B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65E6B"/>
    <w:rPr>
      <w:rFonts w:eastAsia="bitstream vera sans" w:cs="Mangal"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A597D9DF3104D8ABE8B3103CFD6E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36B7C1-0AEC-4242-8C00-CDBAC6F8AA02}"/>
      </w:docPartPr>
      <w:docPartBody>
        <w:p w:rsidR="00494C18" w:rsidRDefault="0044139E" w:rsidP="0044139E">
          <w:pPr>
            <w:pStyle w:val="7A597D9DF3104D8ABE8B3103CFD6E7AB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2A7984C5114FE9B97A8EAE6B8FD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3856DF-B1B4-4A3F-AF91-02F56C3EE2DB}"/>
      </w:docPartPr>
      <w:docPartBody>
        <w:p w:rsidR="00494C18" w:rsidRDefault="0044139E" w:rsidP="0044139E">
          <w:pPr>
            <w:pStyle w:val="F72A7984C5114FE9B97A8EAE6B8FD689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BDA3A64FCB4896B729113D14C7CB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2E76BE-B300-401B-BB85-F723E55DD725}"/>
      </w:docPartPr>
      <w:docPartBody>
        <w:p w:rsidR="00494C18" w:rsidRDefault="0044139E" w:rsidP="0044139E">
          <w:pPr>
            <w:pStyle w:val="FABDA3A64FCB4896B729113D14C7CB80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67954048D34AB7B176D01FB37EA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7B0C2-AB48-42CF-90C0-B47F8C619B7E}"/>
      </w:docPartPr>
      <w:docPartBody>
        <w:p w:rsidR="00494C18" w:rsidRDefault="0044139E" w:rsidP="0044139E">
          <w:pPr>
            <w:pStyle w:val="3067954048D34AB7B176D01FB37EA0E1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B37B10BECA4577B1A9A8C09FE780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F06165-C8EA-4B0E-B392-022CFBC78E9D}"/>
      </w:docPartPr>
      <w:docPartBody>
        <w:p w:rsidR="00494C18" w:rsidRDefault="0044139E" w:rsidP="0044139E">
          <w:pPr>
            <w:pStyle w:val="3BB37B10BECA4577B1A9A8C09FE780FA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AE3821FF874697813DF5C1F0308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F6A4A6-4497-44E1-87F4-797FE9341A81}"/>
      </w:docPartPr>
      <w:docPartBody>
        <w:p w:rsidR="00494C18" w:rsidRDefault="0044139E" w:rsidP="0044139E">
          <w:pPr>
            <w:pStyle w:val="CAAE3821FF874697813DF5C1F030869F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06819E4287490A97AB745281F08A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12DA4-D148-47A6-B499-8B7FDF001A43}"/>
      </w:docPartPr>
      <w:docPartBody>
        <w:p w:rsidR="00494C18" w:rsidRDefault="0044139E" w:rsidP="0044139E">
          <w:pPr>
            <w:pStyle w:val="1506819E4287490A97AB745281F08A06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923E3979B44D4ABDC30EF2E73DCC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90231A-0E59-40AC-835B-F2B26D3B2B49}"/>
      </w:docPartPr>
      <w:docPartBody>
        <w:p w:rsidR="00494C18" w:rsidRDefault="0044139E" w:rsidP="0044139E">
          <w:pPr>
            <w:pStyle w:val="9C923E3979B44D4ABDC30EF2E73DCCCA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324578891C49DC853D1C50AC7A70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90843-B26F-4CC0-B085-DA4D8C50D78B}"/>
      </w:docPartPr>
      <w:docPartBody>
        <w:p w:rsidR="00494C18" w:rsidRDefault="0044139E" w:rsidP="0044139E">
          <w:pPr>
            <w:pStyle w:val="23324578891C49DC853D1C50AC7A7099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DB5E489B6E4035830D3D49EDE825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5B818B-F0F3-49E8-BC2B-92C4B75531CD}"/>
      </w:docPartPr>
      <w:docPartBody>
        <w:p w:rsidR="00494C18" w:rsidRDefault="0044139E" w:rsidP="0044139E">
          <w:pPr>
            <w:pStyle w:val="A0DB5E489B6E4035830D3D49EDE825E0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8C2473D55047A7B006061497ABD1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180E5-48E7-4D07-8378-D68E7A56B700}"/>
      </w:docPartPr>
      <w:docPartBody>
        <w:p w:rsidR="00494C18" w:rsidRDefault="0044139E" w:rsidP="0044139E">
          <w:pPr>
            <w:pStyle w:val="3E8C2473D55047A7B006061497ABD1D0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C291A9675147F6BFCBBA37FB33BC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D0AAF4-1786-4B9D-92E1-0BC41B32AFD8}"/>
      </w:docPartPr>
      <w:docPartBody>
        <w:p w:rsidR="00494C18" w:rsidRDefault="0044139E" w:rsidP="0044139E">
          <w:pPr>
            <w:pStyle w:val="96C291A9675147F6BFCBBA37FB33BC90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8CA7C4CFBC4C4D9C779369EE8D25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5CB851-581A-3047-AC20-4121F69AE30C}"/>
      </w:docPartPr>
      <w:docPartBody>
        <w:p w:rsidR="003C4395" w:rsidRDefault="000D72A9" w:rsidP="000D72A9">
          <w:pPr>
            <w:pStyle w:val="828CA7C4CFBC4C4D9C779369EE8D257E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B7949D6B27ED42BE395D742D71E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2530B8-2C5D-A440-8DF2-454263C8C608}"/>
      </w:docPartPr>
      <w:docPartBody>
        <w:p w:rsidR="003C4395" w:rsidRDefault="000D72A9" w:rsidP="000D72A9">
          <w:pPr>
            <w:pStyle w:val="FAB7949D6B27ED42BE395D742D71EE42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A5E14A0AAD4F7EAF6D8ADFF8124C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77C1D2-D358-4455-836D-523F0D39516B}"/>
      </w:docPartPr>
      <w:docPartBody>
        <w:p w:rsidR="00064304" w:rsidRDefault="00786DB8" w:rsidP="00786DB8">
          <w:pPr>
            <w:pStyle w:val="5CA5E14A0AAD4F7EAF6D8ADFF8124CF3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5F88909A8B420A9AA963F629223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67FFB-EEBD-4F59-BE82-CB821E14A922}"/>
      </w:docPartPr>
      <w:docPartBody>
        <w:p w:rsidR="00064304" w:rsidRDefault="00786DB8" w:rsidP="00786DB8">
          <w:pPr>
            <w:pStyle w:val="BC5F88909A8B420A9AA963F6292236F9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6081E2BD8E46D0A00DABDFCD689F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A37A06-A7BE-48D1-AE2A-18438F02BA60}"/>
      </w:docPartPr>
      <w:docPartBody>
        <w:p w:rsidR="008D31D5" w:rsidRDefault="00F033E0" w:rsidP="00F033E0">
          <w:pPr>
            <w:pStyle w:val="236081E2BD8E46D0A00DABDFCD689FBD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BA66FC30D84662AA61F7045B1C6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60C946-5D45-4F52-B269-27CE84575188}"/>
      </w:docPartPr>
      <w:docPartBody>
        <w:p w:rsidR="008D31D5" w:rsidRDefault="00F033E0" w:rsidP="00F033E0">
          <w:pPr>
            <w:pStyle w:val="4EBA66FC30D84662AA61F7045B1C6FA3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5FB91D034A40C2871989948D9FA8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F864CC-1BEB-43CD-8E33-FF3A0DD1D509}"/>
      </w:docPartPr>
      <w:docPartBody>
        <w:p w:rsidR="008D31D5" w:rsidRDefault="00F033E0" w:rsidP="00F033E0">
          <w:pPr>
            <w:pStyle w:val="0B5FB91D034A40C2871989948D9FA86F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23A5762F2748E1A4154034C2DD2C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F3C469-CF04-4BE4-BC1E-F1FFF9B386C2}"/>
      </w:docPartPr>
      <w:docPartBody>
        <w:p w:rsidR="008D31D5" w:rsidRDefault="00F033E0" w:rsidP="00F033E0">
          <w:pPr>
            <w:pStyle w:val="B623A5762F2748E1A4154034C2DD2C27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BE4F4502AB4C418E3B0DB356D8AA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8A876A-2F64-4403-B76F-A3204C797DCE}"/>
      </w:docPartPr>
      <w:docPartBody>
        <w:p w:rsidR="008D31D5" w:rsidRDefault="00F033E0" w:rsidP="00F033E0">
          <w:pPr>
            <w:pStyle w:val="E1BE4F4502AB4C418E3B0DB356D8AAB1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27713513A8B449E88C46D8BF89890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25752E-272A-4D58-87D2-105C64DB16D6}"/>
      </w:docPartPr>
      <w:docPartBody>
        <w:p w:rsidR="008D31D5" w:rsidRDefault="00F033E0" w:rsidP="00F033E0">
          <w:pPr>
            <w:pStyle w:val="E27713513A8B449E88C46D8BF898909E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AC700601B242978B5036FCADE3C7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BB1A9-0B57-4C20-A470-E1DE41E25ABE}"/>
      </w:docPartPr>
      <w:docPartBody>
        <w:p w:rsidR="00247910" w:rsidRDefault="00247910" w:rsidP="00247910">
          <w:pPr>
            <w:pStyle w:val="F7AC700601B242978B5036FCADE3C77E"/>
          </w:pPr>
          <w:r w:rsidRPr="00F45D21">
            <w:rPr>
              <w:rStyle w:val="TextodoEspaoReservado"/>
              <w:smallCaps/>
            </w:rPr>
            <w:t>Clique aqui para digitar o NOME.</w:t>
          </w:r>
        </w:p>
      </w:docPartBody>
    </w:docPart>
    <w:docPart>
      <w:docPartPr>
        <w:name w:val="9D3E58E8784B4B39B37A1170BBCB99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283D6-AD9B-469F-9BD2-9FC7B82FC963}"/>
      </w:docPartPr>
      <w:docPartBody>
        <w:p w:rsidR="00247910" w:rsidRDefault="00247910" w:rsidP="00247910">
          <w:pPr>
            <w:pStyle w:val="9D3E58E8784B4B39B37A1170BBCB9935"/>
          </w:pPr>
          <w:r w:rsidRPr="00F45D21">
            <w:rPr>
              <w:rStyle w:val="TextodoEspaoReservado"/>
              <w:smallCaps/>
            </w:rPr>
            <w:t>Clique aqui para digitar o CARGO.</w:t>
          </w:r>
        </w:p>
      </w:docPartBody>
    </w:docPart>
    <w:docPart>
      <w:docPartPr>
        <w:name w:val="BC4BDF62FC5F4C77BCBAAE9122FCDD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EA4C17-5426-41C5-8FBF-79C57B6D99C4}"/>
      </w:docPartPr>
      <w:docPartBody>
        <w:p w:rsidR="00247910" w:rsidRDefault="00247910" w:rsidP="00247910">
          <w:pPr>
            <w:pStyle w:val="BC4BDF62FC5F4C77BCBAAE9122FCDD2A"/>
          </w:pPr>
          <w:r w:rsidRPr="00F45D21">
            <w:rPr>
              <w:rStyle w:val="TextodoEspaoReservado"/>
              <w:smallCaps/>
            </w:rPr>
            <w:t>Clique aqui para digitar o NOME.</w:t>
          </w:r>
        </w:p>
      </w:docPartBody>
    </w:docPart>
    <w:docPart>
      <w:docPartPr>
        <w:name w:val="72BD0DDA40EB4F929013784C1856E3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BA08A-11CE-46F0-9D92-3E2EA6DF31FE}"/>
      </w:docPartPr>
      <w:docPartBody>
        <w:p w:rsidR="00247910" w:rsidRDefault="00247910" w:rsidP="00247910">
          <w:pPr>
            <w:pStyle w:val="72BD0DDA40EB4F929013784C1856E375"/>
          </w:pPr>
          <w:r w:rsidRPr="00F45D21">
            <w:rPr>
              <w:rStyle w:val="TextodoEspaoReservado"/>
              <w:smallCaps/>
            </w:rPr>
            <w:t>Clique aqui para digitar o CARGO.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Cambria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FC3"/>
    <w:rsid w:val="00011CD1"/>
    <w:rsid w:val="00015EC7"/>
    <w:rsid w:val="00064304"/>
    <w:rsid w:val="000A1673"/>
    <w:rsid w:val="000D72A9"/>
    <w:rsid w:val="00247910"/>
    <w:rsid w:val="003821FE"/>
    <w:rsid w:val="003C4395"/>
    <w:rsid w:val="00433974"/>
    <w:rsid w:val="0044139E"/>
    <w:rsid w:val="00486D4C"/>
    <w:rsid w:val="00494C18"/>
    <w:rsid w:val="004A6EC0"/>
    <w:rsid w:val="0050705B"/>
    <w:rsid w:val="00595D9F"/>
    <w:rsid w:val="005A1293"/>
    <w:rsid w:val="00600742"/>
    <w:rsid w:val="00755A45"/>
    <w:rsid w:val="007814ED"/>
    <w:rsid w:val="00786DB8"/>
    <w:rsid w:val="007B2757"/>
    <w:rsid w:val="007D76CF"/>
    <w:rsid w:val="00814978"/>
    <w:rsid w:val="008C07EA"/>
    <w:rsid w:val="008D31D5"/>
    <w:rsid w:val="008D3CF6"/>
    <w:rsid w:val="008D5882"/>
    <w:rsid w:val="00911E69"/>
    <w:rsid w:val="00A010BC"/>
    <w:rsid w:val="00A05084"/>
    <w:rsid w:val="00A54F28"/>
    <w:rsid w:val="00AA10E3"/>
    <w:rsid w:val="00B34BC9"/>
    <w:rsid w:val="00C1797C"/>
    <w:rsid w:val="00C25FC3"/>
    <w:rsid w:val="00CE0826"/>
    <w:rsid w:val="00D55D98"/>
    <w:rsid w:val="00DF008D"/>
    <w:rsid w:val="00E93B73"/>
    <w:rsid w:val="00ED16DD"/>
    <w:rsid w:val="00F033E0"/>
    <w:rsid w:val="00F448F4"/>
    <w:rsid w:val="00F71139"/>
    <w:rsid w:val="00FE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D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47910"/>
    <w:rPr>
      <w:color w:val="808080"/>
    </w:rPr>
  </w:style>
  <w:style w:type="paragraph" w:customStyle="1" w:styleId="F05352780087324AAC1CC9F3CD71A67C">
    <w:name w:val="F05352780087324AAC1CC9F3CD71A67C"/>
    <w:rsid w:val="000D72A9"/>
    <w:pPr>
      <w:spacing w:after="0" w:line="240" w:lineRule="auto"/>
    </w:pPr>
    <w:rPr>
      <w:sz w:val="24"/>
      <w:szCs w:val="24"/>
    </w:rPr>
  </w:style>
  <w:style w:type="paragraph" w:customStyle="1" w:styleId="F7178B7AA0F2F64CB64EEF711276F0B9">
    <w:name w:val="F7178B7AA0F2F64CB64EEF711276F0B9"/>
    <w:rsid w:val="000D72A9"/>
    <w:pPr>
      <w:spacing w:after="0" w:line="240" w:lineRule="auto"/>
    </w:pPr>
    <w:rPr>
      <w:sz w:val="24"/>
      <w:szCs w:val="24"/>
    </w:rPr>
  </w:style>
  <w:style w:type="paragraph" w:customStyle="1" w:styleId="236081E2BD8E46D0A00DABDFCD689FBD">
    <w:name w:val="236081E2BD8E46D0A00DABDFCD689FBD"/>
    <w:rsid w:val="00F033E0"/>
    <w:pPr>
      <w:spacing w:after="160" w:line="259" w:lineRule="auto"/>
    </w:pPr>
    <w:rPr>
      <w:kern w:val="2"/>
      <w14:ligatures w14:val="standardContextual"/>
    </w:rPr>
  </w:style>
  <w:style w:type="paragraph" w:customStyle="1" w:styleId="4EBA66FC30D84662AA61F7045B1C6FA3">
    <w:name w:val="4EBA66FC30D84662AA61F7045B1C6FA3"/>
    <w:rsid w:val="00F033E0"/>
    <w:pPr>
      <w:spacing w:after="160" w:line="259" w:lineRule="auto"/>
    </w:pPr>
    <w:rPr>
      <w:kern w:val="2"/>
      <w14:ligatures w14:val="standardContextual"/>
    </w:rPr>
  </w:style>
  <w:style w:type="paragraph" w:customStyle="1" w:styleId="828CA7C4CFBC4C4D9C779369EE8D257E">
    <w:name w:val="828CA7C4CFBC4C4D9C779369EE8D257E"/>
    <w:rsid w:val="000D72A9"/>
    <w:pPr>
      <w:spacing w:after="0" w:line="240" w:lineRule="auto"/>
    </w:pPr>
    <w:rPr>
      <w:sz w:val="24"/>
      <w:szCs w:val="24"/>
    </w:rPr>
  </w:style>
  <w:style w:type="paragraph" w:customStyle="1" w:styleId="FAB7949D6B27ED42BE395D742D71EE42">
    <w:name w:val="FAB7949D6B27ED42BE395D742D71EE42"/>
    <w:rsid w:val="000D72A9"/>
    <w:pPr>
      <w:spacing w:after="0" w:line="240" w:lineRule="auto"/>
    </w:pPr>
    <w:rPr>
      <w:sz w:val="24"/>
      <w:szCs w:val="24"/>
    </w:rPr>
  </w:style>
  <w:style w:type="paragraph" w:customStyle="1" w:styleId="7A597D9DF3104D8ABE8B3103CFD6E7AB">
    <w:name w:val="7A597D9DF3104D8ABE8B3103CFD6E7AB"/>
    <w:rsid w:val="0044139E"/>
    <w:pPr>
      <w:spacing w:after="160" w:line="259" w:lineRule="auto"/>
    </w:pPr>
  </w:style>
  <w:style w:type="paragraph" w:customStyle="1" w:styleId="F72A7984C5114FE9B97A8EAE6B8FD689">
    <w:name w:val="F72A7984C5114FE9B97A8EAE6B8FD689"/>
    <w:rsid w:val="0044139E"/>
    <w:pPr>
      <w:spacing w:after="160" w:line="259" w:lineRule="auto"/>
    </w:pPr>
  </w:style>
  <w:style w:type="paragraph" w:customStyle="1" w:styleId="FABDA3A64FCB4896B729113D14C7CB80">
    <w:name w:val="FABDA3A64FCB4896B729113D14C7CB80"/>
    <w:rsid w:val="0044139E"/>
    <w:pPr>
      <w:spacing w:after="160" w:line="259" w:lineRule="auto"/>
    </w:pPr>
  </w:style>
  <w:style w:type="paragraph" w:customStyle="1" w:styleId="3067954048D34AB7B176D01FB37EA0E1">
    <w:name w:val="3067954048D34AB7B176D01FB37EA0E1"/>
    <w:rsid w:val="0044139E"/>
    <w:pPr>
      <w:spacing w:after="160" w:line="259" w:lineRule="auto"/>
    </w:pPr>
  </w:style>
  <w:style w:type="paragraph" w:customStyle="1" w:styleId="3BB37B10BECA4577B1A9A8C09FE780FA">
    <w:name w:val="3BB37B10BECA4577B1A9A8C09FE780FA"/>
    <w:rsid w:val="0044139E"/>
    <w:pPr>
      <w:spacing w:after="160" w:line="259" w:lineRule="auto"/>
    </w:pPr>
  </w:style>
  <w:style w:type="paragraph" w:customStyle="1" w:styleId="CAAE3821FF874697813DF5C1F030869F">
    <w:name w:val="CAAE3821FF874697813DF5C1F030869F"/>
    <w:rsid w:val="0044139E"/>
    <w:pPr>
      <w:spacing w:after="160" w:line="259" w:lineRule="auto"/>
    </w:pPr>
  </w:style>
  <w:style w:type="paragraph" w:customStyle="1" w:styleId="1506819E4287490A97AB745281F08A06">
    <w:name w:val="1506819E4287490A97AB745281F08A06"/>
    <w:rsid w:val="0044139E"/>
    <w:pPr>
      <w:spacing w:after="160" w:line="259" w:lineRule="auto"/>
    </w:pPr>
  </w:style>
  <w:style w:type="paragraph" w:customStyle="1" w:styleId="9C923E3979B44D4ABDC30EF2E73DCCCA">
    <w:name w:val="9C923E3979B44D4ABDC30EF2E73DCCCA"/>
    <w:rsid w:val="0044139E"/>
    <w:pPr>
      <w:spacing w:after="160" w:line="259" w:lineRule="auto"/>
    </w:pPr>
  </w:style>
  <w:style w:type="paragraph" w:customStyle="1" w:styleId="23324578891C49DC853D1C50AC7A7099">
    <w:name w:val="23324578891C49DC853D1C50AC7A7099"/>
    <w:rsid w:val="0044139E"/>
    <w:pPr>
      <w:spacing w:after="160" w:line="259" w:lineRule="auto"/>
    </w:pPr>
  </w:style>
  <w:style w:type="paragraph" w:customStyle="1" w:styleId="A0DB5E489B6E4035830D3D49EDE825E0">
    <w:name w:val="A0DB5E489B6E4035830D3D49EDE825E0"/>
    <w:rsid w:val="0044139E"/>
    <w:pPr>
      <w:spacing w:after="160" w:line="259" w:lineRule="auto"/>
    </w:pPr>
  </w:style>
  <w:style w:type="paragraph" w:customStyle="1" w:styleId="3E8C2473D55047A7B006061497ABD1D0">
    <w:name w:val="3E8C2473D55047A7B006061497ABD1D0"/>
    <w:rsid w:val="0044139E"/>
    <w:pPr>
      <w:spacing w:after="160" w:line="259" w:lineRule="auto"/>
    </w:pPr>
  </w:style>
  <w:style w:type="paragraph" w:customStyle="1" w:styleId="96C291A9675147F6BFCBBA37FB33BC90">
    <w:name w:val="96C291A9675147F6BFCBBA37FB33BC90"/>
    <w:rsid w:val="0044139E"/>
    <w:pPr>
      <w:spacing w:after="160" w:line="259" w:lineRule="auto"/>
    </w:pPr>
  </w:style>
  <w:style w:type="paragraph" w:customStyle="1" w:styleId="5CA5E14A0AAD4F7EAF6D8ADFF8124CF3">
    <w:name w:val="5CA5E14A0AAD4F7EAF6D8ADFF8124CF3"/>
    <w:rsid w:val="00786DB8"/>
    <w:pPr>
      <w:spacing w:after="160" w:line="259" w:lineRule="auto"/>
    </w:pPr>
    <w:rPr>
      <w:kern w:val="2"/>
      <w14:ligatures w14:val="standardContextual"/>
    </w:rPr>
  </w:style>
  <w:style w:type="paragraph" w:customStyle="1" w:styleId="BC5F88909A8B420A9AA963F6292236F9">
    <w:name w:val="BC5F88909A8B420A9AA963F6292236F9"/>
    <w:rsid w:val="00786DB8"/>
    <w:pPr>
      <w:spacing w:after="160" w:line="259" w:lineRule="auto"/>
    </w:pPr>
    <w:rPr>
      <w:kern w:val="2"/>
      <w14:ligatures w14:val="standardContextual"/>
    </w:rPr>
  </w:style>
  <w:style w:type="paragraph" w:customStyle="1" w:styleId="0B5FB91D034A40C2871989948D9FA86F">
    <w:name w:val="0B5FB91D034A40C2871989948D9FA86F"/>
    <w:rsid w:val="00F033E0"/>
    <w:pPr>
      <w:spacing w:after="160" w:line="259" w:lineRule="auto"/>
    </w:pPr>
    <w:rPr>
      <w:kern w:val="2"/>
      <w14:ligatures w14:val="standardContextual"/>
    </w:rPr>
  </w:style>
  <w:style w:type="paragraph" w:customStyle="1" w:styleId="B623A5762F2748E1A4154034C2DD2C27">
    <w:name w:val="B623A5762F2748E1A4154034C2DD2C27"/>
    <w:rsid w:val="00F033E0"/>
    <w:pPr>
      <w:spacing w:after="160" w:line="259" w:lineRule="auto"/>
    </w:pPr>
    <w:rPr>
      <w:kern w:val="2"/>
      <w14:ligatures w14:val="standardContextual"/>
    </w:rPr>
  </w:style>
  <w:style w:type="paragraph" w:customStyle="1" w:styleId="E1BE4F4502AB4C418E3B0DB356D8AAB1">
    <w:name w:val="E1BE4F4502AB4C418E3B0DB356D8AAB1"/>
    <w:rsid w:val="00F033E0"/>
    <w:pPr>
      <w:spacing w:after="160" w:line="259" w:lineRule="auto"/>
    </w:pPr>
    <w:rPr>
      <w:kern w:val="2"/>
      <w14:ligatures w14:val="standardContextual"/>
    </w:rPr>
  </w:style>
  <w:style w:type="paragraph" w:customStyle="1" w:styleId="E27713513A8B449E88C46D8BF898909E">
    <w:name w:val="E27713513A8B449E88C46D8BF898909E"/>
    <w:rsid w:val="00F033E0"/>
    <w:pPr>
      <w:spacing w:after="160" w:line="259" w:lineRule="auto"/>
    </w:pPr>
    <w:rPr>
      <w:kern w:val="2"/>
      <w14:ligatures w14:val="standardContextual"/>
    </w:rPr>
  </w:style>
  <w:style w:type="paragraph" w:customStyle="1" w:styleId="F7AC700601B242978B5036FCADE3C77E">
    <w:name w:val="F7AC700601B242978B5036FCADE3C77E"/>
    <w:rsid w:val="00247910"/>
    <w:pPr>
      <w:spacing w:after="160" w:line="259" w:lineRule="auto"/>
    </w:pPr>
    <w:rPr>
      <w:kern w:val="2"/>
      <w14:ligatures w14:val="standardContextual"/>
    </w:rPr>
  </w:style>
  <w:style w:type="paragraph" w:customStyle="1" w:styleId="9D3E58E8784B4B39B37A1170BBCB9935">
    <w:name w:val="9D3E58E8784B4B39B37A1170BBCB9935"/>
    <w:rsid w:val="00247910"/>
    <w:pPr>
      <w:spacing w:after="160" w:line="259" w:lineRule="auto"/>
    </w:pPr>
    <w:rPr>
      <w:kern w:val="2"/>
      <w14:ligatures w14:val="standardContextual"/>
    </w:rPr>
  </w:style>
  <w:style w:type="paragraph" w:customStyle="1" w:styleId="BC4BDF62FC5F4C77BCBAAE9122FCDD2A">
    <w:name w:val="BC4BDF62FC5F4C77BCBAAE9122FCDD2A"/>
    <w:rsid w:val="00247910"/>
    <w:pPr>
      <w:spacing w:after="160" w:line="259" w:lineRule="auto"/>
    </w:pPr>
    <w:rPr>
      <w:kern w:val="2"/>
      <w14:ligatures w14:val="standardContextual"/>
    </w:rPr>
  </w:style>
  <w:style w:type="paragraph" w:customStyle="1" w:styleId="72BD0DDA40EB4F929013784C1856E375">
    <w:name w:val="72BD0DDA40EB4F929013784C1856E375"/>
    <w:rsid w:val="00247910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998B-1581-4276-B878-9C8D7AB0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2826</Words>
  <Characters>15264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Menetrier</dc:creator>
  <cp:lastModifiedBy>Jonas Gonchorosky</cp:lastModifiedBy>
  <cp:revision>29</cp:revision>
  <cp:lastPrinted>2019-08-29T14:24:00Z</cp:lastPrinted>
  <dcterms:created xsi:type="dcterms:W3CDTF">2022-10-20T14:33:00Z</dcterms:created>
  <dcterms:modified xsi:type="dcterms:W3CDTF">2024-04-29T20:00:00Z</dcterms:modified>
</cp:coreProperties>
</file>