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33DE9D" w14:textId="77777777" w:rsidR="00D004EF" w:rsidRPr="00384AFD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bookmarkStart w:id="0" w:name="_Hlk145408962"/>
      <w:r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</w:t>
      </w:r>
      <w:r w:rsidR="00D004EF"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NO</w:t>
      </w:r>
    </w:p>
    <w:p w14:paraId="73EFE83A" w14:textId="77777777" w:rsidR="00075369" w:rsidRPr="00384AFD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55ACE5F1" w14:textId="77777777" w:rsidR="00075369" w:rsidRPr="00384AFD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4FE258A" w14:textId="6F945EAF" w:rsidR="00483FD9" w:rsidRPr="00384AFD" w:rsidRDefault="00D004EF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TRANSFERÊNCIA</w:t>
      </w:r>
      <w:r w:rsidR="00057B2E"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DE CRÉDITOS</w:t>
      </w:r>
      <w:r w:rsidR="00504110"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– </w:t>
      </w:r>
      <w:r w:rsidR="00F8694E" w:rsidRPr="00384AFD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ENERGIA SUSTENTÁVEL</w:t>
      </w:r>
    </w:p>
    <w:p w14:paraId="1BB21470" w14:textId="42FFEF15" w:rsidR="008072E8" w:rsidRPr="00384AFD" w:rsidRDefault="008072E8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(Decreto N</w:t>
      </w:r>
      <w:r w:rsidRPr="00384AFD">
        <w:rPr>
          <w:rFonts w:asciiTheme="minorHAnsi" w:eastAsia="Times New Roman" w:hAnsiTheme="minorHAnsi" w:cstheme="minorHAnsi"/>
          <w:b/>
          <w:bCs/>
          <w:smallCaps/>
          <w:color w:val="FFFFFF" w:themeColor="background1"/>
          <w:sz w:val="22"/>
          <w:szCs w:val="22"/>
          <w:lang w:eastAsia="pt-BR" w:bidi="ar-SA"/>
        </w:rPr>
        <w:t>°</w:t>
      </w:r>
      <w:r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 xml:space="preserve"> 6.434 de 16/03/2017 com redação dada pelo Decreto nº </w:t>
      </w:r>
      <w:r w:rsidR="00467EC4"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2</w:t>
      </w:r>
      <w:r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.</w:t>
      </w:r>
      <w:r w:rsidR="00467EC4"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488</w:t>
      </w:r>
      <w:r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 xml:space="preserve"> de </w:t>
      </w:r>
      <w:r w:rsidR="00A45B55"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07</w:t>
      </w:r>
      <w:r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/</w:t>
      </w:r>
      <w:r w:rsidR="00A45B55"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12</w:t>
      </w:r>
      <w:r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/202</w:t>
      </w:r>
      <w:r w:rsidR="00A45B55"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1</w:t>
      </w:r>
      <w:r w:rsidRPr="00384AFD">
        <w:rPr>
          <w:rFonts w:asciiTheme="minorHAnsi" w:eastAsia="Times New Roman" w:hAnsiTheme="minorHAnsi" w:cs="Arial"/>
          <w:b/>
          <w:bCs/>
          <w:smallCaps/>
          <w:color w:val="FFFFFF" w:themeColor="background1"/>
          <w:sz w:val="22"/>
          <w:szCs w:val="22"/>
          <w:lang w:eastAsia="pt-BR" w:bidi="ar-SA"/>
        </w:rPr>
        <w:t>)</w:t>
      </w:r>
    </w:p>
    <w:p w14:paraId="04F31AEB" w14:textId="77777777" w:rsidR="00483FD9" w:rsidRPr="00384AFD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7D5C5F8A" w14:textId="75F1F5D9" w:rsidR="00075369" w:rsidRPr="00384AFD" w:rsidRDefault="00064BE2" w:rsidP="00064BE2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384A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1. </w:t>
      </w:r>
      <w:r w:rsidR="00075369" w:rsidRPr="00384A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DADOS DA </w:t>
      </w:r>
      <w:r w:rsidR="0005048B" w:rsidRPr="00384A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EMPRESA</w:t>
      </w:r>
      <w:r w:rsidR="00504110" w:rsidRPr="00384AFD">
        <w:rPr>
          <w:rFonts w:asciiTheme="minorHAnsi" w:eastAsia="Times New Roman" w:hAnsiTheme="minorHAnsi" w:cs="Tahoma"/>
          <w:smallCaps/>
          <w:sz w:val="32"/>
          <w:szCs w:val="22"/>
          <w:lang w:eastAsia="pt-BR" w:bidi="ar-SA"/>
        </w:rPr>
        <w:t xml:space="preserve"> </w:t>
      </w:r>
      <w:r w:rsidR="00504110" w:rsidRPr="00384A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PARANAENSE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124"/>
        <w:gridCol w:w="2069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6E15DC" w:rsidRPr="00384AFD" w14:paraId="5BC16D1B" w14:textId="77777777" w:rsidTr="001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8D8A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DFB1" w14:textId="77777777" w:rsidR="006E15DC" w:rsidRPr="00384AFD" w:rsidRDefault="006E15DC" w:rsidP="001805C2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E15DC" w:rsidRPr="00384AFD" w14:paraId="638A4248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7C8D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FB9A" w14:textId="77777777" w:rsidR="006E15DC" w:rsidRPr="00384AFD" w:rsidRDefault="006E15DC" w:rsidP="001805C2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F645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F2B" w14:textId="77777777" w:rsidR="006E15DC" w:rsidRPr="00384AFD" w:rsidRDefault="006E15DC" w:rsidP="001805C2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FE3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CB4D" w14:textId="77777777" w:rsidR="006E15DC" w:rsidRPr="00384AFD" w:rsidRDefault="006E15DC" w:rsidP="001805C2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E15DC" w:rsidRPr="00384AFD" w14:paraId="0DB5FED4" w14:textId="77777777" w:rsidTr="00C1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A0EB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32C43" w14:textId="77777777" w:rsidR="006E15DC" w:rsidRPr="00384AFD" w:rsidRDefault="006E15DC" w:rsidP="001805C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6E15DC" w:rsidRPr="00384AFD" w14:paraId="58032C53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C17E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B446" w14:textId="77777777" w:rsidR="006E15DC" w:rsidRPr="00384AFD" w:rsidRDefault="006E15DC" w:rsidP="001805C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AF6E" w14:textId="77777777" w:rsidR="006E15DC" w:rsidRPr="00384AFD" w:rsidRDefault="006E15DC" w:rsidP="001805C2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C2D" w14:textId="77777777" w:rsidR="006E15DC" w:rsidRPr="00384AFD" w:rsidRDefault="006E15DC" w:rsidP="001805C2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6E15DC" w:rsidRPr="00384AFD" w14:paraId="32E82969" w14:textId="77777777" w:rsidTr="00C1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4BEB" w14:textId="77777777" w:rsidR="006E15DC" w:rsidRPr="00384AFD" w:rsidRDefault="006E15DC" w:rsidP="001805C2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1FBA" w14:textId="77777777" w:rsidR="006E15DC" w:rsidRPr="00384AFD" w:rsidRDefault="006E15DC" w:rsidP="001805C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2CF6" w14:textId="77777777" w:rsidR="006E15DC" w:rsidRPr="00384AFD" w:rsidRDefault="006E15DC" w:rsidP="001805C2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C616" w14:textId="77777777" w:rsidR="006E15DC" w:rsidRPr="00384AFD" w:rsidRDefault="006E15DC" w:rsidP="001805C2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6E15DC" w:rsidRPr="00384AFD" w14:paraId="359B3488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7ECF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0A0" w14:textId="77777777" w:rsidR="006E15DC" w:rsidRPr="00384AFD" w:rsidRDefault="006E15DC" w:rsidP="001805C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129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61D97CDD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0240" w14:textId="77777777" w:rsidR="006E15DC" w:rsidRPr="00384AFD" w:rsidRDefault="006E15DC" w:rsidP="001805C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E15DC" w:rsidRPr="00384AFD" w14:paraId="41A9EE7D" w14:textId="77777777" w:rsidTr="001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12CF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5B06" w14:textId="77777777" w:rsidR="006E15DC" w:rsidRPr="00384AFD" w:rsidRDefault="006E15DC" w:rsidP="001805C2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E15DC" w:rsidRPr="00384AFD" w14:paraId="2B85D9CB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0E2C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82E1" w14:textId="77777777" w:rsidR="006E15DC" w:rsidRPr="00384AFD" w:rsidRDefault="006E15DC" w:rsidP="001805C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3DD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ABC2" w14:textId="77777777" w:rsidR="006E15DC" w:rsidRPr="00384AFD" w:rsidRDefault="006E15DC" w:rsidP="001805C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0D57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909C" w14:textId="77777777" w:rsidR="006E15DC" w:rsidRPr="00384AFD" w:rsidRDefault="006E15DC" w:rsidP="001805C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786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31A9" w14:textId="77777777" w:rsidR="006E15DC" w:rsidRPr="00384AFD" w:rsidRDefault="006E15DC" w:rsidP="001805C2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E15DC" w:rsidRPr="00384AFD" w14:paraId="56AA56F9" w14:textId="77777777" w:rsidTr="00C1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F977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3753" w14:textId="77777777" w:rsidR="006E15DC" w:rsidRPr="00384AFD" w:rsidRDefault="006E15DC" w:rsidP="001805C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6E15DC" w:rsidRPr="00384AFD" w14:paraId="6A4C3539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76E8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8410" w14:textId="77777777" w:rsidR="006E15DC" w:rsidRPr="00384AFD" w:rsidRDefault="006E15DC" w:rsidP="001805C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E15DC" w:rsidRPr="00384AFD" w14:paraId="1DEC4A1F" w14:textId="77777777" w:rsidTr="00C1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BCA1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15B2" w14:textId="77777777" w:rsidR="006E15DC" w:rsidRPr="00384AFD" w:rsidRDefault="006E15DC" w:rsidP="001805C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6E15DC" w:rsidRPr="00384AFD" w14:paraId="79B286CB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55CA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E7A6" w14:textId="77777777" w:rsidR="006E15DC" w:rsidRPr="00384AFD" w:rsidRDefault="006E15DC" w:rsidP="001805C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6E15DC" w:rsidRPr="00384AFD" w14:paraId="69765B12" w14:textId="77777777" w:rsidTr="00C1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227D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0248" w14:textId="77777777" w:rsidR="006E15DC" w:rsidRPr="00384AFD" w:rsidRDefault="006E15DC" w:rsidP="001805C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6E15DC" w:rsidRPr="00384AFD" w14:paraId="4B7911D2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659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B5A" w14:textId="77777777" w:rsidR="006E15DC" w:rsidRPr="00384AFD" w:rsidRDefault="006E15DC" w:rsidP="001805C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6E15DC" w:rsidRPr="00384AFD" w14:paraId="74ABC09A" w14:textId="77777777" w:rsidTr="00C1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953A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E082" w14:textId="77777777" w:rsidR="006E15DC" w:rsidRPr="00384AFD" w:rsidRDefault="006E15DC" w:rsidP="001805C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6E15DC" w:rsidRPr="00384AFD" w14:paraId="47E84C3C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AEE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F761" w14:textId="77777777" w:rsidR="006E15DC" w:rsidRPr="00384AFD" w:rsidRDefault="006E15DC" w:rsidP="001805C2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</w:tr>
      <w:tr w:rsidR="006E15DC" w:rsidRPr="00384AFD" w14:paraId="2D98D8C9" w14:textId="77777777" w:rsidTr="00C12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759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9B18" w14:textId="77777777" w:rsidR="006E15DC" w:rsidRPr="00384AFD" w:rsidRDefault="006E15DC" w:rsidP="001805C2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responsável do pleito, não da empresa, podendo ser celular ou ramal.)</w:t>
            </w:r>
          </w:p>
        </w:tc>
      </w:tr>
      <w:tr w:rsidR="006E15DC" w:rsidRPr="00384AFD" w14:paraId="4CA6DA40" w14:textId="77777777" w:rsidTr="00C1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7487" w14:textId="77777777" w:rsidR="006E15DC" w:rsidRPr="00384AFD" w:rsidRDefault="006E15DC" w:rsidP="001805C2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342" w14:textId="77777777" w:rsidR="006E15DC" w:rsidRPr="00384AFD" w:rsidRDefault="006E15DC" w:rsidP="001805C2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A755042" w14:textId="77777777" w:rsidR="006E15DC" w:rsidRPr="00384AFD" w:rsidRDefault="006E15DC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EEC9AC8" w14:textId="677FD5DF" w:rsidR="00407AAA" w:rsidRPr="00384AFD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</w:t>
      </w:r>
      <w:r w:rsidR="00766B72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Empresa</w:t>
      </w:r>
      <w:r w:rsidR="00407AAA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1929226219"/>
        <w:placeholder>
          <w:docPart w:val="4C4891AED2A9A1488422779B19EED681"/>
        </w:placeholder>
        <w:text/>
      </w:sdtPr>
      <w:sdtEndPr/>
      <w:sdtContent>
        <w:p w14:paraId="35FAC459" w14:textId="743C87AC" w:rsidR="00466C4B" w:rsidRPr="00384AFD" w:rsidRDefault="00B67CDB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384AFD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 xml:space="preserve">Histórico de atividades da </w:t>
          </w:r>
          <w:r w:rsidR="003A42D0" w:rsidRPr="00384AFD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Cooperativa</w:t>
          </w:r>
          <w:r w:rsidRPr="00384AFD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 xml:space="preserve"> e do grupo econômico</w:t>
          </w:r>
          <w:r w:rsidR="00504110" w:rsidRPr="00384AFD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/cooperativa</w:t>
          </w:r>
          <w:r w:rsidR="0005048B" w:rsidRPr="00384AFD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/empresa</w:t>
          </w:r>
          <w:r w:rsidRPr="00384AFD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 xml:space="preserve"> a que pertence. Explicitando início de suas atividades, origem, localização, produtos/serviços, e outros dados relevantes.</w:t>
          </w:r>
        </w:p>
      </w:sdtContent>
    </w:sdt>
    <w:p w14:paraId="52DC8EE9" w14:textId="77777777" w:rsidR="00DD2173" w:rsidRPr="00384AFD" w:rsidRDefault="00DD2173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3F2A256" w14:textId="6E2596E3" w:rsidR="00075369" w:rsidRPr="00384AFD" w:rsidRDefault="008465AC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</w:t>
      </w:r>
      <w:r w:rsidR="00064F56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064F56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Principais </w:t>
      </w:r>
      <w:r w:rsidR="00396173" w:rsidRPr="00384AFD">
        <w:rPr>
          <w:rFonts w:asciiTheme="minorHAnsi" w:hAnsiTheme="minorHAnsi" w:cs="Arial"/>
          <w:smallCaps/>
          <w:sz w:val="22"/>
          <w:szCs w:val="22"/>
        </w:rPr>
        <w:t>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384AFD" w14:paraId="7440C10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E4A9894" w14:textId="77777777" w:rsidR="00075369" w:rsidRPr="00384AFD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384AFD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ECC4FB7" w14:textId="77777777" w:rsidR="00075369" w:rsidRPr="00384AFD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384AFD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3F1AF353" w14:textId="77777777" w:rsidR="00075369" w:rsidRPr="00384AFD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384AFD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07F59AD0" w14:textId="77777777" w:rsidR="00075369" w:rsidRPr="00384AFD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384AFD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384AFD" w14:paraId="1E7A2F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33919FA" w14:textId="77777777" w:rsidR="00075369" w:rsidRPr="00384AFD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A68B1F" w14:textId="77777777" w:rsidR="00075369" w:rsidRPr="00384AFD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034157B" w14:textId="77777777" w:rsidR="00075369" w:rsidRPr="00384AFD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2928D4D8" w14:textId="77777777" w:rsidR="00075369" w:rsidRPr="00384AFD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384AFD" w14:paraId="56CD8BB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6BAB43" w14:textId="77777777" w:rsidR="00564065" w:rsidRPr="00384AFD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960341" w14:textId="77777777" w:rsidR="00564065" w:rsidRPr="00384AFD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0F07AD42" w14:textId="77777777" w:rsidR="00564065" w:rsidRPr="00384AFD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348E6BE2" w14:textId="77777777" w:rsidR="00564065" w:rsidRPr="00384AFD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384AFD" w14:paraId="117239F9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540A0" w14:textId="77777777" w:rsidR="00564065" w:rsidRPr="00384AFD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B3CF17E" w14:textId="77777777" w:rsidR="00564065" w:rsidRPr="00384AFD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C0977E4" w14:textId="77777777" w:rsidR="00564065" w:rsidRPr="00384AFD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2494F41" w14:textId="77777777" w:rsidR="00564065" w:rsidRPr="00384AFD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384AFD" w14:paraId="49CE930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626B243" w14:textId="77777777" w:rsidR="00564065" w:rsidRPr="00384AFD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591A601" w14:textId="77777777" w:rsidR="00564065" w:rsidRPr="00384AFD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F9A6341" w14:textId="77777777" w:rsidR="00564065" w:rsidRPr="00384AFD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0DEAE3A" w14:textId="77777777" w:rsidR="00564065" w:rsidRPr="00384AFD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7884C0F" w14:textId="7C1B5B13" w:rsidR="00075369" w:rsidRPr="00384AFD" w:rsidRDefault="00064BE2" w:rsidP="00064BE2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bookmarkStart w:id="1" w:name="_Hlk145409031"/>
      <w:bookmarkEnd w:id="0"/>
      <w:r w:rsidRPr="00384A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lastRenderedPageBreak/>
        <w:t xml:space="preserve">2. </w:t>
      </w:r>
      <w:r w:rsidR="00075369" w:rsidRPr="00384A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384A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56F269A5" w14:textId="21C3FC91" w:rsidR="006E3378" w:rsidRPr="00384AFD" w:rsidRDefault="00407AAA" w:rsidP="00462F4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2.1. </w:t>
      </w:r>
      <w:r w:rsidR="006E3378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do Investimento: R$__________________</w:t>
      </w:r>
    </w:p>
    <w:p w14:paraId="1BB58A71" w14:textId="77777777" w:rsidR="006A7073" w:rsidRPr="00384AFD" w:rsidRDefault="006A7073" w:rsidP="0038095E">
      <w:pPr>
        <w:tabs>
          <w:tab w:val="left" w:pos="709"/>
        </w:tabs>
        <w:spacing w:after="120"/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09E170B1" w14:textId="696C4457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537C5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Tipo de Usina:</w:t>
      </w:r>
    </w:p>
    <w:p w14:paraId="28ACE642" w14:textId="6513354C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Fotovoltaica</w:t>
      </w: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ab/>
        <w:t>(</w:t>
      </w:r>
      <w:r w:rsidR="003745DA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</w:t>
      </w:r>
      <w:proofErr w:type="gramEnd"/>
      <w:r w:rsidR="003745DA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)</w:t>
      </w:r>
    </w:p>
    <w:p w14:paraId="0C0A2F0C" w14:textId="245A6EFB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Biomassa</w:t>
      </w: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ab/>
        <w:t xml:space="preserve">(  </w:t>
      </w:r>
      <w:proofErr w:type="gramEnd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)</w:t>
      </w:r>
    </w:p>
    <w:p w14:paraId="7DBB9441" w14:textId="77777777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0338AF6" w14:textId="40EA62D9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537C5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Tamanho da Usina:</w:t>
      </w:r>
    </w:p>
    <w:p w14:paraId="7963A289" w14:textId="24A79C66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Até 0,050 MW          </w:t>
      </w: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(</w:t>
      </w:r>
      <w:proofErr w:type="gramEnd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)</w:t>
      </w:r>
    </w:p>
    <w:p w14:paraId="7A715B70" w14:textId="041A13F3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0,050 MW                  </w:t>
      </w: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(</w:t>
      </w:r>
      <w:proofErr w:type="gramEnd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)</w:t>
      </w:r>
    </w:p>
    <w:p w14:paraId="7466B0E4" w14:textId="663D2769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0,075 MW</w:t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ab/>
        <w:t xml:space="preserve">      </w:t>
      </w: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(</w:t>
      </w:r>
      <w:proofErr w:type="gramEnd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)</w:t>
      </w:r>
    </w:p>
    <w:p w14:paraId="229D1D81" w14:textId="1C16C55B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1,0 MW</w:t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ab/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ab/>
        <w:t xml:space="preserve">      </w:t>
      </w: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(</w:t>
      </w:r>
      <w:proofErr w:type="gramEnd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)</w:t>
      </w:r>
    </w:p>
    <w:p w14:paraId="70258C1A" w14:textId="75111061" w:rsidR="00F8694E" w:rsidRPr="00384AFD" w:rsidRDefault="00F8694E" w:rsidP="00F8694E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5,0 MW                       </w:t>
      </w: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(</w:t>
      </w:r>
      <w:proofErr w:type="gramEnd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)</w:t>
      </w:r>
    </w:p>
    <w:p w14:paraId="46AB5D11" w14:textId="77777777" w:rsidR="00462F46" w:rsidRPr="00384AFD" w:rsidRDefault="00462F46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7D9D7A1" w14:textId="53DD53D9" w:rsidR="006E3378" w:rsidRPr="00384AFD" w:rsidRDefault="00462F46" w:rsidP="006E3378">
      <w:pPr>
        <w:widowControl/>
        <w:suppressAutoHyphens w:val="0"/>
        <w:spacing w:after="120"/>
        <w:textAlignment w:val="auto"/>
        <w:rPr>
          <w:rFonts w:asciiTheme="minorHAnsi" w:hAnsiTheme="minorHAnsi" w:cs="Arial"/>
          <w:smallCaps/>
          <w:sz w:val="22"/>
          <w:szCs w:val="22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537C5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</w:t>
      </w:r>
      <w:r w:rsidR="00990F77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6E3378" w:rsidRPr="00384AFD">
        <w:rPr>
          <w:rFonts w:asciiTheme="minorHAnsi" w:hAnsiTheme="minorHAnsi" w:cs="Arial"/>
          <w:smallCaps/>
          <w:sz w:val="22"/>
          <w:szCs w:val="22"/>
        </w:rPr>
        <w:t>V</w:t>
      </w:r>
      <w:r w:rsidR="001B22A1" w:rsidRPr="00384AFD">
        <w:rPr>
          <w:rFonts w:asciiTheme="minorHAnsi" w:hAnsiTheme="minorHAnsi" w:cs="Arial"/>
          <w:smallCaps/>
          <w:sz w:val="22"/>
          <w:szCs w:val="22"/>
        </w:rPr>
        <w:t xml:space="preserve">alor </w:t>
      </w:r>
      <w:r w:rsidR="00042793" w:rsidRPr="00384AFD">
        <w:rPr>
          <w:rFonts w:asciiTheme="minorHAnsi" w:hAnsiTheme="minorHAnsi" w:cs="Arial"/>
          <w:smallCaps/>
          <w:sz w:val="22"/>
          <w:szCs w:val="22"/>
        </w:rPr>
        <w:t xml:space="preserve">do crédito de </w:t>
      </w:r>
      <w:r w:rsidR="004F63B6" w:rsidRPr="00384AFD">
        <w:rPr>
          <w:rFonts w:asciiTheme="minorHAnsi" w:hAnsiTheme="minorHAnsi" w:cs="Arial"/>
          <w:smallCaps/>
          <w:sz w:val="22"/>
          <w:szCs w:val="22"/>
        </w:rPr>
        <w:t>ICMS</w:t>
      </w:r>
      <w:r w:rsidR="00042793" w:rsidRPr="00384AFD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6E3378" w:rsidRPr="00384AFD">
        <w:rPr>
          <w:rFonts w:asciiTheme="minorHAnsi" w:hAnsiTheme="minorHAnsi" w:cs="Arial"/>
          <w:smallCaps/>
          <w:sz w:val="22"/>
          <w:szCs w:val="22"/>
        </w:rPr>
        <w:t xml:space="preserve">Habilitado no </w:t>
      </w:r>
      <w:r w:rsidR="004F63B6" w:rsidRPr="00384AFD">
        <w:rPr>
          <w:rFonts w:asciiTheme="minorHAnsi" w:hAnsiTheme="minorHAnsi" w:cs="Arial"/>
          <w:smallCaps/>
          <w:sz w:val="22"/>
          <w:szCs w:val="22"/>
        </w:rPr>
        <w:t>SISCRED</w:t>
      </w:r>
      <w:r w:rsidR="006E3378" w:rsidRPr="00384AFD">
        <w:rPr>
          <w:rFonts w:asciiTheme="minorHAnsi" w:hAnsiTheme="minorHAnsi" w:cs="Arial"/>
          <w:smallCaps/>
          <w:sz w:val="22"/>
          <w:szCs w:val="22"/>
        </w:rPr>
        <w:t>: R$ _________________</w:t>
      </w:r>
    </w:p>
    <w:p w14:paraId="3B747D99" w14:textId="77777777" w:rsidR="00484AFA" w:rsidRPr="00384AFD" w:rsidRDefault="00484AF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624CDA5" w14:textId="6651BEBC" w:rsidR="00407AAA" w:rsidRPr="00384AFD" w:rsidRDefault="00B375A8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537C5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407AAA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Breve</w:t>
      </w:r>
      <w:r w:rsidR="00396173" w:rsidRPr="00384AFD">
        <w:rPr>
          <w:rFonts w:asciiTheme="minorHAnsi" w:hAnsiTheme="minorHAnsi" w:cs="Arial"/>
          <w:smallCaps/>
          <w:sz w:val="22"/>
          <w:szCs w:val="22"/>
        </w:rPr>
        <w:t xml:space="preserve"> Descritivo do Projeto: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1901587627"/>
        <w:placeholder>
          <w:docPart w:val="B604036590AF1D42B994C0419941DDCE"/>
        </w:placeholder>
        <w:text/>
      </w:sdtPr>
      <w:sdtEndPr/>
      <w:sdtContent>
        <w:p w14:paraId="70D33FCD" w14:textId="075BF5A2" w:rsidR="006A7073" w:rsidRPr="00384AFD" w:rsidRDefault="00B67CDB" w:rsidP="006A7073">
          <w:pPr>
            <w:ind w:right="-149"/>
            <w:jc w:val="both"/>
            <w:rPr>
              <w:rFonts w:asciiTheme="minorHAnsi" w:hAnsiTheme="minorHAnsi" w:cs="Arial"/>
              <w:color w:val="1F497D" w:themeColor="text2"/>
              <w:sz w:val="22"/>
              <w:szCs w:val="22"/>
            </w:rPr>
          </w:pPr>
          <w:r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Descrever os objetivos do projeto; o local de instalação; </w:t>
          </w:r>
          <w:r w:rsidR="00396173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</w:t>
          </w:r>
          <w:r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nserir outras informações que a </w:t>
          </w:r>
          <w:r w:rsidR="00462F46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Cooperativa</w:t>
          </w:r>
          <w:r w:rsidR="0005048B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/Empresa</w:t>
          </w:r>
          <w:r w:rsidR="00462F46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</w:t>
          </w:r>
          <w:r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julgar convenientes de forma a vincular o valor do investimento e o projeto desenvolvido. Inserir outras informações que a Empresa julgar convenientes.</w:t>
          </w:r>
          <w:r w:rsidR="004A0B4B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(Apresentar anexo com o Projeto </w:t>
          </w:r>
          <w:r w:rsidR="003A42D0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Analítico</w:t>
          </w:r>
          <w:r w:rsidR="00B1049C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</w:t>
          </w:r>
          <w:r w:rsidR="00244AB3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que será submetido</w:t>
          </w:r>
          <w:r w:rsidR="00B1049C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</w:t>
          </w:r>
          <w:r w:rsidR="00244AB3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à</w:t>
          </w:r>
          <w:r w:rsidR="00B1049C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companhia de distribuição</w:t>
          </w:r>
          <w:r w:rsidR="00244AB3" w:rsidRPr="00384AFD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para emissão de Termo de Acesso à Rede de Distribuição)</w:t>
          </w:r>
        </w:p>
      </w:sdtContent>
    </w:sdt>
    <w:p w14:paraId="7B209BDD" w14:textId="6E3AB0A5" w:rsidR="00EB762B" w:rsidRPr="00384AFD" w:rsidRDefault="00EB762B" w:rsidP="00EB762B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70DA1DD2" w14:textId="05ACBA36" w:rsidR="008E4F67" w:rsidRPr="00384AFD" w:rsidRDefault="00EB762B" w:rsidP="008E4F6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384AFD">
        <w:rPr>
          <w:rFonts w:asciiTheme="minorHAnsi" w:hAnsiTheme="minorHAnsi" w:cs="Arial"/>
          <w:smallCaps/>
          <w:sz w:val="22"/>
          <w:szCs w:val="22"/>
        </w:rPr>
        <w:t>2.</w:t>
      </w:r>
      <w:r w:rsidR="00537C55">
        <w:rPr>
          <w:rFonts w:asciiTheme="minorHAnsi" w:hAnsiTheme="minorHAnsi" w:cs="Arial"/>
          <w:smallCaps/>
          <w:sz w:val="22"/>
          <w:szCs w:val="22"/>
        </w:rPr>
        <w:t>6</w:t>
      </w:r>
      <w:r w:rsidRPr="00384AFD">
        <w:rPr>
          <w:rFonts w:asciiTheme="minorHAnsi" w:hAnsiTheme="minorHAnsi" w:cs="Arial"/>
          <w:smallCaps/>
          <w:sz w:val="22"/>
          <w:szCs w:val="22"/>
        </w:rPr>
        <w:t xml:space="preserve">. </w:t>
      </w:r>
      <w:r w:rsidR="008E4F67" w:rsidRPr="00384AFD">
        <w:rPr>
          <w:rFonts w:asciiTheme="minorHAnsi" w:hAnsiTheme="minorHAnsi" w:cstheme="minorHAnsi"/>
          <w:smallCaps/>
          <w:sz w:val="22"/>
          <w:szCs w:val="22"/>
        </w:rPr>
        <w:t>Cronograma de Execução do Investimento (Detalhar fases de execução e investimentos)</w:t>
      </w:r>
    </w:p>
    <w:p w14:paraId="56E131A0" w14:textId="30A967B7" w:rsidR="008E4F67" w:rsidRPr="00384AFD" w:rsidRDefault="008E4F67" w:rsidP="008E4F67">
      <w:pPr>
        <w:spacing w:after="120"/>
        <w:rPr>
          <w:rFonts w:asciiTheme="minorHAnsi" w:hAnsiTheme="minorHAnsi" w:cstheme="minorHAnsi"/>
          <w:smallCaps/>
          <w:sz w:val="16"/>
          <w:szCs w:val="16"/>
        </w:rPr>
      </w:pPr>
      <w:r w:rsidRPr="00384AFD">
        <w:rPr>
          <w:rFonts w:asciiTheme="minorHAnsi" w:hAnsiTheme="minorHAnsi" w:cstheme="minorHAnsi"/>
          <w:smallCaps/>
          <w:sz w:val="22"/>
          <w:szCs w:val="22"/>
        </w:rPr>
        <w:t>*Descreva em ordem cronológica a execução dos investimentos, inserindo as informações de mês e ano</w:t>
      </w:r>
      <w:bookmarkStart w:id="2" w:name="_Hlk138055250"/>
      <w:r w:rsidRPr="00384AFD">
        <w:rPr>
          <w:rFonts w:asciiTheme="minorHAnsi" w:hAnsiTheme="minorHAnsi" w:cstheme="minorHAnsi"/>
          <w:smallCaps/>
          <w:sz w:val="22"/>
          <w:szCs w:val="22"/>
        </w:rPr>
        <w:t>.</w:t>
      </w:r>
      <w:r w:rsidRPr="00384AFD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Pr="00384AFD">
        <w:rPr>
          <w:rFonts w:asciiTheme="minorHAnsi" w:hAnsiTheme="minorHAnsi" w:cstheme="minorHAnsi"/>
          <w:smallCaps/>
          <w:sz w:val="18"/>
          <w:szCs w:val="18"/>
        </w:rPr>
        <w:t xml:space="preserve">(Segundo Decreto Estadual 6.434/2017.). </w:t>
      </w:r>
      <w:r w:rsidRPr="00384AFD">
        <w:rPr>
          <w:rFonts w:asciiTheme="minorHAnsi" w:hAnsiTheme="minorHAnsi" w:cstheme="minorHAnsi"/>
          <w:smallCaps/>
        </w:rPr>
        <w:t xml:space="preserve"> </w:t>
      </w:r>
      <w:bookmarkStart w:id="3" w:name="_Hlk138076687"/>
      <w:r w:rsidRPr="00384AFD">
        <w:rPr>
          <w:rFonts w:asciiTheme="minorHAnsi" w:hAnsiTheme="minorHAnsi" w:cstheme="minorHAnsi"/>
          <w:smallCaps/>
          <w:sz w:val="18"/>
          <w:szCs w:val="18"/>
        </w:rPr>
        <w:t>A soma dos valores deve ser compatível com o ITENS: 2.2 (Ex.: Item 2.2 = soma dos investimentos do Item 2.5)</w:t>
      </w:r>
      <w:bookmarkEnd w:id="3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8E4F67" w:rsidRPr="00384AFD" w14:paraId="294F4584" w14:textId="77777777" w:rsidTr="00070DC5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1839BABE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791895809"/>
              <w:placeholder>
                <w:docPart w:val="2D285ADC7A8B43F3AA81CEF5127EA76D"/>
              </w:placeholder>
              <w:text/>
            </w:sdtPr>
            <w:sdtEndPr/>
            <w:sdtContent>
              <w:p w14:paraId="79BDC8E9" w14:textId="77777777" w:rsidR="008E4F67" w:rsidRPr="00384AFD" w:rsidRDefault="008E4F6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18270549"/>
              <w:placeholder>
                <w:docPart w:val="EBD2860516E64B3CBB61CB0055404F25"/>
              </w:placeholder>
              <w:text/>
            </w:sdtPr>
            <w:sdtEndPr/>
            <w:sdtContent>
              <w:p w14:paraId="00D19433" w14:textId="77777777" w:rsidR="008E4F67" w:rsidRPr="00384AFD" w:rsidRDefault="008E4F6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370497291"/>
              <w:placeholder>
                <w:docPart w:val="8B1ECF9A0289464BA0C8B3231471D35E"/>
              </w:placeholder>
              <w:text/>
            </w:sdtPr>
            <w:sdtEndPr/>
            <w:sdtContent>
              <w:p w14:paraId="032F1E41" w14:textId="77777777" w:rsidR="008E4F67" w:rsidRPr="00384AFD" w:rsidRDefault="008E4F6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82687348"/>
              <w:placeholder>
                <w:docPart w:val="405E4D04EDA4432EABD860E374984761"/>
              </w:placeholder>
              <w:text/>
            </w:sdtPr>
            <w:sdtEndPr/>
            <w:sdtContent>
              <w:p w14:paraId="41A86028" w14:textId="77777777" w:rsidR="008E4F67" w:rsidRPr="00384AFD" w:rsidRDefault="008E4F6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093048119"/>
              <w:placeholder>
                <w:docPart w:val="E93604A2DEC24302A733228CE9333124"/>
              </w:placeholder>
              <w:text/>
            </w:sdtPr>
            <w:sdtEndPr/>
            <w:sdtContent>
              <w:p w14:paraId="737DBAE0" w14:textId="77777777" w:rsidR="008E4F67" w:rsidRPr="00384AFD" w:rsidRDefault="008E4F6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798722030"/>
              <w:placeholder>
                <w:docPart w:val="0FD0CA906ADC4D6594D0EBF32EBED10A"/>
              </w:placeholder>
              <w:text/>
            </w:sdtPr>
            <w:sdtEndPr/>
            <w:sdtContent>
              <w:p w14:paraId="39771AE3" w14:textId="77777777" w:rsidR="008E4F67" w:rsidRPr="00384AFD" w:rsidRDefault="008E4F67" w:rsidP="00070DC5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384AFD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8E4F67" w:rsidRPr="00384AFD" w14:paraId="7D8AD297" w14:textId="77777777" w:rsidTr="00070DC5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612AA4A1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BFA9FDC" w14:textId="77777777" w:rsidR="008E4F67" w:rsidRPr="00384AFD" w:rsidRDefault="008E4F6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8D39FEE" w14:textId="77777777" w:rsidR="008E4F67" w:rsidRPr="00384AFD" w:rsidRDefault="008E4F6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9AB1B3F" w14:textId="77777777" w:rsidR="008E4F67" w:rsidRPr="00384AFD" w:rsidRDefault="008E4F6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440F2B1" w14:textId="77777777" w:rsidR="008E4F67" w:rsidRPr="00384AFD" w:rsidRDefault="008E4F6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AB299F" w14:textId="77777777" w:rsidR="008E4F67" w:rsidRPr="00384AFD" w:rsidRDefault="008E4F6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236890E1" w14:textId="77777777" w:rsidR="008E4F67" w:rsidRPr="00384AFD" w:rsidRDefault="008E4F67" w:rsidP="00070DC5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</w:tr>
      <w:tr w:rsidR="008E4F67" w:rsidRPr="00384AFD" w14:paraId="640609DA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51BDD64D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7AD33417" w14:textId="77777777" w:rsidR="008E4F67" w:rsidRPr="00384AFD" w:rsidRDefault="008E4F6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13825AAF" w14:textId="77777777" w:rsidR="008E4F67" w:rsidRPr="00384AFD" w:rsidRDefault="008E4F6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0ADD96A9" w14:textId="77777777" w:rsidR="008E4F67" w:rsidRPr="00384AFD" w:rsidRDefault="008E4F6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71E995E0" w14:textId="77777777" w:rsidR="008E4F67" w:rsidRPr="00384AFD" w:rsidRDefault="008E4F6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2927B354" w14:textId="77777777" w:rsidR="008E4F67" w:rsidRPr="00384AFD" w:rsidRDefault="008E4F6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auto"/>
          </w:tcPr>
          <w:p w14:paraId="73176837" w14:textId="77777777" w:rsidR="008E4F67" w:rsidRPr="00384AFD" w:rsidRDefault="008E4F67" w:rsidP="00070DC5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84AFD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8E4F67" w:rsidRPr="00384AFD" w14:paraId="761873B8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56B4E468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4AB5F6A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D786C74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E57D3A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01E0E0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D1CE429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86A0396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085106B3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231C5F11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277E785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CF992B7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7E2F34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CE5A49F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E95395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2386394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6C7151B9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277AC404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BBE8FC4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89E2287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59F6417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ECFB865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1E1E638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24998A2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360B1824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52591301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E3ADD50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4918A1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642DF22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E7704ED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704CF51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E921A63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41F7AB77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62A9DE30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9BDD1B9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2236A77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3B84347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EF9D1EF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0F7A12E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6EF3602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6AD66F3B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5579CBAC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C875E5A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03B6682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1D84B76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D3DD97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7E896BE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0EBA2F0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033D54BB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3F76246B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25FF729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99B504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1C21B1D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E971E5F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674FFA6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18054AE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7D94D06A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62E84247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3438E6B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1BB4336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80E4C22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78B72D7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BC18EAD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B8B6455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E4F67" w:rsidRPr="00384AFD" w14:paraId="046E2F22" w14:textId="77777777" w:rsidTr="00070DC5">
        <w:trPr>
          <w:trHeight w:val="283"/>
        </w:trPr>
        <w:tc>
          <w:tcPr>
            <w:tcW w:w="1377" w:type="pct"/>
            <w:shd w:val="clear" w:color="auto" w:fill="auto"/>
          </w:tcPr>
          <w:p w14:paraId="510C73E9" w14:textId="77777777" w:rsidR="008E4F67" w:rsidRPr="00384AFD" w:rsidRDefault="008E4F67" w:rsidP="00070DC5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5C77FCB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17E79E5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C17164A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CBEF563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4D8D55E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D7E6179" w14:textId="77777777" w:rsidR="008E4F67" w:rsidRPr="00384AFD" w:rsidRDefault="008E4F67" w:rsidP="00070DC5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2"/>
    </w:tbl>
    <w:p w14:paraId="00F0DEC6" w14:textId="77777777" w:rsidR="00474501" w:rsidRPr="00384AFD" w:rsidRDefault="00474501" w:rsidP="00474501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FAC9EB5" w14:textId="664A6394" w:rsidR="00223D4C" w:rsidRPr="00384AFD" w:rsidRDefault="00064BE2" w:rsidP="00CE6951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lastRenderedPageBreak/>
        <w:t xml:space="preserve">3. </w:t>
      </w:r>
      <w:r w:rsidR="00E3030E"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INCENTIVO PLEITEADO AO ESTADO</w:t>
      </w:r>
      <w:r w:rsidR="00474501"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 </w:t>
      </w:r>
    </w:p>
    <w:p w14:paraId="4214313E" w14:textId="38CBDB66" w:rsidR="00D004EF" w:rsidRPr="00384AFD" w:rsidRDefault="00B67CDB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</w:t>
      </w:r>
      <w:r w:rsidRPr="00384AFD">
        <w:rPr>
          <w:rFonts w:asciiTheme="minorHAnsi" w:eastAsia="Times New Roman" w:hAnsiTheme="minorHAnsi" w:cs="Arial"/>
          <w:smallCaps/>
          <w:lang w:eastAsia="pt-BR" w:bidi="ar-SA"/>
        </w:rPr>
        <w:t>X</w:t>
      </w:r>
      <w:proofErr w:type="gramEnd"/>
      <w:r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) </w:t>
      </w:r>
      <w:r w:rsidR="00D004EF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Transferência de créditos conforme Art. 11 do Decreto </w:t>
      </w:r>
      <w:r w:rsidR="00DC039B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D004EF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º 6</w:t>
      </w:r>
      <w:r w:rsidR="00DC039B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D004EF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434/2017</w:t>
      </w:r>
      <w:r w:rsidR="00DC3537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, </w:t>
      </w:r>
      <w:r w:rsidR="00396173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Decreto </w:t>
      </w:r>
      <w:r w:rsidR="00AD3C5E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9</w:t>
      </w:r>
      <w:r w:rsidR="0071408B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AD3C5E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713 de 07/12/21</w:t>
      </w:r>
      <w:r w:rsidR="001C25B0" w:rsidRPr="00384AFD">
        <w:rPr>
          <w:rFonts w:asciiTheme="minorHAnsi" w:eastAsia="Times New Roman" w:hAnsiTheme="minorHAnsi" w:cs="Arial"/>
          <w:smallCaps/>
          <w:sz w:val="20"/>
          <w:szCs w:val="22"/>
          <w:lang w:eastAsia="pt-BR" w:bidi="ar-SA"/>
        </w:rPr>
        <w:t xml:space="preserve"> </w:t>
      </w:r>
      <w:r w:rsidR="001C25B0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 </w:t>
      </w:r>
      <w:r w:rsidR="0005048B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Decreto 2.488 de 14/06/2023</w:t>
      </w:r>
      <w:r w:rsidR="001C25B0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da Secretaria de Estado da Fazenda</w:t>
      </w:r>
      <w:r w:rsidR="00396173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 Estado do Paraná</w:t>
      </w:r>
      <w:r w:rsidR="00D004EF" w:rsidRPr="00384A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bookmarkEnd w:id="1"/>
    <w:p w14:paraId="47B5F4CF" w14:textId="77777777" w:rsidR="00CE6951" w:rsidRPr="00384AFD" w:rsidRDefault="00CE6951" w:rsidP="00D004E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03366D2" w14:textId="6DFCACAC" w:rsidR="00223D4C" w:rsidRPr="00956E53" w:rsidRDefault="00064BE2" w:rsidP="00956E53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bookmarkStart w:id="4" w:name="_Hlk145409060"/>
      <w:r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4. </w:t>
      </w:r>
      <w:r w:rsidR="006A7073"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17761B6A" w14:textId="1C5190F9" w:rsidR="006A7073" w:rsidRPr="00384AFD" w:rsidRDefault="006A7073" w:rsidP="006A7073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384AFD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384AFD">
        <w:rPr>
          <w:rFonts w:asciiTheme="minorHAnsi" w:hAnsiTheme="minorHAnsi" w:cs="Arial"/>
          <w:smallCaps/>
          <w:sz w:val="22"/>
          <w:szCs w:val="22"/>
          <w:u w:val="single"/>
        </w:rPr>
        <w:t xml:space="preserve">(digite aqui o nome da </w:t>
      </w:r>
      <w:r w:rsidR="00DC039B" w:rsidRPr="00384AFD">
        <w:rPr>
          <w:rFonts w:asciiTheme="minorHAnsi" w:hAnsiTheme="minorHAnsi" w:cs="Arial"/>
          <w:smallCaps/>
          <w:sz w:val="22"/>
          <w:szCs w:val="22"/>
          <w:u w:val="single"/>
        </w:rPr>
        <w:t>Cooperativa</w:t>
      </w:r>
      <w:r w:rsidRPr="00384AFD">
        <w:rPr>
          <w:rFonts w:asciiTheme="minorHAnsi" w:hAnsiTheme="minorHAnsi" w:cs="Arial"/>
          <w:smallCaps/>
          <w:sz w:val="22"/>
          <w:szCs w:val="22"/>
          <w:u w:val="single"/>
        </w:rPr>
        <w:t>)</w:t>
      </w:r>
      <w:r w:rsidRPr="00384AFD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endereço _______________________________________por seu representante legal abaixo assinado, DECLARA, para os fins de direito, e sob as penas da lei, que não possui nenhum débito junto Às </w:t>
      </w:r>
      <w:r w:rsidRPr="00384AFD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S.A.</w:t>
      </w:r>
    </w:p>
    <w:p w14:paraId="29068102" w14:textId="77777777" w:rsidR="006A7073" w:rsidRPr="00384AFD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98FF8D9" w14:textId="77777777" w:rsidR="006A7073" w:rsidRPr="00384AFD" w:rsidRDefault="006A7073" w:rsidP="006A7073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384AFD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234A95D8" w14:textId="77777777" w:rsidR="006A7073" w:rsidRPr="00384AFD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384AFD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7F63406E" w14:textId="77777777" w:rsidR="006A7073" w:rsidRPr="00384AFD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1DABA84F" w14:textId="77777777" w:rsidR="006A7073" w:rsidRPr="00384AFD" w:rsidRDefault="006A7073" w:rsidP="006A7073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384AFD">
        <w:rPr>
          <w:rFonts w:asciiTheme="minorHAnsi" w:hAnsiTheme="minorHAnsi" w:cs="Arial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C3C086677E89444F88316C4D7335CE15"/>
        </w:placeholder>
        <w:showingPlcHdr/>
        <w:text/>
      </w:sdtPr>
      <w:sdtEndPr/>
      <w:sdtContent>
        <w:p w14:paraId="5D64AB59" w14:textId="77777777" w:rsidR="006A7073" w:rsidRPr="00384AFD" w:rsidRDefault="006A7073" w:rsidP="006A7073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384AFD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384AFD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B19A3F5054CF69449ECF3325EAC47C2C"/>
        </w:placeholder>
        <w:showingPlcHdr/>
        <w:text/>
      </w:sdtPr>
      <w:sdtEndPr/>
      <w:sdtContent>
        <w:p w14:paraId="7A0E6E90" w14:textId="77777777" w:rsidR="006A7073" w:rsidRPr="00384AFD" w:rsidRDefault="006A7073" w:rsidP="006A7073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384AFD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6B48679" w14:textId="77777777" w:rsidR="006A7073" w:rsidRPr="00384AFD" w:rsidRDefault="006A7073" w:rsidP="006A7073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269782AF" w14:textId="5446C529" w:rsidR="006A7073" w:rsidRPr="00384AFD" w:rsidRDefault="006A7073" w:rsidP="006A7073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  <w:r w:rsidRPr="00384AFD"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1122A192" w14:textId="77777777" w:rsidR="000474CE" w:rsidRPr="00384AFD" w:rsidRDefault="000474CE" w:rsidP="00C21A48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57FEA72E" w14:textId="1179307B" w:rsidR="00223D4C" w:rsidRPr="00956E53" w:rsidRDefault="000474CE" w:rsidP="00956E53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5" w:name="_Hlk117158821"/>
      <w:r w:rsidRPr="00384AFD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5. </w:t>
      </w:r>
      <w:bookmarkStart w:id="6" w:name="_Hlk117158898"/>
      <w:r w:rsidRPr="00384AFD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SEMESTRAL DE INFORMAÇÕES </w:t>
      </w:r>
      <w:bookmarkEnd w:id="5"/>
      <w:bookmarkEnd w:id="6"/>
    </w:p>
    <w:p w14:paraId="12646191" w14:textId="77777777" w:rsidR="00537C55" w:rsidRPr="00523518" w:rsidRDefault="00537C55" w:rsidP="00537C55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9EC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C069EC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C069EC">
        <w:rPr>
          <w:rFonts w:asciiTheme="minorHAnsi" w:hAnsiTheme="minorHAnsi" w:cstheme="minorHAnsi"/>
          <w:sz w:val="18"/>
          <w:szCs w:val="18"/>
        </w:rPr>
        <w:t xml:space="preserve">A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DIGITE AQUI O NOME DA EMPRESA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CNPJ </w:t>
      </w:r>
      <w:r w:rsidRPr="00C069EC">
        <w:rPr>
          <w:rFonts w:asciiTheme="minorHAnsi" w:hAnsiTheme="minorHAnsi" w:cstheme="minorHAnsi"/>
          <w:sz w:val="18"/>
          <w:szCs w:val="18"/>
        </w:rPr>
        <w:t xml:space="preserve">Nº </w:t>
      </w:r>
      <w:r w:rsidRPr="00C069EC">
        <w:rPr>
          <w:rFonts w:asciiTheme="minorHAnsi" w:hAnsiTheme="minorHAnsi" w:cstheme="minorHAnsi"/>
          <w:sz w:val="22"/>
          <w:szCs w:val="22"/>
        </w:rPr>
        <w:t>____________________</w:t>
      </w:r>
      <w:r w:rsidRPr="00C069EC">
        <w:rPr>
          <w:rFonts w:asciiTheme="minorHAnsi" w:hAnsiTheme="minorHAnsi" w:cstheme="minorHAnsi"/>
          <w:sz w:val="20"/>
          <w:szCs w:val="20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C069EC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C069EC">
        <w:rPr>
          <w:rFonts w:asciiTheme="minorHAnsi" w:hAnsiTheme="minorHAnsi" w:cstheme="minorHAnsi"/>
          <w:sz w:val="18"/>
          <w:szCs w:val="18"/>
        </w:rPr>
        <w:t>POR SEU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REPRESENTANTE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LEGAL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IS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ABAIXO ASSINADO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</w:t>
      </w:r>
      <w:r w:rsidRPr="00C069EC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C069EC">
        <w:rPr>
          <w:rFonts w:asciiTheme="minorHAnsi" w:hAnsiTheme="minorHAnsi" w:cstheme="minorHAnsi"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NÚMERO ATUAL DE EMPREGADOS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 xml:space="preserve">CLT </w:t>
      </w:r>
      <w:r w:rsidRPr="00C069EC">
        <w:rPr>
          <w:rFonts w:asciiTheme="minorHAnsi" w:hAnsiTheme="minorHAnsi" w:cstheme="minorHAnsi"/>
          <w:sz w:val="22"/>
          <w:szCs w:val="22"/>
        </w:rPr>
        <w:t xml:space="preserve">- </w:t>
      </w:r>
      <w:r w:rsidRPr="00C069EC">
        <w:rPr>
          <w:rFonts w:asciiTheme="minorHAnsi" w:hAnsiTheme="minorHAnsi" w:cstheme="minorHAnsi"/>
          <w:sz w:val="18"/>
          <w:szCs w:val="18"/>
        </w:rPr>
        <w:t>EMPREGOS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C069EC">
        <w:rPr>
          <w:rFonts w:asciiTheme="minorHAnsi" w:hAnsiTheme="minorHAnsi" w:cstheme="minorHAnsi"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sz w:val="18"/>
          <w:szCs w:val="18"/>
        </w:rPr>
        <w:t>SEFIP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PARA </w:t>
      </w:r>
      <w:r w:rsidRPr="00523518">
        <w:rPr>
          <w:rFonts w:asciiTheme="minorHAnsi" w:hAnsiTheme="minorHAnsi" w:cstheme="minorHAnsi"/>
          <w:sz w:val="18"/>
          <w:szCs w:val="18"/>
        </w:rPr>
        <w:t>COMPROVAR A MÉDIA ANUAL DE EMPREGOS</w:t>
      </w:r>
      <w:r w:rsidRPr="00523518">
        <w:rPr>
          <w:rFonts w:asciiTheme="minorHAnsi" w:hAnsiTheme="minorHAnsi" w:cstheme="minorHAnsi"/>
          <w:sz w:val="22"/>
          <w:szCs w:val="22"/>
        </w:rPr>
        <w:t xml:space="preserve">;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23518">
        <w:rPr>
          <w:rFonts w:asciiTheme="minorHAnsi" w:hAnsiTheme="minorHAnsi" w:cstheme="minorHAnsi"/>
          <w:sz w:val="18"/>
          <w:szCs w:val="18"/>
        </w:rPr>
        <w:t>DEMOSNTRAÇÃO DOS INVESTIMENTOS REALIZADOS CONFORME CRONOGRAMA DO ITEM 2.5., NESTE MESMO FORMULÁRIO</w:t>
      </w:r>
      <w:r w:rsidRPr="00523518">
        <w:rPr>
          <w:rFonts w:asciiTheme="minorHAnsi" w:hAnsiTheme="minorHAnsi" w:cstheme="minorHAnsi"/>
          <w:sz w:val="22"/>
          <w:szCs w:val="22"/>
        </w:rPr>
        <w:t xml:space="preserve">.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ABAIXO E EFETUAR O ENVIO PELO EMAIL </w:t>
      </w:r>
      <w:bookmarkStart w:id="7" w:name="_Hlk138077204"/>
      <w:r w:rsidRPr="00523518">
        <w:rPr>
          <w:rFonts w:asciiTheme="minorHAnsi" w:hAnsiTheme="minorHAnsi" w:cstheme="minorHAnsi"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523518">
        <w:rPr>
          <w:rFonts w:asciiTheme="minorHAnsi" w:hAnsiTheme="minorHAnsi" w:cstheme="minorHAnsi"/>
          <w:sz w:val="22"/>
          <w:szCs w:val="22"/>
        </w:rPr>
        <w:t>”.</w:t>
      </w:r>
      <w:bookmarkEnd w:id="7"/>
    </w:p>
    <w:p w14:paraId="2FFFBFD5" w14:textId="77777777" w:rsidR="00537C55" w:rsidRPr="00523518" w:rsidRDefault="00537C55" w:rsidP="00537C55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016F2526" w14:textId="77777777" w:rsidR="00537C55" w:rsidRPr="00523518" w:rsidRDefault="00537C55" w:rsidP="00537C55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1FF0E352" w14:textId="77777777" w:rsidR="00537C55" w:rsidRPr="00523518" w:rsidRDefault="00537C55" w:rsidP="00537C55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717709413"/>
        <w:placeholder>
          <w:docPart w:val="B1B1DA16F9A2410AB1B7466B107846DF"/>
        </w:placeholder>
        <w:showingPlcHdr/>
        <w:text/>
      </w:sdtPr>
      <w:sdtContent>
        <w:p w14:paraId="774D8353" w14:textId="77777777" w:rsidR="00537C55" w:rsidRPr="00523518" w:rsidRDefault="00537C55" w:rsidP="00537C55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1338269880"/>
        <w:placeholder>
          <w:docPart w:val="DECE8A3933F84217AFF059C2D1D3BF9A"/>
        </w:placeholder>
        <w:showingPlcHdr/>
        <w:text/>
      </w:sdtPr>
      <w:sdtContent>
        <w:p w14:paraId="73B3F7E1" w14:textId="77777777" w:rsidR="00537C55" w:rsidRPr="00523518" w:rsidRDefault="00537C55" w:rsidP="00537C55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5A396A8C" w14:textId="77777777" w:rsidR="00537C55" w:rsidRPr="00C069EC" w:rsidRDefault="00537C55" w:rsidP="00537C55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52351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67B967C8" w14:textId="77777777" w:rsidR="00537C55" w:rsidRDefault="00537C55" w:rsidP="00537C55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CF4536" w14:textId="77777777" w:rsidR="00537C55" w:rsidRPr="00C579D1" w:rsidRDefault="00537C55" w:rsidP="00537C55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9F157E" w14:textId="77777777" w:rsidR="00537C55" w:rsidRPr="00592EDD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92EDD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92E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92EDD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</w:p>
    <w:p w14:paraId="72083353" w14:textId="77777777" w:rsidR="00537C55" w:rsidRPr="00592EDD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836"/>
      </w:tblGrid>
      <w:tr w:rsidR="00537C55" w:rsidRPr="00592EDD" w14:paraId="5B5A4F00" w14:textId="77777777" w:rsidTr="00140053">
        <w:trPr>
          <w:trHeight w:val="30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14:paraId="3FA5EBF8" w14:textId="41C54359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descrição dos investimentos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nos itens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6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.)</w:t>
            </w:r>
          </w:p>
        </w:tc>
      </w:tr>
      <w:tr w:rsidR="00537C55" w:rsidRPr="00592EDD" w14:paraId="03E18B28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2959EE6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investimentos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FDA69C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ED8C56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 (valor em reais (R$))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D2D74AA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 (valor em reais (R$))</w:t>
            </w:r>
          </w:p>
        </w:tc>
      </w:tr>
      <w:tr w:rsidR="00537C55" w:rsidRPr="00592EDD" w14:paraId="58BBF3E2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7EA4387F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185E76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2AECDEA9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C26D4BB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537C55" w:rsidRPr="00592EDD" w14:paraId="63096C31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D87F8CC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607FD4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2514BA10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2732CDAF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537C55" w:rsidRPr="00592EDD" w14:paraId="3CDED342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7B8887C9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CE311E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643F128E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2B7B670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537C55" w:rsidRPr="00592EDD" w14:paraId="2396AC9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4B5B6C62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9CA8A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48BBC8EE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7182029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537C55" w:rsidRPr="00592EDD" w14:paraId="5E0D52B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66682C0B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6E8042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3B3B2AC9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7E52D72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537C55" w:rsidRPr="00592EDD" w14:paraId="65D22C28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402C252E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9B2D99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74314941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21D43A6D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537C55" w:rsidRPr="00592EDD" w14:paraId="21BE9044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678" w:type="dxa"/>
          </w:tcPr>
          <w:p w14:paraId="4AF4DC16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AC24DD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D0F0934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4E0DE57" w14:textId="77777777" w:rsidR="00537C55" w:rsidRPr="00592EDD" w:rsidRDefault="00537C55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</w:tbl>
    <w:p w14:paraId="6F833CAE" w14:textId="77777777" w:rsidR="000474CE" w:rsidRPr="00384AFD" w:rsidRDefault="000474CE" w:rsidP="006A7073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5E2612B5" w14:textId="77777777" w:rsidR="006A7073" w:rsidRPr="00384AFD" w:rsidRDefault="006A7073" w:rsidP="006A707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57521BC" w14:textId="7F44E7E9" w:rsidR="00EB762B" w:rsidRPr="00956E53" w:rsidRDefault="000474CE" w:rsidP="00956E53">
      <w:pPr>
        <w:keepNext/>
        <w:shd w:val="clear" w:color="auto" w:fill="1F7E8B"/>
        <w:spacing w:after="24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6</w:t>
      </w:r>
      <w:r w:rsidR="009071F4"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. </w:t>
      </w:r>
      <w:r w:rsidR="006A7073" w:rsidRPr="00384AFD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DOCUMENTAÇÃO NECESSÁRIA</w:t>
      </w:r>
    </w:p>
    <w:p w14:paraId="483E8E59" w14:textId="77777777" w:rsidR="00537C55" w:rsidRPr="00C069EC" w:rsidRDefault="00537C55" w:rsidP="00537C55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8" w:name="_Hlk138055316"/>
      <w:bookmarkStart w:id="9" w:name="_Hlk165301634"/>
      <w:bookmarkEnd w:id="4"/>
      <w:r w:rsidRPr="00C069EC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22E7BCCF" w14:textId="77777777" w:rsidR="00537C55" w:rsidRPr="00C069EC" w:rsidRDefault="00537C55" w:rsidP="00537C55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ser enviados, caso contrário o formulário poderá ser recusado.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(Em nenhum momento os formulários podem ser alterados; os formulários que não forem mantidos na </w:t>
      </w:r>
      <w:r w:rsidRPr="00906842">
        <w:rPr>
          <w:rFonts w:asciiTheme="minorHAnsi" w:hAnsiTheme="minorHAnsi" w:cstheme="minorHAnsi"/>
          <w:smallCaps/>
          <w:sz w:val="22"/>
          <w:szCs w:val="22"/>
          <w:u w:val="single"/>
        </w:rPr>
        <w:t>forma original, poderão ser recusados e um novo preenchimento exigido.)</w:t>
      </w:r>
    </w:p>
    <w:p w14:paraId="2F4307D3" w14:textId="77777777" w:rsidR="00537C55" w:rsidRPr="00C069EC" w:rsidRDefault="00537C55" w:rsidP="00537C55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398FED17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6187511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1F3FA37F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6770106F" w14:textId="77777777" w:rsidR="00537C55" w:rsidRPr="00BC38A2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</w:t>
      </w:r>
      <w:r w:rsidRPr="00BC38A2">
        <w:rPr>
          <w:rFonts w:asciiTheme="minorHAnsi" w:hAnsiTheme="minorHAnsi" w:cstheme="minorHAnsi"/>
          <w:smallCaps/>
          <w:sz w:val="22"/>
          <w:szCs w:val="22"/>
        </w:rPr>
        <w:t>Planilha com Produtos envolvidos neste projeto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51334F3C" w14:textId="77777777" w:rsidR="00537C55" w:rsidRPr="00BC38A2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(se aplicável)</w:t>
      </w:r>
    </w:p>
    <w:p w14:paraId="387393A1" w14:textId="77777777" w:rsidR="00537C55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bookmarkStart w:id="10" w:name="_Hlk164872438"/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 ) 1.4. Anexos aos Formulário (item 3.1.) – Cadastro Nacional de Obra (CNO)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>(se aplicável)</w:t>
      </w:r>
    </w:p>
    <w:bookmarkEnd w:id="10"/>
    <w:p w14:paraId="44F3515E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</w:t>
      </w:r>
      <w:r>
        <w:rPr>
          <w:rFonts w:asciiTheme="minorHAnsi" w:hAnsiTheme="minorHAnsi" w:cstheme="minorHAnsi"/>
          <w:smallCaps/>
          <w:sz w:val="22"/>
          <w:szCs w:val="22"/>
        </w:rPr>
        <w:t>5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Anexos aos Formulário (item 3.1.) – Extrato da Conta Investimento do SISCRED (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28DCE11E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CB5070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07DC5EAF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2C2914B3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3F0BE88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46E534A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2.3. Balanço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6222A750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2.4. Balanço </w:t>
      </w:r>
      <w:r>
        <w:rPr>
          <w:rFonts w:asciiTheme="minorHAnsi" w:hAnsiTheme="minorHAnsi" w:cstheme="minorHAnsi"/>
          <w:smallCaps/>
          <w:sz w:val="22"/>
          <w:szCs w:val="22"/>
        </w:rPr>
        <w:t>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6679996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61FFE3FB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30D9F7EA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bookmarkEnd w:id="8"/>
    <w:p w14:paraId="35089CC8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26737727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36AEEC7C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FB3184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44B83836" w14:textId="77777777" w:rsidR="00537C55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A513B5E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95F777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6E77D74A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068B2CC5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244130D9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73FBBFE8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1BFE27A3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043518A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319BCCE3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410FEB52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/>
          <w:b/>
          <w:bCs/>
          <w:smallCaps/>
          <w:sz w:val="20"/>
          <w:szCs w:val="20"/>
        </w:rPr>
        <w:lastRenderedPageBreak/>
        <w:t xml:space="preserve">¹ Exemplificação de como dever ser preenchido o título/nome do arquivo das </w:t>
      </w:r>
      <w:proofErr w:type="spellStart"/>
      <w:r w:rsidRPr="00C069EC">
        <w:rPr>
          <w:rFonts w:asciiTheme="minorHAnsi" w:hAnsiTheme="minorHAnsi"/>
          <w:b/>
          <w:bCs/>
          <w:smallCaps/>
          <w:sz w:val="20"/>
          <w:szCs w:val="20"/>
        </w:rPr>
        <w:t>CNDs</w:t>
      </w:r>
      <w:proofErr w:type="spellEnd"/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 em sequência que deverão ser envias pelo e-mail como anexo em PDF:</w:t>
      </w:r>
    </w:p>
    <w:p w14:paraId="1AC37C43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 CND Estadual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882D727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3.1. CND Federal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E84D194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3.2. CND Fomento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3868EF83" w14:textId="77777777" w:rsidR="00537C55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3.3. CND IAT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CB938C7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 CND Estadual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8C3E902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4.1. CND Federal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ECECCD6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4.2. CND Fomento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E952927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4.3. CND IAT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B5876F1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 CND Estadual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BD7B0C0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5.1. CND Federal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7CA48E3D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5.2. CND Fomento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FF1A7DB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5.3. CND IAT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4C15368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 CND Estadual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7A95DE7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6.1. CND Federal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7842556" w14:textId="77777777" w:rsidR="00537C55" w:rsidRPr="00C069EC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6.2. CND Fomento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7399137B" w14:textId="77777777" w:rsidR="00537C55" w:rsidRDefault="00537C55" w:rsidP="00537C5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6.3. CND IAT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bookmarkEnd w:id="9"/>
    <w:p w14:paraId="426F8F10" w14:textId="1C4561C0" w:rsidR="006A7073" w:rsidRPr="00384AFD" w:rsidRDefault="006A7073" w:rsidP="00537C55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sectPr w:rsidR="006A7073" w:rsidRPr="00384AFD" w:rsidSect="0074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D59C8" w14:textId="77777777" w:rsidR="00DB4B4D" w:rsidRDefault="00DB4B4D">
      <w:r>
        <w:separator/>
      </w:r>
    </w:p>
  </w:endnote>
  <w:endnote w:type="continuationSeparator" w:id="0">
    <w:p w14:paraId="38C1CCC5" w14:textId="77777777" w:rsidR="00DB4B4D" w:rsidRDefault="00DB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B18D6" w14:textId="77777777" w:rsidR="006A7073" w:rsidRDefault="006A70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05BC1" w14:textId="77777777" w:rsidR="00100A1E" w:rsidRPr="0074122D" w:rsidRDefault="00100A1E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90382D">
      <w:rPr>
        <w:noProof/>
        <w:sz w:val="18"/>
      </w:rPr>
      <w:t>3</w:t>
    </w:r>
    <w:r w:rsidRPr="0074122D">
      <w:rPr>
        <w:sz w:val="18"/>
      </w:rPr>
      <w:fldChar w:fldCharType="end"/>
    </w:r>
  </w:p>
  <w:p w14:paraId="0A7CE1C5" w14:textId="77777777" w:rsidR="00100A1E" w:rsidRPr="0074122D" w:rsidRDefault="00100A1E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2A9AE" w14:textId="77777777" w:rsidR="006A7073" w:rsidRDefault="006A70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3056B" w14:textId="77777777" w:rsidR="00DB4B4D" w:rsidRDefault="00DB4B4D">
      <w:r>
        <w:separator/>
      </w:r>
    </w:p>
  </w:footnote>
  <w:footnote w:type="continuationSeparator" w:id="0">
    <w:p w14:paraId="319BA088" w14:textId="77777777" w:rsidR="00DB4B4D" w:rsidRDefault="00DB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EB20" w14:textId="77777777" w:rsidR="006A7073" w:rsidRDefault="006A70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8770B" w14:textId="77777777" w:rsidR="00100A1E" w:rsidRDefault="0090382D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169E6AF9" wp14:editId="567A9225">
          <wp:extent cx="1600693" cy="44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80" cy="44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14D2B" w14:textId="77777777" w:rsidR="006A7073" w:rsidRDefault="006A7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76C5"/>
    <w:multiLevelType w:val="hybridMultilevel"/>
    <w:tmpl w:val="1882921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22135">
    <w:abstractNumId w:val="0"/>
  </w:num>
  <w:num w:numId="2" w16cid:durableId="1904949642">
    <w:abstractNumId w:val="1"/>
  </w:num>
  <w:num w:numId="3" w16cid:durableId="551235210">
    <w:abstractNumId w:val="2"/>
  </w:num>
  <w:num w:numId="4" w16cid:durableId="977102631">
    <w:abstractNumId w:val="3"/>
  </w:num>
  <w:num w:numId="5" w16cid:durableId="727413924">
    <w:abstractNumId w:val="4"/>
  </w:num>
  <w:num w:numId="6" w16cid:durableId="1648242204">
    <w:abstractNumId w:val="5"/>
  </w:num>
  <w:num w:numId="7" w16cid:durableId="20976640">
    <w:abstractNumId w:val="9"/>
  </w:num>
  <w:num w:numId="8" w16cid:durableId="43873452">
    <w:abstractNumId w:val="8"/>
  </w:num>
  <w:num w:numId="9" w16cid:durableId="2104834779">
    <w:abstractNumId w:val="10"/>
  </w:num>
  <w:num w:numId="10" w16cid:durableId="1233467932">
    <w:abstractNumId w:val="14"/>
  </w:num>
  <w:num w:numId="11" w16cid:durableId="1709640180">
    <w:abstractNumId w:val="15"/>
  </w:num>
  <w:num w:numId="12" w16cid:durableId="34353173">
    <w:abstractNumId w:val="13"/>
  </w:num>
  <w:num w:numId="13" w16cid:durableId="642808291">
    <w:abstractNumId w:val="6"/>
  </w:num>
  <w:num w:numId="14" w16cid:durableId="1470170439">
    <w:abstractNumId w:val="7"/>
  </w:num>
  <w:num w:numId="15" w16cid:durableId="1729572615">
    <w:abstractNumId w:val="11"/>
  </w:num>
  <w:num w:numId="16" w16cid:durableId="1055272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223C4"/>
    <w:rsid w:val="00027032"/>
    <w:rsid w:val="00030551"/>
    <w:rsid w:val="00033C09"/>
    <w:rsid w:val="000374C5"/>
    <w:rsid w:val="00042793"/>
    <w:rsid w:val="000474CE"/>
    <w:rsid w:val="0005048B"/>
    <w:rsid w:val="00057B2E"/>
    <w:rsid w:val="00063DC8"/>
    <w:rsid w:val="00064286"/>
    <w:rsid w:val="00064BE2"/>
    <w:rsid w:val="00064F56"/>
    <w:rsid w:val="0007268B"/>
    <w:rsid w:val="00075369"/>
    <w:rsid w:val="000B45A0"/>
    <w:rsid w:val="000D3EFF"/>
    <w:rsid w:val="000D7157"/>
    <w:rsid w:val="000F5093"/>
    <w:rsid w:val="000F6D40"/>
    <w:rsid w:val="001001E1"/>
    <w:rsid w:val="00100A1E"/>
    <w:rsid w:val="00124474"/>
    <w:rsid w:val="00125583"/>
    <w:rsid w:val="0014275C"/>
    <w:rsid w:val="001440DB"/>
    <w:rsid w:val="00147830"/>
    <w:rsid w:val="00167E1D"/>
    <w:rsid w:val="001B0935"/>
    <w:rsid w:val="001B1890"/>
    <w:rsid w:val="001B22A1"/>
    <w:rsid w:val="001C25B0"/>
    <w:rsid w:val="001D3DA2"/>
    <w:rsid w:val="001E4C97"/>
    <w:rsid w:val="001F3FD5"/>
    <w:rsid w:val="00211FEC"/>
    <w:rsid w:val="00223D4C"/>
    <w:rsid w:val="00224D52"/>
    <w:rsid w:val="00244790"/>
    <w:rsid w:val="00244AB3"/>
    <w:rsid w:val="0026725B"/>
    <w:rsid w:val="002713EC"/>
    <w:rsid w:val="00277A87"/>
    <w:rsid w:val="002A2E40"/>
    <w:rsid w:val="002B2115"/>
    <w:rsid w:val="002B37FB"/>
    <w:rsid w:val="002C1C67"/>
    <w:rsid w:val="002C71B7"/>
    <w:rsid w:val="002C72DA"/>
    <w:rsid w:val="002D41DE"/>
    <w:rsid w:val="002D7076"/>
    <w:rsid w:val="002D7997"/>
    <w:rsid w:val="00305060"/>
    <w:rsid w:val="0035766C"/>
    <w:rsid w:val="0036720E"/>
    <w:rsid w:val="003745DA"/>
    <w:rsid w:val="0038095E"/>
    <w:rsid w:val="00384AFD"/>
    <w:rsid w:val="00396173"/>
    <w:rsid w:val="00396712"/>
    <w:rsid w:val="003A42D0"/>
    <w:rsid w:val="003B00AA"/>
    <w:rsid w:val="003B69C9"/>
    <w:rsid w:val="003C6C7B"/>
    <w:rsid w:val="003D52BB"/>
    <w:rsid w:val="003D7490"/>
    <w:rsid w:val="004051C7"/>
    <w:rsid w:val="00407AAA"/>
    <w:rsid w:val="00417201"/>
    <w:rsid w:val="0042349B"/>
    <w:rsid w:val="00425B11"/>
    <w:rsid w:val="00430FF7"/>
    <w:rsid w:val="00432BD4"/>
    <w:rsid w:val="004355A6"/>
    <w:rsid w:val="004361CC"/>
    <w:rsid w:val="00444599"/>
    <w:rsid w:val="00446AAD"/>
    <w:rsid w:val="00462F46"/>
    <w:rsid w:val="00466C4B"/>
    <w:rsid w:val="00467EC4"/>
    <w:rsid w:val="004738DD"/>
    <w:rsid w:val="00474501"/>
    <w:rsid w:val="00483FD9"/>
    <w:rsid w:val="00484AFA"/>
    <w:rsid w:val="00484F10"/>
    <w:rsid w:val="0048667E"/>
    <w:rsid w:val="004924F6"/>
    <w:rsid w:val="004A0B4B"/>
    <w:rsid w:val="004A5D6B"/>
    <w:rsid w:val="004B0E47"/>
    <w:rsid w:val="004B5560"/>
    <w:rsid w:val="004D2959"/>
    <w:rsid w:val="004E192A"/>
    <w:rsid w:val="004E4D43"/>
    <w:rsid w:val="004F63B6"/>
    <w:rsid w:val="00502A4F"/>
    <w:rsid w:val="00504110"/>
    <w:rsid w:val="00537C55"/>
    <w:rsid w:val="005606F9"/>
    <w:rsid w:val="00564065"/>
    <w:rsid w:val="00566614"/>
    <w:rsid w:val="00571678"/>
    <w:rsid w:val="0057369E"/>
    <w:rsid w:val="00574871"/>
    <w:rsid w:val="00583278"/>
    <w:rsid w:val="005A3EDE"/>
    <w:rsid w:val="005B18DD"/>
    <w:rsid w:val="005B3FF9"/>
    <w:rsid w:val="005B78CC"/>
    <w:rsid w:val="005C20D3"/>
    <w:rsid w:val="005C346E"/>
    <w:rsid w:val="005D62F8"/>
    <w:rsid w:val="005E089A"/>
    <w:rsid w:val="005F3C1C"/>
    <w:rsid w:val="00602389"/>
    <w:rsid w:val="00614DD3"/>
    <w:rsid w:val="006453AD"/>
    <w:rsid w:val="0065103E"/>
    <w:rsid w:val="00655296"/>
    <w:rsid w:val="00656436"/>
    <w:rsid w:val="006624EE"/>
    <w:rsid w:val="006641E9"/>
    <w:rsid w:val="0066465D"/>
    <w:rsid w:val="006769C1"/>
    <w:rsid w:val="0068646E"/>
    <w:rsid w:val="00694EF2"/>
    <w:rsid w:val="006A0BFF"/>
    <w:rsid w:val="006A3D51"/>
    <w:rsid w:val="006A7073"/>
    <w:rsid w:val="006B79BC"/>
    <w:rsid w:val="006D133C"/>
    <w:rsid w:val="006E15DC"/>
    <w:rsid w:val="006E3378"/>
    <w:rsid w:val="006F39F7"/>
    <w:rsid w:val="00711D69"/>
    <w:rsid w:val="0071408B"/>
    <w:rsid w:val="007147FA"/>
    <w:rsid w:val="00716CC7"/>
    <w:rsid w:val="00721CE5"/>
    <w:rsid w:val="00732B4C"/>
    <w:rsid w:val="00734F81"/>
    <w:rsid w:val="0074122D"/>
    <w:rsid w:val="007416E5"/>
    <w:rsid w:val="007430E0"/>
    <w:rsid w:val="00746ECE"/>
    <w:rsid w:val="007500B2"/>
    <w:rsid w:val="007512F9"/>
    <w:rsid w:val="00751B07"/>
    <w:rsid w:val="00766B72"/>
    <w:rsid w:val="0078288F"/>
    <w:rsid w:val="00783EFA"/>
    <w:rsid w:val="0079672C"/>
    <w:rsid w:val="007A5B8E"/>
    <w:rsid w:val="007A740A"/>
    <w:rsid w:val="007C3D0E"/>
    <w:rsid w:val="007E37C2"/>
    <w:rsid w:val="007E651E"/>
    <w:rsid w:val="007F57F1"/>
    <w:rsid w:val="00800DA4"/>
    <w:rsid w:val="008072E8"/>
    <w:rsid w:val="008133E3"/>
    <w:rsid w:val="0084282C"/>
    <w:rsid w:val="008465AC"/>
    <w:rsid w:val="00865E4D"/>
    <w:rsid w:val="00872813"/>
    <w:rsid w:val="0089555A"/>
    <w:rsid w:val="008A24CA"/>
    <w:rsid w:val="008B37D1"/>
    <w:rsid w:val="008C0D6F"/>
    <w:rsid w:val="008E4B0A"/>
    <w:rsid w:val="008E4F67"/>
    <w:rsid w:val="008F414D"/>
    <w:rsid w:val="008F43C8"/>
    <w:rsid w:val="00902A24"/>
    <w:rsid w:val="0090382D"/>
    <w:rsid w:val="009071F4"/>
    <w:rsid w:val="00920230"/>
    <w:rsid w:val="0092652E"/>
    <w:rsid w:val="00926547"/>
    <w:rsid w:val="00932B24"/>
    <w:rsid w:val="00935E26"/>
    <w:rsid w:val="00943FCE"/>
    <w:rsid w:val="00943FF4"/>
    <w:rsid w:val="00956E53"/>
    <w:rsid w:val="00961872"/>
    <w:rsid w:val="00964692"/>
    <w:rsid w:val="00971FD9"/>
    <w:rsid w:val="00982833"/>
    <w:rsid w:val="00990F77"/>
    <w:rsid w:val="009A442D"/>
    <w:rsid w:val="009C1392"/>
    <w:rsid w:val="009D4154"/>
    <w:rsid w:val="009E35BF"/>
    <w:rsid w:val="009E7837"/>
    <w:rsid w:val="009E7AC1"/>
    <w:rsid w:val="009F221C"/>
    <w:rsid w:val="009F30F8"/>
    <w:rsid w:val="00A16A2C"/>
    <w:rsid w:val="00A31D32"/>
    <w:rsid w:val="00A45735"/>
    <w:rsid w:val="00A45B55"/>
    <w:rsid w:val="00A64C43"/>
    <w:rsid w:val="00A6542D"/>
    <w:rsid w:val="00A65915"/>
    <w:rsid w:val="00A91421"/>
    <w:rsid w:val="00A94888"/>
    <w:rsid w:val="00AC72A9"/>
    <w:rsid w:val="00AD3C5E"/>
    <w:rsid w:val="00AD4B83"/>
    <w:rsid w:val="00AD5172"/>
    <w:rsid w:val="00AF6A79"/>
    <w:rsid w:val="00B1049C"/>
    <w:rsid w:val="00B25F5A"/>
    <w:rsid w:val="00B26D46"/>
    <w:rsid w:val="00B30306"/>
    <w:rsid w:val="00B318F3"/>
    <w:rsid w:val="00B334E7"/>
    <w:rsid w:val="00B375A8"/>
    <w:rsid w:val="00B40230"/>
    <w:rsid w:val="00B440A8"/>
    <w:rsid w:val="00B45B44"/>
    <w:rsid w:val="00B45EBD"/>
    <w:rsid w:val="00B47F6E"/>
    <w:rsid w:val="00B50DD1"/>
    <w:rsid w:val="00B65B1F"/>
    <w:rsid w:val="00B67CDB"/>
    <w:rsid w:val="00B73FAA"/>
    <w:rsid w:val="00B776BF"/>
    <w:rsid w:val="00B87A53"/>
    <w:rsid w:val="00BA6D0D"/>
    <w:rsid w:val="00BC062D"/>
    <w:rsid w:val="00BC155F"/>
    <w:rsid w:val="00BC195E"/>
    <w:rsid w:val="00BD11AF"/>
    <w:rsid w:val="00BD1A31"/>
    <w:rsid w:val="00BD5AB9"/>
    <w:rsid w:val="00BE67C5"/>
    <w:rsid w:val="00C12C32"/>
    <w:rsid w:val="00C21A48"/>
    <w:rsid w:val="00C27F4F"/>
    <w:rsid w:val="00C4084E"/>
    <w:rsid w:val="00C70217"/>
    <w:rsid w:val="00C71476"/>
    <w:rsid w:val="00C86AAE"/>
    <w:rsid w:val="00C86B45"/>
    <w:rsid w:val="00C90149"/>
    <w:rsid w:val="00C932EF"/>
    <w:rsid w:val="00CC4758"/>
    <w:rsid w:val="00CE4472"/>
    <w:rsid w:val="00CE6951"/>
    <w:rsid w:val="00CF359F"/>
    <w:rsid w:val="00CF78BF"/>
    <w:rsid w:val="00D004EF"/>
    <w:rsid w:val="00D11D71"/>
    <w:rsid w:val="00D25665"/>
    <w:rsid w:val="00D37B8E"/>
    <w:rsid w:val="00D405CE"/>
    <w:rsid w:val="00D435B0"/>
    <w:rsid w:val="00D45749"/>
    <w:rsid w:val="00D5010E"/>
    <w:rsid w:val="00D5358B"/>
    <w:rsid w:val="00D53DA0"/>
    <w:rsid w:val="00D55E9B"/>
    <w:rsid w:val="00D7687C"/>
    <w:rsid w:val="00D80103"/>
    <w:rsid w:val="00D809F5"/>
    <w:rsid w:val="00D87A0A"/>
    <w:rsid w:val="00DA39C8"/>
    <w:rsid w:val="00DA6BC5"/>
    <w:rsid w:val="00DB4B4D"/>
    <w:rsid w:val="00DC039B"/>
    <w:rsid w:val="00DC1567"/>
    <w:rsid w:val="00DC1E04"/>
    <w:rsid w:val="00DC3537"/>
    <w:rsid w:val="00DD2173"/>
    <w:rsid w:val="00DD3B77"/>
    <w:rsid w:val="00DF2AC1"/>
    <w:rsid w:val="00E01592"/>
    <w:rsid w:val="00E01AD8"/>
    <w:rsid w:val="00E0264D"/>
    <w:rsid w:val="00E044DD"/>
    <w:rsid w:val="00E3030E"/>
    <w:rsid w:val="00E440B4"/>
    <w:rsid w:val="00E57036"/>
    <w:rsid w:val="00E66A06"/>
    <w:rsid w:val="00E66B44"/>
    <w:rsid w:val="00E67566"/>
    <w:rsid w:val="00E84A28"/>
    <w:rsid w:val="00E909E5"/>
    <w:rsid w:val="00E95821"/>
    <w:rsid w:val="00EA059F"/>
    <w:rsid w:val="00EA161B"/>
    <w:rsid w:val="00EB19C6"/>
    <w:rsid w:val="00EB762B"/>
    <w:rsid w:val="00ED0651"/>
    <w:rsid w:val="00ED7844"/>
    <w:rsid w:val="00EE0B34"/>
    <w:rsid w:val="00EE3518"/>
    <w:rsid w:val="00EF1593"/>
    <w:rsid w:val="00F02CAD"/>
    <w:rsid w:val="00F07037"/>
    <w:rsid w:val="00F14A5B"/>
    <w:rsid w:val="00F20A42"/>
    <w:rsid w:val="00F2177E"/>
    <w:rsid w:val="00F34BFC"/>
    <w:rsid w:val="00F45D21"/>
    <w:rsid w:val="00F522BD"/>
    <w:rsid w:val="00F8694E"/>
    <w:rsid w:val="00F86A47"/>
    <w:rsid w:val="00F938DC"/>
    <w:rsid w:val="00F96E80"/>
    <w:rsid w:val="00FC2034"/>
    <w:rsid w:val="00FC7544"/>
    <w:rsid w:val="00FE105E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0F94B5"/>
  <w15:docId w15:val="{282DAE21-3A7D-314F-BD92-1E2293E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6A707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7073"/>
    <w:rPr>
      <w:vertAlign w:val="superscript"/>
    </w:rPr>
  </w:style>
  <w:style w:type="paragraph" w:customStyle="1" w:styleId="artart">
    <w:name w:val="artart"/>
    <w:basedOn w:val="Normal"/>
    <w:rsid w:val="006A707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961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6173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6173"/>
  </w:style>
  <w:style w:type="character" w:styleId="HiperlinkVisitado">
    <w:name w:val="FollowedHyperlink"/>
    <w:basedOn w:val="Fontepargpadro"/>
    <w:uiPriority w:val="99"/>
    <w:semiHidden/>
    <w:unhideWhenUsed/>
    <w:rsid w:val="00396173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0223C4"/>
  </w:style>
  <w:style w:type="character" w:customStyle="1" w:styleId="highlight">
    <w:name w:val="highlight"/>
    <w:basedOn w:val="Fontepargpadro"/>
    <w:rsid w:val="000223C4"/>
  </w:style>
  <w:style w:type="character" w:styleId="MenoPendente">
    <w:name w:val="Unresolved Mention"/>
    <w:basedOn w:val="Fontepargpadro"/>
    <w:uiPriority w:val="99"/>
    <w:semiHidden/>
    <w:unhideWhenUsed/>
    <w:rsid w:val="006B79B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2E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2E8"/>
    <w:rPr>
      <w:rFonts w:eastAsia="bitstream vera sans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3C086677E89444F88316C4D7335C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F4B7-FE6D-B243-831E-098CA4D40416}"/>
      </w:docPartPr>
      <w:docPartBody>
        <w:p w:rsidR="00C83BEE" w:rsidRDefault="00AF513A" w:rsidP="00AF513A">
          <w:pPr>
            <w:pStyle w:val="C3C086677E89444F88316C4D7335CE15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B19A3F5054CF69449ECF3325EAC47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5CB73-CCD3-E447-A61F-AB9A27882802}"/>
      </w:docPartPr>
      <w:docPartBody>
        <w:p w:rsidR="00C83BEE" w:rsidRDefault="00AF513A" w:rsidP="00AF513A">
          <w:pPr>
            <w:pStyle w:val="B19A3F5054CF69449ECF3325EAC47C2C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4C4891AED2A9A1488422779B19EED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6E318-58E2-9542-9337-4CF1A3024131}"/>
      </w:docPartPr>
      <w:docPartBody>
        <w:p w:rsidR="00C83BEE" w:rsidRDefault="00AF513A" w:rsidP="00AF513A">
          <w:pPr>
            <w:pStyle w:val="4C4891AED2A9A1488422779B19EED68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04036590AF1D42B994C0419941D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2B3B9-9A11-CC43-89FC-17EE4D2FCC73}"/>
      </w:docPartPr>
      <w:docPartBody>
        <w:p w:rsidR="00C83BEE" w:rsidRDefault="00AF513A" w:rsidP="00AF513A">
          <w:pPr>
            <w:pStyle w:val="B604036590AF1D42B994C0419941DDC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285ADC7A8B43F3AA81CEF5127EA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54A2B-EA20-4F0F-964C-A8FE03609493}"/>
      </w:docPartPr>
      <w:docPartBody>
        <w:p w:rsidR="00EB7627" w:rsidRDefault="00E66A04" w:rsidP="00E66A04">
          <w:pPr>
            <w:pStyle w:val="2D285ADC7A8B43F3AA81CEF5127EA76D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D2860516E64B3CBB61CB0055404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E017E-30FD-47FF-8D0E-AB2F960E264A}"/>
      </w:docPartPr>
      <w:docPartBody>
        <w:p w:rsidR="00EB7627" w:rsidRDefault="00E66A04" w:rsidP="00E66A04">
          <w:pPr>
            <w:pStyle w:val="EBD2860516E64B3CBB61CB0055404F2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1ECF9A0289464BA0C8B3231471D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E0A04-1F39-42B2-96C2-C963B1500C02}"/>
      </w:docPartPr>
      <w:docPartBody>
        <w:p w:rsidR="00EB7627" w:rsidRDefault="00E66A04" w:rsidP="00E66A04">
          <w:pPr>
            <w:pStyle w:val="8B1ECF9A0289464BA0C8B3231471D35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5E4D04EDA4432EABD860E374984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C27A2-681A-4CB6-9CB3-1D4094E31D59}"/>
      </w:docPartPr>
      <w:docPartBody>
        <w:p w:rsidR="00EB7627" w:rsidRDefault="00E66A04" w:rsidP="00E66A04">
          <w:pPr>
            <w:pStyle w:val="405E4D04EDA4432EABD860E3749847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3604A2DEC24302A733228CE9333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2D529-20A8-4E58-9F26-F85A482E0016}"/>
      </w:docPartPr>
      <w:docPartBody>
        <w:p w:rsidR="00EB7627" w:rsidRDefault="00E66A04" w:rsidP="00E66A04">
          <w:pPr>
            <w:pStyle w:val="E93604A2DEC24302A733228CE9333124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D0CA906ADC4D6594D0EBF32EBED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50FA3-CB69-4E82-B453-93CE633F1EA8}"/>
      </w:docPartPr>
      <w:docPartBody>
        <w:p w:rsidR="00EB7627" w:rsidRDefault="00E66A04" w:rsidP="00E66A04">
          <w:pPr>
            <w:pStyle w:val="0FD0CA906ADC4D6594D0EBF32EBED10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B1DA16F9A2410AB1B7466B10784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64E56-48BF-4AF3-9701-920CB8A8E7E1}"/>
      </w:docPartPr>
      <w:docPartBody>
        <w:p w:rsidR="003438FD" w:rsidRDefault="003438FD" w:rsidP="003438FD">
          <w:pPr>
            <w:pStyle w:val="B1B1DA16F9A2410AB1B7466B107846DF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DECE8A3933F84217AFF059C2D1D3B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7A191-B50A-432C-B373-709F90629C37}"/>
      </w:docPartPr>
      <w:docPartBody>
        <w:p w:rsidR="003438FD" w:rsidRDefault="003438FD" w:rsidP="003438FD">
          <w:pPr>
            <w:pStyle w:val="DECE8A3933F84217AFF059C2D1D3BF9A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65A86"/>
    <w:rsid w:val="000F56D8"/>
    <w:rsid w:val="00263D65"/>
    <w:rsid w:val="003438FD"/>
    <w:rsid w:val="003D2EE6"/>
    <w:rsid w:val="003D3F4C"/>
    <w:rsid w:val="004A6EC0"/>
    <w:rsid w:val="004E1D29"/>
    <w:rsid w:val="006B3516"/>
    <w:rsid w:val="00861E1C"/>
    <w:rsid w:val="008860C9"/>
    <w:rsid w:val="009052DC"/>
    <w:rsid w:val="0093799E"/>
    <w:rsid w:val="009C3A70"/>
    <w:rsid w:val="009D63DD"/>
    <w:rsid w:val="00AF3865"/>
    <w:rsid w:val="00AF513A"/>
    <w:rsid w:val="00B34105"/>
    <w:rsid w:val="00B44BEF"/>
    <w:rsid w:val="00C25FC3"/>
    <w:rsid w:val="00C63005"/>
    <w:rsid w:val="00C83BEE"/>
    <w:rsid w:val="00CE3BBC"/>
    <w:rsid w:val="00D55D98"/>
    <w:rsid w:val="00D60F2C"/>
    <w:rsid w:val="00D81C6B"/>
    <w:rsid w:val="00D9596D"/>
    <w:rsid w:val="00DA3D4C"/>
    <w:rsid w:val="00E0240B"/>
    <w:rsid w:val="00E60DD6"/>
    <w:rsid w:val="00E66A04"/>
    <w:rsid w:val="00E93B73"/>
    <w:rsid w:val="00EB7627"/>
    <w:rsid w:val="00F058B3"/>
    <w:rsid w:val="00F413AC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38FD"/>
    <w:rPr>
      <w:color w:val="808080"/>
    </w:rPr>
  </w:style>
  <w:style w:type="paragraph" w:customStyle="1" w:styleId="C3C086677E89444F88316C4D7335CE15">
    <w:name w:val="C3C086677E89444F88316C4D7335CE15"/>
    <w:rsid w:val="00AF513A"/>
    <w:pPr>
      <w:spacing w:after="0" w:line="240" w:lineRule="auto"/>
    </w:pPr>
    <w:rPr>
      <w:sz w:val="24"/>
      <w:szCs w:val="24"/>
    </w:rPr>
  </w:style>
  <w:style w:type="paragraph" w:customStyle="1" w:styleId="B19A3F5054CF69449ECF3325EAC47C2C">
    <w:name w:val="B19A3F5054CF69449ECF3325EAC47C2C"/>
    <w:rsid w:val="00AF513A"/>
    <w:pPr>
      <w:spacing w:after="0" w:line="240" w:lineRule="auto"/>
    </w:pPr>
    <w:rPr>
      <w:sz w:val="24"/>
      <w:szCs w:val="24"/>
    </w:rPr>
  </w:style>
  <w:style w:type="paragraph" w:customStyle="1" w:styleId="4C4891AED2A9A1488422779B19EED681">
    <w:name w:val="4C4891AED2A9A1488422779B19EED681"/>
    <w:rsid w:val="00AF513A"/>
    <w:pPr>
      <w:spacing w:after="0" w:line="240" w:lineRule="auto"/>
    </w:pPr>
    <w:rPr>
      <w:sz w:val="24"/>
      <w:szCs w:val="24"/>
    </w:rPr>
  </w:style>
  <w:style w:type="paragraph" w:customStyle="1" w:styleId="B604036590AF1D42B994C0419941DDCE">
    <w:name w:val="B604036590AF1D42B994C0419941DDCE"/>
    <w:rsid w:val="00AF513A"/>
    <w:pPr>
      <w:spacing w:after="0" w:line="240" w:lineRule="auto"/>
    </w:pPr>
    <w:rPr>
      <w:sz w:val="24"/>
      <w:szCs w:val="24"/>
    </w:rPr>
  </w:style>
  <w:style w:type="paragraph" w:customStyle="1" w:styleId="2D285ADC7A8B43F3AA81CEF5127EA76D">
    <w:name w:val="2D285ADC7A8B43F3AA81CEF5127EA76D"/>
    <w:rsid w:val="00E66A04"/>
    <w:pPr>
      <w:spacing w:after="160" w:line="259" w:lineRule="auto"/>
    </w:pPr>
    <w:rPr>
      <w:kern w:val="2"/>
      <w14:ligatures w14:val="standardContextual"/>
    </w:rPr>
  </w:style>
  <w:style w:type="paragraph" w:customStyle="1" w:styleId="EBD2860516E64B3CBB61CB0055404F25">
    <w:name w:val="EBD2860516E64B3CBB61CB0055404F25"/>
    <w:rsid w:val="00E66A04"/>
    <w:pPr>
      <w:spacing w:after="160" w:line="259" w:lineRule="auto"/>
    </w:pPr>
    <w:rPr>
      <w:kern w:val="2"/>
      <w14:ligatures w14:val="standardContextual"/>
    </w:rPr>
  </w:style>
  <w:style w:type="paragraph" w:customStyle="1" w:styleId="8B1ECF9A0289464BA0C8B3231471D35E">
    <w:name w:val="8B1ECF9A0289464BA0C8B3231471D35E"/>
    <w:rsid w:val="00E66A04"/>
    <w:pPr>
      <w:spacing w:after="160" w:line="259" w:lineRule="auto"/>
    </w:pPr>
    <w:rPr>
      <w:kern w:val="2"/>
      <w14:ligatures w14:val="standardContextual"/>
    </w:rPr>
  </w:style>
  <w:style w:type="paragraph" w:customStyle="1" w:styleId="405E4D04EDA4432EABD860E374984761">
    <w:name w:val="405E4D04EDA4432EABD860E374984761"/>
    <w:rsid w:val="00E66A04"/>
    <w:pPr>
      <w:spacing w:after="160" w:line="259" w:lineRule="auto"/>
    </w:pPr>
    <w:rPr>
      <w:kern w:val="2"/>
      <w14:ligatures w14:val="standardContextual"/>
    </w:rPr>
  </w:style>
  <w:style w:type="paragraph" w:customStyle="1" w:styleId="E93604A2DEC24302A733228CE9333124">
    <w:name w:val="E93604A2DEC24302A733228CE9333124"/>
    <w:rsid w:val="00E66A04"/>
    <w:pPr>
      <w:spacing w:after="160" w:line="259" w:lineRule="auto"/>
    </w:pPr>
    <w:rPr>
      <w:kern w:val="2"/>
      <w14:ligatures w14:val="standardContextual"/>
    </w:rPr>
  </w:style>
  <w:style w:type="paragraph" w:customStyle="1" w:styleId="0FD0CA906ADC4D6594D0EBF32EBED10A">
    <w:name w:val="0FD0CA906ADC4D6594D0EBF32EBED10A"/>
    <w:rsid w:val="00E66A04"/>
    <w:pPr>
      <w:spacing w:after="160" w:line="259" w:lineRule="auto"/>
    </w:pPr>
    <w:rPr>
      <w:kern w:val="2"/>
      <w14:ligatures w14:val="standardContextual"/>
    </w:rPr>
  </w:style>
  <w:style w:type="paragraph" w:customStyle="1" w:styleId="98A410055BA345CFB9E7D8BB7A176766">
    <w:name w:val="98A410055BA345CFB9E7D8BB7A176766"/>
    <w:rsid w:val="003438FD"/>
    <w:pPr>
      <w:spacing w:after="160" w:line="259" w:lineRule="auto"/>
    </w:pPr>
    <w:rPr>
      <w:kern w:val="2"/>
      <w14:ligatures w14:val="standardContextual"/>
    </w:rPr>
  </w:style>
  <w:style w:type="paragraph" w:customStyle="1" w:styleId="71302250E9004FAFA3142440EB8757A2">
    <w:name w:val="71302250E9004FAFA3142440EB8757A2"/>
    <w:rsid w:val="003438FD"/>
    <w:pPr>
      <w:spacing w:after="160" w:line="259" w:lineRule="auto"/>
    </w:pPr>
    <w:rPr>
      <w:kern w:val="2"/>
      <w14:ligatures w14:val="standardContextual"/>
    </w:rPr>
  </w:style>
  <w:style w:type="paragraph" w:customStyle="1" w:styleId="B1B1DA16F9A2410AB1B7466B107846DF">
    <w:name w:val="B1B1DA16F9A2410AB1B7466B107846DF"/>
    <w:rsid w:val="003438FD"/>
    <w:pPr>
      <w:spacing w:after="160" w:line="259" w:lineRule="auto"/>
    </w:pPr>
    <w:rPr>
      <w:kern w:val="2"/>
      <w14:ligatures w14:val="standardContextual"/>
    </w:rPr>
  </w:style>
  <w:style w:type="paragraph" w:customStyle="1" w:styleId="DECE8A3933F84217AFF059C2D1D3BF9A">
    <w:name w:val="DECE8A3933F84217AFF059C2D1D3BF9A"/>
    <w:rsid w:val="003438F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1669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87</cp:revision>
  <cp:lastPrinted>2017-05-26T19:40:00Z</cp:lastPrinted>
  <dcterms:created xsi:type="dcterms:W3CDTF">2022-10-20T14:29:00Z</dcterms:created>
  <dcterms:modified xsi:type="dcterms:W3CDTF">2024-04-29T19:53:00Z</dcterms:modified>
</cp:coreProperties>
</file>