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6786B2" w14:textId="77777777" w:rsidR="00075369" w:rsidRPr="004D69BF" w:rsidRDefault="00075369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2DA73AA6" w14:textId="77777777" w:rsidR="000679DC" w:rsidRPr="00B471E0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B471E0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0381BFEF" w14:textId="77777777" w:rsidR="00075369" w:rsidRPr="00B471E0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3ACEE32" w14:textId="77777777" w:rsidR="00075369" w:rsidRPr="00B471E0" w:rsidRDefault="00075369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3C3ABABF" w14:textId="5E6D3812" w:rsidR="00483FD9" w:rsidRPr="00B471E0" w:rsidRDefault="00D43CE0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>PROTOCOLO DE INTENÇÕES – IMPORTAÇÕES</w:t>
      </w:r>
    </w:p>
    <w:p w14:paraId="341B0F46" w14:textId="77777777" w:rsidR="00483FD9" w:rsidRPr="00B471E0" w:rsidRDefault="00483FD9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0D25BAC3" w14:textId="04770499" w:rsidR="00075369" w:rsidRPr="00B471E0" w:rsidRDefault="004D69BF" w:rsidP="004D69BF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1. </w:t>
      </w:r>
      <w:r w:rsidR="00075369" w:rsidRPr="00B471E0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057"/>
        <w:gridCol w:w="2136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833D1B" w:rsidRPr="00B471E0" w14:paraId="3D6A6CCB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6087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bookmarkStart w:id="0" w:name="_Hlk138054955"/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0B82" w14:textId="77777777" w:rsidR="00833D1B" w:rsidRPr="00B471E0" w:rsidRDefault="00833D1B" w:rsidP="00E5669A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33D1B" w:rsidRPr="00B471E0" w14:paraId="2595A451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772C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9B24" w14:textId="77777777" w:rsidR="00833D1B" w:rsidRPr="00B471E0" w:rsidRDefault="00833D1B" w:rsidP="00E5669A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8AD8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759" w14:textId="77777777" w:rsidR="00833D1B" w:rsidRPr="00B471E0" w:rsidRDefault="00833D1B" w:rsidP="00E5669A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83F2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0BF" w14:textId="77777777" w:rsidR="00833D1B" w:rsidRPr="00B471E0" w:rsidRDefault="00833D1B" w:rsidP="00E5669A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33D1B" w:rsidRPr="00B471E0" w14:paraId="4B0151C8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84AC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7C519" w14:textId="77777777" w:rsidR="00833D1B" w:rsidRPr="00B471E0" w:rsidRDefault="00833D1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833D1B" w:rsidRPr="00B471E0" w14:paraId="0DC4F616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4FAF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A0E0" w14:textId="77777777" w:rsidR="00833D1B" w:rsidRPr="00B471E0" w:rsidRDefault="00833D1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82F9" w14:textId="77777777" w:rsidR="00833D1B" w:rsidRPr="00B471E0" w:rsidRDefault="00833D1B" w:rsidP="00E5669A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CE0" w14:textId="77777777" w:rsidR="00833D1B" w:rsidRPr="00B471E0" w:rsidRDefault="00833D1B" w:rsidP="00E5669A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833D1B" w:rsidRPr="00B471E0" w14:paraId="743A1BBE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7572" w14:textId="77777777" w:rsidR="00833D1B" w:rsidRPr="00B471E0" w:rsidRDefault="00833D1B" w:rsidP="00E5669A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CE2" w14:textId="77777777" w:rsidR="00833D1B" w:rsidRPr="00B471E0" w:rsidRDefault="00833D1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E51C" w14:textId="77777777" w:rsidR="00833D1B" w:rsidRPr="00B471E0" w:rsidRDefault="00833D1B" w:rsidP="00E5669A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0FD4" w14:textId="77777777" w:rsidR="00833D1B" w:rsidRPr="00B471E0" w:rsidRDefault="00833D1B" w:rsidP="00E5669A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833D1B" w:rsidRPr="00B471E0" w14:paraId="744F33D9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3F28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A8A" w14:textId="77777777" w:rsidR="00833D1B" w:rsidRPr="00B471E0" w:rsidRDefault="00833D1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C776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594ABFED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BA92" w14:textId="77777777" w:rsidR="00833D1B" w:rsidRPr="00B471E0" w:rsidRDefault="00833D1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33D1B" w:rsidRPr="00B471E0" w14:paraId="2BABE046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109B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DF0E" w14:textId="77777777" w:rsidR="00833D1B" w:rsidRPr="00B471E0" w:rsidRDefault="00833D1B" w:rsidP="00E5669A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33D1B" w:rsidRPr="00B471E0" w14:paraId="67E74C01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9C24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128E" w14:textId="77777777" w:rsidR="00833D1B" w:rsidRPr="00B471E0" w:rsidRDefault="00833D1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A6A2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4E8B" w14:textId="77777777" w:rsidR="00833D1B" w:rsidRPr="00B471E0" w:rsidRDefault="00833D1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2574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FC0" w14:textId="77777777" w:rsidR="00833D1B" w:rsidRPr="00B471E0" w:rsidRDefault="00833D1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4612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AE7" w14:textId="77777777" w:rsidR="00833D1B" w:rsidRPr="00B471E0" w:rsidRDefault="00833D1B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33D1B" w:rsidRPr="00B471E0" w14:paraId="5528A279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A545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18E9" w14:textId="77777777" w:rsidR="00833D1B" w:rsidRPr="00B471E0" w:rsidRDefault="00833D1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833D1B" w:rsidRPr="00B471E0" w14:paraId="138F60D4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D127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8CCD" w14:textId="77777777" w:rsidR="00833D1B" w:rsidRPr="00B471E0" w:rsidRDefault="00833D1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33D1B" w:rsidRPr="00B471E0" w14:paraId="20707EBE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5C02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Telefone (com ddd/ddi)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C55D" w14:textId="77777777" w:rsidR="00833D1B" w:rsidRPr="00B471E0" w:rsidRDefault="00833D1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833D1B" w:rsidRPr="00B471E0" w14:paraId="26BB0276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FF77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33CD" w14:textId="77777777" w:rsidR="00833D1B" w:rsidRPr="00B471E0" w:rsidRDefault="00833D1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833D1B" w:rsidRPr="00B471E0" w14:paraId="729FAC51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2B2D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5408" w14:textId="77777777" w:rsidR="00833D1B" w:rsidRPr="00B471E0" w:rsidRDefault="00833D1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833D1B" w:rsidRPr="00B471E0" w14:paraId="29C9DBC9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918A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Telefone (com ddd/ddi)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D8C" w14:textId="77777777" w:rsidR="00833D1B" w:rsidRPr="00B471E0" w:rsidRDefault="00833D1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833D1B" w:rsidRPr="00B471E0" w14:paraId="2A65FE38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8563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8DD" w14:textId="77777777" w:rsidR="00833D1B" w:rsidRPr="00B471E0" w:rsidRDefault="00833D1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833D1B" w:rsidRPr="00B471E0" w14:paraId="1CE5ABC4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6C35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FA22" w14:textId="77777777" w:rsidR="00833D1B" w:rsidRPr="00B471E0" w:rsidRDefault="00833D1B" w:rsidP="00E5669A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33D1B" w:rsidRPr="00B471E0" w14:paraId="35253675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47A2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Telefone (com ddd/ddi)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EBFE" w14:textId="77777777" w:rsidR="00833D1B" w:rsidRPr="00B471E0" w:rsidRDefault="00833D1B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 representante legal, não da empresa, podendo ser celular ou ramal.)</w:t>
            </w:r>
          </w:p>
        </w:tc>
      </w:tr>
      <w:tr w:rsidR="00833D1B" w:rsidRPr="00B471E0" w14:paraId="6AB34EAD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F68" w14:textId="77777777" w:rsidR="00833D1B" w:rsidRPr="00B471E0" w:rsidRDefault="00833D1B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5EDE" w14:textId="77777777" w:rsidR="00833D1B" w:rsidRPr="00B471E0" w:rsidRDefault="00833D1B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0"/>
    </w:tbl>
    <w:p w14:paraId="378C53A9" w14:textId="77777777" w:rsidR="00075369" w:rsidRPr="00B471E0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1D7241F4" w14:textId="77777777" w:rsidR="00407AAA" w:rsidRPr="00B471E0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1.1. B</w:t>
      </w:r>
      <w:r w:rsidR="00407AAA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hAnsiTheme="minorHAnsi" w:cstheme="minorHAnsi"/>
          <w:color w:val="1F497D" w:themeColor="text2"/>
          <w:kern w:val="22"/>
          <w:sz w:val="22"/>
          <w:szCs w:val="22"/>
        </w:rPr>
        <w:id w:val="6455951"/>
        <w:placeholder>
          <w:docPart w:val="220E0EB4C222CF4E9071B0B9D6AB71D0"/>
        </w:placeholder>
        <w:text/>
      </w:sdtPr>
      <w:sdtEndPr/>
      <w:sdtContent>
        <w:p w14:paraId="2B754A76" w14:textId="6059758D" w:rsidR="00D40DA6" w:rsidRPr="00B471E0" w:rsidRDefault="00D40DA6" w:rsidP="00D40DA6">
          <w:pPr>
            <w:ind w:right="-149"/>
            <w:rPr>
              <w:rFonts w:asciiTheme="minorHAnsi" w:hAnsiTheme="minorHAnsi" w:cstheme="minorHAnsi"/>
              <w:kern w:val="22"/>
              <w:sz w:val="22"/>
              <w:szCs w:val="22"/>
            </w:rPr>
          </w:pPr>
          <w:r w:rsidRPr="00B471E0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>Histórico de atividades da empresa e do grupo econômico a que pertence. Explicitando início de suas atividades, origem, localização, produtos/serviços, e outros dados relevantes.</w:t>
          </w:r>
        </w:p>
      </w:sdtContent>
    </w:sdt>
    <w:p w14:paraId="46700EA9" w14:textId="77777777" w:rsidR="00407AAA" w:rsidRPr="00B471E0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53EF4F4C" w14:textId="77777777" w:rsidR="00075369" w:rsidRPr="00B471E0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1.2. P</w:t>
      </w:r>
      <w:r w:rsidR="00407AAA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B471E0" w14:paraId="3B5EC91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EC1F1A6" w14:textId="77777777" w:rsidR="00075369" w:rsidRPr="00B471E0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11603B62" w14:textId="77777777" w:rsidR="00075369" w:rsidRPr="00B471E0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B471E0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33D2DC6B" w14:textId="77777777" w:rsidR="00075369" w:rsidRPr="00B471E0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B471E0" w14:paraId="0E8732B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E55577D" w14:textId="77777777" w:rsidR="00075369" w:rsidRPr="00B471E0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B0A31F8" w14:textId="77777777" w:rsidR="00075369" w:rsidRPr="00B471E0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12BF5F4" w14:textId="77777777" w:rsidR="00075369" w:rsidRPr="00B471E0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B471E0" w14:paraId="2D00A771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B04162" w14:textId="77777777" w:rsidR="00466C4B" w:rsidRPr="00B471E0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BC941D4" w14:textId="77777777" w:rsidR="00466C4B" w:rsidRPr="00B471E0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2EF2F92" w14:textId="77777777" w:rsidR="00466C4B" w:rsidRPr="00B471E0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B471E0" w14:paraId="6B93528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2464C3" w14:textId="77777777" w:rsidR="00466C4B" w:rsidRPr="00B471E0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83A34A0" w14:textId="77777777" w:rsidR="00466C4B" w:rsidRPr="00B471E0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C01C945" w14:textId="77777777" w:rsidR="00466C4B" w:rsidRPr="00B471E0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DD1E5A1" w14:textId="77777777" w:rsidR="00075369" w:rsidRPr="00B471E0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48630A35" w14:textId="7EC0CFEB" w:rsidR="00075369" w:rsidRPr="00B471E0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1.3. M</w:t>
      </w:r>
      <w:r w:rsidR="00407AAA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embros do Conselho </w:t>
      </w:r>
      <w:r w:rsidR="0012291F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d</w:t>
      </w:r>
      <w:r w:rsidR="00407AAA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B471E0" w14:paraId="2285A155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1A8B805A" w14:textId="77777777" w:rsidR="00075369" w:rsidRPr="00B471E0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4C7C227" w14:textId="77777777" w:rsidR="00075369" w:rsidRPr="00B471E0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2E703A9F" w14:textId="77777777" w:rsidR="00075369" w:rsidRPr="00B471E0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B471E0" w14:paraId="5A0BB03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B8AFCDD" w14:textId="77777777" w:rsidR="00075369" w:rsidRPr="00B471E0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E1392F6" w14:textId="77777777" w:rsidR="00075369" w:rsidRPr="00B471E0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FF9B7C3" w14:textId="77777777" w:rsidR="00075369" w:rsidRPr="00B471E0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B471E0" w14:paraId="1627D0D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744244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01EF016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DED5D78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B471E0" w14:paraId="01A17FA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08462F7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1D54571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DD5E43B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B471E0" w14:paraId="5E2B6A5B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AB09CD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BA3D909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37CA1243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29C12FB" w14:textId="77777777" w:rsidR="000679DC" w:rsidRPr="00B471E0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7890EC90" w14:textId="77777777" w:rsidR="00075369" w:rsidRPr="00B471E0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1.4. 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B471E0" w14:paraId="6CF3B03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AD05828" w14:textId="77777777" w:rsidR="00075369" w:rsidRPr="00B471E0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55D2DC82" w14:textId="77777777" w:rsidR="00075369" w:rsidRPr="00B471E0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15624950" w14:textId="77777777" w:rsidR="00075369" w:rsidRPr="00B471E0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76A32C9E" w14:textId="77777777" w:rsidR="00075369" w:rsidRPr="00B471E0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B471E0" w14:paraId="793D37E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BB3F4F" w14:textId="77777777" w:rsidR="00075369" w:rsidRPr="00B471E0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978AF1D" w14:textId="77777777" w:rsidR="00075369" w:rsidRPr="00B471E0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5E2B736" w14:textId="77777777" w:rsidR="00075369" w:rsidRPr="00B471E0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59B7DFD" w14:textId="77777777" w:rsidR="00075369" w:rsidRPr="00B471E0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B471E0" w14:paraId="592CBB0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96E027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221169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D02A96F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A2ADB51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B471E0" w14:paraId="3CB7ACF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40F8DC1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BDDDEA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25F70159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FFB74AC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B471E0" w14:paraId="3CB888E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D729E2C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612AEB27" w14:textId="77777777" w:rsidR="00564065" w:rsidRPr="00B471E0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68C2A08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A356035" w14:textId="77777777" w:rsidR="00564065" w:rsidRPr="00B471E0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E69C45E" w14:textId="77777777" w:rsidR="00075369" w:rsidRPr="00B471E0" w:rsidRDefault="00075369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0A9EFC94" w14:textId="77777777" w:rsidR="005E089A" w:rsidRPr="00B471E0" w:rsidRDefault="005E089A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104C769C" w14:textId="479E6409" w:rsidR="00075369" w:rsidRPr="00B471E0" w:rsidRDefault="004D69BF" w:rsidP="004D69BF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2. </w:t>
      </w:r>
      <w:r w:rsidR="00075369" w:rsidRPr="00B471E0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B471E0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606F0507" w14:textId="5F4EEBAF" w:rsidR="00407AAA" w:rsidRPr="00B471E0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2.1. Descritivo do Projeto</w:t>
      </w:r>
      <w:r w:rsidR="00293EDA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</w:t>
      </w:r>
      <w:r w:rsidR="00293EDA" w:rsidRPr="00B471E0">
        <w:rPr>
          <w:rFonts w:asciiTheme="minorHAnsi" w:hAnsiTheme="minorHAnsi" w:cstheme="minorHAnsi"/>
          <w:smallCaps/>
          <w:sz w:val="18"/>
          <w:szCs w:val="18"/>
        </w:rPr>
        <w:t>(Escolher apenas uma das opções abaixo)</w:t>
      </w:r>
    </w:p>
    <w:p w14:paraId="491AF4FB" w14:textId="39C4F95C" w:rsidR="00D40DA6" w:rsidRPr="00B471E0" w:rsidRDefault="00D40DA6" w:rsidP="00D40DA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 ) Implantação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ab/>
      </w:r>
      <w:r w:rsidR="00293EDA" w:rsidRPr="00B471E0">
        <w:rPr>
          <w:rFonts w:asciiTheme="minorHAnsi" w:hAnsiTheme="minorHAnsi" w:cstheme="minorHAnsi"/>
          <w:smallCaps/>
          <w:sz w:val="22"/>
          <w:szCs w:val="22"/>
        </w:rPr>
        <w:tab/>
      </w:r>
      <w:r w:rsidRPr="00B471E0">
        <w:rPr>
          <w:rFonts w:asciiTheme="minorHAnsi" w:hAnsiTheme="minorHAnsi" w:cstheme="minorHAnsi"/>
          <w:smallCaps/>
          <w:sz w:val="22"/>
          <w:szCs w:val="22"/>
        </w:rPr>
        <w:t>(   ) Expansão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ab/>
      </w:r>
      <w:r w:rsidRPr="00B471E0">
        <w:rPr>
          <w:rFonts w:asciiTheme="minorHAnsi" w:hAnsiTheme="minorHAnsi" w:cstheme="minorHAnsi"/>
          <w:smallCaps/>
          <w:sz w:val="22"/>
          <w:szCs w:val="22"/>
        </w:rPr>
        <w:tab/>
        <w:t>(   ) Reativação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ab/>
      </w:r>
      <w:r w:rsidRPr="00B471E0">
        <w:rPr>
          <w:rFonts w:asciiTheme="minorHAnsi" w:hAnsiTheme="minorHAnsi" w:cstheme="minorHAnsi"/>
          <w:smallCaps/>
          <w:sz w:val="22"/>
          <w:szCs w:val="22"/>
        </w:rPr>
        <w:tab/>
        <w:t>(   ) Diversificação</w:t>
      </w:r>
    </w:p>
    <w:p w14:paraId="01854FB2" w14:textId="77777777" w:rsidR="00D40DA6" w:rsidRPr="00B471E0" w:rsidRDefault="00D40DA6" w:rsidP="002B1607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7C688F01" w14:textId="6F7C5935" w:rsidR="00D40DA6" w:rsidRPr="00B471E0" w:rsidRDefault="002B1607" w:rsidP="00D40DA6">
      <w:pPr>
        <w:ind w:right="-149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2.2. Valor Total do Investimento: </w:t>
      </w:r>
      <w:r w:rsidR="00D40DA6" w:rsidRPr="00B471E0">
        <w:rPr>
          <w:rFonts w:asciiTheme="minorHAnsi" w:hAnsiTheme="minorHAnsi" w:cstheme="minorHAnsi"/>
          <w:smallCaps/>
          <w:sz w:val="22"/>
          <w:szCs w:val="22"/>
        </w:rPr>
        <w:t xml:space="preserve">R$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790979079"/>
          <w:placeholder>
            <w:docPart w:val="159C15D23B7C584FB73440D4648D2285"/>
          </w:placeholder>
          <w:text/>
        </w:sdtPr>
        <w:sdtEndPr/>
        <w:sdtContent>
          <w:r w:rsidR="00D40DA6" w:rsidRPr="00B471E0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Indique aqui o valor total do investimento, devendo observar os investimentos válidos segundo Decreto 6.434/2017.</w:t>
          </w:r>
        </w:sdtContent>
      </w:sdt>
    </w:p>
    <w:p w14:paraId="27F2A53E" w14:textId="22BA0960" w:rsidR="00920BF6" w:rsidRPr="00B471E0" w:rsidRDefault="00920BF6" w:rsidP="002B1607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5115CD63" w14:textId="34B596A4" w:rsidR="00920BF6" w:rsidRPr="00B471E0" w:rsidRDefault="005F5978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2.2.1 Origem</w:t>
      </w:r>
      <w:r w:rsidR="00920BF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dos investimentos:</w:t>
      </w:r>
    </w:p>
    <w:p w14:paraId="46718F96" w14:textId="77777777" w:rsidR="00920BF6" w:rsidRPr="00B471E0" w:rsidRDefault="00920BF6" w:rsidP="00293EDA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0D9E3713" w14:textId="6918B4FD" w:rsidR="00920BF6" w:rsidRPr="00B471E0" w:rsidRDefault="00920BF6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2.2.2</w:t>
      </w:r>
      <w:r w:rsidR="00D40DA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920BF6" w:rsidRPr="00B471E0" w14:paraId="3D5E0C43" w14:textId="77777777" w:rsidTr="002E2E41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9B3959E" w14:textId="77777777" w:rsidR="00920BF6" w:rsidRPr="00B471E0" w:rsidRDefault="00920BF6" w:rsidP="002E2E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97F8D57" w14:textId="77777777" w:rsidR="00920BF6" w:rsidRPr="00B471E0" w:rsidRDefault="00920BF6" w:rsidP="002E2E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Participação %</w:t>
            </w:r>
          </w:p>
        </w:tc>
      </w:tr>
      <w:tr w:rsidR="00920BF6" w:rsidRPr="00B471E0" w14:paraId="10CF2E08" w14:textId="77777777" w:rsidTr="002E2E41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C092F05" w14:textId="77777777" w:rsidR="00920BF6" w:rsidRPr="00B471E0" w:rsidRDefault="00920BF6" w:rsidP="002E2E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5DB3FF" w14:textId="77777777" w:rsidR="00920BF6" w:rsidRPr="00B471E0" w:rsidRDefault="00920BF6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20BF6" w:rsidRPr="00B471E0" w14:paraId="66D84E2A" w14:textId="77777777" w:rsidTr="002E2E41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725AE10" w14:textId="77777777" w:rsidR="00920BF6" w:rsidRPr="00B471E0" w:rsidRDefault="00920BF6" w:rsidP="002E2E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938EC0" w14:textId="77777777" w:rsidR="00920BF6" w:rsidRPr="00B471E0" w:rsidRDefault="00920BF6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920BF6" w:rsidRPr="00B471E0" w14:paraId="29C66BF3" w14:textId="77777777" w:rsidTr="002E2E41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33B8930" w14:textId="77777777" w:rsidR="00920BF6" w:rsidRPr="00B471E0" w:rsidRDefault="00920BF6" w:rsidP="002E2E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0AA770" w14:textId="77777777" w:rsidR="00920BF6" w:rsidRPr="00B471E0" w:rsidRDefault="00920BF6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</w:p>
        </w:tc>
      </w:tr>
    </w:tbl>
    <w:p w14:paraId="56067726" w14:textId="77777777" w:rsidR="00920BF6" w:rsidRPr="00B471E0" w:rsidRDefault="00920BF6" w:rsidP="002B1607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465496A7" w14:textId="204A691F" w:rsidR="0042576C" w:rsidRPr="00B471E0" w:rsidRDefault="0042576C" w:rsidP="002B1607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5E3294FD" w14:textId="45F55572" w:rsidR="0042576C" w:rsidRPr="00B471E0" w:rsidRDefault="0042576C" w:rsidP="0042576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2.2.</w:t>
      </w:r>
      <w:r w:rsidR="00920BF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3</w:t>
      </w:r>
      <w:r w:rsidR="0012291F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</w:t>
      </w:r>
      <w:r w:rsidR="00D40DA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Necessidade de financiamento: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687"/>
        <w:gridCol w:w="2687"/>
      </w:tblGrid>
      <w:tr w:rsidR="0042576C" w:rsidRPr="00B471E0" w14:paraId="550A1CBF" w14:textId="77777777" w:rsidTr="002E2E41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558A9D54" w14:textId="77777777" w:rsidR="0042576C" w:rsidRPr="00B471E0" w:rsidRDefault="0042576C" w:rsidP="002E2E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41C27D2D" w14:textId="77777777" w:rsidR="0042576C" w:rsidRPr="00B471E0" w:rsidRDefault="0042576C" w:rsidP="002E2E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5D490322" w14:textId="77777777" w:rsidR="0042576C" w:rsidRPr="00B471E0" w:rsidRDefault="0042576C" w:rsidP="002E2E41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42576C" w:rsidRPr="00B471E0" w14:paraId="2FD9D9C1" w14:textId="77777777" w:rsidTr="002E2E41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FFDACB7" w14:textId="77777777" w:rsidR="0042576C" w:rsidRPr="00B471E0" w:rsidRDefault="0042576C" w:rsidP="002E2E41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1D7E6CF" w14:textId="77777777" w:rsidR="0042576C" w:rsidRPr="00B471E0" w:rsidRDefault="0042576C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2BE76A2" w14:textId="77777777" w:rsidR="0042576C" w:rsidRPr="00B471E0" w:rsidRDefault="0042576C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2576C" w:rsidRPr="00B471E0" w14:paraId="69A7B35C" w14:textId="77777777" w:rsidTr="002E2E41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53837DBB" w14:textId="77777777" w:rsidR="0042576C" w:rsidRPr="00B471E0" w:rsidRDefault="0042576C" w:rsidP="002E2E41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67B46BF" w14:textId="77777777" w:rsidR="0042576C" w:rsidRPr="00B471E0" w:rsidRDefault="0042576C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2560917" w14:textId="77777777" w:rsidR="0042576C" w:rsidRPr="00B471E0" w:rsidRDefault="0042576C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2576C" w:rsidRPr="00B471E0" w14:paraId="0E98E6FC" w14:textId="77777777" w:rsidTr="002E2E41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6198C1F0" w14:textId="77777777" w:rsidR="0042576C" w:rsidRPr="00B471E0" w:rsidRDefault="0042576C" w:rsidP="002E2E41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3C54F525" w14:textId="77777777" w:rsidR="0042576C" w:rsidRPr="00B471E0" w:rsidRDefault="0042576C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224D67EE" w14:textId="77777777" w:rsidR="0042576C" w:rsidRPr="00B471E0" w:rsidRDefault="0042576C" w:rsidP="002E2E41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C694AB5" w14:textId="77777777" w:rsidR="002B1607" w:rsidRPr="00B471E0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1E63E69D" w14:textId="77777777" w:rsidR="002B1607" w:rsidRPr="00B471E0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2.3. Breve descrição do Projeto: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-1901587627"/>
        <w:placeholder>
          <w:docPart w:val="44098C9836F0F046A074F3A46292AB6E"/>
        </w:placeholder>
        <w:text/>
      </w:sdtPr>
      <w:sdtEndPr/>
      <w:sdtContent>
        <w:p w14:paraId="7992CBF4" w14:textId="7F89170B" w:rsidR="002B1607" w:rsidRPr="00B471E0" w:rsidRDefault="00D40DA6" w:rsidP="001E4E26">
          <w:pPr>
            <w:ind w:right="-149"/>
            <w:jc w:val="both"/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</w:pPr>
          <w:r w:rsidRPr="00B471E0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Descrever os objetivos do projeto; os produtos e tecnologia envolvidos; o local de instalação; </w:t>
          </w:r>
          <w:r w:rsidR="005D5574" w:rsidRPr="00B471E0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</w:t>
          </w:r>
          <w:r w:rsidRPr="00B471E0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nserir outras informações que a empresa julgar convenientes de forma a vincular o valor do investimento e o projeto desenvolvido.</w:t>
          </w:r>
        </w:p>
      </w:sdtContent>
    </w:sdt>
    <w:p w14:paraId="1B448EE6" w14:textId="77777777" w:rsidR="001E4E26" w:rsidRPr="00B471E0" w:rsidRDefault="001E4E26" w:rsidP="001E4E26">
      <w:pPr>
        <w:spacing w:after="120"/>
        <w:rPr>
          <w:rFonts w:asciiTheme="minorHAnsi" w:hAnsiTheme="minorHAnsi" w:cstheme="minorHAnsi"/>
          <w:smallCaps/>
          <w:sz w:val="18"/>
          <w:szCs w:val="18"/>
        </w:rPr>
      </w:pPr>
      <w:bookmarkStart w:id="1" w:name="_Hlk138055181"/>
    </w:p>
    <w:p w14:paraId="166C95D2" w14:textId="7492322F" w:rsidR="001E4E26" w:rsidRPr="00B471E0" w:rsidRDefault="001E4E26" w:rsidP="001E4E2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2.4. Composição do Investimento 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</w:t>
      </w:r>
      <w:bookmarkEnd w:id="1"/>
      <w:r w:rsidRPr="00B471E0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5EBC4BB7" w14:textId="77777777" w:rsidR="001E4E26" w:rsidRPr="00B471E0" w:rsidRDefault="001E4E26" w:rsidP="001E4E2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(   ) Terreno 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>(Apresentar comprovante de propriedade do imóvel)</w:t>
      </w:r>
    </w:p>
    <w:p w14:paraId="78B18EAF" w14:textId="77777777" w:rsidR="001E4E26" w:rsidRPr="00B471E0" w:rsidRDefault="001E4E26" w:rsidP="001E4E2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(   ) Edificações </w:t>
      </w:r>
    </w:p>
    <w:p w14:paraId="4EBBBC4B" w14:textId="77777777" w:rsidR="001E4E26" w:rsidRPr="00B471E0" w:rsidRDefault="001E4E26" w:rsidP="001E4E2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(   ) Máquinas </w:t>
      </w:r>
    </w:p>
    <w:p w14:paraId="133378AB" w14:textId="77777777" w:rsidR="001E4E26" w:rsidRPr="00B471E0" w:rsidRDefault="001E4E26" w:rsidP="001E4E2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 ) Aparelhos e equipamentos de processamento eletrônico de dados, inclusive aplicativos (Hardware/Software)</w:t>
      </w:r>
    </w:p>
    <w:p w14:paraId="38A8EF6B" w14:textId="77777777" w:rsidR="001E4E26" w:rsidRPr="00B471E0" w:rsidRDefault="001E4E26" w:rsidP="001E4E2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 ) Móveis e utensílios</w:t>
      </w:r>
    </w:p>
    <w:p w14:paraId="43F5B7A9" w14:textId="77777777" w:rsidR="001E4E26" w:rsidRPr="00B471E0" w:rsidRDefault="001E4E26" w:rsidP="001E4E2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(   ) Ferramentas e Veículos 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>(indicar finalidade e características)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 de uso profissional</w:t>
      </w:r>
    </w:p>
    <w:p w14:paraId="7A6F56B9" w14:textId="77777777" w:rsidR="00657DA5" w:rsidRPr="00B471E0" w:rsidRDefault="00657DA5" w:rsidP="002B1607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CE54193" w14:textId="69008740" w:rsidR="001E4E26" w:rsidRPr="00B471E0" w:rsidRDefault="001E4E26" w:rsidP="001E4E2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2" w:name="_Hlk144736403"/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2.4.1. Máquinas e Equipamentos </w:t>
      </w:r>
      <w:bookmarkStart w:id="3" w:name="_Hlk138055225"/>
      <w:r w:rsidRPr="00B471E0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6434/2017). A soma dos valores deve</w:t>
      </w:r>
      <w:r w:rsidR="005731F4" w:rsidRPr="00B471E0">
        <w:rPr>
          <w:rFonts w:asciiTheme="minorHAnsi" w:hAnsiTheme="minorHAnsi" w:cstheme="minorHAnsi"/>
          <w:smallCaps/>
          <w:sz w:val="18"/>
          <w:szCs w:val="18"/>
        </w:rPr>
        <w:t>m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 xml:space="preserve"> ser compatíveis com os ITENS: 2.2. (Ex.:  Valor 2.2. = a soma dos investimentos 2.4.1.+2.4.2+2.4.3.)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1E4E26" w:rsidRPr="00B471E0" w14:paraId="336036BE" w14:textId="77777777" w:rsidTr="00E5669A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21152DC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0DA48D14" w14:textId="77777777" w:rsidR="001E4E26" w:rsidRPr="00B471E0" w:rsidRDefault="001E4E26" w:rsidP="00E5669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CC4F2DB" w14:textId="48F4BB5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B471E0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(segundo do Decreto Estadual 6.434/2017.) </w:t>
            </w: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2AA5BD69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1E4E26" w:rsidRPr="00B471E0" w14:paraId="6FA293D7" w14:textId="77777777" w:rsidTr="00E5669A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D20E97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42A88CC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572CE037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64684325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B0E9498" w14:textId="77777777" w:rsidR="001E4E26" w:rsidRPr="00B471E0" w:rsidRDefault="001E4E26" w:rsidP="00E5669A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09675DD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5D88CE8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1E4E26" w:rsidRPr="00B471E0" w14:paraId="660B0808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EE4D96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C76158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2470D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70E14922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03FFFC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243A20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7AC87C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18C3518E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DBFA2E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BD8393B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118355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0801E020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81C6D3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597621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B99D80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7D7EF26C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AFFD775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3F9874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6C8B97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33CE0446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A27194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901EFB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A5541E6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5040959B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186C4A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A33F31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602B0A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256A0BEC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8B838B5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644E5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1F6B7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0D663987" w14:textId="77777777" w:rsidTr="00E5669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0581AD9" w14:textId="77777777" w:rsidR="001E4E26" w:rsidRPr="00B471E0" w:rsidRDefault="001E4E26" w:rsidP="00E5669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F0AE6E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6049E1B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3"/>
    </w:tbl>
    <w:p w14:paraId="287CEE49" w14:textId="77777777" w:rsidR="001E4E26" w:rsidRPr="00B471E0" w:rsidRDefault="001E4E26" w:rsidP="001E4E2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5BCE40A8" w14:textId="54517EB4" w:rsidR="001E4E26" w:rsidRPr="00B471E0" w:rsidRDefault="001E4E26" w:rsidP="001E4E2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2.4.2. Terreno e edificações 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6434/2017). A soma dos valores deve</w:t>
      </w:r>
      <w:r w:rsidR="005731F4" w:rsidRPr="00B471E0">
        <w:rPr>
          <w:rFonts w:asciiTheme="minorHAnsi" w:hAnsiTheme="minorHAnsi" w:cstheme="minorHAnsi"/>
          <w:smallCaps/>
          <w:sz w:val="18"/>
          <w:szCs w:val="18"/>
        </w:rPr>
        <w:t>m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 xml:space="preserve"> ser compatíveis com os ITENS: 2.2. (Ex.:  Valor 2.2. = a soma dos investimentos 2.4.1.+2.4.2+2.4.3.)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1E4E26" w:rsidRPr="00B471E0" w14:paraId="0EB225CE" w14:textId="77777777" w:rsidTr="00E5669A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12935A94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3A06A8AC" w14:textId="77777777" w:rsidR="001E4E26" w:rsidRPr="00B471E0" w:rsidRDefault="001E4E26" w:rsidP="00E5669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C819E36" w14:textId="453A8115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B471E0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do Decreto Estadual 6.434/2017.)</w:t>
            </w: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39F3B4A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1E4E26" w:rsidRPr="00B471E0" w14:paraId="0C6D9381" w14:textId="77777777" w:rsidTr="00E5669A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636111D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DF68CA6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167E757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4ACC2E0D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62C06898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0A7979E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7146F905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1E4E26" w:rsidRPr="00B471E0" w14:paraId="13AAFDF2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60F7EAB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B7B26B5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E88DD9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153E5ACB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21DCF705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FD46F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3977A5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136410CB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42DCDE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C41CF1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3B1B47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7C114113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0E5090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D9702E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556C00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0D09FBC2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3CFA7E1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0C54DC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C46391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6866A870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30BFC5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DDD998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956F7A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6F9270CE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558BF6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8B4CAA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ACE835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73F81CCE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FFE8FD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3E1E308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BCF8A4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16CBEDB1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075FD5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98447F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2C9E7B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56438ABB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286A6357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471C86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C21584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2324D7E6" w14:textId="77777777" w:rsidTr="00E5669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82E0EF5" w14:textId="77777777" w:rsidR="001E4E26" w:rsidRPr="00B471E0" w:rsidRDefault="001E4E26" w:rsidP="00E5669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A00C3D8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A65EC3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577B5012" w14:textId="77777777" w:rsidR="001E4E26" w:rsidRPr="00B471E0" w:rsidRDefault="001E4E26" w:rsidP="001E4E26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30BBA140" w14:textId="55768F7D" w:rsidR="001E4E26" w:rsidRPr="00B471E0" w:rsidRDefault="001E4E26" w:rsidP="001E4E2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2.4.3. Outros (Hardware, software, móveis e utensílios, veículos, ferramentas) 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6434/2017). A soma dos valores deve</w:t>
      </w:r>
      <w:r w:rsidR="005731F4" w:rsidRPr="00B471E0">
        <w:rPr>
          <w:rFonts w:asciiTheme="minorHAnsi" w:hAnsiTheme="minorHAnsi" w:cstheme="minorHAnsi"/>
          <w:smallCaps/>
          <w:sz w:val="18"/>
          <w:szCs w:val="18"/>
        </w:rPr>
        <w:t>m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 xml:space="preserve"> ser compatíveis com os ITENS: 2.2. (Ex.:  Valor 2.2. = a soma dos investimentos 2.4.1.+2.4.2+2.4.3.)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1E4E26" w:rsidRPr="00B471E0" w14:paraId="0EC7F3BA" w14:textId="77777777" w:rsidTr="00E5669A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925DE81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2CD5D4EE" w14:textId="77777777" w:rsidR="001E4E26" w:rsidRPr="00B471E0" w:rsidRDefault="001E4E26" w:rsidP="00E5669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2566EAD" w14:textId="336D6BF6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 xml:space="preserve">REALIZADO NOS 6 MESES </w:t>
            </w: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 xml:space="preserve">ANTERIORES À DATA DE PROTOCOLO </w:t>
            </w:r>
            <w:r w:rsidRPr="00B471E0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do Decreto Estadual 6.434/2017.)</w:t>
            </w: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68E0AFDF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A REALIZAR (R$)</w:t>
            </w:r>
          </w:p>
        </w:tc>
      </w:tr>
      <w:tr w:rsidR="001E4E26" w:rsidRPr="00B471E0" w14:paraId="134D32F2" w14:textId="77777777" w:rsidTr="00E5669A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7DDE7C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710D85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C494E4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2FA16152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3A81B06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332175F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25B86FA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1E4E26" w:rsidRPr="00B471E0" w14:paraId="22D45C26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D1F4AF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48C178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D6FBDE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092292D7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7DFD78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15B1E17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F9E5B5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52F6A0EE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E67F61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55945E5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CDB451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522E0817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A88A3E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705904B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B7D54E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760B0A1B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AF937B7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5DB4DC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42E2F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26EA76AD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208F93D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F28480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760C82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7AB722CB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BD798C7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0CBA2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84F067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47B69912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EBECEB7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0D1DD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73DC4D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31566F59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31B1D4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23E3F07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9049F0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481CE0D7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BFA679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065304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4F8CEA8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6F6EF050" w14:textId="77777777" w:rsidTr="00E5669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16EA81D5" w14:textId="77777777" w:rsidR="001E4E26" w:rsidRPr="00B471E0" w:rsidRDefault="001E4E26" w:rsidP="00E5669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83872B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79E55EB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E060D80" w14:textId="77777777" w:rsidR="001E4E26" w:rsidRPr="00B471E0" w:rsidRDefault="001E4E26" w:rsidP="001E4E2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19409249" w14:textId="77777777" w:rsidR="001E4E26" w:rsidRPr="00B471E0" w:rsidRDefault="001E4E26" w:rsidP="001E4E2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2.5. Cronograma de Execução do Investimento (Detalhar fases de execução e investimentos)</w:t>
      </w:r>
    </w:p>
    <w:p w14:paraId="4B91A70A" w14:textId="381BDC80" w:rsidR="008172E3" w:rsidRPr="00B471E0" w:rsidRDefault="001E4E26" w:rsidP="001E4E26">
      <w:pPr>
        <w:spacing w:after="120"/>
        <w:rPr>
          <w:rFonts w:asciiTheme="minorHAnsi" w:hAnsiTheme="minorHAnsi" w:cstheme="minorHAnsi"/>
          <w:smallCaps/>
          <w:sz w:val="18"/>
          <w:szCs w:val="18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*Descreva em ordem cronológica a execução dos investimentos, inserindo as informações de mês e ano</w:t>
      </w:r>
      <w:bookmarkStart w:id="4" w:name="_Hlk138055250"/>
      <w:r w:rsidRPr="00B471E0">
        <w:rPr>
          <w:rFonts w:asciiTheme="minorHAnsi" w:hAnsiTheme="minorHAnsi" w:cstheme="minorHAnsi"/>
          <w:smallCaps/>
          <w:sz w:val="22"/>
          <w:szCs w:val="22"/>
        </w:rPr>
        <w:t>.</w:t>
      </w:r>
      <w:r w:rsidRPr="00B471E0">
        <w:rPr>
          <w:rFonts w:asciiTheme="minorHAnsi" w:hAnsiTheme="minorHAnsi" w:cstheme="minorHAnsi"/>
          <w:smallCaps/>
          <w:sz w:val="16"/>
          <w:szCs w:val="16"/>
        </w:rPr>
        <w:t xml:space="preserve"> </w:t>
      </w:r>
      <w:r w:rsidRPr="00B471E0">
        <w:rPr>
          <w:rFonts w:asciiTheme="minorHAnsi" w:hAnsiTheme="minorHAnsi" w:cstheme="minorHAnsi"/>
          <w:smallCaps/>
          <w:sz w:val="18"/>
          <w:szCs w:val="18"/>
        </w:rPr>
        <w:t xml:space="preserve">(Segundo do Decreto Estadual 6.434/2017.). </w:t>
      </w:r>
      <w:r w:rsidRPr="00B471E0">
        <w:rPr>
          <w:rFonts w:asciiTheme="minorHAnsi" w:hAnsiTheme="minorHAnsi" w:cstheme="minorHAnsi"/>
          <w:smallCaps/>
        </w:rPr>
        <w:t xml:space="preserve"> </w:t>
      </w:r>
      <w:bookmarkStart w:id="5" w:name="_Hlk138076687"/>
      <w:r w:rsidR="008172E3" w:rsidRPr="00B471E0">
        <w:rPr>
          <w:rFonts w:asciiTheme="minorHAnsi" w:hAnsiTheme="minorHAnsi" w:cstheme="minorHAnsi"/>
          <w:smallCaps/>
          <w:sz w:val="18"/>
          <w:szCs w:val="18"/>
        </w:rPr>
        <w:t>A soma dos valores deve</w:t>
      </w:r>
      <w:r w:rsidR="000F0897" w:rsidRPr="00B471E0">
        <w:rPr>
          <w:rFonts w:asciiTheme="minorHAnsi" w:hAnsiTheme="minorHAnsi" w:cstheme="minorHAnsi"/>
          <w:smallCaps/>
          <w:sz w:val="18"/>
          <w:szCs w:val="18"/>
        </w:rPr>
        <w:t>m</w:t>
      </w:r>
      <w:r w:rsidR="008172E3" w:rsidRPr="00B471E0">
        <w:rPr>
          <w:rFonts w:asciiTheme="minorHAnsi" w:hAnsiTheme="minorHAnsi" w:cstheme="minorHAnsi"/>
          <w:smallCaps/>
          <w:sz w:val="18"/>
          <w:szCs w:val="18"/>
        </w:rPr>
        <w:t xml:space="preserve"> ser compatível com o ITENS: 2.2 (Ex.: Item 2.2 = soma dos investimentos do Item 2.5)</w:t>
      </w:r>
      <w:bookmarkEnd w:id="5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1E4E26" w:rsidRPr="00B471E0" w14:paraId="2D53C99A" w14:textId="77777777" w:rsidTr="00E5669A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6696D1D8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791895809"/>
              <w:placeholder>
                <w:docPart w:val="B255A31CE916496A9626F5BBA5A636A9"/>
              </w:placeholder>
              <w:text/>
            </w:sdtPr>
            <w:sdtEndPr/>
            <w:sdtContent>
              <w:p w14:paraId="42FD3AF6" w14:textId="77777777" w:rsidR="001E4E26" w:rsidRPr="00B471E0" w:rsidRDefault="001E4E26" w:rsidP="00E5669A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471E0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518270549"/>
              <w:placeholder>
                <w:docPart w:val="E6E9F6DE997B40D6ACDAE42BF5E23B1C"/>
              </w:placeholder>
              <w:text/>
            </w:sdtPr>
            <w:sdtEndPr/>
            <w:sdtContent>
              <w:p w14:paraId="07CBD400" w14:textId="77777777" w:rsidR="001E4E26" w:rsidRPr="00B471E0" w:rsidRDefault="001E4E26" w:rsidP="00E5669A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471E0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370497291"/>
              <w:placeholder>
                <w:docPart w:val="3ABF2A5B99FC439580ADF06DE7C277D3"/>
              </w:placeholder>
              <w:text/>
            </w:sdtPr>
            <w:sdtEndPr/>
            <w:sdtContent>
              <w:p w14:paraId="3190B54E" w14:textId="77777777" w:rsidR="001E4E26" w:rsidRPr="00B471E0" w:rsidRDefault="001E4E26" w:rsidP="00E5669A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471E0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82687348"/>
              <w:placeholder>
                <w:docPart w:val="811B69FBB1AA406AAB49FCC2B9A63E9D"/>
              </w:placeholder>
              <w:text/>
            </w:sdtPr>
            <w:sdtEndPr/>
            <w:sdtContent>
              <w:p w14:paraId="178838BF" w14:textId="77777777" w:rsidR="001E4E26" w:rsidRPr="00B471E0" w:rsidRDefault="001E4E26" w:rsidP="00E5669A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471E0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093048119"/>
              <w:placeholder>
                <w:docPart w:val="EEC910B288D8416287A9DD1608816BB3"/>
              </w:placeholder>
              <w:text/>
            </w:sdtPr>
            <w:sdtEndPr/>
            <w:sdtContent>
              <w:p w14:paraId="5FF5AED5" w14:textId="77777777" w:rsidR="001E4E26" w:rsidRPr="00B471E0" w:rsidRDefault="001E4E26" w:rsidP="00E5669A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471E0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798722030"/>
              <w:placeholder>
                <w:docPart w:val="DC672C46443642B8AB78B0E883E1D085"/>
              </w:placeholder>
              <w:text/>
            </w:sdtPr>
            <w:sdtEndPr/>
            <w:sdtContent>
              <w:p w14:paraId="6F410B1A" w14:textId="77777777" w:rsidR="001E4E26" w:rsidRPr="00B471E0" w:rsidRDefault="001E4E26" w:rsidP="00E5669A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471E0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(mês/ano)</w:t>
                </w:r>
              </w:p>
            </w:sdtContent>
          </w:sdt>
        </w:tc>
      </w:tr>
      <w:tr w:rsidR="001E4E26" w:rsidRPr="00B471E0" w14:paraId="7E7413CD" w14:textId="77777777" w:rsidTr="00E5669A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0269D4D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1160E6C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6341D6E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859C76D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744587E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403C6F2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6FF3FE6A" w14:textId="77777777" w:rsidR="001E4E26" w:rsidRPr="00B471E0" w:rsidRDefault="001E4E26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</w:tr>
      <w:tr w:rsidR="001E4E26" w:rsidRPr="00B471E0" w14:paraId="168E3D99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4628A3DF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20237A5B" w14:textId="77777777" w:rsidR="001E4E26" w:rsidRPr="00B471E0" w:rsidRDefault="001E4E26" w:rsidP="00E5669A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0C19AE75" w14:textId="77777777" w:rsidR="001E4E26" w:rsidRPr="00B471E0" w:rsidRDefault="001E4E26" w:rsidP="00E5669A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50467739" w14:textId="77777777" w:rsidR="001E4E26" w:rsidRPr="00B471E0" w:rsidRDefault="001E4E26" w:rsidP="00E5669A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3A58B2CE" w14:textId="77777777" w:rsidR="001E4E26" w:rsidRPr="00B471E0" w:rsidRDefault="001E4E26" w:rsidP="00E5669A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77D04E4B" w14:textId="77777777" w:rsidR="001E4E26" w:rsidRPr="00B471E0" w:rsidRDefault="001E4E26" w:rsidP="00E5669A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auto"/>
          </w:tcPr>
          <w:p w14:paraId="0D587BB3" w14:textId="77777777" w:rsidR="001E4E26" w:rsidRPr="00B471E0" w:rsidRDefault="001E4E26" w:rsidP="00E5669A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471E0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1E4E26" w:rsidRPr="00B471E0" w14:paraId="1AA934B9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69DDD991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EF0785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A45E50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66FBFD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820735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F52286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A3A53A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41976C1B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68585002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F023C6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D4604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57DB53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29D043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CB8D10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93717C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14F71EFE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691B2099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0BE70C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4F9BBB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BA4310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4F8CA0F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76C5B1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2EE8F2B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5CBC08F7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676CBCDB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196127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54E870B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09F6C7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11D9C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ADD072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C693FA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224D5F24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34B0CC04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D8F7896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412091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2F418F7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96E928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F6F90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ABBD0F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143EE172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0D47AAC5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6EEE0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7AD7D2B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5A7CE8A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AB378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07E4D78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86EF878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047B1F96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4B5BA1B0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556BD86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BB17653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2153448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28377B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8954F6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312D4D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16C982F7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02775FD1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A38060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80BAF2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90B83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6F8222C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43C60E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B11D94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E4E26" w:rsidRPr="00B471E0" w14:paraId="5AC167E8" w14:textId="77777777" w:rsidTr="00E5669A">
        <w:trPr>
          <w:trHeight w:val="283"/>
        </w:trPr>
        <w:tc>
          <w:tcPr>
            <w:tcW w:w="1377" w:type="pct"/>
            <w:shd w:val="clear" w:color="auto" w:fill="auto"/>
          </w:tcPr>
          <w:p w14:paraId="4BB1EF1C" w14:textId="77777777" w:rsidR="001E4E26" w:rsidRPr="00B471E0" w:rsidRDefault="001E4E26" w:rsidP="00E5669A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42ED38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3767B8D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36E93F5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42EFFA4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A11DDB1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A72A219" w14:textId="77777777" w:rsidR="001E4E26" w:rsidRPr="00B471E0" w:rsidRDefault="001E4E26" w:rsidP="00E5669A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2"/>
      <w:bookmarkEnd w:id="4"/>
    </w:tbl>
    <w:p w14:paraId="1E2CEC2A" w14:textId="77777777" w:rsidR="002B1607" w:rsidRPr="00B471E0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34CB52DF" w14:textId="6C3741FE" w:rsidR="009A7794" w:rsidRPr="00B471E0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</w:t>
      </w:r>
      <w:r w:rsidR="001C4DA3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5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</w:t>
      </w:r>
      <w:r w:rsidR="001C4DA3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1</w:t>
      </w:r>
      <w:r w:rsidR="0012291F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Cronograma de</w:t>
      </w:r>
      <w:r w:rsidR="00F30725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implantação, expansão ou diversificação das importações via paraná</w:t>
      </w:r>
    </w:p>
    <w:p w14:paraId="773707E1" w14:textId="61C2C252" w:rsidR="00B368E3" w:rsidRPr="00B471E0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Atual</w:t>
      </w:r>
    </w:p>
    <w:p w14:paraId="15363EE6" w14:textId="77777777" w:rsidR="009A7794" w:rsidRPr="00B471E0" w:rsidRDefault="00B368E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(CONSIDERAR A MÉDIA DOS ÚLTIMOS 12 MESES NO PARANÁ – SE NÃO IMPORTAR PELO PARANÁ NÃO PREENCHER</w:t>
      </w:r>
      <w:r w:rsidR="00210218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)</w:t>
      </w:r>
    </w:p>
    <w:tbl>
      <w:tblPr>
        <w:tblpPr w:leftFromText="141" w:rightFromText="141" w:vertAnchor="text" w:tblpY="1"/>
        <w:tblOverlap w:val="never"/>
        <w:tblW w:w="496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2613"/>
        <w:gridCol w:w="1515"/>
        <w:gridCol w:w="1517"/>
        <w:gridCol w:w="1517"/>
        <w:gridCol w:w="1515"/>
      </w:tblGrid>
      <w:tr w:rsidR="00FD256F" w:rsidRPr="00B471E0" w14:paraId="30874134" w14:textId="77777777" w:rsidTr="00FD256F">
        <w:trPr>
          <w:cantSplit/>
        </w:trPr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D17B048" w14:textId="77777777" w:rsidR="00FD256F" w:rsidRPr="00B471E0" w:rsidRDefault="00FD256F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</w:tcPr>
          <w:p w14:paraId="70D292DE" w14:textId="77777777" w:rsidR="00FD256F" w:rsidRPr="00B471E0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5959513F" w14:textId="77777777" w:rsidR="00FD256F" w:rsidRPr="00B471E0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488A7EFA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 xml:space="preserve">VOLUME </w:t>
            </w:r>
          </w:p>
          <w:p w14:paraId="528ECECE" w14:textId="2D4B9B1D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atual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9EAC4C0" w14:textId="77777777" w:rsidR="00FD256F" w:rsidRPr="00B471E0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 xml:space="preserve">VALOR </w:t>
            </w:r>
          </w:p>
          <w:p w14:paraId="4BA08469" w14:textId="3AB53350" w:rsidR="00FD256F" w:rsidRPr="00B471E0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atual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7F0FDDDF" w14:textId="79154823" w:rsidR="00FD256F" w:rsidRPr="00B471E0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 xml:space="preserve">ICMS </w:t>
            </w:r>
          </w:p>
          <w:p w14:paraId="6804863C" w14:textId="1B5AA244" w:rsidR="00FD256F" w:rsidRPr="00B471E0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atual</w:t>
            </w:r>
          </w:p>
        </w:tc>
      </w:tr>
      <w:tr w:rsidR="00FD256F" w:rsidRPr="00B471E0" w14:paraId="1BA2688B" w14:textId="77777777" w:rsidTr="00FD256F">
        <w:trPr>
          <w:cantSplit/>
        </w:trPr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4FDD2362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90" w:type="pct"/>
            <w:shd w:val="clear" w:color="auto" w:fill="D9D9D9" w:themeFill="background1" w:themeFillShade="D9"/>
          </w:tcPr>
          <w:p w14:paraId="71A348FB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033B1FB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</w:pPr>
          </w:p>
        </w:tc>
        <w:tc>
          <w:tcPr>
            <w:tcW w:w="749" w:type="pct"/>
            <w:shd w:val="clear" w:color="auto" w:fill="D9D9D9" w:themeFill="background1" w:themeFillShade="D9"/>
          </w:tcPr>
          <w:p w14:paraId="7A3FBA21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D9D9D9" w:themeFill="background1" w:themeFillShade="D9"/>
          </w:tcPr>
          <w:p w14:paraId="79D47CEB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67C94A2A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FD256F" w:rsidRPr="00B471E0" w14:paraId="51B790A0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40916135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244AF763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6B014F3A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C49621A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6454701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AC1B6BE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128CA736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0A342C36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0E90BE2E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61DCA4C7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8AA5DBA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ADA96F0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EDD6461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6D243431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38F788A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0B432852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2A6E929B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EFAFC5A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DB003CE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48EBA18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0F459D79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20F33796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2DA842BF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2B155747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CC219FA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D6B8E31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23AF01A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7BCB64E4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7CB6D92F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0DB6E30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3C3130AE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6255D93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283AC7E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07D1A51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77A8EFFB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44EA7A63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7265EFAB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4BA86CCE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762F414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A3A638E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D0A1295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608A2062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270B6DEA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7C847C0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0197FAF5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E8342C6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CA5817E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465A2BB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0CBE43F4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2E092A0B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309EA4B0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5120D2B9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340D46D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92255E8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54665F2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AF31FA4" w14:textId="77777777" w:rsidR="00FD256F" w:rsidRPr="00B471E0" w:rsidRDefault="00FD256F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theme="minorHAnsi"/>
          <w:smallCaps/>
          <w:sz w:val="22"/>
          <w:szCs w:val="22"/>
        </w:rPr>
      </w:pPr>
    </w:p>
    <w:p w14:paraId="7AE04E3E" w14:textId="77777777" w:rsidR="00F30725" w:rsidRPr="00B471E0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Projetado</w:t>
      </w:r>
    </w:p>
    <w:p w14:paraId="0A269FAE" w14:textId="77777777" w:rsidR="00210218" w:rsidRPr="00B471E0" w:rsidRDefault="00210218" w:rsidP="0021021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(CONSIDERAR VALORES PROJETADOS PARA OS PRÓXIMOS 12 MESES APÓS INÍCIO DO PROJETO)</w:t>
      </w:r>
    </w:p>
    <w:p w14:paraId="06C89322" w14:textId="77777777" w:rsidR="00210218" w:rsidRPr="00B471E0" w:rsidRDefault="00210218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96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2611"/>
        <w:gridCol w:w="1517"/>
        <w:gridCol w:w="1517"/>
        <w:gridCol w:w="1517"/>
        <w:gridCol w:w="1517"/>
      </w:tblGrid>
      <w:tr w:rsidR="00FD256F" w:rsidRPr="00B471E0" w14:paraId="60960FEB" w14:textId="77777777" w:rsidTr="00FD256F">
        <w:trPr>
          <w:cantSplit/>
        </w:trPr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7C12650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D9D9D9" w:themeFill="background1" w:themeFillShade="D9"/>
          </w:tcPr>
          <w:p w14:paraId="27E7B649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7F48E595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A9C87E1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VOLUME</w:t>
            </w:r>
          </w:p>
          <w:p w14:paraId="52159B3A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PROJETADO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1F0EDC4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VALOR R$</w:t>
            </w:r>
          </w:p>
          <w:p w14:paraId="32DE4F0C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PROJETADO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158B46D8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ICMS</w:t>
            </w:r>
          </w:p>
          <w:p w14:paraId="1B298AE3" w14:textId="77777777" w:rsidR="00FD256F" w:rsidRPr="00B471E0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PROJETADO</w:t>
            </w:r>
          </w:p>
        </w:tc>
      </w:tr>
      <w:tr w:rsidR="00FD256F" w:rsidRPr="00B471E0" w14:paraId="051B5845" w14:textId="77777777" w:rsidTr="00FD256F">
        <w:trPr>
          <w:cantSplit/>
        </w:trPr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77ED88E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9" w:type="pct"/>
            <w:shd w:val="clear" w:color="auto" w:fill="D9D9D9" w:themeFill="background1" w:themeFillShade="D9"/>
          </w:tcPr>
          <w:p w14:paraId="6EAAF524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D9D9D9" w:themeFill="background1" w:themeFillShade="D9"/>
          </w:tcPr>
          <w:p w14:paraId="2F8B4876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</w:pPr>
          </w:p>
        </w:tc>
        <w:tc>
          <w:tcPr>
            <w:tcW w:w="749" w:type="pct"/>
            <w:shd w:val="clear" w:color="auto" w:fill="D9D9D9" w:themeFill="background1" w:themeFillShade="D9"/>
          </w:tcPr>
          <w:p w14:paraId="0D679D61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Ton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5B0D42CA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6C83433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FD256F" w:rsidRPr="00B471E0" w14:paraId="0DB3E86E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05160AB7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39A5B212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4AD4118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5A7066B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3AE0267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59EE07E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4853A2CC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49E87DCE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772F2A5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7792C84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EADB22D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899233D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5E9D286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3864482D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4B993491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4F826AF4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94DE908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CF1C24F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1B8017B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B1D88AE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110014AA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7A31A576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5DA5A53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6C0FB4A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4750F77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9DF09F1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C8D47DB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6B24B8CF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4B257893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778F8FCB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98C4A44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60A05B7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98A36B6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661E06C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461C81C3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7AD2E08C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06FD44B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D42AD19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1F778E4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DE59061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AE0B300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1DD2524C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4EAAEAA8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0DF9208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9627BD1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234DC6A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0F8A009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D201E5C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B471E0" w14:paraId="602C005C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28ABF89D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686D720E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9BD66D1" w14:textId="77777777" w:rsidR="00FD256F" w:rsidRPr="00B471E0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21E30B4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B3F1586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E298F00" w14:textId="77777777" w:rsidR="00FD256F" w:rsidRPr="00B471E0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316BC37" w14:textId="77777777" w:rsidR="00F30725" w:rsidRPr="00B471E0" w:rsidRDefault="00F30725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theme="minorHAnsi"/>
          <w:smallCaps/>
          <w:sz w:val="22"/>
          <w:szCs w:val="22"/>
        </w:rPr>
      </w:pPr>
    </w:p>
    <w:p w14:paraId="1D195E67" w14:textId="77777777" w:rsidR="00FD256F" w:rsidRPr="00B471E0" w:rsidRDefault="00FD256F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theme="minorHAnsi"/>
          <w:smallCaps/>
          <w:sz w:val="22"/>
          <w:szCs w:val="22"/>
        </w:rPr>
      </w:pPr>
    </w:p>
    <w:p w14:paraId="18B7F113" w14:textId="7548614A" w:rsidR="00075369" w:rsidRPr="00B471E0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</w:t>
      </w:r>
      <w:r w:rsidR="000679DC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6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 P</w:t>
      </w:r>
      <w:r w:rsidR="00075369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revisão de Implantação</w:t>
      </w:r>
      <w:r w:rsidR="008A68A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, expansão, diversificação</w:t>
      </w:r>
      <w:r w:rsidR="00FD256F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:</w:t>
      </w:r>
    </w:p>
    <w:p w14:paraId="63A8176E" w14:textId="3560D40A" w:rsidR="003D7490" w:rsidRPr="00B471E0" w:rsidRDefault="00075369" w:rsidP="009A779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I</w:t>
      </w:r>
      <w:r w:rsidR="002713EC" w:rsidRPr="00B471E0">
        <w:rPr>
          <w:rFonts w:asciiTheme="minorHAnsi" w:hAnsiTheme="minorHAnsi" w:cstheme="minorHAnsi"/>
          <w:smallCaps/>
          <w:sz w:val="22"/>
          <w:szCs w:val="22"/>
        </w:rPr>
        <w:t>nício do Projeto</w:t>
      </w:r>
      <w:r w:rsidR="008255E6" w:rsidRPr="00B471E0">
        <w:rPr>
          <w:rFonts w:asciiTheme="minorHAnsi" w:hAnsiTheme="minorHAnsi" w:cstheme="minorHAnsi"/>
          <w:smallCaps/>
          <w:sz w:val="22"/>
          <w:szCs w:val="22"/>
        </w:rPr>
        <w:t>: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 (mês/ano)</w:t>
      </w:r>
    </w:p>
    <w:p w14:paraId="0077A15E" w14:textId="0FD3B369" w:rsidR="00AC3839" w:rsidRPr="00B471E0" w:rsidRDefault="00AC3839" w:rsidP="009A779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7968A67" w14:textId="77777777" w:rsidR="00FD256F" w:rsidRPr="00B471E0" w:rsidRDefault="00FD256F" w:rsidP="009A779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08763BD7" w14:textId="58091E5E" w:rsidR="00E66B44" w:rsidRPr="00B471E0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</w:t>
      </w:r>
      <w:r w:rsidR="000679DC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7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. </w:t>
      </w:r>
      <w:r w:rsidR="00C966B1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Origem</w:t>
      </w:r>
      <w:r w:rsidR="00E66B44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d</w:t>
      </w:r>
      <w:r w:rsidR="008A68A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as importações</w:t>
      </w:r>
    </w:p>
    <w:p w14:paraId="3AE24C6C" w14:textId="7E3E6A43" w:rsidR="00CF359F" w:rsidRPr="00B471E0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</w:t>
      </w:r>
      <w:r w:rsidR="000679DC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7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.1. </w:t>
      </w:r>
      <w:r w:rsidR="002437A4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Previsão de origem</w:t>
      </w:r>
      <w:r w:rsidR="00CF359F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dos principais</w:t>
      </w:r>
      <w:r w:rsidR="008A68A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exportadores</w:t>
      </w:r>
      <w:r w:rsidR="00FD256F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566614" w:rsidRPr="00B471E0" w14:paraId="280F2057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9A9BBF" w14:textId="77777777" w:rsidR="00566614" w:rsidRPr="00B471E0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55BBB6" w14:textId="77777777" w:rsidR="00566614" w:rsidRPr="00B471E0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B471E0" w14:paraId="2F3F9D6E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75880AC" w14:textId="77777777" w:rsidR="00566614" w:rsidRPr="00B471E0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94D22DF" w14:textId="77777777" w:rsidR="00566614" w:rsidRPr="00B471E0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6614" w:rsidRPr="00B471E0" w14:paraId="5D89B201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6874553" w14:textId="77777777" w:rsidR="00566614" w:rsidRPr="00B471E0" w:rsidRDefault="00566614" w:rsidP="00FD256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E7B5C1D" w14:textId="77777777" w:rsidR="00566614" w:rsidRPr="00B471E0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6614" w:rsidRPr="00B471E0" w14:paraId="0518D27F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67EB8BE" w14:textId="77777777" w:rsidR="00566614" w:rsidRPr="00B471E0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6820579" w14:textId="77777777" w:rsidR="00566614" w:rsidRPr="00B471E0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</w:p>
        </w:tc>
      </w:tr>
    </w:tbl>
    <w:p w14:paraId="244FF5F4" w14:textId="77777777" w:rsidR="00A3614F" w:rsidRPr="00B471E0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2A9B64BD" w14:textId="77777777" w:rsidR="00A3614F" w:rsidRPr="00B471E0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26746AFF" w14:textId="77777777" w:rsidR="00A3614F" w:rsidRPr="00B471E0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2.7.</w:t>
      </w:r>
      <w:r w:rsidR="008A68A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B471E0" w14:paraId="46D3444C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5B398549" w14:textId="77777777" w:rsidR="00A3614F" w:rsidRPr="00B471E0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48BB3AC1" w14:textId="77777777" w:rsidR="00A3614F" w:rsidRPr="00B471E0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51C9D3E8" w14:textId="77777777" w:rsidR="00A3614F" w:rsidRPr="00B471E0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B471E0" w14:paraId="5362D6BB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31EFE95B" w14:textId="77777777" w:rsidR="00A3614F" w:rsidRPr="00B471E0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BD8286A" w14:textId="77777777" w:rsidR="00A3614F" w:rsidRPr="00B471E0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E935AFB" w14:textId="77777777" w:rsidR="00A3614F" w:rsidRPr="00B471E0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615F4F3" w14:textId="77777777" w:rsidR="00A3614F" w:rsidRPr="00B471E0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B471E0" w14:paraId="781A3E8E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11D4B694" w14:textId="77777777" w:rsidR="00A3614F" w:rsidRPr="00B471E0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286CFBCC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8048524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074B395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B471E0" w14:paraId="7ED4F2C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DECF37" w14:textId="77777777" w:rsidR="00A3614F" w:rsidRPr="00B471E0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BC02DBE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16A7DE24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4101D854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B471E0" w14:paraId="7EC6897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724AC1" w14:textId="77777777" w:rsidR="00A3614F" w:rsidRPr="00B471E0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DAAAA34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3750496F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E1DF82D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B471E0" w14:paraId="62178303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93D5F9" w14:textId="77777777" w:rsidR="00A3614F" w:rsidRPr="00B471E0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3F84792A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58291394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3AE0EE01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B471E0" w14:paraId="4F894425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B0A0473" w14:textId="77777777" w:rsidR="00A3614F" w:rsidRPr="00B471E0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A597B02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5D0BD4A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53FA9740" w14:textId="77777777" w:rsidR="00A3614F" w:rsidRPr="00B471E0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0082DBC" w14:textId="3994D344" w:rsidR="00A3614F" w:rsidRPr="00B471E0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1D79B0A5" w14:textId="77777777" w:rsidR="00FD256F" w:rsidRPr="00B471E0" w:rsidRDefault="00FD256F" w:rsidP="00A3614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34CF6D86" w14:textId="619A2511" w:rsidR="000679DC" w:rsidRPr="00B471E0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2.7.</w:t>
      </w:r>
      <w:r w:rsidR="001C4DA3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3</w:t>
      </w:r>
      <w:r w:rsidR="005F5978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3815"/>
        <w:gridCol w:w="1297"/>
      </w:tblGrid>
      <w:tr w:rsidR="000679DC" w:rsidRPr="00B471E0" w14:paraId="6369961E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4A97A8F" w14:textId="77777777" w:rsidR="000679DC" w:rsidRPr="00B471E0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14:paraId="44CF815D" w14:textId="77777777" w:rsidR="000679DC" w:rsidRPr="00B471E0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7A29636" w14:textId="77777777" w:rsidR="000679DC" w:rsidRPr="00B471E0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B471E0" w14:paraId="32927A9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64B0EA71" w14:textId="77777777" w:rsidR="000679DC" w:rsidRPr="00B471E0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21EE051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907984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B471E0" w14:paraId="6F50C4A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3876EC0C" w14:textId="77777777" w:rsidR="000679DC" w:rsidRPr="00B471E0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54A4A5F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E13F953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B471E0" w14:paraId="012531E5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8965E1F" w14:textId="77777777" w:rsidR="000679DC" w:rsidRPr="00B471E0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0BA57826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5FEF5B6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B471E0" w14:paraId="6CBE2738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AF7CB74" w14:textId="77777777" w:rsidR="000679DC" w:rsidRPr="00B471E0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5F44C987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CF421B6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B471E0" w14:paraId="70AA314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55F382F5" w14:textId="77777777" w:rsidR="000679DC" w:rsidRPr="00B471E0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9F3D554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1A4C000A" w14:textId="77777777" w:rsidR="000679DC" w:rsidRPr="00B471E0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C328DF2" w14:textId="607A74B8" w:rsidR="00A3614F" w:rsidRPr="00B471E0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54DC9B52" w14:textId="77777777" w:rsidR="00FD256F" w:rsidRPr="00B471E0" w:rsidRDefault="00FD256F" w:rsidP="00A3614F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726CAEB3" w14:textId="77777777" w:rsidR="00152EF1" w:rsidRPr="00B471E0" w:rsidRDefault="00152EF1" w:rsidP="00152EF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2.8. Produtos envolvidos neste projeto de investimento:</w:t>
      </w:r>
    </w:p>
    <w:tbl>
      <w:tblPr>
        <w:tblW w:w="1022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088"/>
        <w:gridCol w:w="903"/>
        <w:gridCol w:w="1032"/>
        <w:gridCol w:w="1049"/>
        <w:gridCol w:w="1297"/>
        <w:gridCol w:w="1255"/>
        <w:gridCol w:w="1128"/>
        <w:gridCol w:w="1288"/>
      </w:tblGrid>
      <w:tr w:rsidR="00C22090" w:rsidRPr="00B471E0" w14:paraId="138E1A8D" w14:textId="77777777" w:rsidTr="00C22090">
        <w:trPr>
          <w:cantSplit/>
          <w:trHeight w:val="1162"/>
        </w:trPr>
        <w:tc>
          <w:tcPr>
            <w:tcW w:w="118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4E771033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1E0">
              <w:rPr>
                <w:rFonts w:ascii="Calibri" w:hAnsi="Calibri" w:cs="Calibri"/>
                <w:color w:val="000000"/>
                <w:sz w:val="16"/>
                <w:szCs w:val="16"/>
              </w:rPr>
              <w:t>DESCRITIVO</w:t>
            </w:r>
          </w:p>
        </w:tc>
        <w:tc>
          <w:tcPr>
            <w:tcW w:w="108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4" w:space="0" w:color="A6A6A6" w:themeColor="background1" w:themeShade="A6"/>
            </w:tcBorders>
            <w:shd w:val="clear" w:color="000000" w:fill="D9D9D9"/>
            <w:vAlign w:val="center"/>
            <w:hideMark/>
          </w:tcPr>
          <w:p w14:paraId="48B54214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1E0">
              <w:rPr>
                <w:rFonts w:ascii="Calibri" w:hAnsi="Calibri" w:cs="Calibri"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9D9D9"/>
            <w:vAlign w:val="center"/>
          </w:tcPr>
          <w:p w14:paraId="54473AF6" w14:textId="6F68822D" w:rsidR="00C22090" w:rsidRPr="00C22090" w:rsidRDefault="00C22090" w:rsidP="00C220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16"/>
                <w:szCs w:val="16"/>
              </w:rPr>
              <w:t>NCM / NBM / SH</w:t>
            </w:r>
          </w:p>
        </w:tc>
        <w:tc>
          <w:tcPr>
            <w:tcW w:w="1032" w:type="dxa"/>
            <w:tcBorders>
              <w:top w:val="single" w:sz="8" w:space="0" w:color="A6A6A6"/>
              <w:left w:val="single" w:sz="4" w:space="0" w:color="A6A6A6" w:themeColor="background1" w:themeShade="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6CB4D307" w14:textId="07BDD02A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SIMILAR PRODUZIDO NO PR (SIM OU NÃO)</w:t>
            </w:r>
          </w:p>
        </w:tc>
        <w:tc>
          <w:tcPr>
            <w:tcW w:w="104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010A49B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1E0">
              <w:rPr>
                <w:rFonts w:ascii="Calibri" w:hAnsi="Calibri" w:cs="Calibri"/>
                <w:color w:val="000000"/>
                <w:sz w:val="16"/>
                <w:szCs w:val="16"/>
              </w:rPr>
              <w:t>UNIDADE DE MEDIDA (KG, TON, UN)</w:t>
            </w:r>
          </w:p>
        </w:tc>
        <w:tc>
          <w:tcPr>
            <w:tcW w:w="129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A9A02DE" w14:textId="080ED7D8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IMPORTAÇÃO</w:t>
            </w:r>
            <w:r w:rsidRPr="00B471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ANUAL FÍSICA ATUAL (KG, TON, UN)</w:t>
            </w:r>
          </w:p>
        </w:tc>
        <w:tc>
          <w:tcPr>
            <w:tcW w:w="12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016CF723" w14:textId="0470D4AB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IMPORTAÇÃO</w:t>
            </w:r>
            <w:r w:rsidRPr="00B471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ANUAL (FÍSICA) PROJETADA (KG, TON, UN)</w:t>
            </w:r>
          </w:p>
        </w:tc>
        <w:tc>
          <w:tcPr>
            <w:tcW w:w="11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4E0FD4C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1E0">
              <w:rPr>
                <w:rFonts w:ascii="Calibri" w:hAnsi="Calibri" w:cs="Calibri"/>
                <w:color w:val="000000"/>
                <w:sz w:val="16"/>
                <w:szCs w:val="16"/>
              </w:rPr>
              <w:t>RECEITA ANUAL ATUAL (R$)</w:t>
            </w:r>
          </w:p>
        </w:tc>
        <w:tc>
          <w:tcPr>
            <w:tcW w:w="128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6624C6F" w14:textId="047F62A8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090">
              <w:rPr>
                <w:rFonts w:ascii="Calibri" w:hAnsi="Calibri" w:cs="Calibri"/>
                <w:color w:val="000000"/>
                <w:sz w:val="16"/>
                <w:szCs w:val="16"/>
              </w:rPr>
              <w:t>RECEITA ANUAL PROJETADA (R$)</w:t>
            </w:r>
          </w:p>
        </w:tc>
      </w:tr>
      <w:tr w:rsidR="00C22090" w:rsidRPr="00B471E0" w14:paraId="06E0A3CB" w14:textId="77777777" w:rsidTr="00C22090">
        <w:trPr>
          <w:cantSplit/>
          <w:trHeight w:val="422"/>
        </w:trPr>
        <w:tc>
          <w:tcPr>
            <w:tcW w:w="118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1D99AAE5" w14:textId="2F8DE1BA" w:rsidR="00C22090" w:rsidRPr="00B471E0" w:rsidRDefault="00C22090" w:rsidP="003073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6" w:name="RANGE!C5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roduto 1</w:t>
            </w:r>
            <w:bookmarkEnd w:id="6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B3DE70A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D2D37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6A6A6" w:themeColor="background1" w:themeShade="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0D527EE" w14:textId="4BC6E99E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C6978E8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5500C89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FDC836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35B8FD2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A95949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2090" w:rsidRPr="00B471E0" w14:paraId="4E90E4D1" w14:textId="77777777" w:rsidTr="00C22090">
        <w:trPr>
          <w:trHeight w:val="422"/>
        </w:trPr>
        <w:tc>
          <w:tcPr>
            <w:tcW w:w="118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2F853E5" w14:textId="77777777" w:rsidR="00C22090" w:rsidRPr="00B471E0" w:rsidRDefault="00C22090" w:rsidP="003073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Produto 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BB77E63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BB259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6A6A6" w:themeColor="background1" w:themeShade="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788219" w14:textId="13BC502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239C4C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42FF7AF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3DD9F3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319343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0EB52E6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2090" w:rsidRPr="00B471E0" w14:paraId="43CA2D3C" w14:textId="77777777" w:rsidTr="00C22090">
        <w:trPr>
          <w:trHeight w:val="432"/>
        </w:trPr>
        <w:tc>
          <w:tcPr>
            <w:tcW w:w="118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27A70683" w14:textId="77777777" w:rsidR="00C22090" w:rsidRPr="00B471E0" w:rsidRDefault="00C22090" w:rsidP="003073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Produto 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DB1883C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CE74C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6A6A6" w:themeColor="background1" w:themeShade="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EC44BED" w14:textId="6AD5D36D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BA18CAE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F9EB0EC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5F6330A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D136F90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DABC87E" w14:textId="77777777" w:rsidR="00C22090" w:rsidRPr="00B471E0" w:rsidRDefault="00C22090" w:rsidP="00307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1E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BD9B918" w14:textId="77777777" w:rsidR="00152EF1" w:rsidRPr="00B471E0" w:rsidRDefault="00152EF1" w:rsidP="001E4E26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2A9B01E3" w14:textId="4CD8C642" w:rsidR="002052FD" w:rsidRPr="00B471E0" w:rsidRDefault="002052FD" w:rsidP="001E4E26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2.9. Em caso de produtos </w:t>
      </w:r>
      <w:r w:rsidR="00C22090" w:rsidRPr="00C22090">
        <w:rPr>
          <w:rFonts w:asciiTheme="minorHAnsi" w:eastAsia="Times New Roman" w:hAnsiTheme="minorHAnsi" w:cstheme="minorHAnsi"/>
          <w:smallCaps/>
          <w:sz w:val="22"/>
          <w:szCs w:val="22"/>
          <w:u w:val="single"/>
          <w:lang w:eastAsia="pt-BR" w:bidi="ar-SA"/>
        </w:rPr>
        <w:t>com</w:t>
      </w:r>
      <w:r w:rsidR="00C2209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</w:t>
      </w:r>
      <w:r w:rsidR="00C22090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similar 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fabricado no Estado do Paraná, </w:t>
      </w:r>
      <w:r w:rsidR="00C22090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indicar as indústrias conhecidas e se houver diferenças técnicas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, para análise da invest paraná.</w:t>
      </w:r>
    </w:p>
    <w:p w14:paraId="17A43D1B" w14:textId="77777777" w:rsidR="00AC3839" w:rsidRPr="00B471E0" w:rsidRDefault="00AC3839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12C8EDE8" w14:textId="77777777" w:rsidR="00075369" w:rsidRPr="00B471E0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</w:t>
      </w:r>
      <w:r w:rsidR="002052FD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10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. </w:t>
      </w:r>
      <w:r w:rsidR="00177A2F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Informações fiscais e financeiras</w:t>
      </w:r>
      <w:r w:rsidR="00075369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:</w:t>
      </w:r>
    </w:p>
    <w:p w14:paraId="29694DA3" w14:textId="46677721" w:rsidR="00FD256F" w:rsidRPr="00B471E0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* O saldo devedor do ICMS refere-se ao valor a ser pago efetivamente</w:t>
      </w:r>
      <w:r w:rsidR="001E4E26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</w:t>
      </w:r>
      <w:r w:rsidR="001E4E26" w:rsidRPr="00B471E0">
        <w:rPr>
          <w:rFonts w:asciiTheme="minorHAnsi" w:hAnsiTheme="minorHAnsi" w:cstheme="minorHAnsi"/>
          <w:smallCaps/>
          <w:sz w:val="18"/>
          <w:szCs w:val="18"/>
        </w:rPr>
        <w:t>(Valor a ser recolhido com o investimento)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10"/>
        <w:gridCol w:w="1511"/>
        <w:gridCol w:w="3587"/>
        <w:gridCol w:w="3587"/>
      </w:tblGrid>
      <w:tr w:rsidR="00602389" w:rsidRPr="00B471E0" w14:paraId="1574C851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328D8FD" w14:textId="77777777" w:rsidR="00602389" w:rsidRPr="00B471E0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1194C3D" w14:textId="77777777" w:rsidR="00602389" w:rsidRPr="00B471E0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428E6A0C" w14:textId="77777777" w:rsidR="00602389" w:rsidRPr="00B471E0" w:rsidRDefault="008A68A6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Base de Cálculo Importações</w:t>
            </w:r>
            <w:r w:rsidR="00602389"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C871670" w14:textId="77777777" w:rsidR="00602389" w:rsidRPr="00B471E0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ICMS Saldo Devedor</w:t>
            </w:r>
            <w:r w:rsidR="007F5B23"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*</w:t>
            </w: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(em R$)</w:t>
            </w:r>
          </w:p>
        </w:tc>
      </w:tr>
      <w:tr w:rsidR="00602389" w:rsidRPr="00B471E0" w14:paraId="7C5B0BE9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3C358831" w14:textId="77777777" w:rsidR="00602389" w:rsidRPr="00B471E0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CB6A58D" w14:textId="77777777" w:rsidR="00602389" w:rsidRPr="00B471E0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5FA05B0" w14:textId="77777777" w:rsidR="00602389" w:rsidRPr="00B471E0" w:rsidRDefault="00602389" w:rsidP="00FD256F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90754" w14:textId="77777777" w:rsidR="00602389" w:rsidRPr="00B471E0" w:rsidRDefault="00602389" w:rsidP="00FD256F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B471E0" w14:paraId="449B8EC7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BE4E726" w14:textId="77777777" w:rsidR="00602389" w:rsidRPr="00B471E0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784803D" w14:textId="77777777" w:rsidR="00602389" w:rsidRPr="00B471E0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21385910" w14:textId="77777777" w:rsidR="00602389" w:rsidRPr="00B471E0" w:rsidRDefault="00602389" w:rsidP="00FD256F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BD776F" w14:textId="77777777" w:rsidR="00602389" w:rsidRPr="00B471E0" w:rsidRDefault="00602389" w:rsidP="00FD256F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B471E0" w14:paraId="7547602F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1EC13DA3" w14:textId="77777777" w:rsidR="00602389" w:rsidRPr="00B471E0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666BC8" w14:textId="77777777" w:rsidR="00602389" w:rsidRPr="00B471E0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241C221" w14:textId="77777777" w:rsidR="00602389" w:rsidRPr="00B471E0" w:rsidRDefault="00602389" w:rsidP="00FD256F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FC14A2C" w14:textId="77777777" w:rsidR="00602389" w:rsidRPr="00B471E0" w:rsidRDefault="00602389" w:rsidP="00FD256F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B471E0" w14:paraId="0B92F330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E41E1FC" w14:textId="77777777" w:rsidR="00602389" w:rsidRPr="00B471E0" w:rsidRDefault="007F5B2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4º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876493" w14:textId="77777777" w:rsidR="00602389" w:rsidRPr="00B471E0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2A480C" w14:textId="77777777" w:rsidR="00602389" w:rsidRPr="00B471E0" w:rsidRDefault="00602389" w:rsidP="00FD256F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21ADCBB" w14:textId="77777777" w:rsidR="00602389" w:rsidRPr="00B471E0" w:rsidRDefault="00602389" w:rsidP="00FD256F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F8838A7" w14:textId="77777777" w:rsidR="00075369" w:rsidRPr="00B471E0" w:rsidRDefault="00075369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0E12DDBC" w14:textId="77777777" w:rsidR="00152EF1" w:rsidRPr="00B471E0" w:rsidRDefault="00152EF1" w:rsidP="00152EF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2.11. Infraestrutura para implantação e/ou expansão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963"/>
        <w:gridCol w:w="3261"/>
        <w:gridCol w:w="3261"/>
      </w:tblGrid>
      <w:tr w:rsidR="00152EF1" w:rsidRPr="00B471E0" w14:paraId="7A7A8AF3" w14:textId="77777777" w:rsidTr="003073BA">
        <w:trPr>
          <w:trHeight w:val="283"/>
        </w:trPr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04D135E4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Área Física</w:t>
            </w: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14:paraId="690D0EF8" w14:textId="77777777" w:rsidR="00152EF1" w:rsidRPr="00B471E0" w:rsidRDefault="00152EF1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necessidade </w:t>
            </w:r>
          </w:p>
        </w:tc>
        <w:tc>
          <w:tcPr>
            <w:tcW w:w="1555" w:type="pct"/>
            <w:shd w:val="clear" w:color="auto" w:fill="D9D9D9" w:themeFill="background1" w:themeFillShade="D9"/>
          </w:tcPr>
          <w:p w14:paraId="35042134" w14:textId="77777777" w:rsidR="00152EF1" w:rsidRPr="00B471E0" w:rsidRDefault="00152EF1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disponibilidade</w:t>
            </w:r>
          </w:p>
        </w:tc>
      </w:tr>
      <w:tr w:rsidR="00152EF1" w:rsidRPr="00B471E0" w14:paraId="0FF1A8FA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A317BEC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Terreno (</w:t>
            </w:r>
            <w:r w:rsidRPr="00B471E0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B471E0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76BD916" w14:textId="77777777" w:rsidR="00152EF1" w:rsidRPr="00B471E0" w:rsidRDefault="00152EF1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F73FE5B" w14:textId="77777777" w:rsidR="00152EF1" w:rsidRPr="00B471E0" w:rsidRDefault="00152EF1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547BE0CC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4EC2FF9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Área Construída (</w:t>
            </w:r>
            <w:r w:rsidRPr="00B471E0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B471E0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3F9434B" w14:textId="77777777" w:rsidR="00152EF1" w:rsidRPr="00B471E0" w:rsidRDefault="00152EF1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C9753EF" w14:textId="77777777" w:rsidR="00152EF1" w:rsidRPr="00B471E0" w:rsidRDefault="00152EF1" w:rsidP="003073B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233C213B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2F6BDE62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Energia elétrica (em kw)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83F1B22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800D6C6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0748106D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54D389DB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Gás natural (em m³/dia)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25C83F4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423F08F9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7B52CA84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2AAE283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Portos paranaenses (ton/mês)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0C0AF48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1B112205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6F6E5F2A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2302CB4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D2FCDE1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DFA1E6F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209F65E2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845BC19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Fornecimento de água e esgoto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64E1660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1CBD2E21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4BEFCC24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E1443EE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Rede de comunicação e Internet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A7EB71D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3A43891C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573F782A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9775A2B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Transporte urbano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2CAFC57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403F4B7B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543094B3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8F1C2DE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Acessos rodoviários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DCD8FCC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42125416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40566A89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6C58685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2C680F2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44D9B94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6FA92864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E41E794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15E027D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1E925A91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52EF1" w:rsidRPr="00B471E0" w14:paraId="6ED3CA20" w14:textId="77777777" w:rsidTr="003073BA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77F7B9D" w14:textId="77777777" w:rsidR="00152EF1" w:rsidRPr="00B471E0" w:rsidRDefault="00152EF1" w:rsidP="003073BA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Infraestrutura externa (Sinalização de vias, asfalto, etc.)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0B61679" w14:textId="77777777" w:rsidR="00152EF1" w:rsidRPr="00B471E0" w:rsidRDefault="00152EF1" w:rsidP="003073BA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488CAAA" w14:textId="77777777" w:rsidR="00152EF1" w:rsidRPr="00B471E0" w:rsidRDefault="00152EF1" w:rsidP="003073BA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DFE2848" w14:textId="77777777" w:rsidR="00152EF1" w:rsidRPr="00B471E0" w:rsidRDefault="00152EF1" w:rsidP="00152EF1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0D1ACBE7" w14:textId="77777777" w:rsidR="007E35E4" w:rsidRDefault="007E35E4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30B029A4" w14:textId="2987316A" w:rsidR="002D7997" w:rsidRPr="00B471E0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2.1</w:t>
      </w:r>
      <w:r w:rsidR="007E35E4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</w:t>
      </w:r>
      <w:r w:rsidR="009E7837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</w:t>
      </w: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713A5377" w14:textId="77777777" w:rsidR="000D7157" w:rsidRPr="00B471E0" w:rsidRDefault="000D7157" w:rsidP="00FD256F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D7687C" w:rsidRPr="00B471E0" w14:paraId="3D11D28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65A0E2BB" w14:textId="77777777" w:rsidR="00D7687C" w:rsidRPr="00B471E0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68270C5A" w14:textId="77777777" w:rsidR="00D7687C" w:rsidRPr="00B471E0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B471E0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B471E0" w14:paraId="6E3586DB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FC66C37" w14:textId="77777777" w:rsidR="00D7687C" w:rsidRPr="00B471E0" w:rsidRDefault="00D7687C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Para a empresa</w:t>
            </w:r>
            <w:r w:rsidR="00EF4C27"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, Para o </w:t>
            </w:r>
            <w:r w:rsidR="00EF4C27"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mercado de atuação, Barreiras à entrada, 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A327EC1" w14:textId="77777777" w:rsidR="00EF4C27" w:rsidRPr="00B471E0" w:rsidRDefault="00177A2F" w:rsidP="00EF4C27">
            <w:pPr>
              <w:snapToGrid w:val="0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lastRenderedPageBreak/>
              <w:t xml:space="preserve">descreva os impactos referente à competitividade, ampliação do mercado, </w:t>
            </w:r>
            <w:r w:rsidRPr="00B471E0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lastRenderedPageBreak/>
              <w:t>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EF4C27" w:rsidRPr="00B471E0" w14:paraId="3C6C095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6836A1C" w14:textId="77777777" w:rsidR="00EF4C27" w:rsidRPr="00B471E0" w:rsidRDefault="00EF4C27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Geração de emprego e renda</w:t>
            </w:r>
            <w:r w:rsidR="005C527B"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, serviços de terceiros, alavancagem de novos negócios</w:t>
            </w: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A8A7309" w14:textId="77777777" w:rsidR="00EF4C27" w:rsidRPr="00B471E0" w:rsidRDefault="00177A2F" w:rsidP="00240A3C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F522BD" w:rsidRPr="00B471E0" w14:paraId="7246974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7AE5B98" w14:textId="77777777" w:rsidR="00F522BD" w:rsidRPr="00B471E0" w:rsidRDefault="00240A3C" w:rsidP="00240A3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6FC90AA" w14:textId="77777777" w:rsidR="00F522BD" w:rsidRPr="00B471E0" w:rsidRDefault="00177A2F" w:rsidP="00177A2F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B471E0" w14:paraId="279B5414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9278B77" w14:textId="77777777" w:rsidR="00F522BD" w:rsidRPr="00B471E0" w:rsidRDefault="00F522BD" w:rsidP="00F522BD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Responsabilidade social</w:t>
            </w:r>
            <w:r w:rsidR="00EF4C27"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D1E1F16" w14:textId="77777777" w:rsidR="00F522BD" w:rsidRPr="00B471E0" w:rsidRDefault="00177A2F" w:rsidP="00F522BD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cultural, etc. </w:t>
            </w:r>
          </w:p>
        </w:tc>
      </w:tr>
      <w:tr w:rsidR="00240A3C" w:rsidRPr="00B471E0" w14:paraId="5818E798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0CF548E1" w14:textId="77777777" w:rsidR="00240A3C" w:rsidRPr="00B471E0" w:rsidRDefault="00240A3C" w:rsidP="00D43CE0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8F98966" w14:textId="77777777" w:rsidR="00240A3C" w:rsidRPr="00B471E0" w:rsidRDefault="00240A3C" w:rsidP="00144CB5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471E0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 w:rsidRPr="00B471E0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B471E0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 w:rsidRPr="00B471E0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 w:rsidRPr="00B471E0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 w:rsidRPr="00B471E0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4E798E61" w14:textId="77777777" w:rsidR="003B69C9" w:rsidRPr="00B471E0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2858091D" w14:textId="77777777" w:rsidR="0051698F" w:rsidRPr="00B471E0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Demonstração dos impactos fiscais e financeiros para o Estado, Municípios e na cadeia Logística: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882066897"/>
        <w:placeholder>
          <w:docPart w:val="1C2C82791FA33342B93A69B657C2E9C0"/>
        </w:placeholder>
        <w:text/>
      </w:sdtPr>
      <w:sdtEndPr/>
      <w:sdtContent>
        <w:p w14:paraId="54719474" w14:textId="5425F818" w:rsidR="008A7B33" w:rsidRPr="00B471E0" w:rsidRDefault="008A7B33" w:rsidP="008A7B33">
          <w:pPr>
            <w:ind w:right="-149"/>
            <w:jc w:val="both"/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</w:pPr>
          <w:r w:rsidRPr="00B471E0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Descreva aqui tais impactos fiscais e financeiros par ao Estado, municípios e na cadeia logística.</w:t>
          </w:r>
        </w:p>
      </w:sdtContent>
    </w:sdt>
    <w:p w14:paraId="65D2730F" w14:textId="77777777" w:rsidR="00B8497D" w:rsidRPr="00B471E0" w:rsidRDefault="00B8497D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3D1B8129" w14:textId="77777777" w:rsidR="00152EF1" w:rsidRPr="00B471E0" w:rsidRDefault="00152EF1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36CC2A80" w14:textId="0B0C9796" w:rsidR="00075369" w:rsidRPr="00B471E0" w:rsidRDefault="004D69BF" w:rsidP="004D69BF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3. </w:t>
      </w:r>
      <w:r w:rsidR="00075369" w:rsidRPr="00B471E0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I</w:t>
      </w:r>
      <w:r w:rsidR="0084282C" w:rsidRPr="00B471E0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14:paraId="75E91D87" w14:textId="77777777" w:rsidR="00390E65" w:rsidRPr="00B471E0" w:rsidRDefault="00390E65" w:rsidP="00390E6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47"/>
        <w:gridCol w:w="5548"/>
        <w:gridCol w:w="2600"/>
      </w:tblGrid>
      <w:tr w:rsidR="00B471E0" w:rsidRPr="00B471E0" w14:paraId="6B94410D" w14:textId="77777777" w:rsidTr="00A15EB7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14:paraId="0B1EBFFA" w14:textId="00C873C5" w:rsidR="00B471E0" w:rsidRPr="00B471E0" w:rsidRDefault="00B471E0" w:rsidP="00B471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bookmarkStart w:id="7" w:name="_Hlk144737777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Assinale os incentivos pleiteados </w:t>
            </w: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>(MARCAR COM “X” OS BEFENEFÍCIOS)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14:paraId="35B79E15" w14:textId="21EE5CA9" w:rsidR="00B471E0" w:rsidRPr="00B471E0" w:rsidRDefault="00B471E0" w:rsidP="00B471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60385150" w14:textId="5F0475F8" w:rsidR="00B471E0" w:rsidRPr="00B471E0" w:rsidRDefault="00B471E0" w:rsidP="00B471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estimado total (R$)</w:t>
            </w:r>
          </w:p>
        </w:tc>
      </w:tr>
      <w:tr w:rsidR="00390E65" w:rsidRPr="00B471E0" w14:paraId="3831B744" w14:textId="77777777" w:rsidTr="00A15EB7">
        <w:trPr>
          <w:trHeight w:val="283"/>
        </w:trPr>
        <w:tc>
          <w:tcPr>
            <w:tcW w:w="1004" w:type="pct"/>
          </w:tcPr>
          <w:p w14:paraId="31908B81" w14:textId="77777777" w:rsidR="00390E65" w:rsidRPr="00B471E0" w:rsidRDefault="00390E65" w:rsidP="00A15EB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1144B067" w14:textId="0862C6C5" w:rsidR="00390E65" w:rsidRPr="00B471E0" w:rsidRDefault="00390E65" w:rsidP="00A15EB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Diferimento ICMS </w:t>
            </w:r>
            <w:r w:rsidR="00817665" w:rsidRPr="00B471E0">
              <w:rPr>
                <w:rFonts w:asciiTheme="minorHAnsi" w:hAnsiTheme="minorHAnsi" w:cs="Arial"/>
                <w:smallCaps/>
                <w:sz w:val="22"/>
                <w:szCs w:val="22"/>
              </w:rPr>
              <w:t>Importaçã</w:t>
            </w:r>
            <w:r w:rsidR="00817665">
              <w:rPr>
                <w:rFonts w:asciiTheme="minorHAnsi" w:hAnsiTheme="minorHAnsi" w:cs="Arial"/>
                <w:smallCaps/>
                <w:sz w:val="22"/>
                <w:szCs w:val="22"/>
              </w:rPr>
              <w:t>o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3301F69" w14:textId="77777777" w:rsidR="00390E65" w:rsidRPr="00B471E0" w:rsidRDefault="00390E65" w:rsidP="00A15EB7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390E65" w:rsidRPr="00B471E0" w14:paraId="26194463" w14:textId="77777777" w:rsidTr="00A15EB7">
        <w:trPr>
          <w:trHeight w:val="283"/>
        </w:trPr>
        <w:tc>
          <w:tcPr>
            <w:tcW w:w="1004" w:type="pct"/>
          </w:tcPr>
          <w:p w14:paraId="6650876A" w14:textId="77777777" w:rsidR="00390E65" w:rsidRPr="00B471E0" w:rsidRDefault="00390E65" w:rsidP="00A15EB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3A67D3EF" w14:textId="7F19BF13" w:rsidR="00390E65" w:rsidRPr="00B471E0" w:rsidRDefault="00390E65" w:rsidP="00A15EB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="Arial"/>
                <w:smallCaps/>
                <w:sz w:val="22"/>
                <w:szCs w:val="22"/>
              </w:rPr>
              <w:t>Crédito Presumido – Saída Produtos importados</w:t>
            </w:r>
            <w:r w:rsidR="00B471E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="00B471E0"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(segundo Art. </w:t>
            </w:r>
            <w:r w:rsidR="007E35E4">
              <w:rPr>
                <w:rFonts w:asciiTheme="minorHAnsi" w:hAnsiTheme="minorHAnsi" w:cstheme="minorHAnsi"/>
                <w:smallCaps/>
                <w:sz w:val="16"/>
                <w:szCs w:val="16"/>
              </w:rPr>
              <w:t>11-C</w:t>
            </w:r>
            <w:r w:rsidR="00B471E0"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do Decreto Estadual 6.434/2017.)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C3A5D47" w14:textId="77777777" w:rsidR="00390E65" w:rsidRPr="00B471E0" w:rsidRDefault="00390E65" w:rsidP="00A15EB7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390E65" w:rsidRPr="00B471E0" w14:paraId="74C8E9E2" w14:textId="77777777" w:rsidTr="00A15EB7">
        <w:trPr>
          <w:trHeight w:val="283"/>
        </w:trPr>
        <w:tc>
          <w:tcPr>
            <w:tcW w:w="1004" w:type="pct"/>
          </w:tcPr>
          <w:p w14:paraId="32614A68" w14:textId="77777777" w:rsidR="00390E65" w:rsidRPr="00B471E0" w:rsidRDefault="00390E65" w:rsidP="00A15EB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59703359" w14:textId="77777777" w:rsidR="00390E65" w:rsidRPr="00B471E0" w:rsidRDefault="00390E65" w:rsidP="00A15EB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406EC6AE" w14:textId="77777777" w:rsidR="00390E65" w:rsidRPr="00B471E0" w:rsidRDefault="00390E65" w:rsidP="00A15EB7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bookmarkEnd w:id="7"/>
    </w:tbl>
    <w:p w14:paraId="3D5B1109" w14:textId="77777777" w:rsidR="00FD256F" w:rsidRPr="00B471E0" w:rsidRDefault="00FD256F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theme="minorHAnsi"/>
          <w:smallCaps/>
          <w:sz w:val="22"/>
          <w:szCs w:val="22"/>
        </w:rPr>
      </w:pPr>
    </w:p>
    <w:p w14:paraId="6E314E4E" w14:textId="77777777" w:rsidR="00177A2F" w:rsidRPr="00B471E0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3.2</w:t>
      </w:r>
      <w:r w:rsidR="00177A2F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 Outras informações que a empresa considere pertinente</w:t>
      </w:r>
      <w:r w:rsidR="00FD3D0A" w:rsidRPr="00B471E0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– Relatar Outros benefícios e suas bases legais.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-1799375635"/>
        <w:placeholder>
          <w:docPart w:val="B016A8E423FFFF4A9977D33C466AA9BE"/>
        </w:placeholder>
        <w:text/>
      </w:sdtPr>
      <w:sdtEndPr/>
      <w:sdtContent>
        <w:p w14:paraId="2BB0A18D" w14:textId="77777777" w:rsidR="008A7B33" w:rsidRPr="00B471E0" w:rsidRDefault="008A7B33" w:rsidP="008A7B33">
          <w:pPr>
            <w:ind w:right="-149"/>
            <w:jc w:val="both"/>
            <w:rPr>
              <w:rFonts w:asciiTheme="minorHAnsi" w:eastAsia="Times New Roman" w:hAnsiTheme="minorHAnsi" w:cstheme="minorHAnsi"/>
              <w:smallCaps/>
              <w:sz w:val="22"/>
              <w:szCs w:val="22"/>
              <w:lang w:eastAsia="pt-BR" w:bidi="ar-SA"/>
            </w:rPr>
          </w:pPr>
          <w:r w:rsidRPr="00B471E0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Descreva aqui outras informações.</w:t>
          </w:r>
        </w:p>
      </w:sdtContent>
    </w:sdt>
    <w:p w14:paraId="3B3ECAFA" w14:textId="77777777" w:rsidR="00FD256F" w:rsidRPr="00B471E0" w:rsidRDefault="00FD256F" w:rsidP="00FD256F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96838E8" w14:textId="77777777" w:rsidR="00B476A5" w:rsidRPr="00B471E0" w:rsidRDefault="00B476A5" w:rsidP="00FD256F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2FDAE03" w14:textId="2E2CE9C5" w:rsidR="00FD256F" w:rsidRPr="00B471E0" w:rsidRDefault="004D69BF" w:rsidP="004D69BF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B471E0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4. </w:t>
      </w:r>
      <w:r w:rsidR="00FD256F" w:rsidRPr="00B471E0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09099717" w14:textId="77777777" w:rsidR="00FD256F" w:rsidRPr="00B471E0" w:rsidRDefault="00FD256F" w:rsidP="00FD256F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A </w:t>
      </w:r>
      <w:r w:rsidRPr="00B471E0">
        <w:rPr>
          <w:rFonts w:asciiTheme="minorHAnsi" w:hAnsiTheme="minorHAnsi" w:cstheme="minorHAnsi"/>
          <w:smallCaps/>
          <w:sz w:val="22"/>
          <w:szCs w:val="22"/>
          <w:u w:val="single"/>
        </w:rPr>
        <w:t>(digite aqui o nome da empresa)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>, CNPJ nº ____________________, com sede no município de ________________, no  endereço _______________________________________por seu representante legal abaixo assinado, DECLARA, para os fins de direito, e sob as penas da lei, que não possui nenhum débito junto Às Fazendas Públicas Estadual e Federal e situação regular perante o Instituto Ambiental do Paraná – IAP e a Fomento Paraná S.A.</w:t>
      </w:r>
    </w:p>
    <w:p w14:paraId="4FF5F358" w14:textId="77777777" w:rsidR="00FD256F" w:rsidRPr="00B471E0" w:rsidRDefault="00FD256F" w:rsidP="00FD256F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29855455" w14:textId="77777777" w:rsidR="00FD256F" w:rsidRPr="00B471E0" w:rsidRDefault="00FD256F" w:rsidP="00FD256F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Nestes termos pede deferimento.</w:t>
      </w:r>
    </w:p>
    <w:p w14:paraId="7B0100CA" w14:textId="77777777" w:rsidR="00FD256F" w:rsidRPr="00B471E0" w:rsidRDefault="00FD256F" w:rsidP="00FD256F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70884342" w14:textId="77777777" w:rsidR="00FD256F" w:rsidRPr="00B471E0" w:rsidRDefault="00FD256F" w:rsidP="00FD256F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3689412D" w14:textId="77777777" w:rsidR="00FD256F" w:rsidRPr="00B471E0" w:rsidRDefault="00FD256F" w:rsidP="00FD256F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2461225"/>
        <w:placeholder>
          <w:docPart w:val="1BFBB3C7BB7FFA43941DAA206582E72C"/>
        </w:placeholder>
        <w:showingPlcHdr/>
        <w:text/>
      </w:sdtPr>
      <w:sdtEndPr/>
      <w:sdtContent>
        <w:p w14:paraId="4A961B1C" w14:textId="77777777" w:rsidR="00FD256F" w:rsidRPr="00B471E0" w:rsidRDefault="00FD256F" w:rsidP="00FD256F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B471E0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B471E0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2461208"/>
        <w:placeholder>
          <w:docPart w:val="FACD6A1A00D0ED46851FC39F569C9681"/>
        </w:placeholder>
        <w:showingPlcHdr/>
        <w:text/>
      </w:sdtPr>
      <w:sdtEndPr/>
      <w:sdtContent>
        <w:p w14:paraId="0220CD9D" w14:textId="426D1158" w:rsidR="00FD256F" w:rsidRPr="00817665" w:rsidRDefault="00FD256F" w:rsidP="00817665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B471E0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5252581F" w14:textId="5BD2D61E" w:rsidR="004D69BF" w:rsidRPr="00B471E0" w:rsidRDefault="00FD256F" w:rsidP="00817665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0EC53437" w14:textId="77777777" w:rsidR="004D69BF" w:rsidRPr="00B471E0" w:rsidRDefault="004D69BF" w:rsidP="00FD256F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0F8331C2" w14:textId="3ECA4DD2" w:rsidR="004D69BF" w:rsidRPr="00B471E0" w:rsidRDefault="00526949" w:rsidP="004D69BF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8" w:name="_Hlk144737838"/>
      <w:r w:rsidRPr="00B471E0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5</w:t>
      </w:r>
      <w:r w:rsidR="004D69BF" w:rsidRPr="00B471E0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. COMPROMISSO DE ENVIO SEMESTRAL DE INFORMAÇÕES </w:t>
      </w:r>
    </w:p>
    <w:bookmarkEnd w:id="8"/>
    <w:p w14:paraId="16DFEF62" w14:textId="2D93C7F2" w:rsidR="00C13738" w:rsidRPr="00523518" w:rsidRDefault="00C13738" w:rsidP="00C13738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9EC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CONFORME O DISPOSTO NO ART</w:t>
      </w:r>
      <w:r w:rsidRPr="00C069EC">
        <w:rPr>
          <w:rFonts w:asciiTheme="minorHAnsi" w:hAnsiTheme="minorHAnsi" w:cstheme="minorHAnsi"/>
          <w:sz w:val="22"/>
          <w:szCs w:val="22"/>
        </w:rPr>
        <w:t xml:space="preserve">.18 </w:t>
      </w:r>
      <w:r w:rsidRPr="00C069EC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C069EC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C069EC">
        <w:rPr>
          <w:rFonts w:asciiTheme="minorHAnsi" w:hAnsiTheme="minorHAnsi" w:cstheme="minorHAnsi"/>
          <w:sz w:val="18"/>
          <w:szCs w:val="18"/>
        </w:rPr>
        <w:t xml:space="preserve">A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DIGITE AQUI O NOME DA EMPRESA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CNPJ </w:t>
      </w:r>
      <w:r w:rsidRPr="00C069EC">
        <w:rPr>
          <w:rFonts w:asciiTheme="minorHAnsi" w:hAnsiTheme="minorHAnsi" w:cstheme="minorHAnsi"/>
          <w:sz w:val="18"/>
          <w:szCs w:val="18"/>
        </w:rPr>
        <w:t xml:space="preserve">Nº </w:t>
      </w:r>
      <w:r w:rsidRPr="00C069EC">
        <w:rPr>
          <w:rFonts w:asciiTheme="minorHAnsi" w:hAnsiTheme="minorHAnsi" w:cstheme="minorHAnsi"/>
          <w:sz w:val="22"/>
          <w:szCs w:val="22"/>
        </w:rPr>
        <w:t>____________________</w:t>
      </w:r>
      <w:r w:rsidRPr="00C069EC">
        <w:rPr>
          <w:rFonts w:asciiTheme="minorHAnsi" w:hAnsiTheme="minorHAnsi" w:cstheme="minorHAnsi"/>
          <w:sz w:val="20"/>
          <w:szCs w:val="20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C069EC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C069EC">
        <w:rPr>
          <w:rFonts w:asciiTheme="minorHAnsi" w:hAnsiTheme="minorHAnsi" w:cstheme="minorHAnsi"/>
          <w:sz w:val="18"/>
          <w:szCs w:val="18"/>
        </w:rPr>
        <w:t>POR SEU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REPRESENTANTE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LEGAL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IS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ABAIXO ASSINADO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</w:t>
      </w:r>
      <w:r w:rsidRPr="00C069EC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C069EC">
        <w:rPr>
          <w:rFonts w:asciiTheme="minorHAnsi" w:hAnsiTheme="minorHAnsi" w:cstheme="minorHAnsi"/>
          <w:sz w:val="22"/>
          <w:szCs w:val="22"/>
        </w:rPr>
        <w:t xml:space="preserve">: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NÚMERO ATUAL DE EMPREGADOS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 xml:space="preserve">CLT </w:t>
      </w:r>
      <w:r w:rsidRPr="00C069EC">
        <w:rPr>
          <w:rFonts w:asciiTheme="minorHAnsi" w:hAnsiTheme="minorHAnsi" w:cstheme="minorHAnsi"/>
          <w:sz w:val="22"/>
          <w:szCs w:val="22"/>
        </w:rPr>
        <w:t xml:space="preserve">- </w:t>
      </w:r>
      <w:r w:rsidRPr="00C069EC">
        <w:rPr>
          <w:rFonts w:asciiTheme="minorHAnsi" w:hAnsiTheme="minorHAnsi" w:cstheme="minorHAnsi"/>
          <w:sz w:val="18"/>
          <w:szCs w:val="18"/>
        </w:rPr>
        <w:t>EMPREGOS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C069EC">
        <w:rPr>
          <w:rFonts w:asciiTheme="minorHAnsi" w:hAnsiTheme="minorHAnsi" w:cstheme="minorHAnsi"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sz w:val="18"/>
          <w:szCs w:val="18"/>
        </w:rPr>
        <w:t>SEFIP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PARA </w:t>
      </w:r>
      <w:r w:rsidRPr="00523518">
        <w:rPr>
          <w:rFonts w:asciiTheme="minorHAnsi" w:hAnsiTheme="minorHAnsi" w:cstheme="minorHAnsi"/>
          <w:sz w:val="18"/>
          <w:szCs w:val="18"/>
        </w:rPr>
        <w:t>COMPROVAR A MÉDIA ANUAL DE EMPREGOS</w:t>
      </w:r>
      <w:r w:rsidRPr="00523518">
        <w:rPr>
          <w:rFonts w:asciiTheme="minorHAnsi" w:hAnsiTheme="minorHAnsi" w:cstheme="minorHAnsi"/>
          <w:sz w:val="22"/>
          <w:szCs w:val="22"/>
        </w:rPr>
        <w:t xml:space="preserve">;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523518">
        <w:rPr>
          <w:rFonts w:asciiTheme="minorHAnsi" w:hAnsiTheme="minorHAnsi" w:cstheme="minorHAnsi"/>
          <w:sz w:val="18"/>
          <w:szCs w:val="18"/>
        </w:rPr>
        <w:t>DEMOSNTRAÇÃO DOS INVESTIMENTOS REALIZADOS CONFORME CRONOGRAMA DO ITEM 2.5., NESTE MESMO FORMULÁRIO</w:t>
      </w:r>
      <w:r w:rsidRPr="00523518">
        <w:rPr>
          <w:rFonts w:asciiTheme="minorHAnsi" w:hAnsiTheme="minorHAnsi" w:cstheme="minorHAnsi"/>
          <w:sz w:val="22"/>
          <w:szCs w:val="22"/>
        </w:rPr>
        <w:t xml:space="preserve">.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ENVIO DAS INFORMAÇÕES DOS ITENS A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ABAIXO E EFETUAR O ENVIO PELO EMAIL </w:t>
      </w:r>
      <w:bookmarkStart w:id="9" w:name="_Hlk138077204"/>
      <w:r w:rsidRPr="00523518">
        <w:rPr>
          <w:rFonts w:asciiTheme="minorHAnsi" w:hAnsiTheme="minorHAnsi" w:cstheme="minorHAnsi"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523518">
        <w:rPr>
          <w:rFonts w:asciiTheme="minorHAnsi" w:hAnsiTheme="minorHAnsi" w:cstheme="minorHAnsi"/>
          <w:sz w:val="22"/>
          <w:szCs w:val="22"/>
        </w:rPr>
        <w:t>”.</w:t>
      </w:r>
      <w:bookmarkEnd w:id="9"/>
    </w:p>
    <w:p w14:paraId="27EF2DB0" w14:textId="77777777" w:rsidR="00C13738" w:rsidRPr="00523518" w:rsidRDefault="00C13738" w:rsidP="00C13738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1DB87D6D" w14:textId="77777777" w:rsidR="00C13738" w:rsidRPr="00523518" w:rsidRDefault="00C13738" w:rsidP="00C13738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49B072D3" w14:textId="77777777" w:rsidR="00C13738" w:rsidRPr="00523518" w:rsidRDefault="00C13738" w:rsidP="00C13738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717709413"/>
        <w:placeholder>
          <w:docPart w:val="672DE4DBABBE46E49D3656E778C01F79"/>
        </w:placeholder>
        <w:showingPlcHdr/>
        <w:text/>
      </w:sdtPr>
      <w:sdtEndPr/>
      <w:sdtContent>
        <w:p w14:paraId="1131D349" w14:textId="77777777" w:rsidR="00C13738" w:rsidRPr="00523518" w:rsidRDefault="00C13738" w:rsidP="00C13738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52351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1338269880"/>
        <w:placeholder>
          <w:docPart w:val="0DACCD7199C740DD8F59E59B0317B050"/>
        </w:placeholder>
        <w:showingPlcHdr/>
        <w:text/>
      </w:sdtPr>
      <w:sdtEndPr/>
      <w:sdtContent>
        <w:p w14:paraId="3F8347B3" w14:textId="77777777" w:rsidR="00C13738" w:rsidRPr="00523518" w:rsidRDefault="00C13738" w:rsidP="00C13738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2A627000" w14:textId="77777777" w:rsidR="00C13738" w:rsidRPr="00C069EC" w:rsidRDefault="00C13738" w:rsidP="00C13738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523518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1D6F7EE7" w14:textId="77777777" w:rsidR="00C13738" w:rsidRDefault="00C13738" w:rsidP="00C13738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6421A8" w14:textId="77777777" w:rsidR="00C13738" w:rsidRPr="00C579D1" w:rsidRDefault="00C13738" w:rsidP="00C13738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6C1DA5" w14:textId="77777777" w:rsidR="00C13738" w:rsidRPr="00592EDD" w:rsidRDefault="00C13738" w:rsidP="00C13738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92EDD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92ED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592EDD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</w:p>
    <w:p w14:paraId="5BBA2732" w14:textId="77777777" w:rsidR="00C13738" w:rsidRPr="00592EDD" w:rsidRDefault="00C13738" w:rsidP="00C13738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  <w:gridCol w:w="1836"/>
      </w:tblGrid>
      <w:tr w:rsidR="00C13738" w:rsidRPr="00592EDD" w14:paraId="03AE0C74" w14:textId="77777777" w:rsidTr="00140053">
        <w:trPr>
          <w:trHeight w:val="30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14:paraId="0F7E8481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descrição dos investimentos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nos itens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.1.,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.2. e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.3.)</w:t>
            </w:r>
          </w:p>
        </w:tc>
      </w:tr>
      <w:tr w:rsidR="00C13738" w:rsidRPr="00592EDD" w14:paraId="72C2A66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7206B79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investimentos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1C7D6AD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837CE5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 (valor em reais (R$))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115B3310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 (valor em reais (R$))</w:t>
            </w:r>
          </w:p>
        </w:tc>
      </w:tr>
      <w:tr w:rsidR="00C13738" w:rsidRPr="00592EDD" w14:paraId="7653DF94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077BDF4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EF402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44A3DDAC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D7BED85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C13738" w:rsidRPr="00592EDD" w14:paraId="46759A34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0AB52FEC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FC2DA6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5C702CFE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67AF77F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C13738" w:rsidRPr="00592EDD" w14:paraId="2CAA34EA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28A99947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6A1136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392304FB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0F82EC26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C13738" w:rsidRPr="00592EDD" w14:paraId="26E61E26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18BCB6F3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335C3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4DF23721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039DD27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C13738" w:rsidRPr="00592EDD" w14:paraId="054F77F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651F70BE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351A2B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4A39A1BD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1FFE9965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C13738" w:rsidRPr="00592EDD" w14:paraId="391E70D1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54BAAC2D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6C2BF1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08DE7E1E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A98F5E6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C13738" w:rsidRPr="00592EDD" w14:paraId="7AC48485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678" w:type="dxa"/>
          </w:tcPr>
          <w:p w14:paraId="5FDAC9DB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7EBEC8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0469F1E6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F71C5F7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</w:tbl>
    <w:p w14:paraId="601CE2D1" w14:textId="77777777" w:rsidR="00C13738" w:rsidRPr="00592EDD" w:rsidRDefault="00C13738" w:rsidP="00C13738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F36598C" w14:textId="77777777" w:rsidR="00C13738" w:rsidRPr="00592EDD" w:rsidRDefault="00C13738" w:rsidP="00C13738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tbl>
      <w:tblPr>
        <w:tblStyle w:val="Tabelacomgrade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408"/>
      </w:tblGrid>
      <w:tr w:rsidR="00C13738" w:rsidRPr="00592EDD" w14:paraId="32CC3AE7" w14:textId="77777777" w:rsidTr="00140053">
        <w:trPr>
          <w:trHeight w:val="275"/>
        </w:trPr>
        <w:tc>
          <w:tcPr>
            <w:tcW w:w="7648" w:type="dxa"/>
            <w:gridSpan w:val="3"/>
            <w:shd w:val="clear" w:color="auto" w:fill="D9D9D9" w:themeFill="background1" w:themeFillShade="D9"/>
          </w:tcPr>
          <w:p w14:paraId="73161FBB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empregos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 item 2.1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3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.)</w:t>
            </w:r>
          </w:p>
        </w:tc>
      </w:tr>
      <w:tr w:rsidR="00C13738" w:rsidRPr="00592EDD" w14:paraId="60559170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D9D9D9" w:themeFill="background1" w:themeFillShade="D9"/>
          </w:tcPr>
          <w:p w14:paraId="5FFC6E08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21618FF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54C9E4A6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</w:t>
            </w:r>
          </w:p>
        </w:tc>
      </w:tr>
      <w:tr w:rsidR="00C13738" w:rsidRPr="00592EDD" w14:paraId="25234225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4DB96D6C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5DA7AC1D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0482B340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C13738" w:rsidRPr="00592EDD" w14:paraId="499CE0C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54AD3924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147600A8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0E03FA10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C13738" w:rsidRPr="00592EDD" w14:paraId="3A656474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2268D9AA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2B730349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7651C7A8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C13738" w:rsidRPr="00592EDD" w14:paraId="1379D279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5ECB89AF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416DECB8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311F2922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C13738" w:rsidRPr="00592EDD" w14:paraId="016CB489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438C2C9F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7398A03B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4147FAC8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C13738" w:rsidRPr="00592EDD" w14:paraId="43C1888F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42569222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0E30FC32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0847C0F1" w14:textId="77777777" w:rsidR="00C13738" w:rsidRPr="00592EDD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C13738" w14:paraId="321675B8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72A0B9D3" w14:textId="77777777" w:rsidR="00C13738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1B05D8BA" w14:textId="77777777" w:rsidR="00C13738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4A5821D3" w14:textId="77777777" w:rsidR="00C13738" w:rsidRDefault="00C13738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60D29B66" w14:textId="77777777" w:rsidR="004D69BF" w:rsidRPr="00B471E0" w:rsidRDefault="004D69BF" w:rsidP="00FD256F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3201C811" w14:textId="1B1562A4" w:rsidR="00FD256F" w:rsidRPr="00B471E0" w:rsidRDefault="00813528" w:rsidP="00951884">
      <w:pPr>
        <w:keepNext/>
        <w:shd w:val="clear" w:color="auto" w:fill="1F7E8B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B471E0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6</w:t>
      </w:r>
      <w:r w:rsidR="004D69BF" w:rsidRPr="00B471E0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. </w:t>
      </w:r>
      <w:r w:rsidR="00FD256F" w:rsidRPr="00B471E0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DOCUMENTAÇÃO NECESSÁRIA</w:t>
      </w:r>
    </w:p>
    <w:p w14:paraId="1F62F38D" w14:textId="420FA9C3" w:rsidR="00B476A5" w:rsidRPr="00B471E0" w:rsidRDefault="00B476A5" w:rsidP="00B476A5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10" w:name="_Hlk138055316"/>
      <w:r w:rsidRPr="00B471E0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19AE8FE0" w14:textId="20AAC1FF" w:rsidR="008172E3" w:rsidRPr="00B471E0" w:rsidRDefault="008172E3" w:rsidP="008172E3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11" w:name="_Hlk138076668"/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sem enviados, caso contrário o formulário poderá ser </w:t>
      </w:r>
      <w:r w:rsidRPr="00B471E0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recusado. </w:t>
      </w:r>
      <w:r w:rsidRPr="00B471E0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(Em nenhum momento os formulários podem ser alterados; os formulários que não forem mantidos na 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>forma original, poderão ser recusado</w:t>
      </w:r>
      <w:r w:rsidR="00DA74BD" w:rsidRPr="00B471E0">
        <w:rPr>
          <w:rFonts w:asciiTheme="minorHAnsi" w:hAnsiTheme="minorHAnsi" w:cstheme="minorHAnsi"/>
          <w:smallCaps/>
          <w:sz w:val="22"/>
          <w:szCs w:val="22"/>
        </w:rPr>
        <w:t>s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 e um novo preenchimento exigido.)</w:t>
      </w:r>
    </w:p>
    <w:bookmarkEnd w:id="11"/>
    <w:p w14:paraId="7FB034C5" w14:textId="77777777" w:rsidR="00B476A5" w:rsidRPr="00B471E0" w:rsidRDefault="00B476A5" w:rsidP="00B476A5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25E5681F" w14:textId="77777777" w:rsidR="00B476A5" w:rsidRPr="00B471E0" w:rsidRDefault="00B476A5" w:rsidP="00B476A5">
      <w:pPr>
        <w:shd w:val="clear" w:color="auto" w:fill="FFFFFF"/>
        <w:ind w:left="357" w:hanging="357"/>
        <w:rPr>
          <w:rFonts w:asciiTheme="minorHAnsi" w:hAnsiTheme="minorHAnsi" w:cstheme="minorHAnsi"/>
          <w:smallCaps/>
          <w:sz w:val="22"/>
          <w:szCs w:val="22"/>
        </w:rPr>
      </w:pPr>
    </w:p>
    <w:p w14:paraId="6CD83F28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B471E0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3EFBCFD3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(   ) 1. Requerimento para enquadramento Programa Paraná Competitivo – assinado pelo representante legal </w:t>
      </w:r>
      <w:r w:rsidRPr="00B471E0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pdf e uma via em word); </w:t>
      </w:r>
    </w:p>
    <w:p w14:paraId="5D60B9E0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(   ) 1.1. Anexo ao Formulário (item 2.5.) – Planilha com Cronograma de Investimentos realizados e projetados (pdf); - </w:t>
      </w:r>
      <w:r w:rsidRPr="00B471E0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62C7B99D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 ) 1.2. Anexos ao Formulário (itens 2.7.3. e 2.8.) – Planilha com Produtos envolvidos neste projeto (pdf);</w:t>
      </w:r>
      <w:r w:rsidRPr="00B471E0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2328A3D0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 ) 1.3. Anexos ao Formulário (itens 2.4.3.) – Comprovante de propriedade do imóvel (pdf);</w:t>
      </w:r>
      <w:r w:rsidRPr="00B471E0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69212BFD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8A1896A" w14:textId="77777777" w:rsidR="00B476A5" w:rsidRPr="00B471E0" w:rsidRDefault="00B476A5" w:rsidP="00B476A5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8216EB1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B471E0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25A04535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) 2. Ato Constitutivo/Contrato Social/Estatuto da Empresa requerente consolidado até a última alteração</w:t>
      </w:r>
    </w:p>
    <w:p w14:paraId="108BD1FB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) 2.1. Ata e Termo de posse da diretoria vigente (quando cabível ao tipo empresário)</w:t>
      </w:r>
    </w:p>
    <w:p w14:paraId="5F0347D9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) 2.2. Procuração com reconhecimento de firma – Empresa x Procuradores (quando houver prestadores de serviço intermediando o pleito da empresa junto à Invest Paraná ou à SEFA)</w:t>
      </w:r>
    </w:p>
    <w:p w14:paraId="173CA355" w14:textId="77777777" w:rsidR="00390E65" w:rsidRPr="00B471E0" w:rsidRDefault="00390E65" w:rsidP="00390E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(   ) 2.3. Balanço Patrimonial e DRE do </w:t>
      </w:r>
      <w:r w:rsidRPr="00B471E0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0C52AEC7" w14:textId="77777777" w:rsidR="00390E65" w:rsidRPr="00B471E0" w:rsidRDefault="00390E65" w:rsidP="00390E6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(   ) 2.4. Balanço Patrimonial e DRE do </w:t>
      </w:r>
      <w:r w:rsidRPr="00B471E0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B471E0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383F137A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)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66DB0EDA" w14:textId="77777777" w:rsidR="00B476A5" w:rsidRPr="00B471E0" w:rsidRDefault="00B476A5" w:rsidP="00B476A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hAnsiTheme="minorHAnsi" w:cstheme="minorHAnsi"/>
          <w:smallCaps/>
          <w:sz w:val="22"/>
          <w:szCs w:val="22"/>
        </w:rPr>
        <w:t>(  )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7CD5B1BC" w14:textId="77777777" w:rsidR="00B476A5" w:rsidRPr="00B471E0" w:rsidRDefault="00B476A5" w:rsidP="00B476A5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bookmarkEnd w:id="10"/>
    <w:p w14:paraId="1C9519B6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1F082779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 CND ESTADUAL – Da Empresa Requerente (Indicar a data de validade da certidão)¹</w:t>
      </w:r>
    </w:p>
    <w:p w14:paraId="16DF03F5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3.1. CND FEDERAL – Da Empresa Requerente (Indicar a data de validade da certidão)¹</w:t>
      </w:r>
    </w:p>
    <w:p w14:paraId="04A78DEC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3.2. CND DA FOMENTO PARANÁ – Da Empresa Requerente (Indicar a data de validade da certidão)¹</w:t>
      </w:r>
    </w:p>
    <w:p w14:paraId="2AFC47E4" w14:textId="77777777" w:rsidR="00374E79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3.3. CND DO IAT (antigo IAP) – Da Empresa Requerente (Indicar a data de validade da certidão)¹</w:t>
      </w:r>
    </w:p>
    <w:p w14:paraId="6A77DCA9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359285F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5E6E8A58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 CND ESTADUAL – Dos sócios, acionistas e administradores (Indicar a data de validade da certidão)¹</w:t>
      </w:r>
    </w:p>
    <w:p w14:paraId="51BE36E5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) 4.1. CND FEDERAL – Dos sócios, acionistas e administradores (Indicar a data de validade da certidão)¹  </w:t>
      </w:r>
    </w:p>
    <w:p w14:paraId="094CE2BC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4.2. CND DA FOMENTO PARANÁ – Dos sócios, acionistas e administradores (Indicar a data de validade da certidão)¹</w:t>
      </w:r>
    </w:p>
    <w:p w14:paraId="65A2FD38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4.3. CND DO IAT (antigo IAP) – Dos sócios, acionistas e administradores (Indicar a data de validade da certidão) ¹</w:t>
      </w:r>
    </w:p>
    <w:p w14:paraId="38D92CA7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E92DE4D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636735CB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09879679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/>
          <w:b/>
          <w:bCs/>
          <w:smallCaps/>
          <w:sz w:val="20"/>
          <w:szCs w:val="20"/>
        </w:rPr>
        <w:t>¹ Exemplificação de como dever ser preenchido o título/nome do arquivo das CNDs em sequência que deverão ser envias pelo e-mail como anexo em PDF:</w:t>
      </w:r>
    </w:p>
    <w:p w14:paraId="31A45EC0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 CND Estadual – (nome completo da empresa) – dia.mês.ano (data do vencimento da certidão)</w:t>
      </w:r>
    </w:p>
    <w:p w14:paraId="09D3A779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3.1. CND Federal – (nome completo da empresa) – dia.mês.ano (data do vencimento da certidão)</w:t>
      </w:r>
    </w:p>
    <w:p w14:paraId="17CC7785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3.2. CND Fomento – (nome completo da empresa) – dia.mês.ano (data do vencimento da certidão)</w:t>
      </w:r>
    </w:p>
    <w:p w14:paraId="1A11E363" w14:textId="77777777" w:rsidR="00374E79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3.3. CND IAT – (nome completo da empresa) – dia.mês.ano (data do vencimento da certidão)</w:t>
      </w:r>
    </w:p>
    <w:p w14:paraId="18862DA4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4. CND Estadual – (nome completo do Sócio(a)) – dia.mês.ano (data do vencimento da certidão)</w:t>
      </w:r>
    </w:p>
    <w:p w14:paraId="6E91B568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4.1. CND Federal – (nome completo do Sócio(a)) – dia.mês.ano (data do vencimento da certidão)</w:t>
      </w:r>
    </w:p>
    <w:p w14:paraId="66E945E6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4.2. CND Fomento – (nome completo do Sócio(a)) – dia.mês.ano (data do vencimento da certidão)</w:t>
      </w:r>
    </w:p>
    <w:p w14:paraId="1E2B70C8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4.3. CND IAT – (nome completo do Sócio(a)) – dia.mês.ano (data do vencimento da certidão)</w:t>
      </w:r>
    </w:p>
    <w:p w14:paraId="03927589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lastRenderedPageBreak/>
        <w:t>5. CND Estadual – (nome completo do Acionista) – dia.mês.ano (data do vencimento da certidão)</w:t>
      </w:r>
    </w:p>
    <w:p w14:paraId="24B3CA2F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5.1. CND Federal – (nome completo do Acionista) – dia.mês.ano (data do vencimento da certidão)</w:t>
      </w:r>
    </w:p>
    <w:p w14:paraId="20603682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5.2. CND Fomento – (nome completo do Acionista) – dia.mês.ano (data do vencimento da certidão)</w:t>
      </w:r>
    </w:p>
    <w:p w14:paraId="2617CD01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5.3. CND IAT – (nome completo do Acionista) – dia.mês.ano (data do vencimento da certidão)</w:t>
      </w:r>
    </w:p>
    <w:p w14:paraId="7A20668B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6. CND Estadual – (nome completo do administrador(a)) – dia.mês.ano (data do vencimento da certidão)</w:t>
      </w:r>
    </w:p>
    <w:p w14:paraId="480AD1C4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6.1. CND Federal – (nome completo do administrador(a)) – dia.mês.ano (data do vencimento da certidão)</w:t>
      </w:r>
    </w:p>
    <w:p w14:paraId="621E1C00" w14:textId="77777777" w:rsidR="00374E79" w:rsidRPr="00C069EC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6.2. CND Fomento – (nome completo do administrador(a)) – dia.mês.ano (data do vencimento da certidão)</w:t>
      </w:r>
    </w:p>
    <w:p w14:paraId="38251700" w14:textId="77777777" w:rsidR="00374E79" w:rsidRPr="00341108" w:rsidRDefault="00374E79" w:rsidP="00374E7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6.3. CND IAT – (nome completo do administrador(a)) – dia.mês.ano (data do vencimento da certidão)</w:t>
      </w:r>
    </w:p>
    <w:p w14:paraId="26C05171" w14:textId="01D9E641" w:rsidR="0084282C" w:rsidRPr="004D69BF" w:rsidRDefault="0084282C" w:rsidP="00B476A5">
      <w:pPr>
        <w:shd w:val="clear" w:color="auto" w:fill="FFFFFF"/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sectPr w:rsidR="0084282C" w:rsidRPr="004D69BF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21D83" w14:textId="77777777" w:rsidR="00074A56" w:rsidRDefault="00074A56">
      <w:r>
        <w:separator/>
      </w:r>
    </w:p>
  </w:endnote>
  <w:endnote w:type="continuationSeparator" w:id="0">
    <w:p w14:paraId="4EF02B46" w14:textId="77777777" w:rsidR="00074A56" w:rsidRDefault="0007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69A3C" w14:textId="77777777" w:rsidR="002E2E41" w:rsidRDefault="002E2E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E89DE" w14:textId="3E48CF3B" w:rsidR="002E2E41" w:rsidRPr="0074122D" w:rsidRDefault="002E2E41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69154C">
      <w:rPr>
        <w:noProof/>
        <w:sz w:val="18"/>
      </w:rPr>
      <w:t>9</w:t>
    </w:r>
    <w:r w:rsidRPr="0074122D">
      <w:rPr>
        <w:sz w:val="18"/>
      </w:rPr>
      <w:fldChar w:fldCharType="end"/>
    </w:r>
  </w:p>
  <w:p w14:paraId="758BBE8C" w14:textId="77777777" w:rsidR="002E2E41" w:rsidRPr="0074122D" w:rsidRDefault="002E2E41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9B90" w14:textId="77777777" w:rsidR="002E2E41" w:rsidRDefault="002E2E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F0297" w14:textId="77777777" w:rsidR="00074A56" w:rsidRDefault="00074A56">
      <w:r>
        <w:separator/>
      </w:r>
    </w:p>
  </w:footnote>
  <w:footnote w:type="continuationSeparator" w:id="0">
    <w:p w14:paraId="42CC58E9" w14:textId="77777777" w:rsidR="00074A56" w:rsidRDefault="0007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FB624" w14:textId="77777777" w:rsidR="002E2E41" w:rsidRDefault="002E2E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2EF64" w14:textId="1190311C" w:rsidR="002E2E41" w:rsidRDefault="002E2E41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 wp14:anchorId="63B8ACCD" wp14:editId="563C9DB9">
          <wp:extent cx="1598435" cy="44641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869" cy="4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307B5" w14:textId="77777777" w:rsidR="002E2E41" w:rsidRDefault="002E2E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0913">
    <w:abstractNumId w:val="0"/>
  </w:num>
  <w:num w:numId="2" w16cid:durableId="1974097101">
    <w:abstractNumId w:val="1"/>
  </w:num>
  <w:num w:numId="3" w16cid:durableId="2081752296">
    <w:abstractNumId w:val="2"/>
  </w:num>
  <w:num w:numId="4" w16cid:durableId="377438019">
    <w:abstractNumId w:val="3"/>
  </w:num>
  <w:num w:numId="5" w16cid:durableId="2104452144">
    <w:abstractNumId w:val="4"/>
  </w:num>
  <w:num w:numId="6" w16cid:durableId="2073310201">
    <w:abstractNumId w:val="5"/>
  </w:num>
  <w:num w:numId="7" w16cid:durableId="1320423631">
    <w:abstractNumId w:val="9"/>
  </w:num>
  <w:num w:numId="8" w16cid:durableId="1551771379">
    <w:abstractNumId w:val="8"/>
  </w:num>
  <w:num w:numId="9" w16cid:durableId="27993809">
    <w:abstractNumId w:val="10"/>
  </w:num>
  <w:num w:numId="10" w16cid:durableId="1362244619">
    <w:abstractNumId w:val="13"/>
  </w:num>
  <w:num w:numId="11" w16cid:durableId="189807331">
    <w:abstractNumId w:val="14"/>
  </w:num>
  <w:num w:numId="12" w16cid:durableId="90512285">
    <w:abstractNumId w:val="12"/>
  </w:num>
  <w:num w:numId="13" w16cid:durableId="1297760446">
    <w:abstractNumId w:val="6"/>
  </w:num>
  <w:num w:numId="14" w16cid:durableId="118764362">
    <w:abstractNumId w:val="7"/>
  </w:num>
  <w:num w:numId="15" w16cid:durableId="8743427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CE"/>
    <w:rsid w:val="00030551"/>
    <w:rsid w:val="000450F0"/>
    <w:rsid w:val="00051BF6"/>
    <w:rsid w:val="00064286"/>
    <w:rsid w:val="00064F56"/>
    <w:rsid w:val="000679DC"/>
    <w:rsid w:val="00071F55"/>
    <w:rsid w:val="00074A56"/>
    <w:rsid w:val="00075369"/>
    <w:rsid w:val="000A1D6A"/>
    <w:rsid w:val="000B45A0"/>
    <w:rsid w:val="000D3EFF"/>
    <w:rsid w:val="000D7157"/>
    <w:rsid w:val="000F0897"/>
    <w:rsid w:val="000F6D40"/>
    <w:rsid w:val="001001E1"/>
    <w:rsid w:val="001045B2"/>
    <w:rsid w:val="0012291F"/>
    <w:rsid w:val="00124474"/>
    <w:rsid w:val="00125583"/>
    <w:rsid w:val="0014275C"/>
    <w:rsid w:val="001440DB"/>
    <w:rsid w:val="00144CB5"/>
    <w:rsid w:val="00147830"/>
    <w:rsid w:val="00152EF1"/>
    <w:rsid w:val="00167E1D"/>
    <w:rsid w:val="00172FB3"/>
    <w:rsid w:val="00177A2F"/>
    <w:rsid w:val="001B0935"/>
    <w:rsid w:val="001C4DA3"/>
    <w:rsid w:val="001E4E26"/>
    <w:rsid w:val="001F3FD5"/>
    <w:rsid w:val="002052FD"/>
    <w:rsid w:val="00210218"/>
    <w:rsid w:val="00211FEC"/>
    <w:rsid w:val="00240A3C"/>
    <w:rsid w:val="002437A4"/>
    <w:rsid w:val="00244790"/>
    <w:rsid w:val="00252024"/>
    <w:rsid w:val="002713EC"/>
    <w:rsid w:val="00273087"/>
    <w:rsid w:val="00277A87"/>
    <w:rsid w:val="00293EDA"/>
    <w:rsid w:val="002A1CAA"/>
    <w:rsid w:val="002B1607"/>
    <w:rsid w:val="002B2115"/>
    <w:rsid w:val="002C71B7"/>
    <w:rsid w:val="002D7076"/>
    <w:rsid w:val="002D7997"/>
    <w:rsid w:val="002E2E41"/>
    <w:rsid w:val="002F7118"/>
    <w:rsid w:val="00305060"/>
    <w:rsid w:val="00310E4A"/>
    <w:rsid w:val="00345800"/>
    <w:rsid w:val="0035766C"/>
    <w:rsid w:val="00360FA5"/>
    <w:rsid w:val="0036720E"/>
    <w:rsid w:val="00372C6C"/>
    <w:rsid w:val="00374E79"/>
    <w:rsid w:val="00390E65"/>
    <w:rsid w:val="00396017"/>
    <w:rsid w:val="003B00AA"/>
    <w:rsid w:val="003B69C9"/>
    <w:rsid w:val="003C73F1"/>
    <w:rsid w:val="003D7490"/>
    <w:rsid w:val="003F1FD8"/>
    <w:rsid w:val="00407AAA"/>
    <w:rsid w:val="0042576C"/>
    <w:rsid w:val="00427215"/>
    <w:rsid w:val="00430FF7"/>
    <w:rsid w:val="00434615"/>
    <w:rsid w:val="00444599"/>
    <w:rsid w:val="0044552B"/>
    <w:rsid w:val="00466C4B"/>
    <w:rsid w:val="004738DD"/>
    <w:rsid w:val="00483FD9"/>
    <w:rsid w:val="00484F10"/>
    <w:rsid w:val="0048667E"/>
    <w:rsid w:val="004B2E83"/>
    <w:rsid w:val="004B5560"/>
    <w:rsid w:val="004D2959"/>
    <w:rsid w:val="004D69BF"/>
    <w:rsid w:val="004E4D43"/>
    <w:rsid w:val="004F1364"/>
    <w:rsid w:val="00502A4F"/>
    <w:rsid w:val="00504FD1"/>
    <w:rsid w:val="0051698F"/>
    <w:rsid w:val="00526949"/>
    <w:rsid w:val="005606F9"/>
    <w:rsid w:val="00564065"/>
    <w:rsid w:val="00566614"/>
    <w:rsid w:val="005731F4"/>
    <w:rsid w:val="00574871"/>
    <w:rsid w:val="00580945"/>
    <w:rsid w:val="00583278"/>
    <w:rsid w:val="005848EE"/>
    <w:rsid w:val="005A09A6"/>
    <w:rsid w:val="005A3EDE"/>
    <w:rsid w:val="005A77A1"/>
    <w:rsid w:val="005B78CC"/>
    <w:rsid w:val="005C20D3"/>
    <w:rsid w:val="005C527B"/>
    <w:rsid w:val="005D5574"/>
    <w:rsid w:val="005D62F8"/>
    <w:rsid w:val="005E089A"/>
    <w:rsid w:val="005E2915"/>
    <w:rsid w:val="005E5DBD"/>
    <w:rsid w:val="005F5978"/>
    <w:rsid w:val="00602389"/>
    <w:rsid w:val="00614DD3"/>
    <w:rsid w:val="006453AD"/>
    <w:rsid w:val="00655296"/>
    <w:rsid w:val="00656436"/>
    <w:rsid w:val="00657DA5"/>
    <w:rsid w:val="006624EE"/>
    <w:rsid w:val="006641E9"/>
    <w:rsid w:val="0069154C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C5E63"/>
    <w:rsid w:val="007E0D11"/>
    <w:rsid w:val="007E35E4"/>
    <w:rsid w:val="007F57F1"/>
    <w:rsid w:val="007F5B23"/>
    <w:rsid w:val="007F6D7F"/>
    <w:rsid w:val="008133E3"/>
    <w:rsid w:val="00813528"/>
    <w:rsid w:val="008172E3"/>
    <w:rsid w:val="00817665"/>
    <w:rsid w:val="008255E6"/>
    <w:rsid w:val="00833D1B"/>
    <w:rsid w:val="0084282C"/>
    <w:rsid w:val="0084558A"/>
    <w:rsid w:val="00852B8E"/>
    <w:rsid w:val="00865E4D"/>
    <w:rsid w:val="00872813"/>
    <w:rsid w:val="00876D66"/>
    <w:rsid w:val="0089555A"/>
    <w:rsid w:val="008A24CA"/>
    <w:rsid w:val="008A68A6"/>
    <w:rsid w:val="008A7B33"/>
    <w:rsid w:val="008B37D1"/>
    <w:rsid w:val="008F230D"/>
    <w:rsid w:val="008F414D"/>
    <w:rsid w:val="008F43C8"/>
    <w:rsid w:val="009041EB"/>
    <w:rsid w:val="00920BF6"/>
    <w:rsid w:val="0092652E"/>
    <w:rsid w:val="00926547"/>
    <w:rsid w:val="00932A28"/>
    <w:rsid w:val="00932B24"/>
    <w:rsid w:val="00935E26"/>
    <w:rsid w:val="00943FF4"/>
    <w:rsid w:val="00951884"/>
    <w:rsid w:val="00967354"/>
    <w:rsid w:val="00971FD9"/>
    <w:rsid w:val="00982833"/>
    <w:rsid w:val="009A442D"/>
    <w:rsid w:val="009A7794"/>
    <w:rsid w:val="009C03CA"/>
    <w:rsid w:val="009C1392"/>
    <w:rsid w:val="009E7837"/>
    <w:rsid w:val="009F0BF0"/>
    <w:rsid w:val="009F221C"/>
    <w:rsid w:val="009F30F8"/>
    <w:rsid w:val="00A13292"/>
    <w:rsid w:val="00A16A2C"/>
    <w:rsid w:val="00A31D32"/>
    <w:rsid w:val="00A3614F"/>
    <w:rsid w:val="00A45735"/>
    <w:rsid w:val="00A64C43"/>
    <w:rsid w:val="00A65915"/>
    <w:rsid w:val="00A91421"/>
    <w:rsid w:val="00A96D46"/>
    <w:rsid w:val="00AC3839"/>
    <w:rsid w:val="00B25E6E"/>
    <w:rsid w:val="00B318F3"/>
    <w:rsid w:val="00B368E3"/>
    <w:rsid w:val="00B40230"/>
    <w:rsid w:val="00B471E0"/>
    <w:rsid w:val="00B476A5"/>
    <w:rsid w:val="00B47F6E"/>
    <w:rsid w:val="00B73FAA"/>
    <w:rsid w:val="00B77CA7"/>
    <w:rsid w:val="00B82B3C"/>
    <w:rsid w:val="00B8497D"/>
    <w:rsid w:val="00B87A53"/>
    <w:rsid w:val="00BC195E"/>
    <w:rsid w:val="00BD11AF"/>
    <w:rsid w:val="00BD1A31"/>
    <w:rsid w:val="00BD28B0"/>
    <w:rsid w:val="00BD5AB9"/>
    <w:rsid w:val="00BF3C5A"/>
    <w:rsid w:val="00C11E2F"/>
    <w:rsid w:val="00C13738"/>
    <w:rsid w:val="00C22090"/>
    <w:rsid w:val="00C270FB"/>
    <w:rsid w:val="00C565CA"/>
    <w:rsid w:val="00C70217"/>
    <w:rsid w:val="00C71476"/>
    <w:rsid w:val="00C86B45"/>
    <w:rsid w:val="00C90149"/>
    <w:rsid w:val="00C966B1"/>
    <w:rsid w:val="00CB4A66"/>
    <w:rsid w:val="00CE4472"/>
    <w:rsid w:val="00CF359F"/>
    <w:rsid w:val="00D107FF"/>
    <w:rsid w:val="00D11D71"/>
    <w:rsid w:val="00D25665"/>
    <w:rsid w:val="00D405CE"/>
    <w:rsid w:val="00D40DA6"/>
    <w:rsid w:val="00D4300C"/>
    <w:rsid w:val="00D43CE0"/>
    <w:rsid w:val="00D45749"/>
    <w:rsid w:val="00D5010E"/>
    <w:rsid w:val="00D7687C"/>
    <w:rsid w:val="00D809F5"/>
    <w:rsid w:val="00D93444"/>
    <w:rsid w:val="00DA6BC5"/>
    <w:rsid w:val="00DA74BD"/>
    <w:rsid w:val="00DC1567"/>
    <w:rsid w:val="00DE47E9"/>
    <w:rsid w:val="00DF148D"/>
    <w:rsid w:val="00E0264D"/>
    <w:rsid w:val="00E044DD"/>
    <w:rsid w:val="00E122EE"/>
    <w:rsid w:val="00E25054"/>
    <w:rsid w:val="00E440B4"/>
    <w:rsid w:val="00E57036"/>
    <w:rsid w:val="00E66B44"/>
    <w:rsid w:val="00E81FCF"/>
    <w:rsid w:val="00E95821"/>
    <w:rsid w:val="00EA059F"/>
    <w:rsid w:val="00EA161B"/>
    <w:rsid w:val="00EA24E7"/>
    <w:rsid w:val="00EB19C6"/>
    <w:rsid w:val="00ED7366"/>
    <w:rsid w:val="00EE056D"/>
    <w:rsid w:val="00EE0B34"/>
    <w:rsid w:val="00EF4C27"/>
    <w:rsid w:val="00F2177E"/>
    <w:rsid w:val="00F30725"/>
    <w:rsid w:val="00F45D21"/>
    <w:rsid w:val="00F522BD"/>
    <w:rsid w:val="00F878C7"/>
    <w:rsid w:val="00F96E80"/>
    <w:rsid w:val="00FB07B3"/>
    <w:rsid w:val="00FC7544"/>
    <w:rsid w:val="00FD256F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E1EDE6"/>
  <w15:docId w15:val="{669F2F68-D617-3D4E-8092-399EF1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FD256F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D256F"/>
    <w:rPr>
      <w:vertAlign w:val="superscript"/>
    </w:rPr>
  </w:style>
  <w:style w:type="paragraph" w:customStyle="1" w:styleId="artart">
    <w:name w:val="artart"/>
    <w:basedOn w:val="Normal"/>
    <w:rsid w:val="00FD256F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2E2E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2E41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2E41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E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E41"/>
    <w:rPr>
      <w:rFonts w:eastAsia="bitstream vera san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20E0EB4C222CF4E9071B0B9D6AB7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7AB6F-B9C6-5644-BEB9-9B6395DF5750}"/>
      </w:docPartPr>
      <w:docPartBody>
        <w:p w:rsidR="001D5D3B" w:rsidRDefault="004C738B" w:rsidP="004C738B">
          <w:pPr>
            <w:pStyle w:val="220E0EB4C222CF4E9071B0B9D6AB71D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9C15D23B7C584FB73440D4648D2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E30E7-05CA-5C4A-A25D-FC8692E6DADE}"/>
      </w:docPartPr>
      <w:docPartBody>
        <w:p w:rsidR="001D5D3B" w:rsidRDefault="004C738B" w:rsidP="004C738B">
          <w:pPr>
            <w:pStyle w:val="159C15D23B7C584FB73440D4648D228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098C9836F0F046A074F3A46292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2364A-58F9-B646-AB1E-A9BE27F96F51}"/>
      </w:docPartPr>
      <w:docPartBody>
        <w:p w:rsidR="001D5D3B" w:rsidRDefault="004C738B" w:rsidP="004C738B">
          <w:pPr>
            <w:pStyle w:val="44098C9836F0F046A074F3A46292AB6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FBB3C7BB7FFA43941DAA206582E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7CAF6-32BB-4B4B-A10D-C52FD970E2BE}"/>
      </w:docPartPr>
      <w:docPartBody>
        <w:p w:rsidR="001D5D3B" w:rsidRDefault="004C738B" w:rsidP="004C738B">
          <w:pPr>
            <w:pStyle w:val="1BFBB3C7BB7FFA43941DAA206582E72C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FACD6A1A00D0ED46851FC39F569C9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6CFB7-DE8C-FF4C-8A28-F8E87D8CDF57}"/>
      </w:docPartPr>
      <w:docPartBody>
        <w:p w:rsidR="001D5D3B" w:rsidRDefault="004C738B" w:rsidP="004C738B">
          <w:pPr>
            <w:pStyle w:val="FACD6A1A00D0ED46851FC39F569C9681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1C2C82791FA33342B93A69B657C2E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E06C6-4890-B840-94ED-A63FCC0F6DC4}"/>
      </w:docPartPr>
      <w:docPartBody>
        <w:p w:rsidR="001D5D3B" w:rsidRDefault="004C738B" w:rsidP="004C738B">
          <w:pPr>
            <w:pStyle w:val="1C2C82791FA33342B93A69B657C2E9C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6A8E423FFFF4A9977D33C466AA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6C16D-6E3C-5B4D-922D-84620F74D90E}"/>
      </w:docPartPr>
      <w:docPartBody>
        <w:p w:rsidR="001D5D3B" w:rsidRDefault="004C738B" w:rsidP="004C738B">
          <w:pPr>
            <w:pStyle w:val="B016A8E423FFFF4A9977D33C466AA9B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55A31CE916496A9626F5BBA5A63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973CF-4DF4-4B26-AECE-F4FED104BE5B}"/>
      </w:docPartPr>
      <w:docPartBody>
        <w:p w:rsidR="0005359A" w:rsidRDefault="000E2991" w:rsidP="000E2991">
          <w:pPr>
            <w:pStyle w:val="B255A31CE916496A9626F5BBA5A636A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E9F6DE997B40D6ACDAE42BF5E23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20581-BD8D-40CB-BA6E-68F0C3735CE5}"/>
      </w:docPartPr>
      <w:docPartBody>
        <w:p w:rsidR="0005359A" w:rsidRDefault="000E2991" w:rsidP="000E2991">
          <w:pPr>
            <w:pStyle w:val="E6E9F6DE997B40D6ACDAE42BF5E23B1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BF2A5B99FC439580ADF06DE7C27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834A6-24B8-4BA6-B175-6B679A90223B}"/>
      </w:docPartPr>
      <w:docPartBody>
        <w:p w:rsidR="0005359A" w:rsidRDefault="000E2991" w:rsidP="000E2991">
          <w:pPr>
            <w:pStyle w:val="3ABF2A5B99FC439580ADF06DE7C277D3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B69FBB1AA406AAB49FCC2B9A63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F62C1-8F58-4FD1-8BBA-01490FDD7DE9}"/>
      </w:docPartPr>
      <w:docPartBody>
        <w:p w:rsidR="0005359A" w:rsidRDefault="000E2991" w:rsidP="000E2991">
          <w:pPr>
            <w:pStyle w:val="811B69FBB1AA406AAB49FCC2B9A63E9D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C910B288D8416287A9DD1608816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0E3CB-DE60-447E-9B50-386748A26EF8}"/>
      </w:docPartPr>
      <w:docPartBody>
        <w:p w:rsidR="0005359A" w:rsidRDefault="000E2991" w:rsidP="000E2991">
          <w:pPr>
            <w:pStyle w:val="EEC910B288D8416287A9DD1608816BB3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672C46443642B8AB78B0E883E1D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13BD4-A602-475B-B5C3-7C1EE50A53B7}"/>
      </w:docPartPr>
      <w:docPartBody>
        <w:p w:rsidR="0005359A" w:rsidRDefault="000E2991" w:rsidP="000E2991">
          <w:pPr>
            <w:pStyle w:val="DC672C46443642B8AB78B0E883E1D08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2DE4DBABBE46E49D3656E778C01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539DC-FEA6-4A0E-A218-CD98FBECB692}"/>
      </w:docPartPr>
      <w:docPartBody>
        <w:p w:rsidR="00384531" w:rsidRDefault="00384531" w:rsidP="00384531">
          <w:pPr>
            <w:pStyle w:val="672DE4DBABBE46E49D3656E778C01F79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0DACCD7199C740DD8F59E59B0317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451BB-A986-4253-9E20-C25EC01A6338}"/>
      </w:docPartPr>
      <w:docPartBody>
        <w:p w:rsidR="00384531" w:rsidRDefault="00384531" w:rsidP="00384531">
          <w:pPr>
            <w:pStyle w:val="0DACCD7199C740DD8F59E59B0317B050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15BF7"/>
    <w:rsid w:val="000170C3"/>
    <w:rsid w:val="0005359A"/>
    <w:rsid w:val="00055572"/>
    <w:rsid w:val="000E2991"/>
    <w:rsid w:val="00191B26"/>
    <w:rsid w:val="001D5D3B"/>
    <w:rsid w:val="001D6135"/>
    <w:rsid w:val="001E6AC3"/>
    <w:rsid w:val="001F44A8"/>
    <w:rsid w:val="002C2EC8"/>
    <w:rsid w:val="00301F68"/>
    <w:rsid w:val="00330640"/>
    <w:rsid w:val="00384531"/>
    <w:rsid w:val="00393CC0"/>
    <w:rsid w:val="004A6EC0"/>
    <w:rsid w:val="004C2F91"/>
    <w:rsid w:val="004C738B"/>
    <w:rsid w:val="004E1479"/>
    <w:rsid w:val="005B5138"/>
    <w:rsid w:val="005C07B2"/>
    <w:rsid w:val="005D54FA"/>
    <w:rsid w:val="005E3883"/>
    <w:rsid w:val="006671C5"/>
    <w:rsid w:val="00701866"/>
    <w:rsid w:val="00720C0F"/>
    <w:rsid w:val="007D6EF9"/>
    <w:rsid w:val="00896D44"/>
    <w:rsid w:val="00915344"/>
    <w:rsid w:val="009B269B"/>
    <w:rsid w:val="00A050BE"/>
    <w:rsid w:val="00A4544D"/>
    <w:rsid w:val="00A704BB"/>
    <w:rsid w:val="00B227BF"/>
    <w:rsid w:val="00B87B14"/>
    <w:rsid w:val="00BA332B"/>
    <w:rsid w:val="00C25FC3"/>
    <w:rsid w:val="00CC019D"/>
    <w:rsid w:val="00D55D98"/>
    <w:rsid w:val="00DD3CD7"/>
    <w:rsid w:val="00E53ACA"/>
    <w:rsid w:val="00E61E6A"/>
    <w:rsid w:val="00E93B73"/>
    <w:rsid w:val="00EF3FCB"/>
    <w:rsid w:val="00F315B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531"/>
    <w:rPr>
      <w:color w:val="808080"/>
    </w:rPr>
  </w:style>
  <w:style w:type="paragraph" w:customStyle="1" w:styleId="220E0EB4C222CF4E9071B0B9D6AB71D0">
    <w:name w:val="220E0EB4C222CF4E9071B0B9D6AB71D0"/>
    <w:rsid w:val="004C738B"/>
    <w:pPr>
      <w:spacing w:after="0" w:line="240" w:lineRule="auto"/>
    </w:pPr>
    <w:rPr>
      <w:sz w:val="24"/>
      <w:szCs w:val="24"/>
    </w:rPr>
  </w:style>
  <w:style w:type="paragraph" w:customStyle="1" w:styleId="159C15D23B7C584FB73440D4648D2285">
    <w:name w:val="159C15D23B7C584FB73440D4648D2285"/>
    <w:rsid w:val="004C738B"/>
    <w:pPr>
      <w:spacing w:after="0" w:line="240" w:lineRule="auto"/>
    </w:pPr>
    <w:rPr>
      <w:sz w:val="24"/>
      <w:szCs w:val="24"/>
    </w:rPr>
  </w:style>
  <w:style w:type="paragraph" w:customStyle="1" w:styleId="44098C9836F0F046A074F3A46292AB6E">
    <w:name w:val="44098C9836F0F046A074F3A46292AB6E"/>
    <w:rsid w:val="004C738B"/>
    <w:pPr>
      <w:spacing w:after="0" w:line="240" w:lineRule="auto"/>
    </w:pPr>
    <w:rPr>
      <w:sz w:val="24"/>
      <w:szCs w:val="24"/>
    </w:rPr>
  </w:style>
  <w:style w:type="paragraph" w:customStyle="1" w:styleId="1BFBB3C7BB7FFA43941DAA206582E72C">
    <w:name w:val="1BFBB3C7BB7FFA43941DAA206582E72C"/>
    <w:rsid w:val="004C738B"/>
    <w:pPr>
      <w:spacing w:after="0" w:line="240" w:lineRule="auto"/>
    </w:pPr>
    <w:rPr>
      <w:sz w:val="24"/>
      <w:szCs w:val="24"/>
    </w:rPr>
  </w:style>
  <w:style w:type="paragraph" w:customStyle="1" w:styleId="FACD6A1A00D0ED46851FC39F569C9681">
    <w:name w:val="FACD6A1A00D0ED46851FC39F569C9681"/>
    <w:rsid w:val="004C738B"/>
    <w:pPr>
      <w:spacing w:after="0" w:line="240" w:lineRule="auto"/>
    </w:pPr>
    <w:rPr>
      <w:sz w:val="24"/>
      <w:szCs w:val="24"/>
    </w:rPr>
  </w:style>
  <w:style w:type="paragraph" w:customStyle="1" w:styleId="1C2C82791FA33342B93A69B657C2E9C0">
    <w:name w:val="1C2C82791FA33342B93A69B657C2E9C0"/>
    <w:rsid w:val="004C738B"/>
    <w:pPr>
      <w:spacing w:after="0" w:line="240" w:lineRule="auto"/>
    </w:pPr>
    <w:rPr>
      <w:sz w:val="24"/>
      <w:szCs w:val="24"/>
    </w:rPr>
  </w:style>
  <w:style w:type="paragraph" w:customStyle="1" w:styleId="B016A8E423FFFF4A9977D33C466AA9BE">
    <w:name w:val="B016A8E423FFFF4A9977D33C466AA9BE"/>
    <w:rsid w:val="004C738B"/>
    <w:pPr>
      <w:spacing w:after="0" w:line="240" w:lineRule="auto"/>
    </w:pPr>
    <w:rPr>
      <w:sz w:val="24"/>
      <w:szCs w:val="24"/>
    </w:rPr>
  </w:style>
  <w:style w:type="paragraph" w:customStyle="1" w:styleId="B255A31CE916496A9626F5BBA5A636A9">
    <w:name w:val="B255A31CE916496A9626F5BBA5A636A9"/>
    <w:rsid w:val="000E2991"/>
    <w:pPr>
      <w:spacing w:after="160" w:line="259" w:lineRule="auto"/>
    </w:pPr>
    <w:rPr>
      <w:kern w:val="2"/>
      <w14:ligatures w14:val="standardContextual"/>
    </w:rPr>
  </w:style>
  <w:style w:type="paragraph" w:customStyle="1" w:styleId="E6E9F6DE997B40D6ACDAE42BF5E23B1C">
    <w:name w:val="E6E9F6DE997B40D6ACDAE42BF5E23B1C"/>
    <w:rsid w:val="000E2991"/>
    <w:pPr>
      <w:spacing w:after="160" w:line="259" w:lineRule="auto"/>
    </w:pPr>
    <w:rPr>
      <w:kern w:val="2"/>
      <w14:ligatures w14:val="standardContextual"/>
    </w:rPr>
  </w:style>
  <w:style w:type="paragraph" w:customStyle="1" w:styleId="3ABF2A5B99FC439580ADF06DE7C277D3">
    <w:name w:val="3ABF2A5B99FC439580ADF06DE7C277D3"/>
    <w:rsid w:val="000E2991"/>
    <w:pPr>
      <w:spacing w:after="160" w:line="259" w:lineRule="auto"/>
    </w:pPr>
    <w:rPr>
      <w:kern w:val="2"/>
      <w14:ligatures w14:val="standardContextual"/>
    </w:rPr>
  </w:style>
  <w:style w:type="paragraph" w:customStyle="1" w:styleId="811B69FBB1AA406AAB49FCC2B9A63E9D">
    <w:name w:val="811B69FBB1AA406AAB49FCC2B9A63E9D"/>
    <w:rsid w:val="000E2991"/>
    <w:pPr>
      <w:spacing w:after="160" w:line="259" w:lineRule="auto"/>
    </w:pPr>
    <w:rPr>
      <w:kern w:val="2"/>
      <w14:ligatures w14:val="standardContextual"/>
    </w:rPr>
  </w:style>
  <w:style w:type="paragraph" w:customStyle="1" w:styleId="EEC910B288D8416287A9DD1608816BB3">
    <w:name w:val="EEC910B288D8416287A9DD1608816BB3"/>
    <w:rsid w:val="000E2991"/>
    <w:pPr>
      <w:spacing w:after="160" w:line="259" w:lineRule="auto"/>
    </w:pPr>
    <w:rPr>
      <w:kern w:val="2"/>
      <w14:ligatures w14:val="standardContextual"/>
    </w:rPr>
  </w:style>
  <w:style w:type="paragraph" w:customStyle="1" w:styleId="DC672C46443642B8AB78B0E883E1D085">
    <w:name w:val="DC672C46443642B8AB78B0E883E1D085"/>
    <w:rsid w:val="000E2991"/>
    <w:pPr>
      <w:spacing w:after="160" w:line="259" w:lineRule="auto"/>
    </w:pPr>
    <w:rPr>
      <w:kern w:val="2"/>
      <w14:ligatures w14:val="standardContextual"/>
    </w:rPr>
  </w:style>
  <w:style w:type="paragraph" w:customStyle="1" w:styleId="672DE4DBABBE46E49D3656E778C01F79">
    <w:name w:val="672DE4DBABBE46E49D3656E778C01F79"/>
    <w:rsid w:val="00384531"/>
    <w:pPr>
      <w:spacing w:after="160" w:line="259" w:lineRule="auto"/>
    </w:pPr>
    <w:rPr>
      <w:kern w:val="2"/>
      <w14:ligatures w14:val="standardContextual"/>
    </w:rPr>
  </w:style>
  <w:style w:type="paragraph" w:customStyle="1" w:styleId="0DACCD7199C740DD8F59E59B0317B050">
    <w:name w:val="0DACCD7199C740DD8F59E59B0317B050"/>
    <w:rsid w:val="0038453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BADA-AC1F-42F3-8658-85D38DC7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2776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74</cp:revision>
  <cp:lastPrinted>2017-05-26T19:40:00Z</cp:lastPrinted>
  <dcterms:created xsi:type="dcterms:W3CDTF">2022-10-20T14:31:00Z</dcterms:created>
  <dcterms:modified xsi:type="dcterms:W3CDTF">2024-04-29T20:04:00Z</dcterms:modified>
</cp:coreProperties>
</file>