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B200B0D" w14:textId="77777777" w:rsidR="000679DC" w:rsidRPr="00C069EC" w:rsidRDefault="001F3FD5" w:rsidP="00E57036">
      <w:pPr>
        <w:shd w:val="clear" w:color="auto" w:fill="1F7E8B"/>
        <w:jc w:val="center"/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</w:pPr>
      <w:r w:rsidRPr="00C069EC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>REQUERIMENTO PARA</w:t>
      </w:r>
      <w:r w:rsidR="00D405CE" w:rsidRPr="00C069EC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 xml:space="preserve"> ENQUADRAMENTO NO</w:t>
      </w:r>
    </w:p>
    <w:p w14:paraId="1754E3C4" w14:textId="77777777" w:rsidR="00075369" w:rsidRPr="00C069EC" w:rsidRDefault="00D405CE" w:rsidP="00E57036">
      <w:pPr>
        <w:shd w:val="clear" w:color="auto" w:fill="1F7E8B"/>
        <w:jc w:val="center"/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</w:pPr>
      <w:r w:rsidRPr="00C069EC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>PROGRAMA PARANÁ COMPETITIVO</w:t>
      </w:r>
    </w:p>
    <w:p w14:paraId="2EB29B5D" w14:textId="77777777" w:rsidR="00075369" w:rsidRPr="00C069EC" w:rsidRDefault="00075369">
      <w:pPr>
        <w:rPr>
          <w:rFonts w:asciiTheme="minorHAnsi" w:hAnsiTheme="minorHAnsi" w:cstheme="minorHAnsi"/>
          <w:smallCaps/>
          <w:sz w:val="22"/>
          <w:szCs w:val="22"/>
        </w:rPr>
      </w:pPr>
    </w:p>
    <w:p w14:paraId="14FF0B5D" w14:textId="77777777" w:rsidR="00483FD9" w:rsidRPr="00C069EC" w:rsidRDefault="00483FD9" w:rsidP="00483FD9">
      <w:pPr>
        <w:shd w:val="clear" w:color="auto" w:fill="1F7E8B"/>
        <w:jc w:val="center"/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</w:pPr>
      <w:r w:rsidRPr="00C069EC">
        <w:rPr>
          <w:rFonts w:asciiTheme="minorHAnsi" w:hAnsiTheme="minorHAnsi" w:cstheme="minorHAnsi"/>
          <w:b/>
          <w:smallCaps/>
          <w:color w:val="FFFFFF" w:themeColor="background1"/>
          <w:sz w:val="32"/>
          <w:szCs w:val="22"/>
        </w:rPr>
        <w:t>PROJETOS INDUSTRIAIS</w:t>
      </w:r>
    </w:p>
    <w:p w14:paraId="1763BAB1" w14:textId="77777777" w:rsidR="00483FD9" w:rsidRPr="00C069EC" w:rsidRDefault="00483FD9">
      <w:pPr>
        <w:rPr>
          <w:rFonts w:asciiTheme="minorHAnsi" w:hAnsiTheme="minorHAnsi" w:cstheme="minorHAnsi"/>
          <w:smallCaps/>
          <w:sz w:val="22"/>
          <w:szCs w:val="22"/>
        </w:rPr>
      </w:pPr>
    </w:p>
    <w:p w14:paraId="67FDCBD9" w14:textId="77777777" w:rsidR="00075369" w:rsidRPr="00C069EC" w:rsidRDefault="00075369" w:rsidP="00D11D71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057"/>
        <w:gridCol w:w="2136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125583" w:rsidRPr="00C069EC" w14:paraId="71A6FEB0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42D7" w14:textId="1A96AD00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0" w:name="_Hlk138054955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103" w14:textId="77777777" w:rsidR="00125583" w:rsidRPr="00C069EC" w:rsidRDefault="00125583" w:rsidP="006C68B1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C68B1" w:rsidRPr="00C069EC" w14:paraId="40CB875B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9488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0324" w14:textId="77777777" w:rsidR="00125583" w:rsidRPr="00C069EC" w:rsidRDefault="00125583" w:rsidP="006C68B1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5ED5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FAA7" w14:textId="77777777" w:rsidR="00125583" w:rsidRPr="00C069EC" w:rsidRDefault="00125583" w:rsidP="006C68B1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BA74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931" w14:textId="77777777" w:rsidR="00125583" w:rsidRPr="00C069EC" w:rsidRDefault="00125583" w:rsidP="006C68B1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52109" w:rsidRPr="00C069EC" w14:paraId="2553D034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94A2" w14:textId="01FB8CB8" w:rsidR="00E52109" w:rsidRPr="00C069EC" w:rsidRDefault="00E52109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FE3E" w14:textId="340D56CB" w:rsidR="00E52109" w:rsidRPr="00C069EC" w:rsidRDefault="00E52109" w:rsidP="006C68B1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E52109" w:rsidRPr="00C069EC" w14:paraId="710D4019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9961" w14:textId="044FBC68" w:rsidR="00E52109" w:rsidRPr="00C069EC" w:rsidRDefault="00E52109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EAD1" w14:textId="04A93934" w:rsidR="00E52109" w:rsidRPr="00C069EC" w:rsidRDefault="00E52109" w:rsidP="006C68B1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1FD4" w14:textId="670E4A3F" w:rsidR="00E52109" w:rsidRPr="00C069EC" w:rsidRDefault="00E52109" w:rsidP="006C68B1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E1EE" w14:textId="3CC526CA" w:rsidR="00E52109" w:rsidRPr="00C069EC" w:rsidRDefault="00E52109" w:rsidP="006C68B1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6C68B1" w:rsidRPr="00C069EC" w14:paraId="212D08CD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1B08" w14:textId="77777777" w:rsidR="00125583" w:rsidRPr="00C069EC" w:rsidRDefault="00125583" w:rsidP="006C68B1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C7F6" w14:textId="7C32ABA5" w:rsidR="00125583" w:rsidRPr="00C069EC" w:rsidRDefault="00395A34" w:rsidP="006C68B1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</w:t>
            </w:r>
            <w:r w:rsidR="00AF13E1"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(apenas os números)</w:t>
            </w: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233" w14:textId="77777777" w:rsidR="00125583" w:rsidRPr="00C069EC" w:rsidRDefault="00125583" w:rsidP="006C68B1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E5B4" w14:textId="77777777" w:rsidR="00125583" w:rsidRPr="00C069EC" w:rsidRDefault="00125583" w:rsidP="006C68B1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6C68B1" w:rsidRPr="00C069EC" w14:paraId="07412B6F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7537" w14:textId="2D85E80E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</w:t>
            </w: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Econômico </w:t>
            </w:r>
            <w:r w:rsidR="005743BB"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A988" w14:textId="77777777" w:rsidR="00125583" w:rsidRPr="00C069EC" w:rsidRDefault="00125583" w:rsidP="006C68B1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851F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13FBD161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24EB" w14:textId="77777777" w:rsidR="00125583" w:rsidRPr="00C069EC" w:rsidRDefault="00125583" w:rsidP="006C68B1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25583" w:rsidRPr="00C069EC" w14:paraId="24C5267D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EF8D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F733" w14:textId="77777777" w:rsidR="00125583" w:rsidRPr="00C069EC" w:rsidRDefault="00125583" w:rsidP="006C68B1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52109" w:rsidRPr="00C069EC" w14:paraId="5BA7DFC5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3D69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AC13B" w14:textId="77777777" w:rsidR="00125583" w:rsidRPr="00C069EC" w:rsidRDefault="00125583" w:rsidP="006C68B1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D758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F575" w14:textId="77777777" w:rsidR="00125583" w:rsidRPr="00C069EC" w:rsidRDefault="00125583" w:rsidP="006C68B1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C9B" w14:textId="77777777" w:rsidR="00125583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DB81" w14:textId="77777777" w:rsidR="00125583" w:rsidRPr="00C069EC" w:rsidRDefault="00125583" w:rsidP="006C68B1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AB7F" w14:textId="6524118D" w:rsidR="00E52109" w:rsidRPr="00C069EC" w:rsidRDefault="00125583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F37D" w14:textId="77777777" w:rsidR="00125583" w:rsidRPr="00C069EC" w:rsidRDefault="00125583" w:rsidP="006C68B1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C68B1" w:rsidRPr="00C069EC" w14:paraId="26DD9CF2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A57" w14:textId="283D975F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9017" w14:textId="59098932" w:rsidR="006C68B1" w:rsidRPr="00C069EC" w:rsidRDefault="006C68B1" w:rsidP="006C68B1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6C68B1" w:rsidRPr="00C069EC" w14:paraId="3468FCFA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DA44" w14:textId="5B06B0D6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3BF" w14:textId="69B7B7E6" w:rsidR="006C68B1" w:rsidRPr="00C069EC" w:rsidRDefault="006C68B1" w:rsidP="006C68B1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C68B1" w:rsidRPr="00C069EC" w14:paraId="1FD8D7AB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85B1" w14:textId="40299C40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A59B" w14:textId="42DF9BCA" w:rsidR="006C68B1" w:rsidRPr="00C069EC" w:rsidRDefault="006C68B1" w:rsidP="006C68B1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6C68B1" w:rsidRPr="00C069EC" w14:paraId="14D02398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3C53" w14:textId="066ADDBD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159F" w14:textId="66310B98" w:rsidR="006C68B1" w:rsidRPr="00C069EC" w:rsidRDefault="006C68B1" w:rsidP="006C68B1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6C68B1" w:rsidRPr="00C069EC" w14:paraId="112EB9FD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5CAE" w14:textId="5F6FA018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462B" w14:textId="4816F455" w:rsidR="006C68B1" w:rsidRPr="00C069EC" w:rsidRDefault="006C68B1" w:rsidP="006C68B1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6C68B1" w:rsidRPr="00C069EC" w14:paraId="3C56946A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4C27" w14:textId="1D9A9246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28EC" w14:textId="4DEA3B5B" w:rsidR="006C68B1" w:rsidRPr="00C069EC" w:rsidRDefault="006C68B1" w:rsidP="006C68B1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6C68B1" w:rsidRPr="00C069EC" w14:paraId="02B6BAA9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6FB4" w14:textId="3DAB756E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494B" w14:textId="7C666695" w:rsidR="006C68B1" w:rsidRPr="00C069EC" w:rsidRDefault="006C68B1" w:rsidP="006C68B1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6C68B1" w:rsidRPr="00C069EC" w14:paraId="7D7161C2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94E6" w14:textId="77777777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1B8A" w14:textId="36DAF200" w:rsidR="006C68B1" w:rsidRPr="00C069EC" w:rsidRDefault="006C68B1" w:rsidP="006C68B1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C68B1" w:rsidRPr="00C069EC" w14:paraId="310FA8F7" w14:textId="77777777" w:rsidTr="006C6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E26B" w14:textId="305A8FD8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F9B7" w14:textId="57E9DB43" w:rsidR="006C68B1" w:rsidRPr="00C069EC" w:rsidRDefault="006C68B1" w:rsidP="006C68B1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</w:t>
            </w:r>
            <w:r w:rsidR="00CF7BB8"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representante legal</w:t>
            </w: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, não da empresa, podendo ser celular ou ramal.)</w:t>
            </w:r>
          </w:p>
        </w:tc>
      </w:tr>
      <w:tr w:rsidR="006C68B1" w:rsidRPr="00C069EC" w14:paraId="79C7DD6C" w14:textId="77777777" w:rsidTr="006C68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4D96" w14:textId="77777777" w:rsidR="006C68B1" w:rsidRPr="00C069EC" w:rsidRDefault="006C68B1" w:rsidP="006C68B1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1B94" w14:textId="77777777" w:rsidR="006C68B1" w:rsidRPr="00C069EC" w:rsidRDefault="006C68B1" w:rsidP="006C68B1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0"/>
    </w:tbl>
    <w:p w14:paraId="03867538" w14:textId="77777777" w:rsidR="00075369" w:rsidRPr="00C069EC" w:rsidRDefault="00075369">
      <w:pPr>
        <w:ind w:right="-149"/>
        <w:rPr>
          <w:rFonts w:asciiTheme="minorHAnsi" w:hAnsiTheme="minorHAnsi" w:cstheme="minorHAnsi"/>
          <w:smallCaps/>
          <w:sz w:val="22"/>
          <w:szCs w:val="22"/>
        </w:rPr>
      </w:pPr>
    </w:p>
    <w:p w14:paraId="584B97EB" w14:textId="77777777" w:rsidR="00407AAA" w:rsidRPr="00C069EC" w:rsidRDefault="00064F56" w:rsidP="005E089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1.1. B</w:t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>reve descrição da Empresa:</w:t>
      </w:r>
    </w:p>
    <w:sdt>
      <w:sdtPr>
        <w:rPr>
          <w:rFonts w:asciiTheme="minorHAnsi" w:hAnsiTheme="minorHAnsi" w:cstheme="minorHAnsi"/>
          <w:color w:val="1F497D" w:themeColor="text2"/>
          <w:kern w:val="22"/>
          <w:sz w:val="22"/>
          <w:szCs w:val="22"/>
        </w:rPr>
        <w:id w:val="6455951"/>
        <w:placeholder>
          <w:docPart w:val="DefaultPlaceholder_22675703"/>
        </w:placeholder>
        <w:text/>
      </w:sdtPr>
      <w:sdtEndPr/>
      <w:sdtContent>
        <w:p w14:paraId="67100383" w14:textId="3767587A" w:rsidR="00466C4B" w:rsidRPr="00C069EC" w:rsidRDefault="00A65915">
          <w:pPr>
            <w:ind w:right="-149"/>
            <w:rPr>
              <w:rFonts w:asciiTheme="minorHAnsi" w:hAnsiTheme="minorHAnsi" w:cstheme="minorHAnsi"/>
              <w:kern w:val="22"/>
              <w:sz w:val="22"/>
              <w:szCs w:val="22"/>
            </w:rPr>
          </w:pPr>
          <w:r w:rsidRPr="00C069EC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Histórico de atividades da empresa e do grupo econômico a que pertence</w:t>
          </w:r>
          <w:r w:rsidR="00F522BD" w:rsidRPr="00C069EC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.</w:t>
          </w:r>
          <w:r w:rsidR="00525507" w:rsidRPr="00C069EC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 xml:space="preserve"> Explicitando início de suas atividades, origem, localização, produtos/serviços, e outros dados relevantes.</w:t>
          </w:r>
        </w:p>
      </w:sdtContent>
    </w:sdt>
    <w:p w14:paraId="6C639D11" w14:textId="77777777" w:rsidR="00407AAA" w:rsidRPr="00C069EC" w:rsidRDefault="00407AAA">
      <w:pPr>
        <w:ind w:right="-149"/>
        <w:rPr>
          <w:rFonts w:asciiTheme="minorHAnsi" w:hAnsiTheme="minorHAnsi" w:cstheme="minorHAnsi"/>
          <w:smallCaps/>
          <w:sz w:val="22"/>
          <w:szCs w:val="22"/>
        </w:rPr>
      </w:pPr>
    </w:p>
    <w:p w14:paraId="448D8545" w14:textId="77777777" w:rsidR="00075369" w:rsidRPr="00C069EC" w:rsidRDefault="00064F56" w:rsidP="005E089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1.2. P</w:t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>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075369" w:rsidRPr="00C069EC" w14:paraId="729069A1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043E77B8" w14:textId="77777777" w:rsidR="00075369" w:rsidRPr="00C069EC" w:rsidRDefault="00A65915">
            <w:pPr>
              <w:jc w:val="center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proofErr w:type="spellStart"/>
            <w:r w:rsidRPr="00C069EC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cpf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/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cnpj</w:t>
            </w:r>
            <w:proofErr w:type="spellEnd"/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6B83848A" w14:textId="77777777" w:rsidR="00075369" w:rsidRPr="00C069EC" w:rsidRDefault="00407AAA">
            <w:pPr>
              <w:jc w:val="center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Sócios/</w:t>
            </w:r>
            <w:r w:rsidR="00075369" w:rsidRPr="00C069EC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2F8092E7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  <w:t>Participação Acionária (%)</w:t>
            </w:r>
          </w:p>
        </w:tc>
      </w:tr>
      <w:tr w:rsidR="00075369" w:rsidRPr="00C069EC" w14:paraId="3F74674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9312ACB" w14:textId="77777777" w:rsidR="00075369" w:rsidRPr="00C069EC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5E437766" w14:textId="77777777" w:rsidR="00075369" w:rsidRPr="00C069EC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5D487319" w14:textId="77777777" w:rsidR="00075369" w:rsidRPr="00C069EC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66C4B" w:rsidRPr="00C069EC" w14:paraId="5E03E47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FAA65BB" w14:textId="77777777" w:rsidR="00466C4B" w:rsidRPr="00C069EC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770DA274" w14:textId="77777777" w:rsidR="00466C4B" w:rsidRPr="00C069EC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611E2F27" w14:textId="77777777" w:rsidR="00466C4B" w:rsidRPr="00C069EC" w:rsidRDefault="00466C4B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466C4B" w:rsidRPr="00C069EC" w14:paraId="16CD4A5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660F915" w14:textId="77777777" w:rsidR="00466C4B" w:rsidRPr="00C069EC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98" w:type="pct"/>
            <w:shd w:val="clear" w:color="auto" w:fill="auto"/>
          </w:tcPr>
          <w:p w14:paraId="61406F85" w14:textId="77777777" w:rsidR="00466C4B" w:rsidRPr="00C069EC" w:rsidRDefault="00466C4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22" w:type="pct"/>
            <w:shd w:val="clear" w:color="auto" w:fill="auto"/>
          </w:tcPr>
          <w:p w14:paraId="000339CE" w14:textId="77777777" w:rsidR="00466C4B" w:rsidRPr="00C069EC" w:rsidRDefault="00466C4B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7D6697B4" w14:textId="77777777" w:rsidR="00B93EB3" w:rsidRDefault="00B93EB3" w:rsidP="005E089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4A583423" w14:textId="1BDCB709" w:rsidR="00075369" w:rsidRPr="00C069EC" w:rsidRDefault="00064F56" w:rsidP="005E089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lastRenderedPageBreak/>
        <w:t>1.3. M</w:t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 xml:space="preserve">embros do Conselho </w:t>
      </w:r>
      <w:r w:rsidR="00FA0E1C" w:rsidRPr="00C069EC">
        <w:rPr>
          <w:rFonts w:asciiTheme="minorHAnsi" w:hAnsiTheme="minorHAnsi" w:cstheme="minorHAnsi"/>
          <w:smallCaps/>
          <w:sz w:val="22"/>
          <w:szCs w:val="22"/>
        </w:rPr>
        <w:t>d</w:t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075369" w:rsidRPr="00C069EC" w14:paraId="3CE314B7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4D50060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6A7C3EA9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3B7CC6CA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Mandato até:</w:t>
            </w:r>
          </w:p>
        </w:tc>
      </w:tr>
      <w:tr w:rsidR="00075369" w:rsidRPr="00C069EC" w14:paraId="627B0A00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E9E8872" w14:textId="77777777" w:rsidR="00075369" w:rsidRPr="00C069EC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52E560B1" w14:textId="77777777" w:rsidR="00075369" w:rsidRPr="00C069EC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44BB5A11" w14:textId="77777777" w:rsidR="00075369" w:rsidRPr="00C069EC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C069EC" w14:paraId="187F340A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53B9B50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7AC20275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7FE53DC2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C069EC" w14:paraId="4D2D8A6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2FC2126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7D908D83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2D91CB35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C069EC" w14:paraId="1E9511C5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7230BDF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471" w:type="pct"/>
            <w:shd w:val="clear" w:color="auto" w:fill="auto"/>
          </w:tcPr>
          <w:p w14:paraId="468B5948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</w:tcPr>
          <w:p w14:paraId="6AECEEE1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57D778EC" w14:textId="77777777" w:rsidR="000679DC" w:rsidRPr="00C069EC" w:rsidRDefault="000679DC" w:rsidP="00064F5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046E515" w14:textId="77777777" w:rsidR="00075369" w:rsidRPr="00C069EC" w:rsidRDefault="00064F56" w:rsidP="00064F5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1.4. 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075369" w:rsidRPr="00C069EC" w14:paraId="67B88140" w14:textId="77777777" w:rsidTr="00732B4C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ACF06F5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34AC4EA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56711A0D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C0144C8" w14:textId="77777777" w:rsidR="00075369" w:rsidRPr="00C069EC" w:rsidRDefault="0007536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Mandato até:</w:t>
            </w:r>
          </w:p>
        </w:tc>
      </w:tr>
      <w:tr w:rsidR="00075369" w:rsidRPr="00C069EC" w14:paraId="43517134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4350DD" w14:textId="77777777" w:rsidR="00075369" w:rsidRPr="00C069EC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2D81F53E" w14:textId="77777777" w:rsidR="00075369" w:rsidRPr="00C069EC" w:rsidRDefault="0007536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6DAA25E2" w14:textId="77777777" w:rsidR="00075369" w:rsidRPr="00C069EC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337C518E" w14:textId="77777777" w:rsidR="00075369" w:rsidRPr="00C069EC" w:rsidRDefault="00075369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C069EC" w14:paraId="43C0EE67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670AFB5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4C118819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579EFCA6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94F56C8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C069EC" w14:paraId="26C69426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B86C4A7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5C330F56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2DE039D3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E17167E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4065" w:rsidRPr="00C069EC" w14:paraId="51A06A22" w14:textId="77777777" w:rsidTr="00732B4C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B2E4E5F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943" w:type="pct"/>
            <w:shd w:val="clear" w:color="auto" w:fill="auto"/>
          </w:tcPr>
          <w:p w14:paraId="2A8160D0" w14:textId="77777777" w:rsidR="00564065" w:rsidRPr="00C069EC" w:rsidRDefault="0056406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180" w:type="pct"/>
            <w:shd w:val="clear" w:color="auto" w:fill="auto"/>
          </w:tcPr>
          <w:p w14:paraId="406BDE49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97" w:type="pct"/>
            <w:shd w:val="clear" w:color="auto" w:fill="auto"/>
          </w:tcPr>
          <w:p w14:paraId="053B5E61" w14:textId="77777777" w:rsidR="00564065" w:rsidRPr="00C069EC" w:rsidRDefault="005640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2146B5A" w14:textId="77777777" w:rsidR="00075369" w:rsidRPr="00C069EC" w:rsidRDefault="00075369">
      <w:pPr>
        <w:rPr>
          <w:rFonts w:asciiTheme="minorHAnsi" w:hAnsiTheme="minorHAnsi" w:cstheme="minorHAnsi"/>
          <w:smallCaps/>
          <w:sz w:val="22"/>
          <w:szCs w:val="22"/>
        </w:rPr>
      </w:pPr>
    </w:p>
    <w:p w14:paraId="34671CBC" w14:textId="77777777" w:rsidR="005E089A" w:rsidRPr="00C069EC" w:rsidRDefault="005E089A">
      <w:pPr>
        <w:rPr>
          <w:rFonts w:asciiTheme="minorHAnsi" w:hAnsiTheme="minorHAnsi" w:cstheme="minorHAnsi"/>
          <w:smallCaps/>
          <w:sz w:val="22"/>
          <w:szCs w:val="22"/>
        </w:rPr>
      </w:pPr>
    </w:p>
    <w:p w14:paraId="72C6253F" w14:textId="77777777" w:rsidR="00075369" w:rsidRPr="00C069EC" w:rsidRDefault="00075369" w:rsidP="005E089A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DESCRIÇÃO DO</w:t>
      </w:r>
      <w:r w:rsidR="00407AAA"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 PROJETO DE INVESTIMENTOS</w:t>
      </w:r>
    </w:p>
    <w:p w14:paraId="368FD0A2" w14:textId="779BB644" w:rsidR="00407AAA" w:rsidRPr="00C069EC" w:rsidRDefault="00407AAA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1" w:name="_Hlk138055052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2.1. Descritivo do </w:t>
      </w:r>
      <w:r w:rsidR="00764224" w:rsidRPr="00C069EC">
        <w:rPr>
          <w:rFonts w:asciiTheme="minorHAnsi" w:hAnsiTheme="minorHAnsi" w:cstheme="minorHAnsi"/>
          <w:smallCaps/>
          <w:sz w:val="22"/>
          <w:szCs w:val="22"/>
        </w:rPr>
        <w:t xml:space="preserve">PROJETO </w:t>
      </w:r>
      <w:bookmarkStart w:id="2" w:name="_Hlk138055628"/>
      <w:r w:rsidR="00764224" w:rsidRPr="00C069EC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  <w:bookmarkEnd w:id="2"/>
    </w:p>
    <w:p w14:paraId="2AD06B27" w14:textId="03599F25" w:rsidR="00407AAA" w:rsidRPr="00C069EC" w:rsidRDefault="000A091D" w:rsidP="00197789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</w:t>
      </w:r>
      <w:r w:rsidR="005E089A" w:rsidRPr="00C069EC">
        <w:rPr>
          <w:rFonts w:asciiTheme="minorHAnsi" w:hAnsiTheme="minorHAnsi" w:cstheme="minorHAnsi"/>
          <w:smallCaps/>
          <w:sz w:val="22"/>
          <w:szCs w:val="22"/>
        </w:rPr>
        <w:t xml:space="preserve"> Implantação</w:t>
      </w:r>
      <w:r w:rsidR="00EA562C" w:rsidRPr="00C069EC">
        <w:rPr>
          <w:rFonts w:asciiTheme="minorHAnsi" w:hAnsiTheme="minorHAnsi" w:cstheme="minorHAnsi"/>
          <w:smallCaps/>
          <w:sz w:val="22"/>
          <w:szCs w:val="22"/>
        </w:rPr>
        <w:tab/>
      </w:r>
      <w:r w:rsidR="00F83CEB" w:rsidRPr="00C069EC">
        <w:rPr>
          <w:rFonts w:asciiTheme="minorHAnsi" w:hAnsiTheme="minorHAnsi" w:cstheme="minorHAnsi"/>
          <w:smallCaps/>
          <w:sz w:val="22"/>
          <w:szCs w:val="22"/>
        </w:rPr>
        <w:tab/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5E089A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5E089A" w:rsidRPr="00C069EC">
        <w:rPr>
          <w:rFonts w:asciiTheme="minorHAnsi" w:hAnsiTheme="minorHAnsi" w:cstheme="minorHAnsi"/>
          <w:smallCaps/>
          <w:sz w:val="22"/>
          <w:szCs w:val="22"/>
        </w:rPr>
        <w:t xml:space="preserve">) </w:t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>Expansão</w:t>
      </w:r>
      <w:r w:rsidR="00EA562C" w:rsidRPr="00C069EC">
        <w:rPr>
          <w:rFonts w:asciiTheme="minorHAnsi" w:hAnsiTheme="minorHAnsi" w:cstheme="minorHAnsi"/>
          <w:smallCaps/>
          <w:sz w:val="22"/>
          <w:szCs w:val="22"/>
        </w:rPr>
        <w:tab/>
      </w:r>
      <w:r w:rsidR="00EA562C" w:rsidRPr="00C069EC">
        <w:rPr>
          <w:rFonts w:asciiTheme="minorHAnsi" w:hAnsiTheme="minorHAnsi" w:cstheme="minorHAnsi"/>
          <w:smallCaps/>
          <w:sz w:val="22"/>
          <w:szCs w:val="22"/>
        </w:rPr>
        <w:tab/>
      </w:r>
      <w:r w:rsidRPr="00C069EC">
        <w:rPr>
          <w:rFonts w:asciiTheme="minorHAnsi" w:hAnsiTheme="minorHAnsi" w:cstheme="minorHAnsi"/>
          <w:smallCaps/>
          <w:sz w:val="22"/>
          <w:szCs w:val="22"/>
        </w:rPr>
        <w:t>(   )</w:t>
      </w:r>
      <w:r w:rsidR="00A3614F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407AAA" w:rsidRPr="00C069EC">
        <w:rPr>
          <w:rFonts w:asciiTheme="minorHAnsi" w:hAnsiTheme="minorHAnsi" w:cstheme="minorHAnsi"/>
          <w:smallCaps/>
          <w:sz w:val="22"/>
          <w:szCs w:val="22"/>
        </w:rPr>
        <w:t>Reativação</w:t>
      </w:r>
      <w:r w:rsidR="00EA562C" w:rsidRPr="00C069EC">
        <w:rPr>
          <w:rFonts w:asciiTheme="minorHAnsi" w:hAnsiTheme="minorHAnsi" w:cstheme="minorHAnsi"/>
          <w:smallCaps/>
          <w:sz w:val="22"/>
          <w:szCs w:val="22"/>
        </w:rPr>
        <w:tab/>
      </w:r>
      <w:r w:rsidR="00525507" w:rsidRPr="00C069EC">
        <w:rPr>
          <w:rFonts w:asciiTheme="minorHAnsi" w:hAnsiTheme="minorHAnsi" w:cstheme="minorHAnsi"/>
          <w:smallCaps/>
          <w:sz w:val="22"/>
          <w:szCs w:val="22"/>
        </w:rPr>
        <w:tab/>
      </w:r>
      <w:r w:rsidRPr="00C069EC">
        <w:rPr>
          <w:rFonts w:asciiTheme="minorHAnsi" w:hAnsiTheme="minorHAnsi" w:cstheme="minorHAnsi"/>
          <w:smallCaps/>
          <w:sz w:val="22"/>
          <w:szCs w:val="22"/>
        </w:rPr>
        <w:t>(   )</w:t>
      </w:r>
      <w:r w:rsidR="005E089A" w:rsidRPr="00C069EC">
        <w:rPr>
          <w:rFonts w:asciiTheme="minorHAnsi" w:hAnsiTheme="minorHAnsi" w:cstheme="minorHAnsi"/>
          <w:smallCaps/>
          <w:sz w:val="22"/>
          <w:szCs w:val="22"/>
        </w:rPr>
        <w:t xml:space="preserve"> Diversificação</w:t>
      </w:r>
    </w:p>
    <w:bookmarkEnd w:id="1"/>
    <w:p w14:paraId="18AB7297" w14:textId="77777777" w:rsidR="00D7687C" w:rsidRPr="00C069EC" w:rsidRDefault="00D7687C" w:rsidP="00407AAA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8FE1735" w14:textId="6F40BD5A" w:rsidR="00FE7D9A" w:rsidRPr="00C30193" w:rsidRDefault="006D133C" w:rsidP="00C30193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2.2. </w:t>
      </w:r>
      <w:r w:rsidR="00E122EE" w:rsidRPr="00C069EC">
        <w:rPr>
          <w:rFonts w:asciiTheme="minorHAnsi" w:hAnsiTheme="minorHAnsi" w:cstheme="minorHAnsi"/>
          <w:smallCaps/>
          <w:sz w:val="22"/>
          <w:szCs w:val="22"/>
        </w:rPr>
        <w:t xml:space="preserve">Valor Total do Investimento: </w:t>
      </w:r>
      <w:r w:rsidR="00E122EE" w:rsidRPr="00C30193">
        <w:rPr>
          <w:rFonts w:asciiTheme="minorHAnsi" w:hAnsiTheme="minorHAnsi" w:cstheme="minorHAnsi"/>
          <w:color w:val="1F497D" w:themeColor="text2"/>
          <w:sz w:val="22"/>
          <w:szCs w:val="22"/>
        </w:rPr>
        <w:t>R</w:t>
      </w:r>
      <w:bookmarkStart w:id="3" w:name="_Hlk138055145"/>
      <w:r w:rsidR="00E122EE" w:rsidRPr="00C30193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$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790979079"/>
          <w:placeholder>
            <w:docPart w:val="7EBE00C241D9AB4F9BAAAB7E4C191779"/>
          </w:placeholder>
          <w:text/>
        </w:sdtPr>
        <w:sdtEndPr/>
        <w:sdtContent>
          <w:r w:rsidR="00FE7D9A" w:rsidRPr="00C30193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Indique aqui o valor total do investimento, devendo observar os investimentos válidos segundo</w:t>
          </w:r>
          <w:r w:rsidR="00150635" w:rsidRPr="00C30193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 </w:t>
          </w:r>
          <w:r w:rsidR="00FE7D9A" w:rsidRPr="00C30193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Decreto </w:t>
          </w:r>
          <w:r w:rsidR="00E31C32" w:rsidRPr="00C30193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Estadual </w:t>
          </w:r>
          <w:r w:rsidR="00FE7D9A" w:rsidRPr="00C30193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6.434/2017.</w:t>
          </w:r>
        </w:sdtContent>
      </w:sdt>
      <w:bookmarkEnd w:id="3"/>
    </w:p>
    <w:p w14:paraId="499ECD1E" w14:textId="77777777" w:rsidR="00C30193" w:rsidRPr="00C069EC" w:rsidRDefault="00C30193" w:rsidP="00C30193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C6F6E51" w14:textId="687B9A26" w:rsidR="00407AAA" w:rsidRPr="00C069EC" w:rsidRDefault="00407AAA" w:rsidP="00C30193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9556B4">
        <w:rPr>
          <w:rFonts w:asciiTheme="minorHAnsi" w:hAnsiTheme="minorHAnsi" w:cstheme="minorHAnsi"/>
          <w:smallCaps/>
          <w:sz w:val="22"/>
          <w:szCs w:val="22"/>
        </w:rPr>
        <w:t>3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Breve descrição do Projeto: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901587627"/>
        <w:placeholder>
          <w:docPart w:val="42C4A003A279D6459D1CAE4B06A42356"/>
        </w:placeholder>
        <w:text/>
      </w:sdtPr>
      <w:sdtEndPr/>
      <w:sdtContent>
        <w:p w14:paraId="79C009DD" w14:textId="4751CA88" w:rsidR="00DF600D" w:rsidRPr="00C069EC" w:rsidRDefault="00DF600D" w:rsidP="00DF600D">
          <w:pPr>
            <w:ind w:right="-149"/>
            <w:jc w:val="both"/>
            <w:rPr>
              <w:rFonts w:asciiTheme="minorHAnsi" w:hAnsiTheme="minorHAnsi" w:cstheme="minorHAnsi"/>
              <w:kern w:val="22"/>
              <w:sz w:val="22"/>
              <w:szCs w:val="22"/>
            </w:rPr>
          </w:pPr>
          <w:r w:rsidRPr="00C069EC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Descrever </w:t>
          </w:r>
          <w:r w:rsidR="00150635" w:rsidRPr="00C069EC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em detalhes </w:t>
          </w:r>
          <w:r w:rsidRPr="00C069EC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os objetivos do projeto; os produtos e tecnologia envolvidos; o local de instalação; </w:t>
          </w:r>
          <w:r w:rsidR="00D73709" w:rsidRPr="00C069EC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</w:t>
          </w:r>
          <w:r w:rsidRPr="00C069EC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nserir outras informações que a empresa julgar convenientes de forma a vincular o valor do investimento e o projeto desenvolvido. </w:t>
          </w:r>
        </w:p>
      </w:sdtContent>
    </w:sdt>
    <w:p w14:paraId="2EA5C53C" w14:textId="77777777" w:rsidR="00EA562C" w:rsidRPr="00C069EC" w:rsidRDefault="00EA562C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9E671DE" w14:textId="63BD3808" w:rsidR="00407AAA" w:rsidRPr="00C069EC" w:rsidRDefault="00E95821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4" w:name="_Hlk138055719"/>
      <w:bookmarkStart w:id="5" w:name="_Hlk138056005"/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9556B4">
        <w:rPr>
          <w:rFonts w:asciiTheme="minorHAnsi" w:hAnsiTheme="minorHAnsi" w:cstheme="minorHAnsi"/>
          <w:smallCaps/>
          <w:sz w:val="22"/>
          <w:szCs w:val="22"/>
        </w:rPr>
        <w:t>4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Composição do Investimento</w:t>
      </w:r>
      <w:r w:rsidR="003D2F5B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bookmarkStart w:id="6" w:name="_Hlk138055181"/>
      <w:bookmarkStart w:id="7" w:name="_Hlk138055681"/>
      <w:bookmarkEnd w:id="4"/>
      <w:r w:rsidR="008A705F" w:rsidRPr="00C069EC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4.º,</w:t>
      </w:r>
      <w:r w:rsidR="008A705F" w:rsidRPr="00C069EC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</w:t>
      </w:r>
      <w:bookmarkEnd w:id="6"/>
      <w:r w:rsidRPr="00C069EC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38AB14A3" w14:textId="3A5A2A10" w:rsidR="006D133C" w:rsidRPr="00C069EC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Terreno</w:t>
      </w:r>
      <w:r w:rsidR="00614C55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614C55" w:rsidRPr="00C069EC">
        <w:rPr>
          <w:rFonts w:asciiTheme="minorHAnsi" w:hAnsiTheme="minorHAnsi" w:cstheme="minorHAnsi"/>
          <w:smallCaps/>
          <w:sz w:val="18"/>
          <w:szCs w:val="18"/>
        </w:rPr>
        <w:t>(Apresentar comprovante de propriedade do imóvel)</w:t>
      </w:r>
    </w:p>
    <w:p w14:paraId="16437387" w14:textId="774244F0" w:rsidR="006D133C" w:rsidRPr="00C069EC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Edificações</w:t>
      </w:r>
      <w:r w:rsidR="00614C55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14:paraId="34B3D25E" w14:textId="77777777" w:rsidR="006D133C" w:rsidRPr="00C069EC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Máquinas </w:t>
      </w:r>
    </w:p>
    <w:p w14:paraId="719A2F32" w14:textId="77777777" w:rsidR="006D133C" w:rsidRPr="00C069EC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Aparelhos e equipamentos de processamento eletrônico de dados, inclusive aplicativos (Hardware/Software)</w:t>
      </w:r>
    </w:p>
    <w:p w14:paraId="43118334" w14:textId="77777777" w:rsidR="006D133C" w:rsidRPr="00C069EC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Móveis e utensílios</w:t>
      </w:r>
    </w:p>
    <w:p w14:paraId="11E34D6A" w14:textId="0C9AAAF0" w:rsidR="006D133C" w:rsidRPr="00C069EC" w:rsidRDefault="006D133C" w:rsidP="006D133C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Ferramentas e Veículos</w:t>
      </w:r>
      <w:r w:rsidR="00CE7743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>(indicar finalidade e características)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de uso profissional</w:t>
      </w:r>
    </w:p>
    <w:bookmarkEnd w:id="7"/>
    <w:p w14:paraId="581DA815" w14:textId="77777777" w:rsidR="006D133C" w:rsidRPr="00C069EC" w:rsidRDefault="006D133C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4C61FE6" w14:textId="5061D4A2" w:rsidR="00075369" w:rsidRPr="00C069EC" w:rsidRDefault="00E95821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8" w:name="_Hlk138055742"/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9556B4">
        <w:rPr>
          <w:rFonts w:asciiTheme="minorHAnsi" w:hAnsiTheme="minorHAnsi" w:cstheme="minorHAnsi"/>
          <w:smallCaps/>
          <w:sz w:val="22"/>
          <w:szCs w:val="22"/>
        </w:rPr>
        <w:t>4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.1. 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>Máquinas e Equipamentos</w:t>
      </w:r>
      <w:r w:rsidR="009A34EA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bookmarkStart w:id="9" w:name="_Hlk138055225"/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4.º,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A SOMA DOS VALORES DEVE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 ser compatíve</w:t>
      </w:r>
      <w:r w:rsidR="00E82D7A" w:rsidRPr="00C069EC">
        <w:rPr>
          <w:rFonts w:asciiTheme="minorHAnsi" w:hAnsiTheme="minorHAnsi" w:cstheme="minorHAnsi"/>
          <w:smallCaps/>
          <w:sz w:val="18"/>
          <w:szCs w:val="18"/>
        </w:rPr>
        <w:t>l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 com o ITE</w:t>
      </w:r>
      <w:r w:rsidR="00C63B53" w:rsidRPr="00C069EC">
        <w:rPr>
          <w:rFonts w:asciiTheme="minorHAnsi" w:hAnsiTheme="minorHAnsi" w:cstheme="minorHAnsi"/>
          <w:smallCaps/>
          <w:sz w:val="18"/>
          <w:szCs w:val="18"/>
        </w:rPr>
        <w:t>M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>: 2.2. (Ex.:  Valor 2.2. = a soma dos investimentos 2.4.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1. +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424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0"/>
        <w:gridCol w:w="3128"/>
      </w:tblGrid>
      <w:tr w:rsidR="00075369" w:rsidRPr="00C069EC" w14:paraId="73F63298" w14:textId="77777777" w:rsidTr="00AE78C4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C26E1B" w14:textId="77777777" w:rsidR="00075369" w:rsidRPr="00C069EC" w:rsidRDefault="00075369" w:rsidP="00D45749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2106DA73" w14:textId="77777777" w:rsidR="00075369" w:rsidRPr="00C069EC" w:rsidRDefault="00075369" w:rsidP="00D45749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610" w:type="dxa"/>
            <w:vMerge w:val="restart"/>
            <w:shd w:val="clear" w:color="auto" w:fill="D9D9D9" w:themeFill="background1" w:themeFillShade="D9"/>
            <w:vAlign w:val="center"/>
          </w:tcPr>
          <w:p w14:paraId="1EF7430C" w14:textId="78F3468B" w:rsidR="00075369" w:rsidRPr="00C069EC" w:rsidRDefault="00075369" w:rsidP="00D45749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</w:t>
            </w:r>
            <w:r w:rsidR="00D73709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6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MESES ANTERIORES </w:t>
            </w:r>
            <w:r w:rsidR="00D45749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À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DATA DE PROTOCOLO</w:t>
            </w:r>
            <w:r w:rsidR="0084728E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r w:rsidR="0084728E" w:rsidRPr="00C069EC">
              <w:rPr>
                <w:rFonts w:asciiTheme="minorHAnsi" w:hAnsiTheme="minorHAnsi" w:cstheme="minorHAnsi"/>
                <w:smallCaps/>
                <w:sz w:val="12"/>
                <w:szCs w:val="12"/>
              </w:rPr>
              <w:t>(</w:t>
            </w:r>
            <w:r w:rsidR="00A046BD" w:rsidRPr="00C069EC">
              <w:rPr>
                <w:rFonts w:asciiTheme="minorHAnsi" w:hAnsiTheme="minorHAnsi" w:cstheme="minorHAnsi"/>
                <w:smallCaps/>
                <w:sz w:val="12"/>
                <w:szCs w:val="12"/>
              </w:rPr>
              <w:t>segundo do Decreto Estadual 6.434/2017.</w:t>
            </w:r>
            <w:r w:rsidR="0084728E" w:rsidRPr="00C069EC">
              <w:rPr>
                <w:rFonts w:asciiTheme="minorHAnsi" w:hAnsiTheme="minorHAnsi" w:cstheme="minorHAnsi"/>
                <w:smallCaps/>
                <w:sz w:val="12"/>
                <w:szCs w:val="12"/>
              </w:rPr>
              <w:t>)</w:t>
            </w:r>
            <w:r w:rsidR="0074122D" w:rsidRPr="00C069EC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 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0ED3F1F6" w14:textId="77777777" w:rsidR="00075369" w:rsidRPr="00C069EC" w:rsidRDefault="00075369" w:rsidP="00D45749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075369" w:rsidRPr="00C069EC" w14:paraId="53940725" w14:textId="77777777" w:rsidTr="00AE78C4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46FFF551" w14:textId="77777777" w:rsidR="00075369" w:rsidRPr="00C069EC" w:rsidRDefault="00075369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vMerge/>
            <w:shd w:val="clear" w:color="auto" w:fill="D9D9D9" w:themeFill="background1" w:themeFillShade="D9"/>
          </w:tcPr>
          <w:p w14:paraId="64730741" w14:textId="77777777" w:rsidR="00075369" w:rsidRPr="00C069EC" w:rsidRDefault="00075369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BEA38DB" w14:textId="77777777" w:rsidR="00075369" w:rsidRPr="00C069EC" w:rsidRDefault="00075369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C069EC" w14:paraId="74001C5E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37757DA6" w14:textId="646EAD71" w:rsidR="00075369" w:rsidRPr="00C069EC" w:rsidRDefault="004F7EC8" w:rsidP="004F7EC8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</w:t>
            </w:r>
            <w:r w:rsidR="002E75EC"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(se veículos: indicar finalidade e características)</w:t>
            </w:r>
          </w:p>
        </w:tc>
        <w:tc>
          <w:tcPr>
            <w:tcW w:w="3610" w:type="dxa"/>
            <w:shd w:val="clear" w:color="auto" w:fill="auto"/>
          </w:tcPr>
          <w:p w14:paraId="31621522" w14:textId="735E90EE" w:rsidR="00075369" w:rsidRPr="00C069EC" w:rsidRDefault="004F7EC8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1AD18C4D" w14:textId="5600A14E" w:rsidR="00075369" w:rsidRPr="00C069EC" w:rsidRDefault="004F7EC8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732B4C" w:rsidRPr="00C069EC" w14:paraId="7F4D93DD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434D3D68" w14:textId="77777777" w:rsidR="00732B4C" w:rsidRPr="00C069EC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053990FB" w14:textId="4C7DDD63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C7BAAA1" w14:textId="47D8538B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4B5763CD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5E2E7A06" w14:textId="77777777" w:rsidR="00732B4C" w:rsidRPr="00C069EC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380C1205" w14:textId="13A2F0A4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21C1B7D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4C40BAAE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729C7DB2" w14:textId="77777777" w:rsidR="00732B4C" w:rsidRPr="00C069EC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788F07C7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22A4FB6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63B08829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A467C93" w14:textId="77777777" w:rsidR="00732B4C" w:rsidRPr="00C069EC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D260BAA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79A40B1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41685203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06648023" w14:textId="77777777" w:rsidR="00732B4C" w:rsidRPr="00C069EC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58948020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4043B6B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3BA29BC3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5A1F0445" w14:textId="77777777" w:rsidR="00732B4C" w:rsidRPr="00C069EC" w:rsidRDefault="00732B4C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72F3BA55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B4044F8" w14:textId="77777777" w:rsidR="00732B4C" w:rsidRPr="00C069EC" w:rsidRDefault="00732B4C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C069EC" w14:paraId="69514F13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83E4E1F" w14:textId="77777777" w:rsidR="00075369" w:rsidRPr="00C069EC" w:rsidRDefault="00075369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3947E3A3" w14:textId="77777777" w:rsidR="00075369" w:rsidRPr="00C069EC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5F4BF08" w14:textId="77777777" w:rsidR="00075369" w:rsidRPr="00C069EC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C069EC" w14:paraId="2F0E3E2C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3EC20375" w14:textId="77777777" w:rsidR="00075369" w:rsidRPr="00C069EC" w:rsidRDefault="00075369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340B7885" w14:textId="77777777" w:rsidR="00075369" w:rsidRPr="00C069EC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71B5810" w14:textId="77777777" w:rsidR="00075369" w:rsidRPr="00C069EC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75369" w:rsidRPr="00C069EC" w14:paraId="4CD82EC1" w14:textId="77777777" w:rsidTr="00AE78C4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3A6DB79" w14:textId="2F7B8406" w:rsidR="00075369" w:rsidRPr="00C069EC" w:rsidRDefault="00593FA8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TOTAIS 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233E7512" w14:textId="2F8241A6" w:rsidR="00075369" w:rsidRPr="00C069EC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2E1DEB4A" w14:textId="77777777" w:rsidR="00075369" w:rsidRPr="00C069EC" w:rsidRDefault="00075369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9"/>
    </w:tbl>
    <w:p w14:paraId="2D80E5E7" w14:textId="77777777" w:rsidR="004F7EC8" w:rsidRPr="00C069EC" w:rsidRDefault="004F7EC8" w:rsidP="00D45749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411040FB" w14:textId="7EB714F3" w:rsidR="00E82D7A" w:rsidRPr="00C069EC" w:rsidRDefault="00E95821" w:rsidP="00E82D7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9556B4">
        <w:rPr>
          <w:rFonts w:asciiTheme="minorHAnsi" w:hAnsiTheme="minorHAnsi" w:cstheme="minorHAnsi"/>
          <w:smallCaps/>
          <w:sz w:val="22"/>
          <w:szCs w:val="22"/>
        </w:rPr>
        <w:t>4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.2. </w:t>
      </w:r>
      <w:r w:rsidR="007500B2" w:rsidRPr="00C069EC">
        <w:rPr>
          <w:rFonts w:asciiTheme="minorHAnsi" w:hAnsiTheme="minorHAnsi" w:cstheme="minorHAnsi"/>
          <w:smallCaps/>
          <w:sz w:val="22"/>
          <w:szCs w:val="22"/>
        </w:rPr>
        <w:t>Terreno e edificações</w:t>
      </w:r>
      <w:r w:rsidR="009A34EA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4.º,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</w:t>
      </w:r>
      <w:r w:rsidR="00E82D7A" w:rsidRPr="00C069EC">
        <w:rPr>
          <w:rFonts w:asciiTheme="minorHAnsi" w:hAnsiTheme="minorHAnsi" w:cstheme="minorHAnsi"/>
          <w:smallCaps/>
          <w:sz w:val="18"/>
          <w:szCs w:val="18"/>
        </w:rPr>
        <w:t xml:space="preserve">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A SOMA DOS VALORES DEVE</w:t>
      </w:r>
      <w:r w:rsidR="00E82D7A" w:rsidRPr="00C069EC">
        <w:rPr>
          <w:rFonts w:asciiTheme="minorHAnsi" w:hAnsiTheme="minorHAnsi" w:cstheme="minorHAnsi"/>
          <w:smallCaps/>
          <w:sz w:val="18"/>
          <w:szCs w:val="18"/>
        </w:rPr>
        <w:t xml:space="preserve"> ser compatível com o ITEM: 2.2. (Ex.:  Valor 2.2. = a soma dos investimentos 2.4.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1. +</w:t>
      </w:r>
      <w:r w:rsidR="00E82D7A" w:rsidRPr="00C069EC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0"/>
        <w:gridCol w:w="2920"/>
      </w:tblGrid>
      <w:tr w:rsidR="007500B2" w:rsidRPr="00C069EC" w14:paraId="03FF08BB" w14:textId="77777777" w:rsidTr="00AE78C4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2C2EA960" w14:textId="77777777" w:rsidR="007500B2" w:rsidRPr="00C069EC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1524A071" w14:textId="77777777" w:rsidR="007500B2" w:rsidRPr="00C069EC" w:rsidRDefault="007500B2" w:rsidP="007500B2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610" w:type="dxa"/>
            <w:vMerge w:val="restart"/>
            <w:shd w:val="clear" w:color="auto" w:fill="D9D9D9" w:themeFill="background1" w:themeFillShade="D9"/>
            <w:vAlign w:val="center"/>
          </w:tcPr>
          <w:p w14:paraId="392BDD5A" w14:textId="27E633CA" w:rsidR="007500B2" w:rsidRPr="00C069EC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</w:t>
            </w:r>
            <w:r w:rsidR="00D73709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6 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MESES ANTERIORES À DATA DE PROTOCOLO</w:t>
            </w:r>
            <w:r w:rsidR="0084728E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r w:rsidR="00A046BD" w:rsidRPr="00C069EC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do Decreto Estadual 6.434/2017.)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(R$)</w:t>
            </w:r>
          </w:p>
        </w:tc>
        <w:tc>
          <w:tcPr>
            <w:tcW w:w="2920" w:type="dxa"/>
            <w:vMerge w:val="restart"/>
            <w:shd w:val="clear" w:color="auto" w:fill="D9D9D9" w:themeFill="background1" w:themeFillShade="D9"/>
            <w:vAlign w:val="center"/>
          </w:tcPr>
          <w:p w14:paraId="62D7986A" w14:textId="77777777" w:rsidR="007500B2" w:rsidRPr="00C069EC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7500B2" w:rsidRPr="00C069EC" w14:paraId="124E6EBA" w14:textId="77777777" w:rsidTr="00AE78C4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69FEA8D3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vMerge/>
            <w:shd w:val="clear" w:color="auto" w:fill="D9D9D9" w:themeFill="background1" w:themeFillShade="D9"/>
          </w:tcPr>
          <w:p w14:paraId="699F9E03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D9D9D9" w:themeFill="background1" w:themeFillShade="D9"/>
          </w:tcPr>
          <w:p w14:paraId="2B7DC07E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2C32B168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5FA9DF3" w14:textId="3C1AA584" w:rsidR="004F7EC8" w:rsidRPr="00C069EC" w:rsidRDefault="002E75EC" w:rsidP="004F7EC8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610" w:type="dxa"/>
            <w:shd w:val="clear" w:color="auto" w:fill="auto"/>
          </w:tcPr>
          <w:p w14:paraId="5A8A5EF3" w14:textId="29E4EF6A" w:rsidR="007500B2" w:rsidRPr="00C069EC" w:rsidRDefault="004F7EC8" w:rsidP="008A705F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2920" w:type="dxa"/>
            <w:shd w:val="clear" w:color="auto" w:fill="auto"/>
          </w:tcPr>
          <w:p w14:paraId="09696ACB" w14:textId="4EC17918" w:rsidR="007500B2" w:rsidRPr="00C069EC" w:rsidRDefault="004F7EC8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7500B2" w:rsidRPr="00C069EC" w14:paraId="47DD94F0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2FCCBD72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5C8C9002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177D9584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741D259A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1AA78691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7E2382D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C91E579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28E8059B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1D386C33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89B9FB2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54A27DD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2C6F6497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82BC740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7287C813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5E137B55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2A13DDF2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4872C03C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75458D4B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084A6BBD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7D52B1D8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57364DCD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595396D9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76CEF9D1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62CAF4F0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87DB376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395AA9C8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630376B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0FAC56AD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1F2378B3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EDA38E1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04C4DF04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59760936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185E37E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68753EE6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74FAED7F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5C8CF31C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204C41FF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88CA443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368662E6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23ECC62A" w14:textId="77777777" w:rsidTr="00AE78C4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2657660B" w14:textId="18D746E7" w:rsidR="007500B2" w:rsidRPr="00C069EC" w:rsidRDefault="00593FA8" w:rsidP="007500B2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TOTAIS 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01F28AEB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14:paraId="50C80175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D7B0FE0" w14:textId="77777777" w:rsidR="00075369" w:rsidRPr="00C069EC" w:rsidRDefault="00075369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C02FEAE" w14:textId="648DFF39" w:rsidR="00E82D7A" w:rsidRPr="00C069EC" w:rsidRDefault="00E95821" w:rsidP="00E82D7A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9556B4">
        <w:rPr>
          <w:rFonts w:asciiTheme="minorHAnsi" w:hAnsiTheme="minorHAnsi" w:cstheme="minorHAnsi"/>
          <w:smallCaps/>
          <w:sz w:val="22"/>
          <w:szCs w:val="22"/>
        </w:rPr>
        <w:t>4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.3.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 xml:space="preserve"> Outros</w:t>
      </w:r>
      <w:r w:rsidR="000679DC" w:rsidRPr="00C069EC">
        <w:rPr>
          <w:rFonts w:asciiTheme="minorHAnsi" w:hAnsiTheme="minorHAnsi" w:cstheme="minorHAnsi"/>
          <w:smallCaps/>
          <w:sz w:val="22"/>
          <w:szCs w:val="22"/>
        </w:rPr>
        <w:t xml:space="preserve"> (Hardware, software, móveis e utensílios, veículos, ferramentas)</w:t>
      </w:r>
      <w:r w:rsidR="009A34EA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9A34EA" w:rsidRPr="00C069EC">
        <w:rPr>
          <w:rFonts w:asciiTheme="minorHAnsi" w:hAnsiTheme="minorHAnsi" w:cstheme="minorHAnsi"/>
          <w:smallCaps/>
          <w:sz w:val="18"/>
          <w:szCs w:val="18"/>
        </w:rPr>
        <w:t xml:space="preserve">(Nos investimentos realizados nos 6 meses anteriores a data do protocolo não podem ultrapassar 25% do valor total do investimento, como citado no ITEM 2.2.(Art.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4.º,</w:t>
      </w:r>
      <w:r w:rsidR="009A34EA" w:rsidRPr="00C069EC">
        <w:rPr>
          <w:rFonts w:asciiTheme="minorHAnsi" w:hAnsiTheme="minorHAnsi" w:cstheme="minorHAnsi"/>
          <w:smallCaps/>
          <w:sz w:val="18"/>
          <w:szCs w:val="18"/>
        </w:rPr>
        <w:t xml:space="preserve"> §1º, VIII do Decreto 6434/2017).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A SOMA DOS VALORES DEVE</w:t>
      </w:r>
      <w:r w:rsidR="00E82D7A" w:rsidRPr="00C069EC">
        <w:rPr>
          <w:rFonts w:asciiTheme="minorHAnsi" w:hAnsiTheme="minorHAnsi" w:cstheme="minorHAnsi"/>
          <w:smallCaps/>
          <w:sz w:val="18"/>
          <w:szCs w:val="18"/>
        </w:rPr>
        <w:t xml:space="preserve"> ser compatível com o ITEM: 2.2. (Ex.:  Valor 2.2. = a soma dos investimentos 2.4.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1. +</w:t>
      </w:r>
      <w:r w:rsidR="00E82D7A" w:rsidRPr="00C069EC">
        <w:rPr>
          <w:rFonts w:asciiTheme="minorHAnsi" w:hAnsiTheme="minorHAnsi" w:cstheme="minorHAnsi"/>
          <w:smallCaps/>
          <w:sz w:val="18"/>
          <w:szCs w:val="18"/>
        </w:rPr>
        <w:t>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10"/>
        <w:gridCol w:w="2920"/>
      </w:tblGrid>
      <w:tr w:rsidR="007500B2" w:rsidRPr="00C069EC" w14:paraId="67DCEF0B" w14:textId="77777777" w:rsidTr="00AE78C4">
        <w:trPr>
          <w:cantSplit/>
          <w:trHeight w:val="29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3F633734" w14:textId="77777777" w:rsidR="007500B2" w:rsidRPr="00C069EC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5C49AA5E" w14:textId="77777777" w:rsidR="007500B2" w:rsidRPr="00C069EC" w:rsidRDefault="007500B2" w:rsidP="007500B2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610" w:type="dxa"/>
            <w:vMerge w:val="restart"/>
            <w:shd w:val="clear" w:color="auto" w:fill="D9D9D9" w:themeFill="background1" w:themeFillShade="D9"/>
            <w:vAlign w:val="center"/>
          </w:tcPr>
          <w:p w14:paraId="1119C83F" w14:textId="61C25F08" w:rsidR="007500B2" w:rsidRPr="00C069EC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</w:t>
            </w:r>
            <w:r w:rsidR="00D73709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6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MESES ANTERIORES À DATA DE PROTOCOLO </w:t>
            </w:r>
            <w:r w:rsidR="00A046BD" w:rsidRPr="00C069EC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 do Decreto Estadual 6.434/2017.)</w:t>
            </w:r>
            <w:r w:rsidR="00A046BD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2920" w:type="dxa"/>
            <w:vMerge w:val="restart"/>
            <w:shd w:val="clear" w:color="auto" w:fill="D9D9D9" w:themeFill="background1" w:themeFillShade="D9"/>
            <w:vAlign w:val="center"/>
          </w:tcPr>
          <w:p w14:paraId="2523C22D" w14:textId="77777777" w:rsidR="007500B2" w:rsidRPr="00C069EC" w:rsidRDefault="007500B2" w:rsidP="007500B2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7500B2" w:rsidRPr="00C069EC" w14:paraId="1776E7D4" w14:textId="77777777" w:rsidTr="00AE78C4">
        <w:trPr>
          <w:cantSplit/>
          <w:trHeight w:val="29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21CB69C4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vMerge/>
            <w:shd w:val="clear" w:color="auto" w:fill="D9D9D9" w:themeFill="background1" w:themeFillShade="D9"/>
          </w:tcPr>
          <w:p w14:paraId="13A545D8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vMerge/>
            <w:shd w:val="clear" w:color="auto" w:fill="D9D9D9" w:themeFill="background1" w:themeFillShade="D9"/>
          </w:tcPr>
          <w:p w14:paraId="46752771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47EAB56E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47A87852" w14:textId="443857F9" w:rsidR="007500B2" w:rsidRPr="00C069EC" w:rsidRDefault="002E75EC" w:rsidP="008A705F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610" w:type="dxa"/>
            <w:shd w:val="clear" w:color="auto" w:fill="auto"/>
          </w:tcPr>
          <w:p w14:paraId="251CC67F" w14:textId="7B85BE07" w:rsidR="007500B2" w:rsidRPr="00C069EC" w:rsidRDefault="004F7EC8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2920" w:type="dxa"/>
            <w:shd w:val="clear" w:color="auto" w:fill="auto"/>
          </w:tcPr>
          <w:p w14:paraId="5BF7AE68" w14:textId="54D80BDA" w:rsidR="007500B2" w:rsidRPr="00C069EC" w:rsidRDefault="004F7EC8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7500B2" w:rsidRPr="00C069EC" w14:paraId="217A015E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123F1B26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A0140A5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3D19CA7D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0E337CC4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0933276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0A03C55E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4DB75B39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729A7261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846239F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65D18258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31826647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08796280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2A22E31C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76F63FE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75BD14E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79298397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33C46EB7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11D82E63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D783F84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32B4C" w:rsidRPr="00C069EC" w14:paraId="3906C34E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48AA337D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44861129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64D280F" w14:textId="77777777" w:rsidR="00732B4C" w:rsidRPr="00C069EC" w:rsidRDefault="00732B4C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5920B3A2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537F6AD7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5A329C56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62A46E1A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20C62C2E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56984609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2AC3AE99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300DE991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59FA7FA7" w14:textId="77777777" w:rsidTr="00AE78C4">
        <w:trPr>
          <w:trHeight w:val="283"/>
        </w:trPr>
        <w:tc>
          <w:tcPr>
            <w:tcW w:w="3686" w:type="dxa"/>
            <w:shd w:val="clear" w:color="auto" w:fill="auto"/>
          </w:tcPr>
          <w:p w14:paraId="6D99A5A4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10" w:type="dxa"/>
            <w:shd w:val="clear" w:color="auto" w:fill="auto"/>
          </w:tcPr>
          <w:p w14:paraId="3A7488FA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14:paraId="23B7B72A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500B2" w:rsidRPr="00C069EC" w14:paraId="0041C514" w14:textId="77777777" w:rsidTr="00AE78C4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6CFE3D9A" w14:textId="550C7BC8" w:rsidR="007500B2" w:rsidRPr="00C069EC" w:rsidRDefault="00593FA8" w:rsidP="007500B2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TOTAIS 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14:paraId="708E4191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D9D9D9" w:themeFill="background1" w:themeFillShade="D9"/>
          </w:tcPr>
          <w:p w14:paraId="1C764500" w14:textId="77777777" w:rsidR="007500B2" w:rsidRPr="00C069EC" w:rsidRDefault="007500B2" w:rsidP="007500B2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76324CF4" w14:textId="77777777" w:rsidR="001B0935" w:rsidRPr="00C069EC" w:rsidRDefault="001B0935" w:rsidP="007500B2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2BF31CB" w14:textId="29ECC458" w:rsidR="00064286" w:rsidRPr="00C069EC" w:rsidRDefault="007500B2" w:rsidP="00211FE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9556B4">
        <w:rPr>
          <w:rFonts w:asciiTheme="minorHAnsi" w:hAnsiTheme="minorHAnsi" w:cstheme="minorHAnsi"/>
          <w:smallCaps/>
          <w:sz w:val="22"/>
          <w:szCs w:val="22"/>
        </w:rPr>
        <w:t>5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 Cronograma de Execução do Investimento 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>(Detalhar fases de execução e investimentos)</w:t>
      </w:r>
    </w:p>
    <w:p w14:paraId="6914ECBA" w14:textId="493E5687" w:rsidR="00FE59C5" w:rsidRPr="00C069EC" w:rsidRDefault="00694EF2" w:rsidP="00211FEC">
      <w:pPr>
        <w:spacing w:after="120"/>
        <w:rPr>
          <w:rFonts w:asciiTheme="minorHAnsi" w:hAnsiTheme="minorHAnsi" w:cstheme="minorHAnsi"/>
          <w:smallCaps/>
          <w:sz w:val="18"/>
          <w:szCs w:val="18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lastRenderedPageBreak/>
        <w:t>*Descreva em ordem cronológica a execução dos investimentos</w:t>
      </w:r>
      <w:r w:rsidR="00716CC7" w:rsidRPr="00C069EC">
        <w:rPr>
          <w:rFonts w:asciiTheme="minorHAnsi" w:hAnsiTheme="minorHAnsi" w:cstheme="minorHAnsi"/>
          <w:smallCaps/>
          <w:sz w:val="22"/>
          <w:szCs w:val="22"/>
        </w:rPr>
        <w:t>, inserindo as informações de mês e ano</w:t>
      </w:r>
      <w:bookmarkStart w:id="10" w:name="_Hlk138055250"/>
      <w:r w:rsidR="009A34EA"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="00CE7743" w:rsidRPr="00C069EC">
        <w:rPr>
          <w:rFonts w:asciiTheme="minorHAnsi" w:hAnsiTheme="minorHAnsi" w:cstheme="minorHAnsi"/>
          <w:smallCaps/>
          <w:sz w:val="16"/>
          <w:szCs w:val="16"/>
        </w:rPr>
        <w:t xml:space="preserve"> 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 xml:space="preserve">(Segundo do Decreto Estadual 6.434/2017.). </w:t>
      </w:r>
      <w:r w:rsidR="009A34EA" w:rsidRPr="00C069EC">
        <w:rPr>
          <w:rFonts w:asciiTheme="minorHAnsi" w:hAnsiTheme="minorHAnsi" w:cstheme="minorHAnsi"/>
          <w:smallCaps/>
        </w:rPr>
        <w:t xml:space="preserve"> </w:t>
      </w:r>
      <w:r w:rsidR="00E22253" w:rsidRPr="00C069EC">
        <w:rPr>
          <w:rFonts w:asciiTheme="minorHAnsi" w:hAnsiTheme="minorHAnsi" w:cstheme="minorHAnsi"/>
          <w:smallCaps/>
          <w:sz w:val="18"/>
          <w:szCs w:val="18"/>
        </w:rPr>
        <w:t>A SOMA DOS VALORES DEVE</w:t>
      </w:r>
      <w:r w:rsidR="00E82D7A" w:rsidRPr="00C069EC">
        <w:rPr>
          <w:rFonts w:asciiTheme="minorHAnsi" w:hAnsiTheme="minorHAnsi" w:cstheme="minorHAnsi"/>
          <w:smallCaps/>
          <w:sz w:val="18"/>
          <w:szCs w:val="18"/>
        </w:rPr>
        <w:t xml:space="preserve"> ser compatível com o ITEM: 2.2. </w:t>
      </w:r>
      <w:r w:rsidR="00FE59C5" w:rsidRPr="00C069EC">
        <w:rPr>
          <w:rFonts w:asciiTheme="minorHAnsi" w:hAnsiTheme="minorHAnsi" w:cstheme="minorHAnsi"/>
          <w:smallCaps/>
          <w:sz w:val="18"/>
          <w:szCs w:val="18"/>
        </w:rPr>
        <w:t>(Ex.: Item 2.2 = soma dos investimentos do Item 2.5)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A91421" w:rsidRPr="00C069EC" w14:paraId="610D7FF2" w14:textId="77777777" w:rsidTr="00EF4C27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3F844E4B" w14:textId="77777777" w:rsidR="00A91421" w:rsidRPr="00BC38A2" w:rsidRDefault="00A91421" w:rsidP="00EF4C27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bookmarkStart w:id="11" w:name="_Hlk164935132"/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791895809"/>
              <w:placeholder>
                <w:docPart w:val="B39E5AA9299D4DE5942D3CF0FF5A7C62"/>
              </w:placeholder>
              <w:text/>
            </w:sdtPr>
            <w:sdtEndPr/>
            <w:sdtContent>
              <w:p w14:paraId="51BC752D" w14:textId="77777777" w:rsidR="00A91421" w:rsidRPr="00BC38A2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18270549"/>
              <w:placeholder>
                <w:docPart w:val="F14AD8B41D7D4D9AAE7A6E6A471627AB"/>
              </w:placeholder>
              <w:text/>
            </w:sdtPr>
            <w:sdtEndPr/>
            <w:sdtContent>
              <w:p w14:paraId="45E828B2" w14:textId="77777777" w:rsidR="00A91421" w:rsidRPr="00BC38A2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370497291"/>
              <w:placeholder>
                <w:docPart w:val="C1E63FD295234815BAB8B2B21AD2B061"/>
              </w:placeholder>
              <w:text/>
            </w:sdtPr>
            <w:sdtEndPr/>
            <w:sdtContent>
              <w:p w14:paraId="766E1D56" w14:textId="77777777" w:rsidR="00A91421" w:rsidRPr="00BC38A2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82687348"/>
              <w:placeholder>
                <w:docPart w:val="758041026303411AB8CEA66F400C229C"/>
              </w:placeholder>
              <w:text/>
            </w:sdtPr>
            <w:sdtEndPr/>
            <w:sdtContent>
              <w:p w14:paraId="796862ED" w14:textId="77777777" w:rsidR="00A91421" w:rsidRPr="00BC38A2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093048119"/>
              <w:placeholder>
                <w:docPart w:val="A455BFFC0CF44939BD32E90FE90706B8"/>
              </w:placeholder>
              <w:text/>
            </w:sdtPr>
            <w:sdtEndPr/>
            <w:sdtContent>
              <w:p w14:paraId="34A81383" w14:textId="77777777" w:rsidR="00A91421" w:rsidRPr="00BC38A2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798722030"/>
              <w:placeholder>
                <w:docPart w:val="0BC62E7F1E1E488B964BFFDA21D433AF"/>
              </w:placeholder>
              <w:text/>
            </w:sdtPr>
            <w:sdtEndPr/>
            <w:sdtContent>
              <w:p w14:paraId="2F015458" w14:textId="77777777" w:rsidR="00A91421" w:rsidRPr="00BC38A2" w:rsidRDefault="00A91421" w:rsidP="00EF4C27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BC38A2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A91421" w:rsidRPr="00C069EC" w14:paraId="2A0C8B03" w14:textId="77777777" w:rsidTr="00EF4C27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5DF247CB" w14:textId="77777777" w:rsidR="00A91421" w:rsidRPr="00BC38A2" w:rsidRDefault="00A91421" w:rsidP="00EF4C27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2B931A1" w14:textId="77777777" w:rsidR="00A91421" w:rsidRPr="00BC38A2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5B1C323" w14:textId="77777777" w:rsidR="00A91421" w:rsidRPr="00BC38A2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0F97BA6F" w14:textId="77777777" w:rsidR="00A91421" w:rsidRPr="00BC38A2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4AD7E7F3" w14:textId="77777777" w:rsidR="00A91421" w:rsidRPr="00BC38A2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57EA34E2" w14:textId="77777777" w:rsidR="00A91421" w:rsidRPr="00BC38A2" w:rsidRDefault="00A91421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4EFBB99D" w14:textId="6A324112" w:rsidR="00A91421" w:rsidRPr="00BC38A2" w:rsidRDefault="00593FA8" w:rsidP="00EF4C27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TOTAIS (R$)</w:t>
            </w:r>
          </w:p>
        </w:tc>
      </w:tr>
      <w:tr w:rsidR="00A91421" w:rsidRPr="00C069EC" w14:paraId="5AF24781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3E3DB6CD" w14:textId="7E83979B" w:rsidR="00A91421" w:rsidRPr="00BC38A2" w:rsidRDefault="002E75EC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609A9F9A" w14:textId="08F2A1BF" w:rsidR="00A91421" w:rsidRPr="00BC38A2" w:rsidRDefault="004F7EC8" w:rsidP="008A705F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26E9BB93" w14:textId="5F33C5D2" w:rsidR="00A91421" w:rsidRPr="00BC38A2" w:rsidRDefault="004F7EC8" w:rsidP="008A705F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6FCDCE11" w14:textId="6038F449" w:rsidR="00A91421" w:rsidRPr="00BC38A2" w:rsidRDefault="004F7EC8" w:rsidP="008A705F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45674FF2" w14:textId="04007D0C" w:rsidR="00A91421" w:rsidRPr="00BC38A2" w:rsidRDefault="004F7EC8" w:rsidP="008A705F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2772D4CD" w14:textId="21C9F7BF" w:rsidR="00A91421" w:rsidRPr="00BC38A2" w:rsidRDefault="004F7EC8" w:rsidP="008A705F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7B5A86CC" w14:textId="5C3231AD" w:rsidR="00A91421" w:rsidRPr="00BC38A2" w:rsidRDefault="004F7EC8" w:rsidP="008A705F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C38A2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A91421" w:rsidRPr="00C069EC" w14:paraId="06FF67A0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1BAE0266" w14:textId="77777777" w:rsidR="00A91421" w:rsidRPr="00BC38A2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D9EB10F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BFB7A85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99813B7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A390D54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9C10BAE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2DEA0CF2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C069EC" w14:paraId="0EB8F3BB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0F371216" w14:textId="77777777" w:rsidR="00A91421" w:rsidRPr="00BC38A2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BD88DE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838934D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D77C4F8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6CC2952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15A16B8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182641DA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C069EC" w14:paraId="0E50B3C5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686B14DD" w14:textId="77777777" w:rsidR="00A91421" w:rsidRPr="00BC38A2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F0C4A82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5935077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F82CD28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8054EE7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EB09F74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78E1ED12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C069EC" w14:paraId="48C1A489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490D3327" w14:textId="77777777" w:rsidR="00A91421" w:rsidRPr="00BC38A2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A704DEA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169CF51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4330F1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B95136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76D5F47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69ED1EC0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C069EC" w14:paraId="00D4EAE6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47D1EE1E" w14:textId="77777777" w:rsidR="00A91421" w:rsidRPr="00BC38A2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A8C046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E5334A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AED935F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73B7628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F30C3C8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1CD3B509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A562C" w:rsidRPr="00C069EC" w14:paraId="75BDDBCC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138B46C0" w14:textId="77777777" w:rsidR="00EA562C" w:rsidRPr="00BC38A2" w:rsidRDefault="00EA562C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125F636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6353E1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595A58B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FCB849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236ACD9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1691E2FE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EA562C" w:rsidRPr="00C069EC" w14:paraId="1922720B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0FA623CA" w14:textId="77777777" w:rsidR="00EA562C" w:rsidRPr="00BC38A2" w:rsidRDefault="00EA562C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3B7A777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7A06B13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038B902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B1E33ED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BAFFC4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20F2AEA3" w14:textId="77777777" w:rsidR="00EA562C" w:rsidRPr="00BC38A2" w:rsidRDefault="00EA562C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91421" w:rsidRPr="00C069EC" w14:paraId="2AF0ABC3" w14:textId="77777777" w:rsidTr="001D3C3E">
        <w:trPr>
          <w:trHeight w:val="283"/>
        </w:trPr>
        <w:tc>
          <w:tcPr>
            <w:tcW w:w="1377" w:type="pct"/>
            <w:shd w:val="clear" w:color="auto" w:fill="auto"/>
          </w:tcPr>
          <w:p w14:paraId="034417C1" w14:textId="77777777" w:rsidR="00A91421" w:rsidRPr="00BC38A2" w:rsidRDefault="00A91421" w:rsidP="00EF4C27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650024E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67562B5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058885C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F73D34A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97D9B9E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62C7ED8A" w14:textId="77777777" w:rsidR="00A91421" w:rsidRPr="00BC38A2" w:rsidRDefault="00A91421" w:rsidP="0036005E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93FA8" w:rsidRPr="00C069EC" w14:paraId="116A9ED2" w14:textId="77777777" w:rsidTr="00FA47F0">
        <w:trPr>
          <w:trHeight w:val="283"/>
        </w:trPr>
        <w:tc>
          <w:tcPr>
            <w:tcW w:w="1377" w:type="pct"/>
            <w:shd w:val="clear" w:color="auto" w:fill="D9D9D9" w:themeFill="background1" w:themeFillShade="D9"/>
          </w:tcPr>
          <w:p w14:paraId="6DFA2F81" w14:textId="55E18FE0" w:rsidR="00593FA8" w:rsidRPr="00BC38A2" w:rsidRDefault="00593FA8" w:rsidP="00593FA8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C38A2">
              <w:rPr>
                <w:rFonts w:asciiTheme="minorHAnsi" w:hAnsiTheme="minorHAnsi" w:cstheme="minorHAnsi"/>
                <w:smallCaps/>
                <w:sz w:val="22"/>
                <w:szCs w:val="22"/>
              </w:rPr>
              <w:t>TOTAIS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1FD55A2" w14:textId="77777777" w:rsidR="00593FA8" w:rsidRPr="00BC38A2" w:rsidRDefault="00593FA8" w:rsidP="00593FA8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5ECB05BC" w14:textId="77777777" w:rsidR="00593FA8" w:rsidRPr="00BC38A2" w:rsidRDefault="00593FA8" w:rsidP="00593FA8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2DA7EDFE" w14:textId="77777777" w:rsidR="00593FA8" w:rsidRPr="00BC38A2" w:rsidRDefault="00593FA8" w:rsidP="00593FA8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1E61E3F2" w14:textId="77777777" w:rsidR="00593FA8" w:rsidRPr="00BC38A2" w:rsidRDefault="00593FA8" w:rsidP="00593FA8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2C727702" w14:textId="77777777" w:rsidR="00593FA8" w:rsidRPr="00BC38A2" w:rsidRDefault="00593FA8" w:rsidP="00593FA8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3E4C5521" w14:textId="77777777" w:rsidR="00593FA8" w:rsidRPr="00BC38A2" w:rsidRDefault="00593FA8" w:rsidP="00593FA8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bookmarkEnd w:id="5"/>
      <w:bookmarkEnd w:id="8"/>
      <w:bookmarkEnd w:id="10"/>
      <w:bookmarkEnd w:id="11"/>
    </w:tbl>
    <w:p w14:paraId="4CEB69C6" w14:textId="77777777" w:rsidR="00915876" w:rsidRPr="00C069EC" w:rsidRDefault="00915876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7E45A5D2" w14:textId="5A33747D" w:rsidR="00075369" w:rsidRPr="00C069EC" w:rsidRDefault="008F43C8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6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P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 xml:space="preserve">revisão de Implantação: </w:t>
      </w:r>
    </w:p>
    <w:p w14:paraId="50F761C6" w14:textId="77777777" w:rsidR="00075369" w:rsidRPr="00C069EC" w:rsidRDefault="00075369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I</w:t>
      </w:r>
      <w:r w:rsidR="002713EC" w:rsidRPr="00C069EC">
        <w:rPr>
          <w:rFonts w:asciiTheme="minorHAnsi" w:hAnsiTheme="minorHAnsi" w:cstheme="minorHAnsi"/>
          <w:smallCaps/>
          <w:sz w:val="22"/>
          <w:szCs w:val="22"/>
        </w:rPr>
        <w:t>nício do Projeto</w:t>
      </w:r>
      <w:proofErr w:type="gramStart"/>
      <w:r w:rsidR="008255E6" w:rsidRPr="00C069EC">
        <w:rPr>
          <w:rFonts w:asciiTheme="minorHAnsi" w:hAnsiTheme="minorHAnsi" w:cstheme="minorHAnsi"/>
          <w:smallCaps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>mês/ano)</w:t>
      </w:r>
    </w:p>
    <w:p w14:paraId="3D6EC5C4" w14:textId="77777777" w:rsidR="00075369" w:rsidRPr="00C069EC" w:rsidRDefault="002713EC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Início da produção</w:t>
      </w:r>
      <w:proofErr w:type="gramStart"/>
      <w:r w:rsidR="008255E6" w:rsidRPr="00C069EC">
        <w:rPr>
          <w:rFonts w:asciiTheme="minorHAnsi" w:hAnsiTheme="minorHAnsi" w:cstheme="minorHAnsi"/>
          <w:smallCaps/>
          <w:sz w:val="22"/>
          <w:szCs w:val="22"/>
        </w:rPr>
        <w:t xml:space="preserve">: 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 xml:space="preserve"> (</w:t>
      </w:r>
      <w:proofErr w:type="gramEnd"/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>mês/ano)</w:t>
      </w:r>
    </w:p>
    <w:p w14:paraId="5DA5CC10" w14:textId="77777777" w:rsidR="003D7490" w:rsidRPr="00C069EC" w:rsidRDefault="003D7490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29BCAE84" w14:textId="7FDD27BF" w:rsidR="00DF600D" w:rsidRDefault="008F43C8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7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E66B44" w:rsidRPr="00C069EC">
        <w:rPr>
          <w:rFonts w:asciiTheme="minorHAnsi" w:hAnsiTheme="minorHAnsi" w:cstheme="minorHAnsi"/>
          <w:smallCaps/>
          <w:sz w:val="22"/>
          <w:szCs w:val="22"/>
        </w:rPr>
        <w:t>Orige</w:t>
      </w:r>
      <w:r w:rsidR="00DF15FE" w:rsidRPr="00C069EC">
        <w:rPr>
          <w:rFonts w:asciiTheme="minorHAnsi" w:hAnsiTheme="minorHAnsi" w:cstheme="minorHAnsi"/>
          <w:smallCaps/>
          <w:sz w:val="22"/>
          <w:szCs w:val="22"/>
        </w:rPr>
        <w:t>m</w:t>
      </w:r>
      <w:r w:rsidR="00E66B44" w:rsidRPr="00C069EC">
        <w:rPr>
          <w:rFonts w:asciiTheme="minorHAnsi" w:hAnsiTheme="minorHAnsi" w:cstheme="minorHAnsi"/>
          <w:smallCaps/>
          <w:sz w:val="22"/>
          <w:szCs w:val="22"/>
        </w:rPr>
        <w:t xml:space="preserve"> dos investimentos e Destino dos produtos</w:t>
      </w:r>
      <w:r w:rsidR="00197789" w:rsidRPr="00C069EC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2217F74D" w14:textId="77777777" w:rsidR="00CD21A7" w:rsidRPr="00C069EC" w:rsidRDefault="00CD21A7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4ACF65A4" w14:textId="6B2B2171" w:rsidR="00CF359F" w:rsidRPr="00C069EC" w:rsidRDefault="00E66B44" w:rsidP="008F43C8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7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.1. </w:t>
      </w:r>
      <w:r w:rsidR="00CF359F" w:rsidRPr="00C069EC">
        <w:rPr>
          <w:rFonts w:asciiTheme="minorHAnsi" w:hAnsiTheme="minorHAnsi" w:cstheme="minorHAnsi"/>
          <w:smallCaps/>
          <w:sz w:val="22"/>
          <w:szCs w:val="22"/>
        </w:rPr>
        <w:t>Previsão de origens dos principais Ativos do investimento (máquinas e equipamentos) em percentual:</w:t>
      </w:r>
    </w:p>
    <w:tbl>
      <w:tblPr>
        <w:tblW w:w="509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190"/>
        <w:gridCol w:w="5191"/>
      </w:tblGrid>
      <w:tr w:rsidR="00566614" w:rsidRPr="00C069EC" w14:paraId="650A623B" w14:textId="77777777" w:rsidTr="00BB5159">
        <w:trPr>
          <w:trHeight w:val="316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17B23AA" w14:textId="77777777" w:rsidR="00566614" w:rsidRPr="00C069EC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Origem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13F77E" w14:textId="77777777" w:rsidR="00566614" w:rsidRPr="00C069EC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566614" w:rsidRPr="00C069EC" w14:paraId="1A5DFD84" w14:textId="77777777" w:rsidTr="00BB5159">
        <w:trPr>
          <w:trHeight w:val="316"/>
        </w:trPr>
        <w:tc>
          <w:tcPr>
            <w:tcW w:w="2500" w:type="pct"/>
            <w:shd w:val="clear" w:color="auto" w:fill="auto"/>
            <w:vAlign w:val="center"/>
          </w:tcPr>
          <w:p w14:paraId="5A6759E2" w14:textId="77777777" w:rsidR="00566614" w:rsidRPr="00C069EC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Estado do Paraná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9F014E2" w14:textId="77777777" w:rsidR="00566614" w:rsidRPr="00C069EC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6614" w:rsidRPr="00C069EC" w14:paraId="7FBD0390" w14:textId="77777777" w:rsidTr="00BB5159">
        <w:trPr>
          <w:trHeight w:val="316"/>
        </w:trPr>
        <w:tc>
          <w:tcPr>
            <w:tcW w:w="2500" w:type="pct"/>
            <w:shd w:val="clear" w:color="auto" w:fill="auto"/>
            <w:vAlign w:val="center"/>
          </w:tcPr>
          <w:p w14:paraId="22D37B82" w14:textId="77777777" w:rsidR="00566614" w:rsidRPr="00C069EC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Outros Estados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635F9CD" w14:textId="77777777" w:rsidR="00566614" w:rsidRPr="00C069EC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566614" w:rsidRPr="00C069EC" w14:paraId="249D3607" w14:textId="77777777" w:rsidTr="00BB5159">
        <w:trPr>
          <w:trHeight w:val="316"/>
        </w:trPr>
        <w:tc>
          <w:tcPr>
            <w:tcW w:w="2500" w:type="pct"/>
            <w:shd w:val="clear" w:color="auto" w:fill="auto"/>
            <w:vAlign w:val="center"/>
          </w:tcPr>
          <w:p w14:paraId="113EA034" w14:textId="77777777" w:rsidR="00566614" w:rsidRPr="00C069EC" w:rsidRDefault="0056661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t>Exterior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A94AC28" w14:textId="77777777" w:rsidR="00566614" w:rsidRPr="00C069EC" w:rsidRDefault="00566614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</w:pPr>
          </w:p>
        </w:tc>
      </w:tr>
    </w:tbl>
    <w:p w14:paraId="3E2E6690" w14:textId="77777777" w:rsidR="00A3614F" w:rsidRPr="00C069EC" w:rsidRDefault="00A3614F" w:rsidP="00A3614F">
      <w:pPr>
        <w:keepNext/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152168BF" w14:textId="7E0F94F2" w:rsidR="00A3614F" w:rsidRPr="00C069EC" w:rsidRDefault="00A3614F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7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.2. Previsão de origens dos principais insumos (matérias-primas, insumos):</w:t>
      </w:r>
    </w:p>
    <w:tbl>
      <w:tblPr>
        <w:tblW w:w="509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191"/>
        <w:gridCol w:w="3108"/>
        <w:gridCol w:w="2082"/>
      </w:tblGrid>
      <w:tr w:rsidR="00A3614F" w:rsidRPr="00C069EC" w14:paraId="6544770A" w14:textId="77777777" w:rsidTr="00BB5159">
        <w:trPr>
          <w:trHeight w:val="307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DBC3756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Insumos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14:paraId="78A3B0CF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Origem (Estados e Exterior)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3AC2FBD9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A3614F" w:rsidRPr="00C069EC" w14:paraId="3C0E1AD5" w14:textId="77777777" w:rsidTr="00BB5159">
        <w:trPr>
          <w:trHeight w:val="307"/>
        </w:trPr>
        <w:tc>
          <w:tcPr>
            <w:tcW w:w="2500" w:type="pct"/>
            <w:shd w:val="clear" w:color="auto" w:fill="auto"/>
            <w:vAlign w:val="center"/>
          </w:tcPr>
          <w:p w14:paraId="0E97B837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6D82D9F0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4FEFC2B9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5A279563" w14:textId="77777777" w:rsidTr="00BB5159">
        <w:trPr>
          <w:trHeight w:val="307"/>
        </w:trPr>
        <w:tc>
          <w:tcPr>
            <w:tcW w:w="2500" w:type="pct"/>
            <w:shd w:val="clear" w:color="auto" w:fill="auto"/>
            <w:vAlign w:val="center"/>
          </w:tcPr>
          <w:p w14:paraId="04283F3D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170EC32E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C628225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0DD443C6" w14:textId="77777777" w:rsidTr="00BB5159">
        <w:trPr>
          <w:trHeight w:val="307"/>
        </w:trPr>
        <w:tc>
          <w:tcPr>
            <w:tcW w:w="2500" w:type="pct"/>
            <w:shd w:val="clear" w:color="auto" w:fill="auto"/>
            <w:vAlign w:val="center"/>
          </w:tcPr>
          <w:p w14:paraId="3B9AEFE6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41F22AD6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2623D3F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55ED2FD3" w14:textId="77777777" w:rsidTr="00BB5159">
        <w:trPr>
          <w:trHeight w:val="307"/>
        </w:trPr>
        <w:tc>
          <w:tcPr>
            <w:tcW w:w="2500" w:type="pct"/>
            <w:shd w:val="clear" w:color="auto" w:fill="auto"/>
            <w:vAlign w:val="center"/>
          </w:tcPr>
          <w:p w14:paraId="2338CB04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7" w:type="pct"/>
            <w:shd w:val="clear" w:color="auto" w:fill="auto"/>
            <w:vAlign w:val="center"/>
          </w:tcPr>
          <w:p w14:paraId="54D118E4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74B4C4C2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2F77C091" w14:textId="77777777" w:rsidR="00260C04" w:rsidRPr="00C069EC" w:rsidRDefault="00260C04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3A431895" w14:textId="319CC383" w:rsidR="00A3614F" w:rsidRPr="00C069EC" w:rsidRDefault="00A3614F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7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.3. Principais Fornecedores</w:t>
      </w:r>
      <w:r w:rsidR="00197789" w:rsidRPr="00C069EC">
        <w:rPr>
          <w:rFonts w:asciiTheme="minorHAnsi" w:hAnsiTheme="minorHAnsi" w:cstheme="minorHAnsi"/>
          <w:smallCaps/>
          <w:sz w:val="22"/>
          <w:szCs w:val="22"/>
        </w:rPr>
        <w:t>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C069EC" w14:paraId="26E5E5F1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3B12D2F0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CNPJ 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5C330D9D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EMPRESA/FORNECEDOR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2D9E245E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ORIGEM</w:t>
            </w:r>
          </w:p>
        </w:tc>
      </w:tr>
      <w:tr w:rsidR="00A3614F" w:rsidRPr="00C069EC" w14:paraId="5602A4BE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CB32671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FD6995C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46C6563B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41E70048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</w:tr>
      <w:tr w:rsidR="00A3614F" w:rsidRPr="00C069EC" w14:paraId="789368E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3E76FE04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5FBB5FE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5481C99B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22034B9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4F42E60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A2B9179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478B40A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59F9862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6A5BCA4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42F56122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47E62BE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0F9EFD93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6172AF1E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7B4ED04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2D996054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A9C3569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35B9D1BD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34B01C46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3397063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22F6CF2F" w14:textId="77777777" w:rsidR="00366681" w:rsidRPr="00C069EC" w:rsidRDefault="00366681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639AC0D9" w14:textId="7094ED0B" w:rsidR="00A3614F" w:rsidRPr="00C069EC" w:rsidRDefault="00A3614F" w:rsidP="00A3614F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7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.4. Principais Clientes:</w:t>
      </w:r>
    </w:p>
    <w:tbl>
      <w:tblPr>
        <w:tblW w:w="1035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706"/>
        <w:gridCol w:w="1490"/>
      </w:tblGrid>
      <w:tr w:rsidR="00A3614F" w:rsidRPr="00C069EC" w14:paraId="093C0486" w14:textId="77777777" w:rsidTr="00144CB5">
        <w:trPr>
          <w:cantSplit/>
          <w:trHeight w:val="283"/>
        </w:trPr>
        <w:tc>
          <w:tcPr>
            <w:tcW w:w="2055" w:type="dxa"/>
            <w:vMerge w:val="restart"/>
            <w:shd w:val="clear" w:color="auto" w:fill="D9D9D9" w:themeFill="background1" w:themeFillShade="D9"/>
            <w:vAlign w:val="center"/>
          </w:tcPr>
          <w:p w14:paraId="42E53C0B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CNPJ/MF</w:t>
            </w:r>
          </w:p>
        </w:tc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14:paraId="6F3D4B75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EMPRESA/CLIENTE</w:t>
            </w:r>
          </w:p>
        </w:tc>
        <w:tc>
          <w:tcPr>
            <w:tcW w:w="3196" w:type="dxa"/>
            <w:gridSpan w:val="2"/>
            <w:shd w:val="clear" w:color="auto" w:fill="D9D9D9" w:themeFill="background1" w:themeFillShade="D9"/>
            <w:vAlign w:val="center"/>
          </w:tcPr>
          <w:p w14:paraId="1D84C310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DESTINO</w:t>
            </w:r>
          </w:p>
        </w:tc>
      </w:tr>
      <w:tr w:rsidR="00A3614F" w:rsidRPr="00C069EC" w14:paraId="66765240" w14:textId="77777777" w:rsidTr="00144CB5">
        <w:trPr>
          <w:cantSplit/>
          <w:trHeight w:val="283"/>
        </w:trPr>
        <w:tc>
          <w:tcPr>
            <w:tcW w:w="2055" w:type="dxa"/>
            <w:vMerge/>
            <w:shd w:val="clear" w:color="auto" w:fill="D9D9D9" w:themeFill="background1" w:themeFillShade="D9"/>
            <w:vAlign w:val="center"/>
          </w:tcPr>
          <w:p w14:paraId="5E8635A3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auto" w:fill="D9D9D9" w:themeFill="background1" w:themeFillShade="D9"/>
            <w:vAlign w:val="center"/>
          </w:tcPr>
          <w:p w14:paraId="5DC48774" w14:textId="77777777" w:rsidR="00A3614F" w:rsidRPr="00C069EC" w:rsidRDefault="00A3614F" w:rsidP="00EF4C27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578D53CB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ESTADO</w:t>
            </w: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14:paraId="63D466BD" w14:textId="77777777" w:rsidR="00A3614F" w:rsidRPr="00C069EC" w:rsidRDefault="00A3614F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</w:tr>
      <w:tr w:rsidR="00A3614F" w:rsidRPr="00C069EC" w14:paraId="7566F6D8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643E492C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48A1AB7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012FB062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D8E412C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1E554B87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0A18BB37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1D2D6B6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40840AFD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24A663F4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458CF470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93F433F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B03B37C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78096F97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D0AE201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5A3FAE5F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4B8A4FBE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14220AD0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7905786B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1E99D2D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3614F" w:rsidRPr="00C069EC" w14:paraId="29916DFA" w14:textId="77777777" w:rsidTr="00144CB5">
        <w:trPr>
          <w:trHeight w:val="283"/>
        </w:trPr>
        <w:tc>
          <w:tcPr>
            <w:tcW w:w="2055" w:type="dxa"/>
            <w:shd w:val="clear" w:color="auto" w:fill="auto"/>
          </w:tcPr>
          <w:p w14:paraId="58116959" w14:textId="77777777" w:rsidR="00A3614F" w:rsidRPr="00C069EC" w:rsidRDefault="00A3614F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2F035852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14:paraId="2E60053A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34B547D4" w14:textId="77777777" w:rsidR="00A3614F" w:rsidRPr="00C069EC" w:rsidRDefault="00A3614F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B34E11E" w14:textId="77777777" w:rsidR="00A3614F" w:rsidRPr="00C069EC" w:rsidRDefault="00A3614F" w:rsidP="00A3614F">
      <w:pPr>
        <w:rPr>
          <w:rFonts w:asciiTheme="minorHAnsi" w:hAnsiTheme="minorHAnsi" w:cstheme="minorHAnsi"/>
          <w:smallCaps/>
          <w:sz w:val="22"/>
          <w:szCs w:val="22"/>
        </w:rPr>
      </w:pPr>
    </w:p>
    <w:p w14:paraId="46AD18CF" w14:textId="433A6402" w:rsidR="000679DC" w:rsidRPr="00C069EC" w:rsidRDefault="000679DC" w:rsidP="000679D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7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="00A3614F" w:rsidRPr="00C069EC">
        <w:rPr>
          <w:rFonts w:asciiTheme="minorHAnsi" w:hAnsiTheme="minorHAnsi" w:cstheme="minorHAnsi"/>
          <w:smallCaps/>
          <w:sz w:val="22"/>
          <w:szCs w:val="22"/>
        </w:rPr>
        <w:t>5</w:t>
      </w:r>
      <w:r w:rsidR="00ED45CC"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Principais Produtos (com participação no faturamento):</w:t>
      </w:r>
    </w:p>
    <w:tbl>
      <w:tblPr>
        <w:tblW w:w="507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4"/>
        <w:gridCol w:w="3866"/>
        <w:gridCol w:w="1336"/>
      </w:tblGrid>
      <w:tr w:rsidR="000679DC" w:rsidRPr="00C069EC" w14:paraId="554A56DE" w14:textId="77777777" w:rsidTr="00BB5159">
        <w:trPr>
          <w:trHeight w:val="300"/>
        </w:trPr>
        <w:tc>
          <w:tcPr>
            <w:tcW w:w="2488" w:type="pct"/>
            <w:shd w:val="clear" w:color="auto" w:fill="D9D9D9" w:themeFill="background1" w:themeFillShade="D9"/>
            <w:vAlign w:val="center"/>
          </w:tcPr>
          <w:p w14:paraId="799DA007" w14:textId="77777777" w:rsidR="000679DC" w:rsidRPr="00C069EC" w:rsidRDefault="000679DC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PRODUTO</w:t>
            </w:r>
          </w:p>
        </w:tc>
        <w:tc>
          <w:tcPr>
            <w:tcW w:w="1866" w:type="pct"/>
            <w:shd w:val="clear" w:color="auto" w:fill="D9D9D9" w:themeFill="background1" w:themeFillShade="D9"/>
            <w:vAlign w:val="center"/>
          </w:tcPr>
          <w:p w14:paraId="2F111CC9" w14:textId="77777777" w:rsidR="000679DC" w:rsidRPr="00C069EC" w:rsidRDefault="000679DC" w:rsidP="000679D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NCM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14:paraId="3E8A28C1" w14:textId="77777777" w:rsidR="000679DC" w:rsidRPr="00C069EC" w:rsidRDefault="000679DC" w:rsidP="00EF4C27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% sobre Faturamento</w:t>
            </w:r>
          </w:p>
        </w:tc>
      </w:tr>
      <w:tr w:rsidR="000679DC" w:rsidRPr="00C069EC" w14:paraId="549F3BCF" w14:textId="77777777" w:rsidTr="00BB5159">
        <w:trPr>
          <w:trHeight w:val="300"/>
        </w:trPr>
        <w:tc>
          <w:tcPr>
            <w:tcW w:w="2488" w:type="pct"/>
            <w:shd w:val="clear" w:color="auto" w:fill="auto"/>
          </w:tcPr>
          <w:p w14:paraId="1FF36BED" w14:textId="77777777" w:rsidR="000679DC" w:rsidRPr="00C069EC" w:rsidRDefault="000679DC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58801E71" w14:textId="77777777" w:rsidR="000679DC" w:rsidRPr="00C069EC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61CA97F" w14:textId="77777777" w:rsidR="000679DC" w:rsidRPr="00C069EC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679DC" w:rsidRPr="00C069EC" w14:paraId="3C8E7CD2" w14:textId="77777777" w:rsidTr="00BB5159">
        <w:trPr>
          <w:trHeight w:val="300"/>
        </w:trPr>
        <w:tc>
          <w:tcPr>
            <w:tcW w:w="2488" w:type="pct"/>
            <w:shd w:val="clear" w:color="auto" w:fill="auto"/>
          </w:tcPr>
          <w:p w14:paraId="7BC669C2" w14:textId="77777777" w:rsidR="000679DC" w:rsidRPr="00C069EC" w:rsidRDefault="000679DC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05D43775" w14:textId="77777777" w:rsidR="000679DC" w:rsidRPr="00C069EC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39604045" w14:textId="77777777" w:rsidR="000679DC" w:rsidRPr="00C069EC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679DC" w:rsidRPr="00C069EC" w14:paraId="4EF197C6" w14:textId="77777777" w:rsidTr="00BB5159">
        <w:trPr>
          <w:trHeight w:val="300"/>
        </w:trPr>
        <w:tc>
          <w:tcPr>
            <w:tcW w:w="2488" w:type="pct"/>
            <w:shd w:val="clear" w:color="auto" w:fill="auto"/>
          </w:tcPr>
          <w:p w14:paraId="41575164" w14:textId="77777777" w:rsidR="000679DC" w:rsidRPr="00C069EC" w:rsidRDefault="000679DC" w:rsidP="00EF4C27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66" w:type="pct"/>
            <w:shd w:val="clear" w:color="auto" w:fill="auto"/>
          </w:tcPr>
          <w:p w14:paraId="4DDA3FA5" w14:textId="77777777" w:rsidR="000679DC" w:rsidRPr="00C069EC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45" w:type="pct"/>
            <w:shd w:val="clear" w:color="auto" w:fill="auto"/>
          </w:tcPr>
          <w:p w14:paraId="48C8805F" w14:textId="77777777" w:rsidR="000679DC" w:rsidRPr="00C069EC" w:rsidRDefault="000679DC" w:rsidP="00EF4C27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B273DD6" w14:textId="77777777" w:rsidR="008255E6" w:rsidRPr="00C069EC" w:rsidRDefault="008255E6" w:rsidP="008255E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B7BF9E8" w14:textId="25A7B985" w:rsidR="008255E6" w:rsidRPr="00C069EC" w:rsidRDefault="008255E6" w:rsidP="008255E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Market 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Share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(participação) na produção brasileira: _</w:t>
      </w:r>
      <w:r w:rsidR="00406C7B" w:rsidRPr="00C069EC">
        <w:rPr>
          <w:rFonts w:asciiTheme="minorHAnsi" w:hAnsiTheme="minorHAnsi" w:cstheme="minorHAnsi"/>
          <w:smallCaps/>
          <w:sz w:val="22"/>
          <w:szCs w:val="22"/>
        </w:rPr>
        <w:t>__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_ %</w:t>
      </w:r>
    </w:p>
    <w:p w14:paraId="6E2F17D7" w14:textId="77777777" w:rsidR="008255E6" w:rsidRPr="00C069EC" w:rsidRDefault="008255E6" w:rsidP="0056661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FB275CA" w14:textId="609C1C7B" w:rsidR="00075369" w:rsidRPr="00C069EC" w:rsidRDefault="00E95821" w:rsidP="0056661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7</w:t>
      </w:r>
      <w:r w:rsidR="000679DC"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="00A3614F" w:rsidRPr="00C069EC">
        <w:rPr>
          <w:rFonts w:asciiTheme="minorHAnsi" w:hAnsiTheme="minorHAnsi" w:cstheme="minorHAnsi"/>
          <w:smallCaps/>
          <w:sz w:val="22"/>
          <w:szCs w:val="22"/>
        </w:rPr>
        <w:t>6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 xml:space="preserve"> Previsão de destinos dos principais produtos (Venda</w:t>
      </w:r>
      <w:r w:rsidR="00A3614F" w:rsidRPr="00C069EC">
        <w:rPr>
          <w:rFonts w:asciiTheme="minorHAnsi" w:hAnsiTheme="minorHAnsi" w:cstheme="minorHAnsi"/>
          <w:smallCaps/>
          <w:sz w:val="22"/>
          <w:szCs w:val="22"/>
        </w:rPr>
        <w:t>s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 xml:space="preserve"> do estabelecimento):</w:t>
      </w:r>
    </w:p>
    <w:tbl>
      <w:tblPr>
        <w:tblW w:w="509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886"/>
        <w:gridCol w:w="2509"/>
      </w:tblGrid>
      <w:tr w:rsidR="00177A2F" w:rsidRPr="00C069EC" w14:paraId="70AFCE24" w14:textId="77777777" w:rsidTr="00BB5159">
        <w:trPr>
          <w:trHeight w:val="314"/>
        </w:trPr>
        <w:tc>
          <w:tcPr>
            <w:tcW w:w="3793" w:type="pct"/>
            <w:shd w:val="clear" w:color="auto" w:fill="D9D9D9" w:themeFill="background1" w:themeFillShade="D9"/>
            <w:vAlign w:val="center"/>
          </w:tcPr>
          <w:p w14:paraId="1C5D8267" w14:textId="77777777" w:rsidR="00177A2F" w:rsidRPr="00C069EC" w:rsidRDefault="00177A2F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Destino (Estados e Exterior)</w:t>
            </w:r>
          </w:p>
        </w:tc>
        <w:tc>
          <w:tcPr>
            <w:tcW w:w="1207" w:type="pct"/>
            <w:shd w:val="clear" w:color="auto" w:fill="D9D9D9" w:themeFill="background1" w:themeFillShade="D9"/>
            <w:vAlign w:val="center"/>
          </w:tcPr>
          <w:p w14:paraId="4A606FDA" w14:textId="77777777" w:rsidR="00177A2F" w:rsidRPr="00C069EC" w:rsidRDefault="00177A2F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Participação %</w:t>
            </w:r>
          </w:p>
        </w:tc>
      </w:tr>
      <w:tr w:rsidR="00177A2F" w:rsidRPr="00C069EC" w14:paraId="327AE0C1" w14:textId="77777777" w:rsidTr="00BB5159">
        <w:trPr>
          <w:trHeight w:val="314"/>
        </w:trPr>
        <w:tc>
          <w:tcPr>
            <w:tcW w:w="3793" w:type="pct"/>
            <w:shd w:val="clear" w:color="auto" w:fill="auto"/>
            <w:vAlign w:val="center"/>
          </w:tcPr>
          <w:p w14:paraId="23843404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1CC3786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77A2F" w:rsidRPr="00C069EC" w14:paraId="0BC20B7A" w14:textId="77777777" w:rsidTr="00BB5159">
        <w:trPr>
          <w:trHeight w:val="314"/>
        </w:trPr>
        <w:tc>
          <w:tcPr>
            <w:tcW w:w="3793" w:type="pct"/>
            <w:shd w:val="clear" w:color="auto" w:fill="auto"/>
            <w:vAlign w:val="center"/>
          </w:tcPr>
          <w:p w14:paraId="2F0D141F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23C9B218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77A2F" w:rsidRPr="00C069EC" w14:paraId="052D142B" w14:textId="77777777" w:rsidTr="00BB5159">
        <w:trPr>
          <w:trHeight w:val="314"/>
        </w:trPr>
        <w:tc>
          <w:tcPr>
            <w:tcW w:w="3793" w:type="pct"/>
            <w:shd w:val="clear" w:color="auto" w:fill="auto"/>
            <w:vAlign w:val="center"/>
          </w:tcPr>
          <w:p w14:paraId="2E3F091C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434D3D15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77A2F" w:rsidRPr="00C069EC" w14:paraId="34CBDEFF" w14:textId="77777777" w:rsidTr="00BB5159">
        <w:trPr>
          <w:trHeight w:val="314"/>
        </w:trPr>
        <w:tc>
          <w:tcPr>
            <w:tcW w:w="3793" w:type="pct"/>
            <w:shd w:val="clear" w:color="auto" w:fill="auto"/>
            <w:vAlign w:val="center"/>
          </w:tcPr>
          <w:p w14:paraId="2D6B5850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207" w:type="pct"/>
            <w:shd w:val="clear" w:color="auto" w:fill="auto"/>
            <w:vAlign w:val="center"/>
          </w:tcPr>
          <w:p w14:paraId="0A27D2BA" w14:textId="77777777" w:rsidR="00177A2F" w:rsidRPr="00C069EC" w:rsidRDefault="00177A2F" w:rsidP="00DA6BC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C36A3AC" w14:textId="77777777" w:rsidR="00A3614F" w:rsidRPr="00C069EC" w:rsidRDefault="00A3614F" w:rsidP="00A3614F">
      <w:pPr>
        <w:rPr>
          <w:rFonts w:asciiTheme="minorHAnsi" w:hAnsiTheme="minorHAnsi" w:cstheme="minorHAnsi"/>
          <w:smallCaps/>
          <w:sz w:val="22"/>
          <w:szCs w:val="22"/>
        </w:rPr>
      </w:pPr>
    </w:p>
    <w:p w14:paraId="2731B874" w14:textId="1985E931" w:rsidR="00732B4C" w:rsidRPr="00C069EC" w:rsidRDefault="00732B4C" w:rsidP="00732B4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8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 Produtos </w:t>
      </w:r>
      <w:r w:rsidR="00177A2F" w:rsidRPr="00C069EC">
        <w:rPr>
          <w:rFonts w:asciiTheme="minorHAnsi" w:hAnsiTheme="minorHAnsi" w:cstheme="minorHAnsi"/>
          <w:smallCaps/>
          <w:sz w:val="22"/>
          <w:szCs w:val="22"/>
        </w:rPr>
        <w:t>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nvolvidos n</w:t>
      </w:r>
      <w:r w:rsidR="00177A2F" w:rsidRPr="00C069EC">
        <w:rPr>
          <w:rFonts w:asciiTheme="minorHAnsi" w:hAnsiTheme="minorHAnsi" w:cstheme="minorHAnsi"/>
          <w:smallCaps/>
          <w:sz w:val="22"/>
          <w:szCs w:val="22"/>
        </w:rPr>
        <w:t>este p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rojeto</w:t>
      </w:r>
      <w:r w:rsidR="00177A2F" w:rsidRPr="00C069EC">
        <w:rPr>
          <w:rFonts w:asciiTheme="minorHAnsi" w:hAnsiTheme="minorHAnsi" w:cstheme="minorHAnsi"/>
          <w:smallCaps/>
          <w:sz w:val="22"/>
          <w:szCs w:val="22"/>
        </w:rPr>
        <w:t xml:space="preserve"> de investimento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:</w:t>
      </w:r>
    </w:p>
    <w:tbl>
      <w:tblPr>
        <w:tblW w:w="1045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909"/>
        <w:gridCol w:w="906"/>
        <w:gridCol w:w="933"/>
        <w:gridCol w:w="1012"/>
        <w:gridCol w:w="947"/>
        <w:gridCol w:w="947"/>
        <w:gridCol w:w="947"/>
        <w:gridCol w:w="926"/>
        <w:gridCol w:w="956"/>
        <w:gridCol w:w="953"/>
      </w:tblGrid>
      <w:tr w:rsidR="00461C73" w:rsidRPr="00C069EC" w14:paraId="0CEA6F52" w14:textId="77777777" w:rsidTr="00BB5159">
        <w:trPr>
          <w:cantSplit/>
          <w:trHeight w:val="220"/>
        </w:trPr>
        <w:tc>
          <w:tcPr>
            <w:tcW w:w="101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5CC46B8F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DESCRITIVO</w:t>
            </w:r>
          </w:p>
        </w:tc>
        <w:tc>
          <w:tcPr>
            <w:tcW w:w="909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65F3865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DESCRIÇÃO DO PRODUTO</w:t>
            </w:r>
          </w:p>
        </w:tc>
        <w:tc>
          <w:tcPr>
            <w:tcW w:w="90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3E0366AA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NCM / NBM / SH</w:t>
            </w:r>
          </w:p>
        </w:tc>
        <w:tc>
          <w:tcPr>
            <w:tcW w:w="93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238657DC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UNIDADE DE MEDIDA (KG, TON, UN)</w:t>
            </w:r>
          </w:p>
        </w:tc>
        <w:tc>
          <w:tcPr>
            <w:tcW w:w="1012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3E54D10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CAPACIDADE PRODUTIVA ATUAL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3ECA5D38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PRODUÇÃO ANUAL FÍSICA ATUAL (KG, TON, UN)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466F14D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PRODUÇÃO ANUAL (FÍSICA) PROJETADA (KG, TON, UN)</w:t>
            </w:r>
          </w:p>
        </w:tc>
        <w:tc>
          <w:tcPr>
            <w:tcW w:w="947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2C440D83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DIFERENÇA ATUAL / PROJETADA (%)</w:t>
            </w:r>
          </w:p>
        </w:tc>
        <w:tc>
          <w:tcPr>
            <w:tcW w:w="92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49C71BDA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RECEITA ANUAL ATUAL (R$)</w:t>
            </w:r>
          </w:p>
        </w:tc>
        <w:tc>
          <w:tcPr>
            <w:tcW w:w="956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6845C0C" w14:textId="21D0F27B" w:rsidR="00461C73" w:rsidRPr="00707043" w:rsidRDefault="00707043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70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RECEITA ANUAL PROJETADA </w:t>
            </w:r>
            <w:r w:rsidR="00461C73" w:rsidRPr="00707043">
              <w:rPr>
                <w:rFonts w:ascii="Calibri" w:hAnsi="Calibri" w:cs="Calibri"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953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4ECC411A" w14:textId="2CC407C7" w:rsidR="00461C73" w:rsidRPr="00707043" w:rsidRDefault="002618B9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704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DIFERENÇA ATUAL / PROJETADA </w:t>
            </w:r>
            <w:r w:rsidR="00461C73" w:rsidRPr="00707043">
              <w:rPr>
                <w:rFonts w:ascii="Calibri" w:hAnsi="Calibri" w:cs="Calibri"/>
                <w:color w:val="000000"/>
                <w:sz w:val="16"/>
                <w:szCs w:val="16"/>
              </w:rPr>
              <w:t>(%)</w:t>
            </w:r>
          </w:p>
        </w:tc>
      </w:tr>
      <w:tr w:rsidR="00461C73" w:rsidRPr="00C069EC" w14:paraId="5DF76322" w14:textId="77777777" w:rsidTr="00BB5159">
        <w:trPr>
          <w:trHeight w:val="338"/>
        </w:trPr>
        <w:tc>
          <w:tcPr>
            <w:tcW w:w="101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8BD4D58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14CF76B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0BCA487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000B506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062D62E7" w14:textId="22D893C8" w:rsidR="00461C73" w:rsidRPr="00C069EC" w:rsidRDefault="004F3BA5" w:rsidP="0052053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069EC">
              <w:rPr>
                <w:rFonts w:ascii="Calibri" w:hAnsi="Calibri" w:cs="Calibri"/>
                <w:color w:val="000000"/>
                <w:sz w:val="16"/>
                <w:szCs w:val="16"/>
              </w:rPr>
              <w:t>(KG, TON, UN)</w:t>
            </w: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637E27B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8F842C0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725B72F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CF17498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612C1FC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58A8C76C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61C73" w:rsidRPr="00C069EC" w14:paraId="17FBE5C7" w14:textId="77777777" w:rsidTr="00BB5159">
        <w:trPr>
          <w:cantSplit/>
          <w:trHeight w:val="349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76A2F494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2" w:name="RANGE!C5"/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Produto 1</w:t>
            </w:r>
            <w:bookmarkEnd w:id="12"/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8DBAD0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C44B0E1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42701E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D41A92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90C2D8D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3C643E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EDE9F8C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9BB5F8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A0CB88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8ACCB30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1C73" w:rsidRPr="00C069EC" w14:paraId="1571041A" w14:textId="77777777" w:rsidTr="00BB5159">
        <w:trPr>
          <w:trHeight w:val="349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35AAC827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Produto 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CD573B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798752F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ED46491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522D602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478E192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C726586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BAD8418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AB17251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47B9952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4B59710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1C73" w:rsidRPr="00C069EC" w14:paraId="046161DE" w14:textId="77777777" w:rsidTr="00BB5159">
        <w:trPr>
          <w:trHeight w:val="358"/>
        </w:trPr>
        <w:tc>
          <w:tcPr>
            <w:tcW w:w="101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14:paraId="2BB71145" w14:textId="77777777" w:rsidR="00461C73" w:rsidRPr="00C069EC" w:rsidRDefault="00461C73" w:rsidP="0052053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Produto 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1E43E8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91FEBD5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8A707F9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E99AC6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EE36410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829440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07E3E4E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29151E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11C177C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DBDC5FD" w14:textId="77777777" w:rsidR="00461C73" w:rsidRPr="00C069EC" w:rsidRDefault="00461C73" w:rsidP="0052053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69E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F8FCCAE" w14:textId="77777777" w:rsidR="00366681" w:rsidRPr="00C069EC" w:rsidRDefault="00366681" w:rsidP="007F5B23">
      <w:pPr>
        <w:rPr>
          <w:rFonts w:asciiTheme="minorHAnsi" w:hAnsiTheme="minorHAnsi" w:cstheme="minorHAnsi"/>
          <w:smallCaps/>
          <w:sz w:val="22"/>
          <w:szCs w:val="22"/>
        </w:rPr>
      </w:pPr>
    </w:p>
    <w:p w14:paraId="141AA0D1" w14:textId="1789EC6C" w:rsidR="00075369" w:rsidRPr="00C069EC" w:rsidRDefault="00E95821" w:rsidP="007F5B23">
      <w:pPr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</w:t>
      </w:r>
      <w:r w:rsidR="005A260A">
        <w:rPr>
          <w:rFonts w:asciiTheme="minorHAnsi" w:hAnsiTheme="minorHAnsi" w:cstheme="minorHAnsi"/>
          <w:smallCaps/>
          <w:sz w:val="22"/>
          <w:szCs w:val="22"/>
        </w:rPr>
        <w:t>9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177A2F" w:rsidRPr="00C069EC">
        <w:rPr>
          <w:rFonts w:asciiTheme="minorHAnsi" w:hAnsiTheme="minorHAnsi" w:cstheme="minorHAnsi"/>
          <w:smallCaps/>
          <w:sz w:val="22"/>
          <w:szCs w:val="22"/>
        </w:rPr>
        <w:t>Informações fiscais e financeiras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>:</w:t>
      </w:r>
    </w:p>
    <w:p w14:paraId="5C98239A" w14:textId="60A4CE8D" w:rsidR="007F5B23" w:rsidRPr="00C069EC" w:rsidRDefault="007F5B23" w:rsidP="0056661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* O saldo devedor do ICMS refere-se ao valor a ser pago efetivamente </w:t>
      </w:r>
      <w:r w:rsidR="00CE7743" w:rsidRPr="00C069EC">
        <w:rPr>
          <w:rFonts w:asciiTheme="minorHAnsi" w:hAnsiTheme="minorHAnsi" w:cstheme="minorHAnsi"/>
          <w:smallCaps/>
          <w:sz w:val="18"/>
          <w:szCs w:val="18"/>
        </w:rPr>
        <w:t>(Valor a ser recolhido com o investimento)</w:t>
      </w:r>
    </w:p>
    <w:tbl>
      <w:tblPr>
        <w:tblW w:w="512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48"/>
        <w:gridCol w:w="1551"/>
        <w:gridCol w:w="3679"/>
        <w:gridCol w:w="3678"/>
      </w:tblGrid>
      <w:tr w:rsidR="00602389" w:rsidRPr="00C069EC" w14:paraId="1B19F39C" w14:textId="77777777" w:rsidTr="00BB5159">
        <w:trPr>
          <w:trHeight w:val="311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14:paraId="539AB531" w14:textId="77777777" w:rsidR="00602389" w:rsidRPr="00C069EC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14:paraId="7126085E" w14:textId="77777777" w:rsidR="00602389" w:rsidRPr="00C069EC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Ano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B1BE9BE" w14:textId="77777777" w:rsidR="00602389" w:rsidRPr="00C069EC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Faturamento Previsto (em R$)</w:t>
            </w:r>
          </w:p>
        </w:tc>
        <w:tc>
          <w:tcPr>
            <w:tcW w:w="1759" w:type="pct"/>
            <w:shd w:val="clear" w:color="auto" w:fill="D9D9D9" w:themeFill="background1" w:themeFillShade="D9"/>
            <w:vAlign w:val="center"/>
          </w:tcPr>
          <w:p w14:paraId="58E317EE" w14:textId="77777777" w:rsidR="00602389" w:rsidRPr="00C069EC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ICMS Saldo Devedor</w:t>
            </w:r>
            <w:r w:rsidR="007F5B23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*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(em R$)</w:t>
            </w:r>
          </w:p>
        </w:tc>
      </w:tr>
      <w:tr w:rsidR="00602389" w:rsidRPr="00C069EC" w14:paraId="6BE30EEF" w14:textId="77777777" w:rsidTr="00BB5159">
        <w:trPr>
          <w:trHeight w:val="311"/>
        </w:trPr>
        <w:tc>
          <w:tcPr>
            <w:tcW w:w="740" w:type="pct"/>
            <w:shd w:val="clear" w:color="auto" w:fill="auto"/>
            <w:vAlign w:val="center"/>
          </w:tcPr>
          <w:p w14:paraId="4DA35B99" w14:textId="77777777" w:rsidR="00602389" w:rsidRPr="00C069EC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1º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EFDD1B4" w14:textId="77777777" w:rsidR="00602389" w:rsidRPr="00C069EC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3A62A70E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5AF948E" w14:textId="77777777" w:rsidR="00602389" w:rsidRPr="00C069EC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C069EC" w14:paraId="34EF8016" w14:textId="77777777" w:rsidTr="00BB5159">
        <w:trPr>
          <w:trHeight w:val="311"/>
        </w:trPr>
        <w:tc>
          <w:tcPr>
            <w:tcW w:w="740" w:type="pct"/>
            <w:shd w:val="clear" w:color="auto" w:fill="auto"/>
            <w:vAlign w:val="center"/>
          </w:tcPr>
          <w:p w14:paraId="00C0D0B4" w14:textId="77777777" w:rsidR="00602389" w:rsidRPr="00C069EC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2º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132FD5" w14:textId="77777777" w:rsidR="00602389" w:rsidRPr="00C069EC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7B1EB8D2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64A54FB3" w14:textId="77777777" w:rsidR="00602389" w:rsidRPr="00C069EC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C069EC" w14:paraId="4C071F4C" w14:textId="77777777" w:rsidTr="00BB5159">
        <w:trPr>
          <w:trHeight w:val="311"/>
        </w:trPr>
        <w:tc>
          <w:tcPr>
            <w:tcW w:w="740" w:type="pct"/>
            <w:shd w:val="clear" w:color="auto" w:fill="auto"/>
            <w:vAlign w:val="center"/>
          </w:tcPr>
          <w:p w14:paraId="6311A1B5" w14:textId="77777777" w:rsidR="00602389" w:rsidRPr="00C069EC" w:rsidRDefault="0060238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3º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675952A" w14:textId="77777777" w:rsidR="00602389" w:rsidRPr="00C069EC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7E84220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043DA59D" w14:textId="77777777" w:rsidR="00602389" w:rsidRPr="00C069EC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C069EC" w14:paraId="40E0D788" w14:textId="77777777" w:rsidTr="00BB5159">
        <w:trPr>
          <w:trHeight w:val="311"/>
        </w:trPr>
        <w:tc>
          <w:tcPr>
            <w:tcW w:w="740" w:type="pct"/>
            <w:shd w:val="clear" w:color="auto" w:fill="auto"/>
            <w:vAlign w:val="center"/>
          </w:tcPr>
          <w:p w14:paraId="48488757" w14:textId="77777777" w:rsidR="00602389" w:rsidRPr="00C069EC" w:rsidRDefault="007F5B2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4º ano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17D018E" w14:textId="77777777" w:rsidR="00602389" w:rsidRPr="00C069EC" w:rsidRDefault="00602389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3B15C1B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9" w:type="pct"/>
            <w:shd w:val="clear" w:color="auto" w:fill="auto"/>
            <w:vAlign w:val="center"/>
          </w:tcPr>
          <w:p w14:paraId="56276880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D4C570D" w14:textId="77777777" w:rsidR="00BB5159" w:rsidRPr="00C069EC" w:rsidRDefault="00BB5159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E7911B0" w14:textId="1F990AB9" w:rsidR="00075369" w:rsidRPr="00C069EC" w:rsidRDefault="00E95821" w:rsidP="0079672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9556B4">
        <w:rPr>
          <w:rFonts w:asciiTheme="minorHAnsi" w:hAnsiTheme="minorHAnsi" w:cstheme="minorHAnsi"/>
          <w:smallCaps/>
          <w:sz w:val="22"/>
          <w:szCs w:val="22"/>
        </w:rPr>
        <w:t>2.</w:t>
      </w:r>
      <w:r w:rsidR="00872813" w:rsidRPr="009556B4">
        <w:rPr>
          <w:rFonts w:asciiTheme="minorHAnsi" w:hAnsiTheme="minorHAnsi" w:cstheme="minorHAnsi"/>
          <w:smallCaps/>
          <w:sz w:val="22"/>
          <w:szCs w:val="22"/>
        </w:rPr>
        <w:t>1</w:t>
      </w:r>
      <w:r w:rsidR="005A260A">
        <w:rPr>
          <w:rFonts w:asciiTheme="minorHAnsi" w:hAnsiTheme="minorHAnsi" w:cstheme="minorHAnsi"/>
          <w:smallCaps/>
          <w:sz w:val="22"/>
          <w:szCs w:val="22"/>
        </w:rPr>
        <w:t>0</w:t>
      </w:r>
      <w:r w:rsidRPr="009556B4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075369" w:rsidRPr="009556B4">
        <w:rPr>
          <w:rFonts w:asciiTheme="minorHAnsi" w:hAnsiTheme="minorHAnsi" w:cstheme="minorHAnsi"/>
          <w:smallCaps/>
          <w:sz w:val="22"/>
          <w:szCs w:val="22"/>
        </w:rPr>
        <w:t xml:space="preserve">Previsão de ICMS </w:t>
      </w:r>
      <w:r w:rsidR="00602389" w:rsidRPr="009556B4">
        <w:rPr>
          <w:rFonts w:asciiTheme="minorHAnsi" w:hAnsiTheme="minorHAnsi" w:cstheme="minorHAnsi"/>
          <w:smallCaps/>
          <w:sz w:val="22"/>
          <w:szCs w:val="22"/>
        </w:rPr>
        <w:t xml:space="preserve">de energia elétrica e gás natural </w:t>
      </w:r>
      <w:r w:rsidR="00075369" w:rsidRPr="009556B4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="002D7997" w:rsidRPr="009556B4">
        <w:rPr>
          <w:rFonts w:asciiTheme="minorHAnsi" w:hAnsiTheme="minorHAnsi" w:cstheme="minorHAnsi"/>
          <w:smallCaps/>
          <w:sz w:val="22"/>
          <w:szCs w:val="22"/>
        </w:rPr>
        <w:t>ser diferido</w:t>
      </w:r>
      <w:r w:rsidR="00075369" w:rsidRPr="009556B4">
        <w:rPr>
          <w:rFonts w:asciiTheme="minorHAnsi" w:hAnsiTheme="minorHAnsi" w:cstheme="minorHAnsi"/>
          <w:smallCaps/>
          <w:sz w:val="22"/>
          <w:szCs w:val="22"/>
        </w:rPr>
        <w:t>: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509"/>
        <w:gridCol w:w="1512"/>
        <w:gridCol w:w="3777"/>
        <w:gridCol w:w="3687"/>
      </w:tblGrid>
      <w:tr w:rsidR="00602389" w:rsidRPr="00C069EC" w14:paraId="4D0CF629" w14:textId="77777777" w:rsidTr="00BB5159">
        <w:trPr>
          <w:trHeight w:val="283"/>
        </w:trPr>
        <w:tc>
          <w:tcPr>
            <w:tcW w:w="720" w:type="pct"/>
            <w:shd w:val="clear" w:color="auto" w:fill="D9D9D9" w:themeFill="background1" w:themeFillShade="D9"/>
            <w:vAlign w:val="center"/>
          </w:tcPr>
          <w:p w14:paraId="45A858C4" w14:textId="77777777" w:rsidR="00602389" w:rsidRPr="00C069EC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721" w:type="pct"/>
            <w:shd w:val="clear" w:color="auto" w:fill="D9D9D9" w:themeFill="background1" w:themeFillShade="D9"/>
            <w:vAlign w:val="center"/>
          </w:tcPr>
          <w:p w14:paraId="66622A26" w14:textId="77777777" w:rsidR="00602389" w:rsidRPr="00C069EC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Ano</w:t>
            </w:r>
          </w:p>
        </w:tc>
        <w:tc>
          <w:tcPr>
            <w:tcW w:w="1801" w:type="pct"/>
            <w:shd w:val="clear" w:color="auto" w:fill="D9D9D9" w:themeFill="background1" w:themeFillShade="D9"/>
            <w:vAlign w:val="center"/>
          </w:tcPr>
          <w:p w14:paraId="5EF7D090" w14:textId="77777777" w:rsidR="00602389" w:rsidRPr="00C069EC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ICMS Energia Elétrica (em R$)</w:t>
            </w:r>
          </w:p>
        </w:tc>
        <w:tc>
          <w:tcPr>
            <w:tcW w:w="1758" w:type="pct"/>
            <w:shd w:val="clear" w:color="auto" w:fill="D9D9D9" w:themeFill="background1" w:themeFillShade="D9"/>
            <w:vAlign w:val="center"/>
          </w:tcPr>
          <w:p w14:paraId="64091F91" w14:textId="77777777" w:rsidR="00602389" w:rsidRPr="00C069EC" w:rsidRDefault="00602389" w:rsidP="004E4D4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ICMS Gás Natural (em R$)</w:t>
            </w:r>
          </w:p>
        </w:tc>
      </w:tr>
      <w:tr w:rsidR="00602389" w:rsidRPr="00C069EC" w14:paraId="4B9D4EF1" w14:textId="77777777" w:rsidTr="00BB5159">
        <w:trPr>
          <w:trHeight w:val="283"/>
        </w:trPr>
        <w:tc>
          <w:tcPr>
            <w:tcW w:w="720" w:type="pct"/>
            <w:shd w:val="clear" w:color="auto" w:fill="auto"/>
            <w:vAlign w:val="center"/>
          </w:tcPr>
          <w:p w14:paraId="054C5FBC" w14:textId="77777777" w:rsidR="00602389" w:rsidRPr="00C069EC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1º ano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5E0164CB" w14:textId="77777777" w:rsidR="00602389" w:rsidRPr="00C069EC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14:paraId="7684B41B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14:paraId="5BFE7362" w14:textId="77777777" w:rsidR="00602389" w:rsidRPr="00C069EC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C069EC" w14:paraId="092C7941" w14:textId="77777777" w:rsidTr="00BB5159">
        <w:trPr>
          <w:trHeight w:val="283"/>
        </w:trPr>
        <w:tc>
          <w:tcPr>
            <w:tcW w:w="720" w:type="pct"/>
            <w:shd w:val="clear" w:color="auto" w:fill="auto"/>
            <w:vAlign w:val="center"/>
          </w:tcPr>
          <w:p w14:paraId="6CEA534F" w14:textId="77777777" w:rsidR="00602389" w:rsidRPr="00C069EC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2º ano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748ADCC8" w14:textId="77777777" w:rsidR="00602389" w:rsidRPr="00C069EC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14:paraId="0E44D1D5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14:paraId="01327E86" w14:textId="77777777" w:rsidR="00602389" w:rsidRPr="00C069EC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C069EC" w14:paraId="2E001C3A" w14:textId="77777777" w:rsidTr="00BB5159">
        <w:trPr>
          <w:trHeight w:val="283"/>
        </w:trPr>
        <w:tc>
          <w:tcPr>
            <w:tcW w:w="720" w:type="pct"/>
            <w:shd w:val="clear" w:color="auto" w:fill="auto"/>
            <w:vAlign w:val="center"/>
          </w:tcPr>
          <w:p w14:paraId="0A346A4A" w14:textId="77777777" w:rsidR="00602389" w:rsidRPr="00C069EC" w:rsidRDefault="00602389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3º ano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7DE564A" w14:textId="77777777" w:rsidR="00602389" w:rsidRPr="00C069EC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14:paraId="47A115F5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14:paraId="09D43BA0" w14:textId="77777777" w:rsidR="00602389" w:rsidRPr="00C069EC" w:rsidRDefault="00602389" w:rsidP="0036005E">
            <w:pPr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602389" w:rsidRPr="00C069EC" w14:paraId="2924390B" w14:textId="77777777" w:rsidTr="00BB5159">
        <w:trPr>
          <w:trHeight w:val="283"/>
        </w:trPr>
        <w:tc>
          <w:tcPr>
            <w:tcW w:w="720" w:type="pct"/>
            <w:shd w:val="clear" w:color="auto" w:fill="auto"/>
            <w:vAlign w:val="center"/>
          </w:tcPr>
          <w:p w14:paraId="5547B243" w14:textId="77777777" w:rsidR="00602389" w:rsidRPr="00C069EC" w:rsidRDefault="007F5B23" w:rsidP="00D7687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4º ano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3A8EA256" w14:textId="77777777" w:rsidR="00602389" w:rsidRPr="00C069EC" w:rsidRDefault="0060238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801" w:type="pct"/>
            <w:shd w:val="clear" w:color="auto" w:fill="auto"/>
            <w:vAlign w:val="center"/>
          </w:tcPr>
          <w:p w14:paraId="0CF68999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14:paraId="69096994" w14:textId="77777777" w:rsidR="00602389" w:rsidRPr="00C069EC" w:rsidRDefault="00602389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72B8958" w14:textId="77777777" w:rsidR="00765268" w:rsidRDefault="00765268" w:rsidP="001B0935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11F8345D" w14:textId="67D08FDA" w:rsidR="002D7997" w:rsidRPr="00C069EC" w:rsidRDefault="002D7997" w:rsidP="001B0935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2.1</w:t>
      </w:r>
      <w:r w:rsidR="005A260A">
        <w:rPr>
          <w:rFonts w:asciiTheme="minorHAnsi" w:hAnsiTheme="minorHAnsi" w:cstheme="minorHAnsi"/>
          <w:smallCaps/>
          <w:sz w:val="22"/>
          <w:szCs w:val="22"/>
        </w:rPr>
        <w:t>1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Infraestrutura</w:t>
      </w:r>
      <w:r w:rsidR="009F30F8" w:rsidRPr="00C069EC">
        <w:rPr>
          <w:rFonts w:asciiTheme="minorHAnsi" w:hAnsiTheme="minorHAnsi" w:cstheme="minorHAnsi"/>
          <w:smallCaps/>
          <w:sz w:val="22"/>
          <w:szCs w:val="22"/>
        </w:rPr>
        <w:t xml:space="preserve"> para implantação</w:t>
      </w:r>
      <w:r w:rsidR="00177A2F" w:rsidRPr="00C069EC">
        <w:rPr>
          <w:rFonts w:asciiTheme="minorHAnsi" w:hAnsiTheme="minorHAnsi" w:cstheme="minorHAnsi"/>
          <w:smallCaps/>
          <w:sz w:val="22"/>
          <w:szCs w:val="22"/>
        </w:rPr>
        <w:t xml:space="preserve"> e/ou expansão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3963"/>
        <w:gridCol w:w="3261"/>
        <w:gridCol w:w="3261"/>
      </w:tblGrid>
      <w:tr w:rsidR="007D0909" w:rsidRPr="00C069EC" w14:paraId="17E13D4D" w14:textId="623FB0B4" w:rsidTr="00BB5159">
        <w:trPr>
          <w:trHeight w:val="283"/>
        </w:trPr>
        <w:tc>
          <w:tcPr>
            <w:tcW w:w="1890" w:type="pct"/>
            <w:shd w:val="clear" w:color="auto" w:fill="D9D9D9" w:themeFill="background1" w:themeFillShade="D9"/>
            <w:vAlign w:val="center"/>
          </w:tcPr>
          <w:p w14:paraId="79FD9D5D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Área Física</w:t>
            </w:r>
          </w:p>
        </w:tc>
        <w:tc>
          <w:tcPr>
            <w:tcW w:w="1555" w:type="pct"/>
            <w:shd w:val="clear" w:color="auto" w:fill="D9D9D9" w:themeFill="background1" w:themeFillShade="D9"/>
            <w:vAlign w:val="center"/>
          </w:tcPr>
          <w:p w14:paraId="118AE0DD" w14:textId="7E6D5F42" w:rsidR="007D0909" w:rsidRPr="00C069EC" w:rsidRDefault="007D0909" w:rsidP="00177A2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necessidade </w:t>
            </w:r>
          </w:p>
        </w:tc>
        <w:tc>
          <w:tcPr>
            <w:tcW w:w="1555" w:type="pct"/>
            <w:shd w:val="clear" w:color="auto" w:fill="D9D9D9" w:themeFill="background1" w:themeFillShade="D9"/>
          </w:tcPr>
          <w:p w14:paraId="406ACCE5" w14:textId="6EE85650" w:rsidR="007D0909" w:rsidRPr="00C069EC" w:rsidRDefault="007D0909" w:rsidP="00177A2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disponibilidade</w:t>
            </w:r>
          </w:p>
        </w:tc>
      </w:tr>
      <w:tr w:rsidR="007D0909" w:rsidRPr="00C069EC" w14:paraId="6014CBA2" w14:textId="5C434F6C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6F98399" w14:textId="77777777" w:rsidR="007D0909" w:rsidRPr="00C069EC" w:rsidRDefault="007D0909" w:rsidP="009F30F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Terreno (</w:t>
            </w:r>
            <w:r w:rsidRPr="00C069E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C069EC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D3A4925" w14:textId="77777777" w:rsidR="007D0909" w:rsidRPr="00C069EC" w:rsidRDefault="007D0909" w:rsidP="001B093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D4AC119" w14:textId="7360EA4B" w:rsidR="00986EDE" w:rsidRPr="00C069EC" w:rsidRDefault="00986EDE" w:rsidP="00986EDE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4209EC13" w14:textId="57DE8DE9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8D4F2BA" w14:textId="77777777" w:rsidR="007D0909" w:rsidRPr="00C069EC" w:rsidRDefault="007D0909" w:rsidP="009F30F8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Área Construída (</w:t>
            </w:r>
            <w:r w:rsidRPr="00C069EC">
              <w:rPr>
                <w:rFonts w:asciiTheme="minorHAnsi" w:hAnsiTheme="minorHAnsi" w:cstheme="minorHAnsi"/>
                <w:kern w:val="22"/>
                <w:sz w:val="22"/>
                <w:szCs w:val="22"/>
              </w:rPr>
              <w:t>m</w:t>
            </w:r>
            <w:r w:rsidRPr="00C069EC">
              <w:rPr>
                <w:rFonts w:asciiTheme="minorHAnsi" w:hAnsiTheme="minorHAnsi" w:cstheme="minorHAnsi"/>
                <w:kern w:val="22"/>
                <w:sz w:val="22"/>
                <w:szCs w:val="22"/>
                <w:vertAlign w:val="superscript"/>
              </w:rPr>
              <w:t>2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C707A20" w14:textId="77777777" w:rsidR="007D0909" w:rsidRPr="00C069EC" w:rsidRDefault="007D0909" w:rsidP="001B093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FF6F578" w14:textId="0D543AD0" w:rsidR="007D0909" w:rsidRPr="00C069EC" w:rsidRDefault="007D0909" w:rsidP="001B093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7F796A1A" w14:textId="1033BD8F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1B27590" w14:textId="77777777" w:rsidR="007D0909" w:rsidRPr="00C069EC" w:rsidRDefault="007D0909" w:rsidP="006641E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Energia elétrica (em kw)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654D4EE" w14:textId="77777777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BFBDCEF" w14:textId="3709C841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0860AB57" w14:textId="78578953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FE857C3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Gás natural (em m³/dia)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F7BB878" w14:textId="77777777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13C2073" w14:textId="00BEE953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51B3912A" w14:textId="0AB5B9D1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F99D09D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Portos paranaenses (</w:t>
            </w:r>
            <w:proofErr w:type="spellStart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ton</w:t>
            </w:r>
            <w:proofErr w:type="spellEnd"/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/mês)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AE51716" w14:textId="77777777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78A638D3" w14:textId="4FEAE0CD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25E0740A" w14:textId="1BDEF5CF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0D4E0DB" w14:textId="77777777" w:rsidR="007D0909" w:rsidRPr="00C069EC" w:rsidRDefault="007D0909" w:rsidP="006641E9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1C32147" w14:textId="77777777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388C31D" w14:textId="21E7AD2A" w:rsidR="007D0909" w:rsidRPr="00C069EC" w:rsidRDefault="007D0909" w:rsidP="001B0935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7CA89EEB" w14:textId="40B2233A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2ED075E8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Fornecimento de água e esgoto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E4809B2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0CFE2CEF" w14:textId="609A7E2F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416D746B" w14:textId="0E0E7D88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BE5927B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Rede de comunicação e Internet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131754A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CF2806E" w14:textId="688C11F9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7C5F4382" w14:textId="5E35D460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1F18133A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Transporte urbano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79A65030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2214D9A" w14:textId="1CFB1CC9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4BF458D1" w14:textId="62AAE7E8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6DADDF04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Acessos rodoviários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25181FB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18F9CC0" w14:textId="3115661C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0F9D9CC6" w14:textId="0D7D5A0E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78003392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AC76C96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1CF47892" w14:textId="2CD63754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528E76EB" w14:textId="69C23654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2C940916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Acesso aos aeroportos paranaenses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462D4A76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5AAB24AF" w14:textId="68AC1609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7D0909" w:rsidRPr="00C069EC" w14:paraId="3F18CA30" w14:textId="72AB2430" w:rsidTr="00BB5159">
        <w:trPr>
          <w:trHeight w:val="283"/>
        </w:trPr>
        <w:tc>
          <w:tcPr>
            <w:tcW w:w="1890" w:type="pct"/>
            <w:shd w:val="clear" w:color="auto" w:fill="auto"/>
            <w:vAlign w:val="center"/>
          </w:tcPr>
          <w:p w14:paraId="3E74FE59" w14:textId="77777777" w:rsidR="007D0909" w:rsidRPr="00C069EC" w:rsidRDefault="007D0909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Infraestrutura externa (Sinalização de vias, asfalto, etc.)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294E622B" w14:textId="77777777" w:rsidR="007D0909" w:rsidRPr="00C069EC" w:rsidRDefault="007D0909" w:rsidP="00D7687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555" w:type="pct"/>
          </w:tcPr>
          <w:p w14:paraId="2A9844BE" w14:textId="3DC27916" w:rsidR="007D0909" w:rsidRPr="00C069EC" w:rsidRDefault="007D0909" w:rsidP="003C2865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3511609D" w14:textId="77777777" w:rsidR="00614DD3" w:rsidRPr="00C069EC" w:rsidRDefault="00614DD3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76B44451" w14:textId="2B9168DB" w:rsidR="00075369" w:rsidRPr="00C069EC" w:rsidRDefault="002D7997" w:rsidP="00D5010E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2.1</w:t>
      </w:r>
      <w:r w:rsidR="005A260A">
        <w:rPr>
          <w:rFonts w:asciiTheme="minorHAnsi" w:hAnsiTheme="minorHAnsi" w:cstheme="minorHAnsi"/>
          <w:smallCaps/>
          <w:sz w:val="22"/>
          <w:szCs w:val="22"/>
        </w:rPr>
        <w:t>2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075369" w:rsidRPr="00C069EC">
        <w:rPr>
          <w:rFonts w:asciiTheme="minorHAnsi" w:hAnsiTheme="minorHAnsi" w:cstheme="minorHAnsi"/>
          <w:smallCaps/>
          <w:sz w:val="22"/>
          <w:szCs w:val="22"/>
        </w:rPr>
        <w:t>Necessidade de financiamento:</w:t>
      </w:r>
      <w:r w:rsidR="00FC7544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829"/>
        <w:gridCol w:w="2835"/>
      </w:tblGrid>
      <w:tr w:rsidR="00FC7544" w:rsidRPr="00C069EC" w14:paraId="4C80F86B" w14:textId="77777777" w:rsidTr="00BB5159">
        <w:trPr>
          <w:trHeight w:val="283"/>
        </w:trPr>
        <w:tc>
          <w:tcPr>
            <w:tcW w:w="2299" w:type="pct"/>
            <w:shd w:val="clear" w:color="auto" w:fill="D9D9D9" w:themeFill="background1" w:themeFillShade="D9"/>
            <w:vAlign w:val="center"/>
          </w:tcPr>
          <w:p w14:paraId="7CADDD18" w14:textId="77777777" w:rsidR="00FC7544" w:rsidRPr="00C069EC" w:rsidRDefault="00DA6BC5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49" w:type="pct"/>
            <w:shd w:val="clear" w:color="auto" w:fill="D9D9D9" w:themeFill="background1" w:themeFillShade="D9"/>
            <w:vAlign w:val="center"/>
          </w:tcPr>
          <w:p w14:paraId="3507E3B8" w14:textId="77777777" w:rsidR="00FC7544" w:rsidRPr="00C069EC" w:rsidRDefault="00DA6BC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em R$</w:t>
            </w:r>
          </w:p>
        </w:tc>
        <w:tc>
          <w:tcPr>
            <w:tcW w:w="1352" w:type="pct"/>
            <w:shd w:val="clear" w:color="auto" w:fill="D9D9D9" w:themeFill="background1" w:themeFillShade="D9"/>
            <w:vAlign w:val="center"/>
          </w:tcPr>
          <w:p w14:paraId="0AB7E962" w14:textId="77777777" w:rsidR="00FC7544" w:rsidRPr="00C069EC" w:rsidRDefault="00DA6BC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FC7544" w:rsidRPr="00C069EC" w14:paraId="031C1EE9" w14:textId="77777777" w:rsidTr="00BB5159">
        <w:trPr>
          <w:trHeight w:val="283"/>
        </w:trPr>
        <w:tc>
          <w:tcPr>
            <w:tcW w:w="2299" w:type="pct"/>
            <w:shd w:val="clear" w:color="auto" w:fill="auto"/>
            <w:vAlign w:val="center"/>
          </w:tcPr>
          <w:p w14:paraId="0AC6F3F8" w14:textId="77777777" w:rsidR="00FC7544" w:rsidRPr="00C069EC" w:rsidRDefault="00FC7544" w:rsidP="0035766C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0D8A356F" w14:textId="77777777" w:rsidR="00FC7544" w:rsidRPr="00C069EC" w:rsidRDefault="00FC7544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0A30899E" w14:textId="77777777" w:rsidR="00FC7544" w:rsidRPr="00C069EC" w:rsidRDefault="00FC7544" w:rsidP="0035766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35766C" w:rsidRPr="00C069EC" w14:paraId="4490958E" w14:textId="77777777" w:rsidTr="00BB5159">
        <w:trPr>
          <w:trHeight w:val="283"/>
        </w:trPr>
        <w:tc>
          <w:tcPr>
            <w:tcW w:w="2299" w:type="pct"/>
            <w:shd w:val="clear" w:color="auto" w:fill="auto"/>
            <w:vAlign w:val="center"/>
          </w:tcPr>
          <w:p w14:paraId="68DA8012" w14:textId="77777777" w:rsidR="0035766C" w:rsidRPr="00C069EC" w:rsidRDefault="0035766C" w:rsidP="0035766C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14:paraId="217031EC" w14:textId="77777777" w:rsidR="0035766C" w:rsidRPr="00C069EC" w:rsidRDefault="0035766C" w:rsidP="0036005E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52" w:type="pct"/>
            <w:shd w:val="clear" w:color="auto" w:fill="auto"/>
            <w:vAlign w:val="center"/>
          </w:tcPr>
          <w:p w14:paraId="6837ED1E" w14:textId="77777777" w:rsidR="0035766C" w:rsidRPr="00C069EC" w:rsidRDefault="0035766C" w:rsidP="0035766C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70ABB819" w14:textId="77777777" w:rsidR="000037E1" w:rsidRPr="00C069EC" w:rsidRDefault="000037E1" w:rsidP="00D7687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4193CDBC" w14:textId="6502D006" w:rsidR="002D7997" w:rsidRPr="00C069EC" w:rsidRDefault="00734F81" w:rsidP="00D7687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2.1</w:t>
      </w:r>
      <w:r w:rsidR="005A260A">
        <w:rPr>
          <w:rFonts w:asciiTheme="minorHAnsi" w:hAnsiTheme="minorHAnsi" w:cstheme="minorHAnsi"/>
          <w:smallCaps/>
          <w:sz w:val="22"/>
          <w:szCs w:val="22"/>
        </w:rPr>
        <w:t>3</w:t>
      </w:r>
      <w:r w:rsidR="009E7837" w:rsidRPr="00C069EC">
        <w:rPr>
          <w:rFonts w:asciiTheme="minorHAnsi" w:hAnsiTheme="minorHAnsi" w:cstheme="minorHAnsi"/>
          <w:smallCaps/>
          <w:sz w:val="22"/>
          <w:szCs w:val="22"/>
        </w:rPr>
        <w:t>.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Impactos decorrentes da implantação do projeto:</w:t>
      </w:r>
    </w:p>
    <w:p w14:paraId="5E488D85" w14:textId="77777777" w:rsidR="000D7157" w:rsidRPr="00C069EC" w:rsidRDefault="000D7157" w:rsidP="000D715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*A lista abaixo contém exemplos de impactos diretos e indiretos. Descreva aqueles que es</w:t>
      </w:r>
      <w:r w:rsidR="006A3D51" w:rsidRPr="00C069EC">
        <w:rPr>
          <w:rFonts w:asciiTheme="minorHAnsi" w:hAnsiTheme="minorHAnsi" w:cstheme="minorHAnsi"/>
          <w:smallCaps/>
          <w:sz w:val="22"/>
          <w:szCs w:val="22"/>
        </w:rPr>
        <w:t>tiverem relacionados ao projeto em questão.</w:t>
      </w:r>
    </w:p>
    <w:tbl>
      <w:tblPr>
        <w:tblW w:w="5142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2833"/>
        <w:gridCol w:w="7652"/>
      </w:tblGrid>
      <w:tr w:rsidR="00D7687C" w:rsidRPr="00C069EC" w14:paraId="38003637" w14:textId="77777777" w:rsidTr="00BB5159">
        <w:trPr>
          <w:trHeight w:val="227"/>
        </w:trPr>
        <w:tc>
          <w:tcPr>
            <w:tcW w:w="1351" w:type="pct"/>
            <w:shd w:val="clear" w:color="auto" w:fill="D9D9D9" w:themeFill="background1" w:themeFillShade="D9"/>
            <w:vAlign w:val="center"/>
          </w:tcPr>
          <w:p w14:paraId="206A1A8F" w14:textId="77777777" w:rsidR="00D7687C" w:rsidRPr="00C069EC" w:rsidRDefault="00240A3C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Impactos</w:t>
            </w:r>
          </w:p>
        </w:tc>
        <w:tc>
          <w:tcPr>
            <w:tcW w:w="3649" w:type="pct"/>
            <w:shd w:val="clear" w:color="auto" w:fill="D9D9D9" w:themeFill="background1" w:themeFillShade="D9"/>
            <w:vAlign w:val="center"/>
          </w:tcPr>
          <w:p w14:paraId="2189A15D" w14:textId="77777777" w:rsidR="00D7687C" w:rsidRPr="00C069EC" w:rsidRDefault="00FC7544" w:rsidP="00DA6BC5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</w:t>
            </w:r>
            <w:r w:rsidR="00D7687C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mpactos diretos e indiretos previstos</w:t>
            </w:r>
          </w:p>
        </w:tc>
      </w:tr>
      <w:tr w:rsidR="00D7687C" w:rsidRPr="00C069EC" w14:paraId="08F30079" w14:textId="77777777" w:rsidTr="00BB5159">
        <w:trPr>
          <w:trHeight w:val="227"/>
        </w:trPr>
        <w:tc>
          <w:tcPr>
            <w:tcW w:w="1351" w:type="pct"/>
            <w:shd w:val="clear" w:color="auto" w:fill="auto"/>
            <w:vAlign w:val="center"/>
          </w:tcPr>
          <w:p w14:paraId="7B2CB61E" w14:textId="77777777" w:rsidR="00D7687C" w:rsidRPr="00C069EC" w:rsidRDefault="00D7687C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Para a empresa</w:t>
            </w:r>
            <w:r w:rsidR="00EF4C27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, Para o mercado de atuação, Barreiras à entrada, Fatores de risco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7D538A71" w14:textId="77777777" w:rsidR="00EF4C27" w:rsidRPr="00C069EC" w:rsidRDefault="00177A2F" w:rsidP="00EF4C27">
            <w:pPr>
              <w:snapToGrid w:val="0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descreva os impactos referente à competitividade, ampliação do mercado, exportações, capacidade instalada, lançamento de novos produtos, diversificação produtiva, concorrência, nichos de mercado, concentração, riscos do projeto - ambiental, de tempo, custos, qualidade, entre outros.</w:t>
            </w:r>
          </w:p>
        </w:tc>
      </w:tr>
      <w:tr w:rsidR="00EF4C27" w:rsidRPr="00C069EC" w14:paraId="387A967E" w14:textId="77777777" w:rsidTr="00BB5159">
        <w:trPr>
          <w:trHeight w:val="227"/>
        </w:trPr>
        <w:tc>
          <w:tcPr>
            <w:tcW w:w="1351" w:type="pct"/>
            <w:shd w:val="clear" w:color="auto" w:fill="auto"/>
            <w:vAlign w:val="center"/>
          </w:tcPr>
          <w:p w14:paraId="6D65D954" w14:textId="77777777" w:rsidR="00EF4C27" w:rsidRPr="00C069EC" w:rsidRDefault="00EF4C27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Geração de emprego e renda</w:t>
            </w:r>
            <w:r w:rsidR="005C527B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, serviços de terceiros, alavancagem de novos negócios</w:t>
            </w: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774F4E45" w14:textId="621111A0" w:rsidR="00EF4C27" w:rsidRPr="00C069EC" w:rsidRDefault="00177A2F" w:rsidP="00240A3C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 etc.)</w:t>
            </w:r>
          </w:p>
        </w:tc>
      </w:tr>
      <w:tr w:rsidR="00D7687C" w:rsidRPr="00C069EC" w14:paraId="5776B232" w14:textId="77777777" w:rsidTr="00BB5159">
        <w:trPr>
          <w:trHeight w:val="227"/>
        </w:trPr>
        <w:tc>
          <w:tcPr>
            <w:tcW w:w="1351" w:type="pct"/>
            <w:shd w:val="clear" w:color="auto" w:fill="auto"/>
            <w:vAlign w:val="center"/>
          </w:tcPr>
          <w:p w14:paraId="51EC2921" w14:textId="77777777" w:rsidR="00D7687C" w:rsidRPr="00C069EC" w:rsidRDefault="00D7687C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6BF2AA28" w14:textId="77777777" w:rsidR="00D7687C" w:rsidRPr="00C069EC" w:rsidRDefault="00177A2F" w:rsidP="00FC7544">
            <w:pPr>
              <w:snapToGrid w:val="0"/>
              <w:rPr>
                <w:rFonts w:asciiTheme="minorHAnsi" w:hAnsiTheme="minorHAnsi" w:cstheme="minorHAnsi"/>
                <w:smallCaps/>
                <w:kern w:val="2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FC7544" w:rsidRPr="00C069EC" w14:paraId="6B7781D3" w14:textId="77777777" w:rsidTr="00BB5159">
        <w:trPr>
          <w:trHeight w:val="227"/>
        </w:trPr>
        <w:tc>
          <w:tcPr>
            <w:tcW w:w="1351" w:type="pct"/>
            <w:shd w:val="clear" w:color="auto" w:fill="auto"/>
            <w:vAlign w:val="center"/>
          </w:tcPr>
          <w:p w14:paraId="7F9F1721" w14:textId="77777777" w:rsidR="00FC7544" w:rsidRPr="00C069EC" w:rsidRDefault="00FC7544" w:rsidP="00D7687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15474D91" w14:textId="43DE14AC" w:rsidR="00FC7544" w:rsidRPr="00C069EC" w:rsidRDefault="00177A2F" w:rsidP="00177A2F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montante de investimentos em obras e construção civil, edificações internas, instalações e ajustes do layout fabril, implantação de novas linhas de produção etc. </w:t>
            </w:r>
          </w:p>
        </w:tc>
      </w:tr>
      <w:tr w:rsidR="00F522BD" w:rsidRPr="00C069EC" w14:paraId="2762FF4A" w14:textId="77777777" w:rsidTr="00BB5159">
        <w:trPr>
          <w:trHeight w:val="227"/>
        </w:trPr>
        <w:tc>
          <w:tcPr>
            <w:tcW w:w="1351" w:type="pct"/>
            <w:shd w:val="clear" w:color="auto" w:fill="auto"/>
            <w:vAlign w:val="center"/>
          </w:tcPr>
          <w:p w14:paraId="62BC66CC" w14:textId="77777777" w:rsidR="00F522BD" w:rsidRPr="00C069EC" w:rsidRDefault="00240A3C" w:rsidP="00240A3C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70C096B8" w14:textId="77777777" w:rsidR="00F522BD" w:rsidRPr="00C069EC" w:rsidRDefault="00177A2F" w:rsidP="00177A2F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F522BD" w:rsidRPr="00C069EC" w14:paraId="6C38848F" w14:textId="77777777" w:rsidTr="00BB5159">
        <w:trPr>
          <w:trHeight w:val="227"/>
        </w:trPr>
        <w:tc>
          <w:tcPr>
            <w:tcW w:w="1351" w:type="pct"/>
            <w:shd w:val="clear" w:color="auto" w:fill="auto"/>
            <w:vAlign w:val="center"/>
          </w:tcPr>
          <w:p w14:paraId="1BE889D5" w14:textId="77777777" w:rsidR="00F522BD" w:rsidRPr="00C069EC" w:rsidRDefault="00F522BD" w:rsidP="00F522BD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lastRenderedPageBreak/>
              <w:t>Responsabilidade social</w:t>
            </w:r>
            <w:r w:rsidR="00EF4C27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, Projetos sociais, Projetos culturais, Inclusão social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42FC82F3" w14:textId="39CBD364" w:rsidR="00F522BD" w:rsidRPr="00C069EC" w:rsidRDefault="00177A2F" w:rsidP="00F522BD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número de programas de responsabilidade social, existência de projetos comunitários (esporte e lazer, educação infantil, etc.), patrocínio de projetos culturais e artísticos, projetos de inclusão social: menor aprendiz, diversidade cultural etc. </w:t>
            </w:r>
          </w:p>
        </w:tc>
      </w:tr>
      <w:tr w:rsidR="00240A3C" w:rsidRPr="00C069EC" w14:paraId="0C2C13A1" w14:textId="77777777" w:rsidTr="00BB5159">
        <w:trPr>
          <w:trHeight w:val="227"/>
        </w:trPr>
        <w:tc>
          <w:tcPr>
            <w:tcW w:w="1351" w:type="pct"/>
            <w:shd w:val="clear" w:color="auto" w:fill="auto"/>
            <w:vAlign w:val="center"/>
          </w:tcPr>
          <w:p w14:paraId="4F424B73" w14:textId="77777777" w:rsidR="00240A3C" w:rsidRPr="00C069EC" w:rsidRDefault="00240A3C" w:rsidP="00346FB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649" w:type="pct"/>
            <w:shd w:val="clear" w:color="auto" w:fill="auto"/>
            <w:vAlign w:val="center"/>
          </w:tcPr>
          <w:p w14:paraId="3D554B07" w14:textId="77777777" w:rsidR="00240A3C" w:rsidRPr="00C069EC" w:rsidRDefault="00240A3C" w:rsidP="00144CB5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Classificação do grau de risco ambiental da atividade ou </w:t>
            </w:r>
            <w:r w:rsidR="00144CB5"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da </w:t>
            </w:r>
            <w:r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nova atividade</w:t>
            </w:r>
            <w:r w:rsidR="00177A2F"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 (</w:t>
            </w:r>
            <w:r w:rsidR="00144CB5"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se</w:t>
            </w:r>
            <w:r w:rsidR="00177A2F" w:rsidRPr="00C069EC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 for o caso)</w:t>
            </w:r>
          </w:p>
        </w:tc>
      </w:tr>
    </w:tbl>
    <w:p w14:paraId="11F9B0ED" w14:textId="77777777" w:rsidR="003B69C9" w:rsidRPr="00C069EC" w:rsidRDefault="003B69C9" w:rsidP="00F45D21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330538BC" w14:textId="77777777" w:rsidR="00075369" w:rsidRPr="00C069EC" w:rsidRDefault="0084282C" w:rsidP="00602389">
      <w:pPr>
        <w:keepNext/>
        <w:numPr>
          <w:ilvl w:val="0"/>
          <w:numId w:val="5"/>
        </w:numPr>
        <w:shd w:val="clear" w:color="auto" w:fill="1F7E8B"/>
        <w:spacing w:after="240"/>
        <w:ind w:left="0" w:firstLine="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 </w:t>
      </w:r>
      <w:r w:rsidR="00075369"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I</w:t>
      </w:r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NCENTIVOS PLEITEADOS AO ESTADO</w:t>
      </w:r>
    </w:p>
    <w:p w14:paraId="6A5E4675" w14:textId="77777777" w:rsidR="0084282C" w:rsidRPr="00C069EC" w:rsidRDefault="0084282C" w:rsidP="00932B24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bookmarkStart w:id="13" w:name="_Hlk138055857"/>
      <w:r w:rsidRPr="00C069EC">
        <w:rPr>
          <w:rFonts w:asciiTheme="minorHAnsi" w:hAnsiTheme="minorHAnsi" w:cstheme="minorHAnsi"/>
          <w:smallCaps/>
          <w:sz w:val="22"/>
          <w:szCs w:val="22"/>
        </w:rPr>
        <w:t>3.1. Incentivos fiscais pleiteados:</w:t>
      </w:r>
    </w:p>
    <w:tbl>
      <w:tblPr>
        <w:tblW w:w="513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80"/>
        <w:gridCol w:w="5620"/>
        <w:gridCol w:w="2670"/>
      </w:tblGrid>
      <w:tr w:rsidR="00144CB5" w:rsidRPr="00C069EC" w14:paraId="5E9565AB" w14:textId="77777777" w:rsidTr="00BB5159">
        <w:trPr>
          <w:trHeight w:val="307"/>
        </w:trPr>
        <w:tc>
          <w:tcPr>
            <w:tcW w:w="1041" w:type="pct"/>
            <w:shd w:val="clear" w:color="auto" w:fill="D9D9D9" w:themeFill="background1" w:themeFillShade="D9"/>
          </w:tcPr>
          <w:p w14:paraId="3DC1DF41" w14:textId="63B47052" w:rsidR="00144CB5" w:rsidRPr="00C069EC" w:rsidRDefault="00144CB5" w:rsidP="00AC7434">
            <w:pPr>
              <w:jc w:val="center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Assinale os incentivos pleiteados</w:t>
            </w:r>
            <w:r w:rsidR="00AC7434"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  <w:r w:rsidR="00AC7434"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(MARCAR COM “X” OS BEFENEFÍCIOS)</w:t>
            </w:r>
          </w:p>
        </w:tc>
        <w:tc>
          <w:tcPr>
            <w:tcW w:w="2684" w:type="pct"/>
            <w:shd w:val="clear" w:color="auto" w:fill="D9D9D9" w:themeFill="background1" w:themeFillShade="D9"/>
            <w:vAlign w:val="center"/>
          </w:tcPr>
          <w:p w14:paraId="519E97E7" w14:textId="77777777" w:rsidR="00144CB5" w:rsidRPr="00C069EC" w:rsidRDefault="00144CB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Paraná Competitivo</w:t>
            </w:r>
          </w:p>
        </w:tc>
        <w:tc>
          <w:tcPr>
            <w:tcW w:w="1275" w:type="pct"/>
            <w:shd w:val="clear" w:color="auto" w:fill="D9D9D9" w:themeFill="background1" w:themeFillShade="D9"/>
            <w:vAlign w:val="center"/>
          </w:tcPr>
          <w:p w14:paraId="4C366A36" w14:textId="77777777" w:rsidR="00144CB5" w:rsidRPr="00C069EC" w:rsidRDefault="00144CB5" w:rsidP="00484F10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C069EC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estimado total (R$)</w:t>
            </w:r>
          </w:p>
        </w:tc>
      </w:tr>
      <w:tr w:rsidR="00144CB5" w:rsidRPr="00C069EC" w14:paraId="5750D852" w14:textId="77777777" w:rsidTr="00BB5159">
        <w:trPr>
          <w:trHeight w:val="307"/>
        </w:trPr>
        <w:tc>
          <w:tcPr>
            <w:tcW w:w="1041" w:type="pct"/>
          </w:tcPr>
          <w:p w14:paraId="246A38F9" w14:textId="77777777" w:rsidR="00144CB5" w:rsidRPr="00C069EC" w:rsidRDefault="00144CB5" w:rsidP="0036005E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1A1878DC" w14:textId="668593BE" w:rsidR="00144CB5" w:rsidRPr="009556B4" w:rsidRDefault="00683A57" w:rsidP="00AC7434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556B4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PARCELAMENTO DO ICMS INCREMENTAL </w:t>
            </w:r>
            <w:r w:rsidR="00FD35DD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(segundo Art. </w:t>
            </w:r>
            <w:r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>8 e 9</w:t>
            </w:r>
            <w:r w:rsidR="00FD35DD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do Decreto Estadual 6.434/2017.)</w:t>
            </w:r>
            <w:r w:rsidR="005B5A13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7E13F94" w14:textId="54BF6BD4" w:rsidR="00144CB5" w:rsidRPr="00C069EC" w:rsidRDefault="00AC7434" w:rsidP="00AC7434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(SOMA DE TODOS OS ANOS PELITEADOS)</w:t>
            </w:r>
          </w:p>
        </w:tc>
      </w:tr>
      <w:tr w:rsidR="00144CB5" w:rsidRPr="00C069EC" w14:paraId="4F5AEE35" w14:textId="77777777" w:rsidTr="00BB5159">
        <w:trPr>
          <w:trHeight w:val="307"/>
        </w:trPr>
        <w:tc>
          <w:tcPr>
            <w:tcW w:w="1041" w:type="pct"/>
          </w:tcPr>
          <w:p w14:paraId="5387AD89" w14:textId="77777777" w:rsidR="00144CB5" w:rsidRPr="00C069EC" w:rsidRDefault="00144CB5" w:rsidP="0036005E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17194241" w14:textId="62E557FA" w:rsidR="00144CB5" w:rsidRPr="009556B4" w:rsidRDefault="00683A57" w:rsidP="00484F10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9556B4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DIFERIMENTO DO ICMS DA ENERGIA ELÉTRICA </w:t>
            </w:r>
            <w:r w:rsidR="00FD35DD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>(segundo</w:t>
            </w:r>
            <w:r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FD35DD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Art. </w:t>
            </w:r>
            <w:r w:rsidR="003C2865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>1</w:t>
            </w:r>
            <w:r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>0</w:t>
            </w:r>
            <w:r w:rsidR="00FD35DD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do Decreto Estadual 6.434/2017.)</w:t>
            </w:r>
            <w:r w:rsidR="005B5A13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3F0F7727" w14:textId="64D0DAB2" w:rsidR="00144CB5" w:rsidRPr="00C069EC" w:rsidRDefault="00AC7434" w:rsidP="00AC7434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(SOMA DE TODOS OS ANOS PELITEADOS)</w:t>
            </w:r>
          </w:p>
        </w:tc>
      </w:tr>
      <w:tr w:rsidR="00144CB5" w:rsidRPr="00C069EC" w14:paraId="3A3BF11B" w14:textId="77777777" w:rsidTr="00BB5159">
        <w:trPr>
          <w:trHeight w:val="307"/>
        </w:trPr>
        <w:tc>
          <w:tcPr>
            <w:tcW w:w="1041" w:type="pct"/>
          </w:tcPr>
          <w:p w14:paraId="6E713554" w14:textId="77777777" w:rsidR="00144CB5" w:rsidRPr="00C069EC" w:rsidRDefault="00144CB5" w:rsidP="0036005E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2684" w:type="pct"/>
            <w:shd w:val="clear" w:color="auto" w:fill="auto"/>
            <w:vAlign w:val="center"/>
          </w:tcPr>
          <w:p w14:paraId="0817BBB3" w14:textId="659051EE" w:rsidR="005B5A13" w:rsidRPr="009556B4" w:rsidRDefault="00683A57" w:rsidP="00484F10">
            <w:pPr>
              <w:snapToGrid w:val="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9556B4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DIFERIMENTO DO ICMS DO GÁS NATURAL </w:t>
            </w:r>
            <w:r w:rsidR="00FD35DD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(segundo Art. </w:t>
            </w:r>
            <w:r w:rsidR="003C2865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>10</w:t>
            </w:r>
            <w:r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FD35DD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>do Decreto Estadual 6.434/2017.)</w:t>
            </w:r>
            <w:r w:rsidR="005B5A13" w:rsidRPr="009556B4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1275" w:type="pct"/>
            <w:shd w:val="clear" w:color="auto" w:fill="auto"/>
            <w:vAlign w:val="center"/>
          </w:tcPr>
          <w:p w14:paraId="11886FF6" w14:textId="7741FC26" w:rsidR="00144CB5" w:rsidRPr="00C069EC" w:rsidRDefault="00AC7434" w:rsidP="00AC7434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069EC">
              <w:rPr>
                <w:rFonts w:asciiTheme="minorHAnsi" w:hAnsiTheme="minorHAnsi" w:cstheme="minorHAnsi"/>
                <w:smallCaps/>
                <w:sz w:val="16"/>
                <w:szCs w:val="16"/>
              </w:rPr>
              <w:t>(SOMA DE TODOS OS ANOS PELITEADOS)</w:t>
            </w:r>
          </w:p>
        </w:tc>
      </w:tr>
      <w:bookmarkEnd w:id="13"/>
    </w:tbl>
    <w:p w14:paraId="289D7040" w14:textId="77777777" w:rsidR="00932B24" w:rsidRPr="00C069EC" w:rsidRDefault="00932B24" w:rsidP="0084282C">
      <w:pPr>
        <w:keepNext/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058152B" w14:textId="3A7D0D3F" w:rsidR="00197789" w:rsidRPr="00C069EC" w:rsidRDefault="00144CB5" w:rsidP="00EA562C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3.2</w:t>
      </w:r>
      <w:r w:rsidR="00177A2F" w:rsidRPr="00C069EC">
        <w:rPr>
          <w:rFonts w:asciiTheme="minorHAnsi" w:hAnsiTheme="minorHAnsi" w:cstheme="minorHAnsi"/>
          <w:smallCaps/>
          <w:sz w:val="22"/>
          <w:szCs w:val="22"/>
        </w:rPr>
        <w:t xml:space="preserve">. Outras informações que a empresa considere pertinente: </w:t>
      </w:r>
    </w:p>
    <w:sdt>
      <w:sdtPr>
        <w:rPr>
          <w:rFonts w:asciiTheme="minorHAnsi" w:hAnsiTheme="minorHAnsi" w:cstheme="minorHAnsi"/>
          <w:color w:val="1F497D" w:themeColor="text2"/>
          <w:kern w:val="22"/>
          <w:sz w:val="22"/>
          <w:szCs w:val="22"/>
        </w:rPr>
        <w:id w:val="1739214038"/>
        <w:placeholder>
          <w:docPart w:val="3C138BA7249C6E469556D157E6CE47E5"/>
        </w:placeholder>
        <w:text/>
      </w:sdtPr>
      <w:sdtEndPr/>
      <w:sdtContent>
        <w:p w14:paraId="0A3BF3BA" w14:textId="1224489B" w:rsidR="00197789" w:rsidRPr="00C069EC" w:rsidRDefault="00197789" w:rsidP="00197789">
          <w:pPr>
            <w:ind w:right="-149"/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</w:pPr>
          <w:r w:rsidRPr="00C069EC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Descreva aqui outras informações.</w:t>
          </w:r>
        </w:p>
      </w:sdtContent>
    </w:sdt>
    <w:p w14:paraId="72D955C3" w14:textId="77777777" w:rsidR="000037E1" w:rsidRPr="00C069EC" w:rsidRDefault="000037E1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8E6CDAD" w14:textId="77777777" w:rsidR="000037E1" w:rsidRPr="00C069EC" w:rsidRDefault="000037E1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2F4A358" w14:textId="60D2A50B" w:rsidR="00F7225F" w:rsidRPr="00C069EC" w:rsidRDefault="004F1364" w:rsidP="004D6365">
      <w:pPr>
        <w:pStyle w:val="PargrafodaLista"/>
        <w:keepNext/>
        <w:numPr>
          <w:ilvl w:val="0"/>
          <w:numId w:val="5"/>
        </w:numPr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14" w:name="_Hlk138056081"/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060023E4" w14:textId="0E7B8046" w:rsidR="004F1364" w:rsidRPr="00C069EC" w:rsidRDefault="004F1364" w:rsidP="004F136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(digite aqui o nome da empresa)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, CNPJ nº ____________________, com sede no município de ________________, no  endereço _______________________________________por seu representante legal abaixo assinado, DECLARA, para os fins de direito, e sob as penas da lei, que não possui nenhum débito junto Às Fazendas Públicas Estadual e Federal e situação regular perante o Instituto Ambiental do Paraná – IAP e a Fomento Paraná S.A.</w:t>
      </w:r>
    </w:p>
    <w:p w14:paraId="4E6D8EAC" w14:textId="77777777" w:rsidR="004F1364" w:rsidRPr="00C069EC" w:rsidRDefault="004F1364" w:rsidP="004F136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5C073E74" w14:textId="77777777" w:rsidR="004F1364" w:rsidRPr="00C069EC" w:rsidRDefault="004F1364" w:rsidP="004F136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Nestes termos pede deferimento.</w:t>
      </w:r>
    </w:p>
    <w:p w14:paraId="1CF3C1C2" w14:textId="77777777" w:rsidR="004F1364" w:rsidRPr="00C069EC" w:rsidRDefault="004F1364" w:rsidP="004F136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4E5CEC3E" w14:textId="77777777" w:rsidR="004F1364" w:rsidRPr="00C069EC" w:rsidRDefault="004F1364" w:rsidP="004F136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5DDFEC46" w14:textId="77777777" w:rsidR="004F1364" w:rsidRPr="00C069EC" w:rsidRDefault="004F1364" w:rsidP="004F1364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2461225"/>
        <w:placeholder>
          <w:docPart w:val="C649E53AE8B74F8B8EB1A90794391748"/>
        </w:placeholder>
        <w:showingPlcHdr/>
        <w:text/>
      </w:sdtPr>
      <w:sdtEndPr/>
      <w:sdtContent>
        <w:p w14:paraId="72782CE4" w14:textId="77777777" w:rsidR="004F1364" w:rsidRPr="00C069EC" w:rsidRDefault="004F1364" w:rsidP="004F1364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C069EC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C069EC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2461208"/>
        <w:placeholder>
          <w:docPart w:val="2FB49DDC51B6462B90D2A6C3704D5525"/>
        </w:placeholder>
        <w:showingPlcHdr/>
        <w:text/>
      </w:sdtPr>
      <w:sdtEndPr/>
      <w:sdtContent>
        <w:p w14:paraId="67E215A7" w14:textId="6C6C3B92" w:rsidR="00915876" w:rsidRPr="00C069EC" w:rsidRDefault="004F1364" w:rsidP="00366681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C069EC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0141296A" w14:textId="30EDB511" w:rsidR="004D3475" w:rsidRPr="00C069EC" w:rsidRDefault="00915876" w:rsidP="00366681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</w:t>
      </w:r>
      <w:r w:rsidR="0036005E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.</w:t>
      </w:r>
    </w:p>
    <w:p w14:paraId="7E90DC83" w14:textId="77777777" w:rsidR="00BB5159" w:rsidRPr="00C069EC" w:rsidRDefault="00BB5159" w:rsidP="00366681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</w:rPr>
      </w:pPr>
    </w:p>
    <w:p w14:paraId="0B747A10" w14:textId="21FDA6A5" w:rsidR="00F7225F" w:rsidRPr="00C069EC" w:rsidRDefault="006E0F7C" w:rsidP="000037E1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15" w:name="_Hlk117158821"/>
      <w:bookmarkStart w:id="16" w:name="_Hlk165302138"/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5</w:t>
      </w:r>
      <w:r w:rsidR="004D3475"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. </w:t>
      </w:r>
      <w:bookmarkStart w:id="17" w:name="_Hlk117158898"/>
      <w:r w:rsidR="004D3475"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</w:t>
      </w:r>
      <w:r w:rsidR="003E30CE"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SEMESTRAL </w:t>
      </w:r>
      <w:r w:rsidR="004D3475"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 INFORMAÇÕES </w:t>
      </w:r>
      <w:bookmarkEnd w:id="15"/>
      <w:bookmarkEnd w:id="17"/>
    </w:p>
    <w:p w14:paraId="2DEBA36F" w14:textId="1C50F7ED" w:rsidR="00BC38A2" w:rsidRPr="00523518" w:rsidRDefault="00BC38A2" w:rsidP="00BC38A2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18" w:name="_Hlk165301855"/>
      <w:bookmarkStart w:id="19" w:name="_Hlk165301572"/>
      <w:r w:rsidRPr="00C069EC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C069EC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C069EC">
        <w:rPr>
          <w:rFonts w:asciiTheme="minorHAnsi" w:hAnsiTheme="minorHAnsi" w:cstheme="minorHAnsi"/>
          <w:sz w:val="18"/>
          <w:szCs w:val="18"/>
        </w:rPr>
        <w:t xml:space="preserve">A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DIGITE AQUI O NOME DA EMPRESA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CNPJ </w:t>
      </w:r>
      <w:r w:rsidRPr="00C069EC">
        <w:rPr>
          <w:rFonts w:asciiTheme="minorHAnsi" w:hAnsiTheme="minorHAnsi" w:cstheme="minorHAnsi"/>
          <w:sz w:val="18"/>
          <w:szCs w:val="18"/>
        </w:rPr>
        <w:t xml:space="preserve">Nº </w:t>
      </w:r>
      <w:r w:rsidRPr="00C069EC">
        <w:rPr>
          <w:rFonts w:asciiTheme="minorHAnsi" w:hAnsiTheme="minorHAnsi" w:cstheme="minorHAnsi"/>
          <w:sz w:val="22"/>
          <w:szCs w:val="22"/>
        </w:rPr>
        <w:t>____________________</w:t>
      </w:r>
      <w:r w:rsidRPr="00C069EC">
        <w:rPr>
          <w:rFonts w:asciiTheme="minorHAnsi" w:hAnsiTheme="minorHAnsi" w:cstheme="minorHAnsi"/>
          <w:sz w:val="20"/>
          <w:szCs w:val="20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C069EC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C069EC">
        <w:rPr>
          <w:rFonts w:asciiTheme="minorHAnsi" w:hAnsiTheme="minorHAnsi" w:cstheme="minorHAnsi"/>
          <w:sz w:val="18"/>
          <w:szCs w:val="18"/>
        </w:rPr>
        <w:t>POR SEU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REPRESENTANTE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LEGAL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IS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ABAIXO ASSINADO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</w:t>
      </w:r>
      <w:r w:rsidRPr="00C069EC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C069EC">
        <w:rPr>
          <w:rFonts w:asciiTheme="minorHAnsi" w:hAnsiTheme="minorHAnsi" w:cstheme="minorHAnsi"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NÚMERO ATUAL DE EMPREGADOS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 xml:space="preserve">CLT </w:t>
      </w:r>
      <w:r w:rsidRPr="00C069EC">
        <w:rPr>
          <w:rFonts w:asciiTheme="minorHAnsi" w:hAnsiTheme="minorHAnsi" w:cstheme="minorHAnsi"/>
          <w:sz w:val="22"/>
          <w:szCs w:val="22"/>
        </w:rPr>
        <w:t xml:space="preserve">- </w:t>
      </w:r>
      <w:r w:rsidRPr="00C069EC">
        <w:rPr>
          <w:rFonts w:asciiTheme="minorHAnsi" w:hAnsiTheme="minorHAnsi" w:cstheme="minorHAnsi"/>
          <w:sz w:val="18"/>
          <w:szCs w:val="18"/>
        </w:rPr>
        <w:t>EMPREGOS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C069EC">
        <w:rPr>
          <w:rFonts w:asciiTheme="minorHAnsi" w:hAnsiTheme="minorHAnsi" w:cstheme="minorHAnsi"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sz w:val="18"/>
          <w:szCs w:val="18"/>
        </w:rPr>
        <w:t>SEFIP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PARA </w:t>
      </w:r>
      <w:r w:rsidRPr="00523518">
        <w:rPr>
          <w:rFonts w:asciiTheme="minorHAnsi" w:hAnsiTheme="minorHAnsi" w:cstheme="minorHAnsi"/>
          <w:sz w:val="18"/>
          <w:szCs w:val="18"/>
        </w:rPr>
        <w:t>COMPROVAR A MÉDIA ANUAL DE EMPREGOS</w:t>
      </w:r>
      <w:r w:rsidRPr="00523518">
        <w:rPr>
          <w:rFonts w:asciiTheme="minorHAnsi" w:hAnsiTheme="minorHAnsi" w:cstheme="minorHAnsi"/>
          <w:sz w:val="22"/>
          <w:szCs w:val="22"/>
        </w:rPr>
        <w:t xml:space="preserve">;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23518">
        <w:rPr>
          <w:rFonts w:asciiTheme="minorHAnsi" w:hAnsiTheme="minorHAnsi" w:cstheme="minorHAnsi"/>
          <w:sz w:val="18"/>
          <w:szCs w:val="18"/>
        </w:rPr>
        <w:t>DEMOSNTRAÇÃO DOS INVESTIMENTOS REALIZADOS CONFORME CRONOGRAMA DO ITEM 2.5., NESTE MESMO FORMULÁRIO</w:t>
      </w:r>
      <w:r w:rsidRPr="00523518">
        <w:rPr>
          <w:rFonts w:asciiTheme="minorHAnsi" w:hAnsiTheme="minorHAnsi" w:cstheme="minorHAnsi"/>
          <w:sz w:val="22"/>
          <w:szCs w:val="22"/>
        </w:rPr>
        <w:t xml:space="preserve">.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E ENVIO DO ARQUIVO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ABAIXO E EFETUAR O ENVIO PELO EMAIL </w:t>
      </w:r>
      <w:bookmarkStart w:id="20" w:name="_Hlk138077204"/>
      <w:r w:rsidRPr="00523518">
        <w:rPr>
          <w:rFonts w:asciiTheme="minorHAnsi" w:hAnsiTheme="minorHAnsi" w:cstheme="minorHAnsi"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523518">
        <w:rPr>
          <w:rFonts w:asciiTheme="minorHAnsi" w:hAnsiTheme="minorHAnsi" w:cstheme="minorHAnsi"/>
          <w:sz w:val="22"/>
          <w:szCs w:val="22"/>
        </w:rPr>
        <w:t>”.</w:t>
      </w:r>
      <w:bookmarkEnd w:id="20"/>
    </w:p>
    <w:p w14:paraId="43E9B051" w14:textId="77777777" w:rsidR="00BC38A2" w:rsidRPr="00523518" w:rsidRDefault="00BC38A2" w:rsidP="00BC38A2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771DE8D7" w14:textId="77777777" w:rsidR="00BC38A2" w:rsidRPr="00523518" w:rsidRDefault="00BC38A2" w:rsidP="00BC38A2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517A8301" w14:textId="77777777" w:rsidR="00BC38A2" w:rsidRPr="00523518" w:rsidRDefault="00BC38A2" w:rsidP="00BC38A2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717709413"/>
        <w:placeholder>
          <w:docPart w:val="FBA73C35175745A49D6BE49EF24315DD"/>
        </w:placeholder>
        <w:showingPlcHdr/>
        <w:text/>
      </w:sdtPr>
      <w:sdtEndPr/>
      <w:sdtContent>
        <w:p w14:paraId="6400A3CA" w14:textId="77777777" w:rsidR="00BC38A2" w:rsidRPr="00523518" w:rsidRDefault="00BC38A2" w:rsidP="00BC38A2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1338269880"/>
        <w:placeholder>
          <w:docPart w:val="59D17E2DC9794D5ABF1EB6BBDCF46868"/>
        </w:placeholder>
        <w:showingPlcHdr/>
        <w:text/>
      </w:sdtPr>
      <w:sdtEndPr/>
      <w:sdtContent>
        <w:p w14:paraId="079861D7" w14:textId="77777777" w:rsidR="00BC38A2" w:rsidRPr="00523518" w:rsidRDefault="00BC38A2" w:rsidP="00BC38A2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7BEE2654" w14:textId="77777777" w:rsidR="00BC38A2" w:rsidRPr="00C069EC" w:rsidRDefault="00BC38A2" w:rsidP="00BC38A2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52351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7A4171AD" w14:textId="77777777" w:rsidR="00BC38A2" w:rsidRDefault="00BC38A2" w:rsidP="00BC38A2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B30225" w14:textId="77777777" w:rsidR="00BC38A2" w:rsidRPr="00C579D1" w:rsidRDefault="00BC38A2" w:rsidP="00BC38A2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660880" w14:textId="77777777" w:rsidR="00BC38A2" w:rsidRPr="00592EDD" w:rsidRDefault="00BC38A2" w:rsidP="00BC38A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92EDD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92E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92EDD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</w:p>
    <w:p w14:paraId="2E610625" w14:textId="77777777" w:rsidR="00BC38A2" w:rsidRPr="00592EDD" w:rsidRDefault="00BC38A2" w:rsidP="00BC38A2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836"/>
      </w:tblGrid>
      <w:tr w:rsidR="00BC38A2" w:rsidRPr="00592EDD" w14:paraId="2F54DA5E" w14:textId="77777777" w:rsidTr="00140053">
        <w:trPr>
          <w:trHeight w:val="30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14:paraId="5B3585A4" w14:textId="780EAC8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descrição dos investimentos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nos itens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.1.,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.2. e 2.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4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.3.)</w:t>
            </w:r>
          </w:p>
        </w:tc>
      </w:tr>
      <w:tr w:rsidR="00BC38A2" w:rsidRPr="00592EDD" w14:paraId="7F604E2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54A104D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investimentos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560571A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FA6753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 (valor em reais (R$))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105A9DB1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 (valor em reais (R$))</w:t>
            </w:r>
          </w:p>
        </w:tc>
      </w:tr>
      <w:tr w:rsidR="00BC38A2" w:rsidRPr="00592EDD" w14:paraId="6816456B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2CA38A4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8FDC5A7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5A94600C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09359809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BC38A2" w:rsidRPr="00592EDD" w14:paraId="58E037F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97203E5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0C42DA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7F6D9D27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2B32D9F4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BC38A2" w:rsidRPr="00592EDD" w14:paraId="6C3CEB3B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2CD0B04A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07D661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0B83CBB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06FE7E38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BC38A2" w:rsidRPr="00592EDD" w14:paraId="6C6DEAB5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78191BC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CCB42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7B1E94F0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F44C607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BC38A2" w:rsidRPr="00592EDD" w14:paraId="6AA76DD9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4FD21EBC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F1EB3D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3DDA4DF0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7AECD4AA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BC38A2" w:rsidRPr="00592EDD" w14:paraId="603E08D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42E13D8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6BC2287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5A8585C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4F6B3E33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BC38A2" w:rsidRPr="00592EDD" w14:paraId="4FD6B67D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678" w:type="dxa"/>
          </w:tcPr>
          <w:p w14:paraId="46E6D410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62321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72298D99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3F2A2B95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bookmarkEnd w:id="18"/>
    </w:tbl>
    <w:p w14:paraId="7B23BE8F" w14:textId="77777777" w:rsidR="00BC38A2" w:rsidRPr="00592EDD" w:rsidRDefault="00BC38A2" w:rsidP="00BC38A2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5527C65" w14:textId="77777777" w:rsidR="00BC38A2" w:rsidRPr="00592EDD" w:rsidRDefault="00BC38A2" w:rsidP="00BC38A2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tbl>
      <w:tblPr>
        <w:tblStyle w:val="Tabelacomgrade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408"/>
      </w:tblGrid>
      <w:tr w:rsidR="00BC38A2" w:rsidRPr="00592EDD" w14:paraId="51AFEA56" w14:textId="77777777" w:rsidTr="00140053">
        <w:trPr>
          <w:trHeight w:val="275"/>
        </w:trPr>
        <w:tc>
          <w:tcPr>
            <w:tcW w:w="7648" w:type="dxa"/>
            <w:gridSpan w:val="3"/>
            <w:shd w:val="clear" w:color="auto" w:fill="D9D9D9" w:themeFill="background1" w:themeFillShade="D9"/>
          </w:tcPr>
          <w:p w14:paraId="687AFFB0" w14:textId="4B295FD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empregos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 item 2.1</w:t>
            </w: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3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.)</w:t>
            </w:r>
          </w:p>
        </w:tc>
      </w:tr>
      <w:tr w:rsidR="00BC38A2" w:rsidRPr="00592EDD" w14:paraId="66D3E3F3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D9D9D9" w:themeFill="background1" w:themeFillShade="D9"/>
          </w:tcPr>
          <w:p w14:paraId="64BDD88E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29AE54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7411B82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</w:t>
            </w:r>
          </w:p>
        </w:tc>
      </w:tr>
      <w:tr w:rsidR="00BC38A2" w:rsidRPr="00592EDD" w14:paraId="43C9FEF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69DCCB4C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567023A3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2713F5D0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BC38A2" w:rsidRPr="00592EDD" w14:paraId="5903B042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3747DBE5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5ACBAB91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5281CF8A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BC38A2" w:rsidRPr="00592EDD" w14:paraId="4C6794F5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7D8DA69E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3E3E0903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6CEC9D9E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BC38A2" w:rsidRPr="00592EDD" w14:paraId="32373C27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3CCA5DD6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3A7EA49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277E4559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BC38A2" w:rsidRPr="00592EDD" w14:paraId="7A10D9E5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C0B6F53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2DBA7DB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6676E3DF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BC38A2" w:rsidRPr="00592EDD" w14:paraId="2C0D0668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73841801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2D99DB45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027DB81E" w14:textId="77777777" w:rsidR="00BC38A2" w:rsidRPr="00592EDD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BC38A2" w14:paraId="314ACCF3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ABB7D68" w14:textId="77777777" w:rsidR="00BC38A2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55C6BD0C" w14:textId="77777777" w:rsidR="00BC38A2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444F4D07" w14:textId="77777777" w:rsidR="00BC38A2" w:rsidRDefault="00BC38A2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bookmarkEnd w:id="19"/>
    </w:tbl>
    <w:p w14:paraId="4E2B4CEC" w14:textId="1DA56417" w:rsidR="00F7225F" w:rsidRPr="00C069EC" w:rsidRDefault="00F7225F" w:rsidP="00BC38A2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bookmarkEnd w:id="16"/>
    <w:p w14:paraId="01C0EBF7" w14:textId="312D523D" w:rsidR="00F7225F" w:rsidRPr="00C069EC" w:rsidRDefault="006E0F7C" w:rsidP="00B82475">
      <w:pPr>
        <w:keepNext/>
        <w:shd w:val="clear" w:color="auto" w:fill="1F7E8B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6</w:t>
      </w:r>
      <w:r w:rsidR="004D3475"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. DOCUMENTAÇÃO NECESSÁRIA</w:t>
      </w:r>
    </w:p>
    <w:p w14:paraId="3A7085C2" w14:textId="4089CE6C" w:rsidR="00F7225F" w:rsidRPr="00C069EC" w:rsidRDefault="004D3475" w:rsidP="00F7225F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21" w:name="_Hlk138055316"/>
      <w:bookmarkStart w:id="22" w:name="_Hlk165302335"/>
      <w:bookmarkStart w:id="23" w:name="_Hlk165301634"/>
      <w:r w:rsidRPr="00C069EC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</w:t>
      </w:r>
      <w:r w:rsidR="00F7225F" w:rsidRPr="00C069EC">
        <w:rPr>
          <w:rFonts w:asciiTheme="minorHAnsi" w:hAnsiTheme="minorHAnsi" w:cstheme="minorHAnsi"/>
          <w:smallCaps/>
          <w:sz w:val="22"/>
          <w:szCs w:val="22"/>
        </w:rPr>
        <w:t>).</w:t>
      </w:r>
    </w:p>
    <w:p w14:paraId="27EDCDFA" w14:textId="4FF64E47" w:rsidR="00ED32B6" w:rsidRPr="00C069EC" w:rsidRDefault="00ED32B6" w:rsidP="00ED32B6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Todos os documentos requeridos na lista abaixo devem se</w:t>
      </w:r>
      <w:r w:rsidR="00E82D7A" w:rsidRPr="00C069EC">
        <w:rPr>
          <w:rFonts w:asciiTheme="minorHAnsi" w:hAnsiTheme="minorHAnsi" w:cstheme="minorHAnsi"/>
          <w:smallCaps/>
          <w:sz w:val="22"/>
          <w:szCs w:val="22"/>
        </w:rPr>
        <w:t>r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enviados, caso contrário o formulário poderá ser recusado.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(Em nenhum momento os formulários podem ser alterados; os formulários que não forem mantidos na </w:t>
      </w:r>
      <w:r w:rsidRPr="00906842">
        <w:rPr>
          <w:rFonts w:asciiTheme="minorHAnsi" w:hAnsiTheme="minorHAnsi" w:cstheme="minorHAnsi"/>
          <w:smallCaps/>
          <w:sz w:val="22"/>
          <w:szCs w:val="22"/>
          <w:u w:val="single"/>
        </w:rPr>
        <w:t>forma original, poderão ser recusado</w:t>
      </w:r>
      <w:r w:rsidR="003F7D61" w:rsidRPr="00906842">
        <w:rPr>
          <w:rFonts w:asciiTheme="minorHAnsi" w:hAnsiTheme="minorHAnsi" w:cstheme="minorHAnsi"/>
          <w:smallCaps/>
          <w:sz w:val="22"/>
          <w:szCs w:val="22"/>
          <w:u w:val="single"/>
        </w:rPr>
        <w:t>s</w:t>
      </w:r>
      <w:r w:rsidRPr="0090684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 novo preenchimento exigido.)</w:t>
      </w:r>
    </w:p>
    <w:p w14:paraId="40E15D9D" w14:textId="20D116B2" w:rsidR="006D7CA0" w:rsidRPr="00C069EC" w:rsidRDefault="004D3475" w:rsidP="006D7CA0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08564F66" w14:textId="77777777" w:rsidR="004D3475" w:rsidRPr="00C069EC" w:rsidRDefault="004D3475" w:rsidP="004D347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7230BF30" w14:textId="1B26402F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="004D3475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(uma via assinada</w:t>
      </w:r>
      <w:r w:rsidR="00C95486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(digitalmente)</w:t>
      </w:r>
      <w:r w:rsidR="004D3475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em </w:t>
      </w:r>
      <w:proofErr w:type="spellStart"/>
      <w:r w:rsidR="004D3475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="004D3475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</w:t>
      </w:r>
      <w:r w:rsidR="001B32CB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; </w:t>
      </w:r>
    </w:p>
    <w:p w14:paraId="53238B0C" w14:textId="56E46247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="004D3475"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159A39E2" w14:textId="4B655DCC" w:rsidR="004D3475" w:rsidRPr="00BC38A2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</w:t>
      </w:r>
      <w:r w:rsidR="004D3475" w:rsidRPr="00BC38A2">
        <w:rPr>
          <w:rFonts w:asciiTheme="minorHAnsi" w:hAnsiTheme="minorHAnsi" w:cstheme="minorHAnsi"/>
          <w:smallCaps/>
          <w:sz w:val="22"/>
          <w:szCs w:val="22"/>
        </w:rPr>
        <w:t>Planilha com Produtos envolvidos neste projeto (</w:t>
      </w:r>
      <w:proofErr w:type="spellStart"/>
      <w:r w:rsidR="004D3475"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="004D3475"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="004D3475"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7203E390" w14:textId="3582F00D" w:rsidR="008C692F" w:rsidRPr="00BC38A2" w:rsidRDefault="001C1AA9" w:rsidP="008C692F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8C692F" w:rsidRPr="00BC38A2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gramEnd"/>
      <w:r w:rsidR="008C692F" w:rsidRPr="00BC38A2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="008C692F"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="008C692F"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="008C692F"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</w:t>
      </w:r>
      <w:r w:rsidR="00EB4656"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>(se aplicável)</w:t>
      </w:r>
    </w:p>
    <w:p w14:paraId="13990FE8" w14:textId="623321B0" w:rsidR="008C692F" w:rsidRDefault="00000041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bookmarkStart w:id="24" w:name="_Hlk164872438"/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 ) 1.4. Anexos aos Formulário (item 3.1.) – </w:t>
      </w:r>
      <w:r w:rsidR="00F65B5F" w:rsidRPr="00BC38A2">
        <w:rPr>
          <w:rFonts w:asciiTheme="minorHAnsi" w:hAnsiTheme="minorHAnsi" w:cstheme="minorHAnsi"/>
          <w:smallCaps/>
          <w:sz w:val="22"/>
          <w:szCs w:val="22"/>
        </w:rPr>
        <w:t xml:space="preserve">Cadastro </w:t>
      </w:r>
      <w:r w:rsidR="006E2103" w:rsidRPr="00BC38A2">
        <w:rPr>
          <w:rFonts w:asciiTheme="minorHAnsi" w:hAnsiTheme="minorHAnsi" w:cstheme="minorHAnsi"/>
          <w:smallCaps/>
          <w:sz w:val="22"/>
          <w:szCs w:val="22"/>
        </w:rPr>
        <w:t xml:space="preserve">Nacional </w:t>
      </w:r>
      <w:r w:rsidR="00F65B5F" w:rsidRPr="00BC38A2">
        <w:rPr>
          <w:rFonts w:asciiTheme="minorHAnsi" w:hAnsiTheme="minorHAnsi" w:cstheme="minorHAnsi"/>
          <w:smallCaps/>
          <w:sz w:val="22"/>
          <w:szCs w:val="22"/>
        </w:rPr>
        <w:t xml:space="preserve">de Obra (CNO) </w:t>
      </w:r>
      <w:r w:rsidRPr="00BC38A2">
        <w:rPr>
          <w:rFonts w:asciiTheme="minorHAnsi" w:hAnsiTheme="minorHAnsi" w:cstheme="minorHAnsi"/>
          <w:smallCaps/>
          <w:sz w:val="22"/>
          <w:szCs w:val="22"/>
        </w:rPr>
        <w:t>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="00EB4656"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>(se aplicável)</w:t>
      </w:r>
    </w:p>
    <w:bookmarkEnd w:id="24"/>
    <w:p w14:paraId="6EDA1696" w14:textId="0996E30F" w:rsidR="00DD1901" w:rsidRPr="00C069EC" w:rsidRDefault="00DD1901" w:rsidP="00DD1901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</w:t>
      </w:r>
      <w:r w:rsidR="00F65B5F">
        <w:rPr>
          <w:rFonts w:asciiTheme="minorHAnsi" w:hAnsiTheme="minorHAnsi" w:cstheme="minorHAnsi"/>
          <w:smallCaps/>
          <w:sz w:val="22"/>
          <w:szCs w:val="22"/>
        </w:rPr>
        <w:t>5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Anexos aos Formulário (item 3.1.) – Extrato da Conta Investimento do SISCRED (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388203D7" w14:textId="77777777" w:rsidR="00DD1901" w:rsidRPr="00C069EC" w:rsidRDefault="00DD1901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8AB4381" w14:textId="77777777" w:rsidR="004D3475" w:rsidRPr="00C069EC" w:rsidRDefault="004D3475" w:rsidP="006D7CA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D4992BE" w14:textId="77777777" w:rsidR="004D3475" w:rsidRPr="00C069EC" w:rsidRDefault="004D3475" w:rsidP="004D3475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4A8F458F" w14:textId="5E6D70BA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756C642D" w14:textId="19C6D44F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5A4BFB65" w14:textId="7E150AD4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2FF84502" w14:textId="76B02C56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 2.3. Balanço</w:t>
      </w:r>
      <w:r w:rsidR="00022F53">
        <w:rPr>
          <w:rFonts w:asciiTheme="minorHAnsi" w:hAnsiTheme="minorHAnsi" w:cstheme="minorHAnsi"/>
          <w:smallCaps/>
          <w:sz w:val="22"/>
          <w:szCs w:val="22"/>
        </w:rPr>
        <w:t xml:space="preserve"> Patrimonial e DRE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="004D3475"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</w:t>
      </w:r>
      <w:r w:rsidR="00F22997" w:rsidRPr="00C069EC">
        <w:rPr>
          <w:rFonts w:asciiTheme="minorHAnsi" w:hAnsiTheme="minorHAnsi" w:cstheme="minorHAnsi"/>
          <w:smallCaps/>
          <w:sz w:val="22"/>
          <w:szCs w:val="22"/>
        </w:rPr>
        <w:t xml:space="preserve"> via ECD (formulário impresso do sistema)</w:t>
      </w:r>
    </w:p>
    <w:p w14:paraId="627C261B" w14:textId="1D8FBB33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 2.4. Balanço </w:t>
      </w:r>
      <w:r w:rsidR="00022F53">
        <w:rPr>
          <w:rFonts w:asciiTheme="minorHAnsi" w:hAnsiTheme="minorHAnsi" w:cstheme="minorHAnsi"/>
          <w:smallCaps/>
          <w:sz w:val="22"/>
          <w:szCs w:val="22"/>
        </w:rPr>
        <w:t>Patrimonial e DRE</w:t>
      </w:r>
      <w:r w:rsidR="00022F53" w:rsidRPr="00C069E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do </w:t>
      </w:r>
      <w:r w:rsidR="004D3475"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</w:t>
      </w:r>
      <w:r w:rsidR="00F22997" w:rsidRPr="00C069EC">
        <w:rPr>
          <w:rFonts w:asciiTheme="minorHAnsi" w:hAnsiTheme="minorHAnsi" w:cstheme="minorHAnsi"/>
          <w:smallCaps/>
          <w:sz w:val="22"/>
          <w:szCs w:val="22"/>
        </w:rPr>
        <w:t xml:space="preserve"> via ECD (formulário impresso do sistema)</w:t>
      </w:r>
    </w:p>
    <w:p w14:paraId="4FCEC57B" w14:textId="7671CE4F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4A7ADA32" w14:textId="4494B1DC" w:rsidR="004D3475" w:rsidRPr="00C069EC" w:rsidRDefault="001C1AA9" w:rsidP="004D3475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</w:t>
      </w:r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)</w:t>
      </w:r>
      <w:proofErr w:type="gramEnd"/>
      <w:r w:rsidR="004D3475" w:rsidRPr="00C069EC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66119A30" w14:textId="77777777" w:rsidR="004D3475" w:rsidRPr="00C069EC" w:rsidRDefault="004D3475" w:rsidP="006D7CA0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bookmarkEnd w:id="14"/>
    <w:bookmarkEnd w:id="21"/>
    <w:p w14:paraId="73DB1CDC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37EF0807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813C1CB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58FE6D00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33A87430" w14:textId="77777777" w:rsidR="00F73C56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643BE4B6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8C21572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78BDB5DD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20F6DE5E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39BD7206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33CC1AA9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38278E00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607F7036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1400BC22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7B3E2922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¹ Exemplificação de como dever ser preenchido o título/nome do arquivo das </w:t>
      </w:r>
      <w:proofErr w:type="spellStart"/>
      <w:r w:rsidRPr="00C069EC">
        <w:rPr>
          <w:rFonts w:asciiTheme="minorHAnsi" w:hAnsiTheme="minorHAnsi"/>
          <w:b/>
          <w:bCs/>
          <w:smallCaps/>
          <w:sz w:val="20"/>
          <w:szCs w:val="20"/>
        </w:rPr>
        <w:t>CNDs</w:t>
      </w:r>
      <w:proofErr w:type="spellEnd"/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 em sequência que deverão ser envias pelo e-mail como anexo em PDF:</w:t>
      </w:r>
    </w:p>
    <w:p w14:paraId="1ABCF3D1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 CND Estadual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DE25325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3.1. CND Federal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E9C9173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3.2. CND Fomento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784CEE7" w14:textId="77777777" w:rsidR="00F73C56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3.3. CND IAT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FBDD700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 CND Estadual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0EDDA05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4.1. CND Federal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3FD19C14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4.2. CND Fomento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75D6FD3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4.3. CND IAT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697DEAD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 CND Estadual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B465157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5.1. CND Federal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3AB3CD1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5.2. CND Fomento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7B48D8F7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5.3. CND IAT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34B88107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 CND Estadual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53AC8C7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6.1. CND Federal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B354EF6" w14:textId="77777777" w:rsidR="00F73C56" w:rsidRPr="00C069EC" w:rsidRDefault="00F73C56" w:rsidP="00F73C56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6.2. CND Fomento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407AA29" w14:textId="77ABBC60" w:rsidR="001C1AA9" w:rsidRDefault="00F73C56" w:rsidP="002017BE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6.3. CND IAT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  <w:bookmarkEnd w:id="22"/>
    </w:p>
    <w:bookmarkEnd w:id="23"/>
    <w:sectPr w:rsidR="001C1AA9" w:rsidSect="0074122D">
      <w:headerReference w:type="default" r:id="rId8"/>
      <w:footerReference w:type="default" r:id="rId9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4B53A9" w14:textId="77777777" w:rsidR="00C245BD" w:rsidRDefault="00C245BD">
      <w:r>
        <w:separator/>
      </w:r>
    </w:p>
  </w:endnote>
  <w:endnote w:type="continuationSeparator" w:id="0">
    <w:p w14:paraId="48F3CBA7" w14:textId="77777777" w:rsidR="00C245BD" w:rsidRDefault="00C2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4D799F" w14:textId="77777777" w:rsidR="00EF4C27" w:rsidRDefault="00EF4C27">
    <w:pPr>
      <w:pStyle w:val="Rodap"/>
      <w:jc w:val="right"/>
      <w:rPr>
        <w:rFonts w:ascii="Calibri" w:hAnsi="Calibri" w:cs="Calibri"/>
        <w:sz w:val="16"/>
        <w:szCs w:val="16"/>
      </w:rPr>
    </w:pPr>
    <w:r w:rsidRPr="00EC33E9">
      <w:rPr>
        <w:rFonts w:ascii="Calibri" w:hAnsi="Calibri" w:cs="Calibri"/>
        <w:sz w:val="16"/>
        <w:szCs w:val="16"/>
      </w:rPr>
      <w:fldChar w:fldCharType="begin"/>
    </w:r>
    <w:r w:rsidRPr="00EC33E9">
      <w:rPr>
        <w:rFonts w:ascii="Calibri" w:hAnsi="Calibri" w:cs="Calibri"/>
        <w:sz w:val="16"/>
        <w:szCs w:val="16"/>
      </w:rPr>
      <w:instrText xml:space="preserve"> PAGE   \* MERGEFORMAT </w:instrText>
    </w:r>
    <w:r w:rsidRPr="00EC33E9">
      <w:rPr>
        <w:rFonts w:ascii="Calibri" w:hAnsi="Calibri" w:cs="Calibri"/>
        <w:sz w:val="16"/>
        <w:szCs w:val="16"/>
      </w:rPr>
      <w:fldChar w:fldCharType="separate"/>
    </w:r>
    <w:r w:rsidR="00915876" w:rsidRPr="00EC33E9">
      <w:rPr>
        <w:rFonts w:ascii="Calibri" w:hAnsi="Calibri" w:cs="Calibri"/>
        <w:noProof/>
        <w:sz w:val="16"/>
        <w:szCs w:val="16"/>
      </w:rPr>
      <w:t>7</w:t>
    </w:r>
    <w:r w:rsidRPr="00EC33E9">
      <w:rPr>
        <w:rFonts w:ascii="Calibri" w:hAnsi="Calibri" w:cs="Calibri"/>
        <w:sz w:val="16"/>
        <w:szCs w:val="16"/>
      </w:rPr>
      <w:fldChar w:fldCharType="end"/>
    </w:r>
  </w:p>
  <w:p w14:paraId="151D44FF" w14:textId="77777777" w:rsidR="00685A85" w:rsidRPr="00EC33E9" w:rsidRDefault="00685A85" w:rsidP="00685A85">
    <w:pPr>
      <w:pStyle w:val="Rodap"/>
      <w:jc w:val="center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CA4E2" w14:textId="77777777" w:rsidR="00C245BD" w:rsidRDefault="00C245BD">
      <w:r>
        <w:separator/>
      </w:r>
    </w:p>
  </w:footnote>
  <w:footnote w:type="continuationSeparator" w:id="0">
    <w:p w14:paraId="7533A14A" w14:textId="77777777" w:rsidR="00C245BD" w:rsidRDefault="00C24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A56858" w14:textId="778475CE" w:rsidR="00685A85" w:rsidRDefault="00685A85" w:rsidP="0074122D">
    <w:pPr>
      <w:pStyle w:val="Cabealho1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54E3C26A" wp14:editId="25377858">
          <wp:simplePos x="0" y="0"/>
          <wp:positionH relativeFrom="column">
            <wp:posOffset>2202180</wp:posOffset>
          </wp:positionH>
          <wp:positionV relativeFrom="paragraph">
            <wp:posOffset>-237490</wp:posOffset>
          </wp:positionV>
          <wp:extent cx="2353288" cy="6572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88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737F5D" w14:textId="5E0F638B" w:rsidR="00685A85" w:rsidRDefault="00685A85" w:rsidP="0074122D">
    <w:pPr>
      <w:pStyle w:val="Cabealho1"/>
      <w:jc w:val="right"/>
    </w:pPr>
  </w:p>
  <w:p w14:paraId="39A1C4FC" w14:textId="6CCFB5F5" w:rsidR="00EF4C27" w:rsidRDefault="00EF4C27" w:rsidP="0074122D">
    <w:pPr>
      <w:pStyle w:val="Cabealho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098939">
    <w:abstractNumId w:val="0"/>
  </w:num>
  <w:num w:numId="2" w16cid:durableId="2078549149">
    <w:abstractNumId w:val="1"/>
  </w:num>
  <w:num w:numId="3" w16cid:durableId="1692682099">
    <w:abstractNumId w:val="2"/>
  </w:num>
  <w:num w:numId="4" w16cid:durableId="2119445593">
    <w:abstractNumId w:val="3"/>
  </w:num>
  <w:num w:numId="5" w16cid:durableId="1691755285">
    <w:abstractNumId w:val="4"/>
  </w:num>
  <w:num w:numId="6" w16cid:durableId="1053768199">
    <w:abstractNumId w:val="5"/>
  </w:num>
  <w:num w:numId="7" w16cid:durableId="407534223">
    <w:abstractNumId w:val="9"/>
  </w:num>
  <w:num w:numId="8" w16cid:durableId="2071683299">
    <w:abstractNumId w:val="8"/>
  </w:num>
  <w:num w:numId="9" w16cid:durableId="1297950594">
    <w:abstractNumId w:val="10"/>
  </w:num>
  <w:num w:numId="10" w16cid:durableId="1493372588">
    <w:abstractNumId w:val="13"/>
  </w:num>
  <w:num w:numId="11" w16cid:durableId="302279088">
    <w:abstractNumId w:val="14"/>
  </w:num>
  <w:num w:numId="12" w16cid:durableId="1482313078">
    <w:abstractNumId w:val="12"/>
  </w:num>
  <w:num w:numId="13" w16cid:durableId="1856655937">
    <w:abstractNumId w:val="6"/>
  </w:num>
  <w:num w:numId="14" w16cid:durableId="238515600">
    <w:abstractNumId w:val="7"/>
  </w:num>
  <w:num w:numId="15" w16cid:durableId="17496890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00041"/>
    <w:rsid w:val="00000066"/>
    <w:rsid w:val="000004C5"/>
    <w:rsid w:val="000037E1"/>
    <w:rsid w:val="00022F53"/>
    <w:rsid w:val="00030551"/>
    <w:rsid w:val="000310E6"/>
    <w:rsid w:val="00046176"/>
    <w:rsid w:val="00063BB3"/>
    <w:rsid w:val="00064286"/>
    <w:rsid w:val="00064F56"/>
    <w:rsid w:val="000679DC"/>
    <w:rsid w:val="00074411"/>
    <w:rsid w:val="00075369"/>
    <w:rsid w:val="00093A0E"/>
    <w:rsid w:val="000A091D"/>
    <w:rsid w:val="000A1D6A"/>
    <w:rsid w:val="000B45A0"/>
    <w:rsid w:val="000C1B1D"/>
    <w:rsid w:val="000D3EFF"/>
    <w:rsid w:val="000D7157"/>
    <w:rsid w:val="000F6D40"/>
    <w:rsid w:val="001001E1"/>
    <w:rsid w:val="001174B2"/>
    <w:rsid w:val="00124474"/>
    <w:rsid w:val="00125583"/>
    <w:rsid w:val="00126A02"/>
    <w:rsid w:val="001277F7"/>
    <w:rsid w:val="0014275C"/>
    <w:rsid w:val="001440DB"/>
    <w:rsid w:val="00144CB5"/>
    <w:rsid w:val="00147830"/>
    <w:rsid w:val="00150635"/>
    <w:rsid w:val="0016312F"/>
    <w:rsid w:val="00167E1D"/>
    <w:rsid w:val="00172FDA"/>
    <w:rsid w:val="00177A2F"/>
    <w:rsid w:val="001950A6"/>
    <w:rsid w:val="00197789"/>
    <w:rsid w:val="001A35DA"/>
    <w:rsid w:val="001B0935"/>
    <w:rsid w:val="001B32CB"/>
    <w:rsid w:val="001B78D9"/>
    <w:rsid w:val="001C1AA9"/>
    <w:rsid w:val="001D3C3E"/>
    <w:rsid w:val="001F0A3A"/>
    <w:rsid w:val="001F3FD5"/>
    <w:rsid w:val="0020165E"/>
    <w:rsid w:val="002017BE"/>
    <w:rsid w:val="0020626F"/>
    <w:rsid w:val="00211FEC"/>
    <w:rsid w:val="00217AAC"/>
    <w:rsid w:val="00236B21"/>
    <w:rsid w:val="00240A3C"/>
    <w:rsid w:val="00244790"/>
    <w:rsid w:val="002470D4"/>
    <w:rsid w:val="00250BC2"/>
    <w:rsid w:val="00252024"/>
    <w:rsid w:val="00260C04"/>
    <w:rsid w:val="002618B9"/>
    <w:rsid w:val="002713EC"/>
    <w:rsid w:val="00277A87"/>
    <w:rsid w:val="002932ED"/>
    <w:rsid w:val="002953CE"/>
    <w:rsid w:val="002B2115"/>
    <w:rsid w:val="002C71B7"/>
    <w:rsid w:val="002D7076"/>
    <w:rsid w:val="002D7997"/>
    <w:rsid w:val="002E75EC"/>
    <w:rsid w:val="002F3F15"/>
    <w:rsid w:val="00302B9C"/>
    <w:rsid w:val="00305060"/>
    <w:rsid w:val="0031748A"/>
    <w:rsid w:val="00317D88"/>
    <w:rsid w:val="00323AFD"/>
    <w:rsid w:val="00334E6F"/>
    <w:rsid w:val="00341108"/>
    <w:rsid w:val="0035766C"/>
    <w:rsid w:val="0036005E"/>
    <w:rsid w:val="00366681"/>
    <w:rsid w:val="0036720E"/>
    <w:rsid w:val="00395A34"/>
    <w:rsid w:val="003B00AA"/>
    <w:rsid w:val="003B69C9"/>
    <w:rsid w:val="003C2865"/>
    <w:rsid w:val="003D2F5B"/>
    <w:rsid w:val="003D594F"/>
    <w:rsid w:val="003D7490"/>
    <w:rsid w:val="003E2FE2"/>
    <w:rsid w:val="003E30CE"/>
    <w:rsid w:val="003F5F47"/>
    <w:rsid w:val="003F7D61"/>
    <w:rsid w:val="00406C7B"/>
    <w:rsid w:val="00407AAA"/>
    <w:rsid w:val="00415D5C"/>
    <w:rsid w:val="00430FF7"/>
    <w:rsid w:val="00444599"/>
    <w:rsid w:val="00446551"/>
    <w:rsid w:val="0045325D"/>
    <w:rsid w:val="00461C73"/>
    <w:rsid w:val="00466C4B"/>
    <w:rsid w:val="004738DD"/>
    <w:rsid w:val="00475072"/>
    <w:rsid w:val="00483FD9"/>
    <w:rsid w:val="00484F10"/>
    <w:rsid w:val="0048667E"/>
    <w:rsid w:val="004B5560"/>
    <w:rsid w:val="004D1C7E"/>
    <w:rsid w:val="004D2959"/>
    <w:rsid w:val="004D3475"/>
    <w:rsid w:val="004D6365"/>
    <w:rsid w:val="004D6DDB"/>
    <w:rsid w:val="004E4D43"/>
    <w:rsid w:val="004F1364"/>
    <w:rsid w:val="004F20E3"/>
    <w:rsid w:val="004F3BA5"/>
    <w:rsid w:val="004F7EC8"/>
    <w:rsid w:val="005002C7"/>
    <w:rsid w:val="00502A4F"/>
    <w:rsid w:val="00525507"/>
    <w:rsid w:val="005606F9"/>
    <w:rsid w:val="00564065"/>
    <w:rsid w:val="00566614"/>
    <w:rsid w:val="005678F3"/>
    <w:rsid w:val="00573046"/>
    <w:rsid w:val="005743BB"/>
    <w:rsid w:val="00574871"/>
    <w:rsid w:val="00577726"/>
    <w:rsid w:val="00583278"/>
    <w:rsid w:val="00584A21"/>
    <w:rsid w:val="00593FA8"/>
    <w:rsid w:val="005952D4"/>
    <w:rsid w:val="005A219A"/>
    <w:rsid w:val="005A260A"/>
    <w:rsid w:val="005A3EDE"/>
    <w:rsid w:val="005B5A13"/>
    <w:rsid w:val="005B78CC"/>
    <w:rsid w:val="005C20D3"/>
    <w:rsid w:val="005C527B"/>
    <w:rsid w:val="005D62F8"/>
    <w:rsid w:val="005E089A"/>
    <w:rsid w:val="005E5DBD"/>
    <w:rsid w:val="00600DA2"/>
    <w:rsid w:val="006017EE"/>
    <w:rsid w:val="00602389"/>
    <w:rsid w:val="00614C55"/>
    <w:rsid w:val="00614DD3"/>
    <w:rsid w:val="006453AD"/>
    <w:rsid w:val="00655296"/>
    <w:rsid w:val="00656436"/>
    <w:rsid w:val="006624EE"/>
    <w:rsid w:val="006641E9"/>
    <w:rsid w:val="00673D12"/>
    <w:rsid w:val="00683A57"/>
    <w:rsid w:val="00685A85"/>
    <w:rsid w:val="00692E6D"/>
    <w:rsid w:val="00694EF2"/>
    <w:rsid w:val="006A3D51"/>
    <w:rsid w:val="006C108B"/>
    <w:rsid w:val="006C68B1"/>
    <w:rsid w:val="006D133C"/>
    <w:rsid w:val="006D535E"/>
    <w:rsid w:val="006D7CA0"/>
    <w:rsid w:val="006E0F7C"/>
    <w:rsid w:val="006E2103"/>
    <w:rsid w:val="006E3465"/>
    <w:rsid w:val="006E51FC"/>
    <w:rsid w:val="006F39F7"/>
    <w:rsid w:val="00707043"/>
    <w:rsid w:val="00711D69"/>
    <w:rsid w:val="00711D71"/>
    <w:rsid w:val="00716CC7"/>
    <w:rsid w:val="00732B4C"/>
    <w:rsid w:val="00734F81"/>
    <w:rsid w:val="0074046A"/>
    <w:rsid w:val="0074122D"/>
    <w:rsid w:val="007416E5"/>
    <w:rsid w:val="007500B2"/>
    <w:rsid w:val="007512F9"/>
    <w:rsid w:val="00751B07"/>
    <w:rsid w:val="00751F0B"/>
    <w:rsid w:val="00753215"/>
    <w:rsid w:val="0075548C"/>
    <w:rsid w:val="00763422"/>
    <w:rsid w:val="00763D90"/>
    <w:rsid w:val="00764224"/>
    <w:rsid w:val="00765268"/>
    <w:rsid w:val="0078623A"/>
    <w:rsid w:val="0079672C"/>
    <w:rsid w:val="007A5B8E"/>
    <w:rsid w:val="007B3E55"/>
    <w:rsid w:val="007D0909"/>
    <w:rsid w:val="007D4A6C"/>
    <w:rsid w:val="007D6A52"/>
    <w:rsid w:val="007F1B39"/>
    <w:rsid w:val="007F57F1"/>
    <w:rsid w:val="007F5B23"/>
    <w:rsid w:val="008133E3"/>
    <w:rsid w:val="008255E6"/>
    <w:rsid w:val="0083013E"/>
    <w:rsid w:val="0084282C"/>
    <w:rsid w:val="0084728E"/>
    <w:rsid w:val="00861BD1"/>
    <w:rsid w:val="00863E6F"/>
    <w:rsid w:val="00865E4D"/>
    <w:rsid w:val="00872813"/>
    <w:rsid w:val="0089555A"/>
    <w:rsid w:val="008A24CA"/>
    <w:rsid w:val="008A705F"/>
    <w:rsid w:val="008B37D1"/>
    <w:rsid w:val="008C692F"/>
    <w:rsid w:val="008F2463"/>
    <w:rsid w:val="008F414D"/>
    <w:rsid w:val="008F43C8"/>
    <w:rsid w:val="00906842"/>
    <w:rsid w:val="009126E4"/>
    <w:rsid w:val="00915876"/>
    <w:rsid w:val="009214DC"/>
    <w:rsid w:val="0092652E"/>
    <w:rsid w:val="00926547"/>
    <w:rsid w:val="00932B24"/>
    <w:rsid w:val="00935E26"/>
    <w:rsid w:val="00943FF4"/>
    <w:rsid w:val="009556B4"/>
    <w:rsid w:val="00964211"/>
    <w:rsid w:val="009666C1"/>
    <w:rsid w:val="00967354"/>
    <w:rsid w:val="00971028"/>
    <w:rsid w:val="00971FD9"/>
    <w:rsid w:val="00982833"/>
    <w:rsid w:val="00986EDE"/>
    <w:rsid w:val="009A34EA"/>
    <w:rsid w:val="009A442D"/>
    <w:rsid w:val="009C1392"/>
    <w:rsid w:val="009D45B8"/>
    <w:rsid w:val="009E7837"/>
    <w:rsid w:val="009F221C"/>
    <w:rsid w:val="009F30F8"/>
    <w:rsid w:val="00A046BD"/>
    <w:rsid w:val="00A16A2C"/>
    <w:rsid w:val="00A31D32"/>
    <w:rsid w:val="00A3614F"/>
    <w:rsid w:val="00A45735"/>
    <w:rsid w:val="00A63AF6"/>
    <w:rsid w:val="00A64C43"/>
    <w:rsid w:val="00A65915"/>
    <w:rsid w:val="00A75410"/>
    <w:rsid w:val="00A90C8F"/>
    <w:rsid w:val="00A91421"/>
    <w:rsid w:val="00AA48E5"/>
    <w:rsid w:val="00AC7434"/>
    <w:rsid w:val="00AE3C9F"/>
    <w:rsid w:val="00AE78C4"/>
    <w:rsid w:val="00AF13E1"/>
    <w:rsid w:val="00B168DB"/>
    <w:rsid w:val="00B318F3"/>
    <w:rsid w:val="00B40230"/>
    <w:rsid w:val="00B47F6E"/>
    <w:rsid w:val="00B73FAA"/>
    <w:rsid w:val="00B82475"/>
    <w:rsid w:val="00B82B3C"/>
    <w:rsid w:val="00B87A53"/>
    <w:rsid w:val="00B93EB3"/>
    <w:rsid w:val="00BB14F1"/>
    <w:rsid w:val="00BB5159"/>
    <w:rsid w:val="00BC195E"/>
    <w:rsid w:val="00BC38A2"/>
    <w:rsid w:val="00BC5ED1"/>
    <w:rsid w:val="00BD11AF"/>
    <w:rsid w:val="00BD1A31"/>
    <w:rsid w:val="00BD28B0"/>
    <w:rsid w:val="00BD5AB9"/>
    <w:rsid w:val="00BF3C5A"/>
    <w:rsid w:val="00C000E1"/>
    <w:rsid w:val="00C069EC"/>
    <w:rsid w:val="00C13563"/>
    <w:rsid w:val="00C16B8A"/>
    <w:rsid w:val="00C245BD"/>
    <w:rsid w:val="00C30193"/>
    <w:rsid w:val="00C63B53"/>
    <w:rsid w:val="00C70217"/>
    <w:rsid w:val="00C71476"/>
    <w:rsid w:val="00C86B45"/>
    <w:rsid w:val="00C90149"/>
    <w:rsid w:val="00C95486"/>
    <w:rsid w:val="00C96383"/>
    <w:rsid w:val="00CB4A66"/>
    <w:rsid w:val="00CD21A7"/>
    <w:rsid w:val="00CE4472"/>
    <w:rsid w:val="00CE49F1"/>
    <w:rsid w:val="00CE5D8E"/>
    <w:rsid w:val="00CE7743"/>
    <w:rsid w:val="00CF2A10"/>
    <w:rsid w:val="00CF359F"/>
    <w:rsid w:val="00CF7BB8"/>
    <w:rsid w:val="00D11D71"/>
    <w:rsid w:val="00D23C1C"/>
    <w:rsid w:val="00D25665"/>
    <w:rsid w:val="00D405CE"/>
    <w:rsid w:val="00D45749"/>
    <w:rsid w:val="00D5010E"/>
    <w:rsid w:val="00D73709"/>
    <w:rsid w:val="00D7687C"/>
    <w:rsid w:val="00D809F5"/>
    <w:rsid w:val="00DA6BC5"/>
    <w:rsid w:val="00DC1567"/>
    <w:rsid w:val="00DC5AA3"/>
    <w:rsid w:val="00DD1901"/>
    <w:rsid w:val="00DF15FE"/>
    <w:rsid w:val="00DF600D"/>
    <w:rsid w:val="00E0264D"/>
    <w:rsid w:val="00E044DD"/>
    <w:rsid w:val="00E073F0"/>
    <w:rsid w:val="00E122EE"/>
    <w:rsid w:val="00E22253"/>
    <w:rsid w:val="00E31C32"/>
    <w:rsid w:val="00E440B4"/>
    <w:rsid w:val="00E52109"/>
    <w:rsid w:val="00E57036"/>
    <w:rsid w:val="00E57315"/>
    <w:rsid w:val="00E66B44"/>
    <w:rsid w:val="00E81FCF"/>
    <w:rsid w:val="00E82D7A"/>
    <w:rsid w:val="00E95821"/>
    <w:rsid w:val="00EA059F"/>
    <w:rsid w:val="00EA161B"/>
    <w:rsid w:val="00EA562C"/>
    <w:rsid w:val="00EB19C6"/>
    <w:rsid w:val="00EB3BFC"/>
    <w:rsid w:val="00EB4656"/>
    <w:rsid w:val="00EC33E9"/>
    <w:rsid w:val="00ED32B6"/>
    <w:rsid w:val="00ED45CC"/>
    <w:rsid w:val="00EE0B34"/>
    <w:rsid w:val="00EF06D5"/>
    <w:rsid w:val="00EF4C27"/>
    <w:rsid w:val="00F20717"/>
    <w:rsid w:val="00F2177E"/>
    <w:rsid w:val="00F22997"/>
    <w:rsid w:val="00F26E13"/>
    <w:rsid w:val="00F45D21"/>
    <w:rsid w:val="00F522BD"/>
    <w:rsid w:val="00F5350E"/>
    <w:rsid w:val="00F65B5F"/>
    <w:rsid w:val="00F7225F"/>
    <w:rsid w:val="00F73C56"/>
    <w:rsid w:val="00F83CEB"/>
    <w:rsid w:val="00F96E80"/>
    <w:rsid w:val="00FA0E1C"/>
    <w:rsid w:val="00FA43F6"/>
    <w:rsid w:val="00FA47F0"/>
    <w:rsid w:val="00FC7544"/>
    <w:rsid w:val="00FD35DD"/>
    <w:rsid w:val="00FE59C5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AA4182"/>
  <w15:docId w15:val="{F45E68E6-6B30-D84D-87EB-5D94FF4B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widowControl w:val="0"/>
      <w:suppressAutoHyphens/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rsid w:val="00971FD9"/>
    <w:pPr>
      <w:widowControl w:val="0"/>
      <w:suppressAutoHyphens/>
      <w:spacing w:after="120"/>
      <w:textAlignment w:val="baseline"/>
    </w:pPr>
    <w:rPr>
      <w:rFonts w:eastAsia="bitstream vera sans"/>
      <w:kern w:val="1"/>
      <w:lang w:eastAsia="zh-CN" w:bidi="hi-IN"/>
    </w:r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widowControl w:val="0"/>
      <w:suppressLineNumbers/>
      <w:suppressAutoHyphens/>
      <w:spacing w:before="120" w:after="120"/>
      <w:textAlignment w:val="baseline"/>
    </w:pPr>
    <w:rPr>
      <w:rFonts w:eastAsia="bitstream vera sans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971FD9"/>
    <w:pPr>
      <w:widowControl w:val="0"/>
      <w:suppressLineNumbers/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customStyle="1" w:styleId="Ttulo1">
    <w:name w:val="Título1"/>
    <w:basedOn w:val="Normal"/>
    <w:next w:val="Corpodetexto"/>
    <w:rsid w:val="00971FD9"/>
    <w:pPr>
      <w:keepNext/>
      <w:widowControl w:val="0"/>
      <w:suppressAutoHyphens/>
      <w:spacing w:before="240" w:after="120"/>
      <w:textAlignment w:val="baseline"/>
    </w:pPr>
    <w:rPr>
      <w:rFonts w:ascii="Arial" w:eastAsia="bitstream vera sans" w:hAnsi="Arial" w:cs="bitstream vera sans"/>
      <w:kern w:val="1"/>
      <w:sz w:val="28"/>
      <w:szCs w:val="28"/>
      <w:lang w:eastAsia="zh-CN" w:bidi="hi-IN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pPr>
      <w:widowControl w:val="0"/>
      <w:suppressAutoHyphens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styleId="Rodap">
    <w:name w:val="footer"/>
    <w:basedOn w:val="Normal"/>
    <w:uiPriority w:val="99"/>
    <w:rsid w:val="00971FD9"/>
    <w:pPr>
      <w:widowControl w:val="0"/>
      <w:suppressAutoHyphens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spacing w:before="280" w:after="280"/>
    </w:pPr>
    <w:rPr>
      <w:kern w:val="1"/>
      <w:lang w:eastAsia="zh-CN"/>
    </w:rPr>
  </w:style>
  <w:style w:type="paragraph" w:styleId="Textodebalo">
    <w:name w:val="Balloon Text"/>
    <w:basedOn w:val="Normal"/>
    <w:rsid w:val="00971FD9"/>
    <w:pPr>
      <w:widowControl w:val="0"/>
      <w:suppressAutoHyphens/>
      <w:textAlignment w:val="baseline"/>
    </w:pPr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styleId="PargrafodaLista">
    <w:name w:val="List Paragraph"/>
    <w:basedOn w:val="Normal"/>
    <w:qFormat/>
    <w:rsid w:val="00971FD9"/>
    <w:pPr>
      <w:widowControl w:val="0"/>
      <w:suppressAutoHyphens/>
      <w:ind w:left="720"/>
      <w:contextualSpacing/>
      <w:textAlignment w:val="baseline"/>
    </w:pPr>
    <w:rPr>
      <w:rFonts w:eastAsia="bitstream vera sans" w:cs="Mangal"/>
      <w:kern w:val="1"/>
      <w:szCs w:val="21"/>
      <w:lang w:eastAsia="zh-CN" w:bidi="hi-IN"/>
    </w:rPr>
  </w:style>
  <w:style w:type="paragraph" w:customStyle="1" w:styleId="Contedodatabela">
    <w:name w:val="Conteúdo da tabela"/>
    <w:basedOn w:val="Normal"/>
    <w:rsid w:val="00971FD9"/>
    <w:pPr>
      <w:widowControl w:val="0"/>
      <w:suppressLineNumbers/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DF600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0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00D"/>
  </w:style>
  <w:style w:type="character" w:styleId="Refdenotaderodap">
    <w:name w:val="footnote reference"/>
    <w:basedOn w:val="Fontepargpadro"/>
    <w:uiPriority w:val="99"/>
    <w:semiHidden/>
    <w:unhideWhenUsed/>
    <w:rsid w:val="00DF600D"/>
    <w:rPr>
      <w:vertAlign w:val="superscript"/>
    </w:rPr>
  </w:style>
  <w:style w:type="paragraph" w:customStyle="1" w:styleId="artart">
    <w:name w:val="artart"/>
    <w:basedOn w:val="Normal"/>
    <w:rsid w:val="00DF600D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36005E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074411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744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441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441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4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411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D7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8A1BE-4594-4ADC-8AC4-EB8FFC4BF80F}"/>
      </w:docPartPr>
      <w:docPartBody>
        <w:p w:rsidR="00C25FC3" w:rsidRDefault="00C25FC3"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9E5AA9299D4DE5942D3CF0FF5A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124F-8D8C-4B76-908B-BAA24F1CF6FF}"/>
      </w:docPartPr>
      <w:docPartBody>
        <w:p w:rsidR="00330640" w:rsidRDefault="00E93B73" w:rsidP="00E93B73">
          <w:pPr>
            <w:pStyle w:val="B39E5AA9299D4DE5942D3CF0FF5A7C6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14AD8B41D7D4D9AAE7A6E6A47162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F699E2-77FF-4D6A-83A2-5AEFC330AC0B}"/>
      </w:docPartPr>
      <w:docPartBody>
        <w:p w:rsidR="00330640" w:rsidRDefault="00E93B73" w:rsidP="00E93B73">
          <w:pPr>
            <w:pStyle w:val="F14AD8B41D7D4D9AAE7A6E6A47162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E63FD295234815BAB8B2B21AD2B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CB479-E75D-40F2-A7D9-C6D56138ABBF}"/>
      </w:docPartPr>
      <w:docPartBody>
        <w:p w:rsidR="00330640" w:rsidRDefault="00E93B73" w:rsidP="00E93B73">
          <w:pPr>
            <w:pStyle w:val="C1E63FD295234815BAB8B2B21AD2B06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8041026303411AB8CEA66F400C22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12763B-C34A-4134-9156-0AF73C3CACD6}"/>
      </w:docPartPr>
      <w:docPartBody>
        <w:p w:rsidR="00330640" w:rsidRDefault="00E93B73" w:rsidP="00E93B73">
          <w:pPr>
            <w:pStyle w:val="758041026303411AB8CEA66F400C229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55BFFC0CF44939BD32E90FE9070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AA689-6C15-49DA-BE97-36D2927EBA7E}"/>
      </w:docPartPr>
      <w:docPartBody>
        <w:p w:rsidR="00330640" w:rsidRDefault="00E93B73" w:rsidP="00E93B73">
          <w:pPr>
            <w:pStyle w:val="A455BFFC0CF44939BD32E90FE90706B8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C62E7F1E1E488B964BFFDA21D43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C89C6-DAE0-40CD-996D-F8F5C3A06725}"/>
      </w:docPartPr>
      <w:docPartBody>
        <w:p w:rsidR="00330640" w:rsidRDefault="00E93B73" w:rsidP="00E93B73">
          <w:pPr>
            <w:pStyle w:val="0BC62E7F1E1E488B964BFFDA21D433A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49E53AE8B74F8B8EB1A90794391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62DEA7-B755-4143-8C3E-72282AAE0213}"/>
      </w:docPartPr>
      <w:docPartBody>
        <w:p w:rsidR="00135BA8" w:rsidRDefault="00896D44" w:rsidP="00896D44">
          <w:pPr>
            <w:pStyle w:val="C649E53AE8B74F8B8EB1A90794391748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2FB49DDC51B6462B90D2A6C3704D5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3720-4B44-44C8-881E-311D8726B562}"/>
      </w:docPartPr>
      <w:docPartBody>
        <w:p w:rsidR="00135BA8" w:rsidRDefault="00896D44" w:rsidP="00896D44">
          <w:pPr>
            <w:pStyle w:val="2FB49DDC51B6462B90D2A6C3704D5525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3C138BA7249C6E469556D157E6CE4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11CE0-DD12-1846-9B06-0275BA79F030}"/>
      </w:docPartPr>
      <w:docPartBody>
        <w:p w:rsidR="003710D4" w:rsidRDefault="001F0479" w:rsidP="001F0479">
          <w:pPr>
            <w:pStyle w:val="3C138BA7249C6E469556D157E6CE47E5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C4A003A279D6459D1CAE4B06A42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D5F3D9-E51C-844D-A737-FE173C309A08}"/>
      </w:docPartPr>
      <w:docPartBody>
        <w:p w:rsidR="003710D4" w:rsidRDefault="001F0479" w:rsidP="001F0479">
          <w:pPr>
            <w:pStyle w:val="42C4A003A279D6459D1CAE4B06A4235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BE00C241D9AB4F9BAAAB7E4C191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A4CEEF-92EC-7446-A037-CF639D36E87B}"/>
      </w:docPartPr>
      <w:docPartBody>
        <w:p w:rsidR="003710D4" w:rsidRDefault="001F0479" w:rsidP="001F0479">
          <w:pPr>
            <w:pStyle w:val="7EBE00C241D9AB4F9BAAAB7E4C19177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A73C35175745A49D6BE49EF2431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3D815-6BD7-4118-A8CB-F357F89521CD}"/>
      </w:docPartPr>
      <w:docPartBody>
        <w:p w:rsidR="00374B33" w:rsidRDefault="00374B33" w:rsidP="00374B33">
          <w:pPr>
            <w:pStyle w:val="FBA73C35175745A49D6BE49EF24315DD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59D17E2DC9794D5ABF1EB6BBDCF46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027A3-F39F-45EF-BEA8-DB3F34FCCE1C}"/>
      </w:docPartPr>
      <w:docPartBody>
        <w:p w:rsidR="00374B33" w:rsidRDefault="00374B33" w:rsidP="00374B33">
          <w:pPr>
            <w:pStyle w:val="59D17E2DC9794D5ABF1EB6BBDCF46868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A4627"/>
    <w:rsid w:val="000F128E"/>
    <w:rsid w:val="00135BA8"/>
    <w:rsid w:val="001F0479"/>
    <w:rsid w:val="001F5C92"/>
    <w:rsid w:val="002607A3"/>
    <w:rsid w:val="002730FE"/>
    <w:rsid w:val="002D4950"/>
    <w:rsid w:val="00330640"/>
    <w:rsid w:val="003710D4"/>
    <w:rsid w:val="00374B33"/>
    <w:rsid w:val="00401DB2"/>
    <w:rsid w:val="00470984"/>
    <w:rsid w:val="004816E2"/>
    <w:rsid w:val="0049348E"/>
    <w:rsid w:val="004A6EC0"/>
    <w:rsid w:val="00532A24"/>
    <w:rsid w:val="005C07B2"/>
    <w:rsid w:val="005E3883"/>
    <w:rsid w:val="00633FF9"/>
    <w:rsid w:val="00634983"/>
    <w:rsid w:val="00665EFB"/>
    <w:rsid w:val="00757A42"/>
    <w:rsid w:val="00786D55"/>
    <w:rsid w:val="00815FF9"/>
    <w:rsid w:val="00896D44"/>
    <w:rsid w:val="00916556"/>
    <w:rsid w:val="00961862"/>
    <w:rsid w:val="009B2284"/>
    <w:rsid w:val="00A15FAC"/>
    <w:rsid w:val="00A63929"/>
    <w:rsid w:val="00AE6943"/>
    <w:rsid w:val="00B7730C"/>
    <w:rsid w:val="00B90575"/>
    <w:rsid w:val="00C10B6C"/>
    <w:rsid w:val="00C25FC3"/>
    <w:rsid w:val="00C33F69"/>
    <w:rsid w:val="00C34C2A"/>
    <w:rsid w:val="00C4672C"/>
    <w:rsid w:val="00C73469"/>
    <w:rsid w:val="00C960D3"/>
    <w:rsid w:val="00CA67CE"/>
    <w:rsid w:val="00CA7B92"/>
    <w:rsid w:val="00D266E0"/>
    <w:rsid w:val="00D55D98"/>
    <w:rsid w:val="00D81014"/>
    <w:rsid w:val="00D87702"/>
    <w:rsid w:val="00DB2964"/>
    <w:rsid w:val="00DD3CD7"/>
    <w:rsid w:val="00DD4A0A"/>
    <w:rsid w:val="00E06B75"/>
    <w:rsid w:val="00E93B73"/>
    <w:rsid w:val="00EE7C67"/>
    <w:rsid w:val="00F315BE"/>
    <w:rsid w:val="00F451EF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4B33"/>
    <w:rPr>
      <w:color w:val="808080"/>
    </w:rPr>
  </w:style>
  <w:style w:type="paragraph" w:customStyle="1" w:styleId="B39E5AA9299D4DE5942D3CF0FF5A7C62">
    <w:name w:val="B39E5AA9299D4DE5942D3CF0FF5A7C62"/>
    <w:rsid w:val="00E93B73"/>
    <w:pPr>
      <w:spacing w:after="160" w:line="259" w:lineRule="auto"/>
    </w:pPr>
  </w:style>
  <w:style w:type="paragraph" w:customStyle="1" w:styleId="F14AD8B41D7D4D9AAE7A6E6A471627AB">
    <w:name w:val="F14AD8B41D7D4D9AAE7A6E6A471627AB"/>
    <w:rsid w:val="00E93B73"/>
    <w:pPr>
      <w:spacing w:after="160" w:line="259" w:lineRule="auto"/>
    </w:pPr>
  </w:style>
  <w:style w:type="paragraph" w:customStyle="1" w:styleId="C1E63FD295234815BAB8B2B21AD2B061">
    <w:name w:val="C1E63FD295234815BAB8B2B21AD2B061"/>
    <w:rsid w:val="00E93B73"/>
    <w:pPr>
      <w:spacing w:after="160" w:line="259" w:lineRule="auto"/>
    </w:pPr>
  </w:style>
  <w:style w:type="paragraph" w:customStyle="1" w:styleId="758041026303411AB8CEA66F400C229C">
    <w:name w:val="758041026303411AB8CEA66F400C229C"/>
    <w:rsid w:val="00E93B73"/>
    <w:pPr>
      <w:spacing w:after="160" w:line="259" w:lineRule="auto"/>
    </w:pPr>
  </w:style>
  <w:style w:type="paragraph" w:customStyle="1" w:styleId="A455BFFC0CF44939BD32E90FE90706B8">
    <w:name w:val="A455BFFC0CF44939BD32E90FE90706B8"/>
    <w:rsid w:val="00E93B73"/>
    <w:pPr>
      <w:spacing w:after="160" w:line="259" w:lineRule="auto"/>
    </w:pPr>
  </w:style>
  <w:style w:type="paragraph" w:customStyle="1" w:styleId="0BC62E7F1E1E488B964BFFDA21D433AF">
    <w:name w:val="0BC62E7F1E1E488B964BFFDA21D433AF"/>
    <w:rsid w:val="00E93B73"/>
    <w:pPr>
      <w:spacing w:after="160" w:line="259" w:lineRule="auto"/>
    </w:pPr>
  </w:style>
  <w:style w:type="paragraph" w:customStyle="1" w:styleId="C649E53AE8B74F8B8EB1A90794391748">
    <w:name w:val="C649E53AE8B74F8B8EB1A90794391748"/>
    <w:rsid w:val="00896D44"/>
    <w:pPr>
      <w:spacing w:after="160" w:line="259" w:lineRule="auto"/>
    </w:pPr>
  </w:style>
  <w:style w:type="paragraph" w:customStyle="1" w:styleId="2FB49DDC51B6462B90D2A6C3704D5525">
    <w:name w:val="2FB49DDC51B6462B90D2A6C3704D5525"/>
    <w:rsid w:val="00896D44"/>
    <w:pPr>
      <w:spacing w:after="160" w:line="259" w:lineRule="auto"/>
    </w:pPr>
  </w:style>
  <w:style w:type="paragraph" w:customStyle="1" w:styleId="3C138BA7249C6E469556D157E6CE47E5">
    <w:name w:val="3C138BA7249C6E469556D157E6CE47E5"/>
    <w:rsid w:val="001F0479"/>
    <w:pPr>
      <w:spacing w:after="0" w:line="240" w:lineRule="auto"/>
    </w:pPr>
    <w:rPr>
      <w:sz w:val="24"/>
      <w:szCs w:val="24"/>
    </w:rPr>
  </w:style>
  <w:style w:type="paragraph" w:customStyle="1" w:styleId="42C4A003A279D6459D1CAE4B06A42356">
    <w:name w:val="42C4A003A279D6459D1CAE4B06A42356"/>
    <w:rsid w:val="001F0479"/>
    <w:pPr>
      <w:spacing w:after="0" w:line="240" w:lineRule="auto"/>
    </w:pPr>
    <w:rPr>
      <w:sz w:val="24"/>
      <w:szCs w:val="24"/>
    </w:rPr>
  </w:style>
  <w:style w:type="paragraph" w:customStyle="1" w:styleId="7EBE00C241D9AB4F9BAAAB7E4C191779">
    <w:name w:val="7EBE00C241D9AB4F9BAAAB7E4C191779"/>
    <w:rsid w:val="001F0479"/>
    <w:pPr>
      <w:spacing w:after="0" w:line="240" w:lineRule="auto"/>
    </w:pPr>
    <w:rPr>
      <w:sz w:val="24"/>
      <w:szCs w:val="24"/>
    </w:rPr>
  </w:style>
  <w:style w:type="paragraph" w:customStyle="1" w:styleId="FBA73C35175745A49D6BE49EF24315DD">
    <w:name w:val="FBA73C35175745A49D6BE49EF24315DD"/>
    <w:rsid w:val="00374B33"/>
    <w:pPr>
      <w:spacing w:after="160" w:line="259" w:lineRule="auto"/>
    </w:pPr>
    <w:rPr>
      <w:kern w:val="2"/>
      <w14:ligatures w14:val="standardContextual"/>
    </w:rPr>
  </w:style>
  <w:style w:type="paragraph" w:customStyle="1" w:styleId="59D17E2DC9794D5ABF1EB6BBDCF46868">
    <w:name w:val="59D17E2DC9794D5ABF1EB6BBDCF46868"/>
    <w:rsid w:val="00374B3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C1A0-59A5-564E-AFFE-72161113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2843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357</cp:revision>
  <cp:lastPrinted>2017-05-26T19:40:00Z</cp:lastPrinted>
  <dcterms:created xsi:type="dcterms:W3CDTF">2022-10-20T14:28:00Z</dcterms:created>
  <dcterms:modified xsi:type="dcterms:W3CDTF">2024-04-29T20:03:00Z</dcterms:modified>
</cp:coreProperties>
</file>