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562771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F33DE9D" w14:textId="77777777" w:rsidR="00D004EF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</w:t>
      </w:r>
      <w:r w:rsidR="00D004EF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NO</w:t>
      </w:r>
    </w:p>
    <w:p w14:paraId="73EFE83A" w14:textId="77777777"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55ACE5F1" w14:textId="77777777"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64FE258A" w14:textId="77777777" w:rsidR="00483FD9" w:rsidRPr="00E57036" w:rsidRDefault="00D004EF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TRANSFERÊNCIA</w:t>
      </w:r>
      <w:r w:rsidR="00057B2E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DE CRÉDITOS</w:t>
      </w:r>
    </w:p>
    <w:p w14:paraId="04F31AEB" w14:textId="77777777"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7D5C5F8A" w14:textId="77777777"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pPr w:leftFromText="141" w:rightFromText="141" w:vertAnchor="text" w:tblpY="1"/>
        <w:tblOverlap w:val="never"/>
        <w:tblW w:w="5003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139"/>
        <w:gridCol w:w="1057"/>
        <w:gridCol w:w="2136"/>
        <w:gridCol w:w="459"/>
        <w:gridCol w:w="67"/>
        <w:gridCol w:w="1347"/>
        <w:gridCol w:w="559"/>
        <w:gridCol w:w="1632"/>
        <w:gridCol w:w="92"/>
        <w:gridCol w:w="520"/>
        <w:gridCol w:w="416"/>
        <w:gridCol w:w="777"/>
      </w:tblGrid>
      <w:tr w:rsidR="00987A69" w:rsidRPr="006E3465" w14:paraId="5044A7F2" w14:textId="77777777" w:rsidTr="009A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3CB3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Empresa</w:t>
            </w:r>
          </w:p>
        </w:tc>
        <w:tc>
          <w:tcPr>
            <w:tcW w:w="44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44F2" w14:textId="77777777" w:rsidR="00987A69" w:rsidRPr="008B393A" w:rsidRDefault="00987A69" w:rsidP="009A4472">
            <w:pPr>
              <w:keepNext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987A69" w:rsidRPr="006E3465" w14:paraId="78272307" w14:textId="77777777" w:rsidTr="009A4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BE72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CNPJ/MF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109B" w14:textId="77777777" w:rsidR="00987A69" w:rsidRPr="008B393A" w:rsidRDefault="00987A69" w:rsidP="009A4472">
            <w:pPr>
              <w:snapToGrid w:val="0"/>
              <w:ind w:right="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C116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Inscrição Estadual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1400" w14:textId="77777777" w:rsidR="00987A69" w:rsidRPr="006E3465" w:rsidRDefault="00987A69" w:rsidP="009A4472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27E1" w14:textId="77777777" w:rsidR="00987A69" w:rsidRPr="006E3465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Número de Filiais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C172" w14:textId="77777777" w:rsidR="00987A69" w:rsidRPr="006E3465" w:rsidRDefault="00987A69" w:rsidP="009A4472">
            <w:pPr>
              <w:snapToGrid w:val="0"/>
              <w:ind w:right="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987A69" w:rsidRPr="006E3465" w14:paraId="40BB3E41" w14:textId="77777777" w:rsidTr="009A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C3F9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Atividade Econômica / 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5E7D2" w14:textId="77777777" w:rsidR="00987A69" w:rsidRPr="008B393A" w:rsidRDefault="00987A69" w:rsidP="009A4472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(Ex.: Produção de refrigerante)</w:t>
            </w:r>
          </w:p>
        </w:tc>
      </w:tr>
      <w:tr w:rsidR="00987A69" w:rsidRPr="006E3465" w14:paraId="7703B426" w14:textId="77777777" w:rsidTr="009A4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0AB8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Setor da Atividade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1D25" w14:textId="77777777" w:rsidR="00987A69" w:rsidRPr="008B393A" w:rsidRDefault="00987A69" w:rsidP="009A4472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(Ex.: Setor Alimentício)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E84A" w14:textId="77777777" w:rsidR="00987A69" w:rsidRPr="006E3465" w:rsidRDefault="00987A69" w:rsidP="009A4472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Capital Social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1C2C" w14:textId="77777777" w:rsidR="00987A69" w:rsidRPr="006E3465" w:rsidRDefault="00987A69" w:rsidP="009A4472">
            <w:pPr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R$</w:t>
            </w:r>
          </w:p>
        </w:tc>
      </w:tr>
      <w:tr w:rsidR="00987A69" w:rsidRPr="006E3465" w14:paraId="59BE9DDC" w14:textId="77777777" w:rsidTr="009A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1E66" w14:textId="77777777" w:rsidR="00987A69" w:rsidRPr="008B393A" w:rsidRDefault="00987A69" w:rsidP="009A4472">
            <w:pPr>
              <w:snapToGrid w:val="0"/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CNAE</w:t>
            </w:r>
          </w:p>
        </w:tc>
        <w:tc>
          <w:tcPr>
            <w:tcW w:w="2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0DFD" w14:textId="77777777" w:rsidR="00987A69" w:rsidRPr="008B393A" w:rsidRDefault="00987A69" w:rsidP="009A4472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(CNAE PINCIPAL (apenas os números))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8213" w14:textId="77777777" w:rsidR="00987A69" w:rsidRPr="006E3465" w:rsidRDefault="00987A69" w:rsidP="009A4472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Valor Integralizado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BA3D" w14:textId="77777777" w:rsidR="00987A69" w:rsidRPr="006E3465" w:rsidRDefault="00987A69" w:rsidP="009A4472">
            <w:pPr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R$  </w:t>
            </w:r>
          </w:p>
        </w:tc>
      </w:tr>
      <w:tr w:rsidR="00987A69" w:rsidRPr="006E3465" w14:paraId="25A67314" w14:textId="77777777" w:rsidTr="009A4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E9C0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Grupo Econômico 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22A6" w14:textId="77777777" w:rsidR="00987A69" w:rsidRPr="008B393A" w:rsidRDefault="00987A69" w:rsidP="009A4472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011E" w14:textId="77777777" w:rsidR="00987A69" w:rsidRPr="006E3465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CNPJ da Controladora</w:t>
            </w:r>
          </w:p>
          <w:p w14:paraId="5B138D76" w14:textId="77777777" w:rsidR="00987A69" w:rsidRPr="006E3465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(se aplicável)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DAD9" w14:textId="77777777" w:rsidR="00987A69" w:rsidRPr="006E3465" w:rsidRDefault="00987A69" w:rsidP="009A4472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987A69" w:rsidRPr="006E3465" w14:paraId="6A78AF04" w14:textId="77777777" w:rsidTr="009A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7B3D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Endereço</w:t>
            </w:r>
          </w:p>
        </w:tc>
        <w:tc>
          <w:tcPr>
            <w:tcW w:w="44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BD1D" w14:textId="77777777" w:rsidR="00987A69" w:rsidRPr="008B393A" w:rsidRDefault="00987A69" w:rsidP="009A4472">
            <w:pPr>
              <w:snapToGrid w:val="0"/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987A69" w:rsidRPr="006E3465" w14:paraId="5CD23983" w14:textId="77777777" w:rsidTr="009A4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101C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Cidade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CBFA" w14:textId="77777777" w:rsidR="00987A69" w:rsidRPr="008B393A" w:rsidRDefault="00987A69" w:rsidP="009A4472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0C71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UF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FDA0" w14:textId="77777777" w:rsidR="00987A69" w:rsidRPr="008B393A" w:rsidRDefault="00987A69" w:rsidP="009A4472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D444" w14:textId="77777777" w:rsidR="00987A69" w:rsidRPr="006E3465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CEP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1956" w14:textId="77777777" w:rsidR="00987A69" w:rsidRPr="006E3465" w:rsidRDefault="00987A69" w:rsidP="009A4472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A98B" w14:textId="77777777" w:rsidR="00987A69" w:rsidRPr="006E3465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País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2744" w14:textId="77777777" w:rsidR="00987A69" w:rsidRPr="006E3465" w:rsidRDefault="00987A69" w:rsidP="009A4472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987A69" w:rsidRPr="006E3465" w14:paraId="347A7A10" w14:textId="77777777" w:rsidTr="009A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4051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2237" w14:textId="77777777" w:rsidR="00987A69" w:rsidRPr="008B393A" w:rsidRDefault="00987A69" w:rsidP="009A4472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987A69" w:rsidRPr="006E3465" w14:paraId="185DFB02" w14:textId="77777777" w:rsidTr="009A4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88BC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74BA" w14:textId="77777777" w:rsidR="00987A69" w:rsidRPr="008B393A" w:rsidRDefault="00987A69" w:rsidP="009A4472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987A69" w:rsidRPr="006E3465" w14:paraId="254756BF" w14:textId="77777777" w:rsidTr="009A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43BB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4C21" w14:textId="77777777" w:rsidR="00987A69" w:rsidRPr="008B393A" w:rsidRDefault="00987A69" w:rsidP="009A4472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987A69" w:rsidRPr="006E3465" w14:paraId="6D747482" w14:textId="77777777" w:rsidTr="009A4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9F2D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4742" w14:textId="77777777" w:rsidR="00987A69" w:rsidRPr="008B393A" w:rsidRDefault="00987A69" w:rsidP="009A4472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987A69" w:rsidRPr="006E3465" w14:paraId="16D4289B" w14:textId="77777777" w:rsidTr="009A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8EA6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2DAD" w14:textId="77777777" w:rsidR="00987A69" w:rsidRPr="008B393A" w:rsidRDefault="00987A69" w:rsidP="009A4472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987A69" w:rsidRPr="006E3465" w14:paraId="679CA22A" w14:textId="77777777" w:rsidTr="009A4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8538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970D" w14:textId="77777777" w:rsidR="00987A69" w:rsidRPr="008B393A" w:rsidRDefault="00987A69" w:rsidP="009A4472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987A69" w:rsidRPr="006E3465" w14:paraId="2D5E72E4" w14:textId="77777777" w:rsidTr="009A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1A4B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 - Representante Legal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A4CF" w14:textId="77777777" w:rsidR="00987A69" w:rsidRPr="008B393A" w:rsidRDefault="00987A69" w:rsidP="009A4472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 do representante legal, bem como no contrato social)</w:t>
            </w:r>
          </w:p>
        </w:tc>
      </w:tr>
      <w:tr w:rsidR="00987A69" w:rsidRPr="006E3465" w14:paraId="458AAA64" w14:textId="77777777" w:rsidTr="009A4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5891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6DF1" w14:textId="77777777" w:rsidR="00987A69" w:rsidRPr="008B393A" w:rsidRDefault="00987A69" w:rsidP="009A4472">
            <w:pPr>
              <w:snapToGrid w:val="0"/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987A69" w:rsidRPr="006E3465" w14:paraId="1D8CE3EA" w14:textId="77777777" w:rsidTr="009A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911F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4773" w14:textId="77777777" w:rsidR="00987A69" w:rsidRPr="008B393A" w:rsidRDefault="00987A69" w:rsidP="009A4472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(Contado do representante legal, não da empresa, podendo ser celular ou ramal.)</w:t>
            </w:r>
          </w:p>
        </w:tc>
      </w:tr>
      <w:tr w:rsidR="00987A69" w:rsidRPr="006E3465" w14:paraId="14C0D79C" w14:textId="77777777" w:rsidTr="009A4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5961" w14:textId="77777777" w:rsidR="00987A69" w:rsidRPr="008B393A" w:rsidRDefault="00987A69" w:rsidP="009A447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Site da empresa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C21F" w14:textId="77777777" w:rsidR="00987A69" w:rsidRPr="008B393A" w:rsidRDefault="00987A69" w:rsidP="009A4472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080C6789" w14:textId="77777777"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EEC9AC8" w14:textId="77777777" w:rsidR="00407AAA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hAnsiTheme="minorHAnsi" w:cs="Arial"/>
          <w:color w:val="1F497D" w:themeColor="text2"/>
          <w:kern w:val="22"/>
          <w:sz w:val="22"/>
          <w:szCs w:val="22"/>
        </w:rPr>
        <w:id w:val="1929226219"/>
        <w:placeholder>
          <w:docPart w:val="4C4891AED2A9A1488422779B19EED681"/>
        </w:placeholder>
        <w:text/>
      </w:sdtPr>
      <w:sdtContent>
        <w:p w14:paraId="35FAC459" w14:textId="62AFA40E" w:rsidR="00466C4B" w:rsidRPr="00DC3537" w:rsidRDefault="00B67CDB">
          <w:pPr>
            <w:widowControl/>
            <w:suppressAutoHyphens w:val="0"/>
            <w:ind w:right="-149"/>
            <w:textAlignment w:val="auto"/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</w:pPr>
          <w:r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>Histórico de atividades da empresa e do grupo econômico a que pertence. Explicitando início de suas atividades, origem, localização, produtos/serviços, e outros dados relevantes.</w:t>
          </w:r>
        </w:p>
      </w:sdtContent>
    </w:sdt>
    <w:p w14:paraId="37CBF65D" w14:textId="77777777" w:rsidR="006A7073" w:rsidRPr="005E089A" w:rsidRDefault="006A7073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3FEC3CF" w14:textId="0648C3F9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396173" w:rsidRPr="005E089A">
        <w:rPr>
          <w:rFonts w:asciiTheme="minorHAnsi" w:hAnsiTheme="minorHAnsi" w:cs="Arial"/>
          <w:smallCaps/>
          <w:sz w:val="22"/>
          <w:szCs w:val="22"/>
        </w:rPr>
        <w:t xml:space="preserve">Principais </w:t>
      </w:r>
      <w:commentRangeStart w:id="0"/>
      <w:r w:rsidR="00396173" w:rsidRPr="005E089A">
        <w:rPr>
          <w:rFonts w:asciiTheme="minorHAnsi" w:hAnsiTheme="minorHAnsi" w:cs="Arial"/>
          <w:smallCaps/>
          <w:sz w:val="22"/>
          <w:szCs w:val="22"/>
        </w:rPr>
        <w:t>Sócios/Acionistas</w:t>
      </w:r>
      <w:commentRangeEnd w:id="0"/>
      <w:r w:rsidR="00396173">
        <w:rPr>
          <w:rStyle w:val="Refdecomentrio"/>
        </w:rPr>
        <w:commentReference w:id="0"/>
      </w:r>
      <w:r w:rsidR="00396173" w:rsidRPr="005E089A">
        <w:rPr>
          <w:rFonts w:asciiTheme="minorHAnsi" w:hAnsiTheme="minorHAnsi" w:cs="Arial"/>
          <w:smallCap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93"/>
        <w:gridCol w:w="2696"/>
      </w:tblGrid>
      <w:tr w:rsidR="00075369" w:rsidRPr="005E089A" w14:paraId="0815388C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2FAAA9C0" w14:textId="77777777" w:rsidR="00075369" w:rsidRPr="005E089A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proofErr w:type="spellStart"/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</w:t>
            </w:r>
            <w:proofErr w:type="spellEnd"/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/</w:t>
            </w:r>
            <w:proofErr w:type="spellStart"/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cnpj</w:t>
            </w:r>
            <w:proofErr w:type="spellEnd"/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413F0484" w14:textId="77777777" w:rsidR="00075369" w:rsidRPr="005E089A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299D06A9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5E089A" w14:paraId="7A136AD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126FA59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3F5EF79B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394DD5E4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629292C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5F679DE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6BAE29AA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13814DCE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38D95BE9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C16C0CE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7FEF5BC0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1C9FC871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6837E407" w14:textId="77777777" w:rsidR="006A7073" w:rsidRPr="005E089A" w:rsidRDefault="006A7073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C8D0323" w14:textId="42459BC5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embros do Conselho </w:t>
      </w:r>
      <w:r w:rsidR="00B67CDB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38"/>
        <w:gridCol w:w="2751"/>
      </w:tblGrid>
      <w:tr w:rsidR="00075369" w:rsidRPr="005E089A" w14:paraId="7F97ED89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68BE138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5F001CA0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22570643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6C96C5B4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2809FA1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1B788489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79813337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96900E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F2B8CFD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74CCB6D3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6C8EB2A9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BA53C0C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C5422A4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12C1B211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BD8EA67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4B4385A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CFD6EE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319465E4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515AABB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786C0B18" w14:textId="77777777" w:rsidR="005B3FF9" w:rsidRDefault="005B3FF9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3F2A256" w14:textId="38773143" w:rsidR="00075369" w:rsidRPr="005E089A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Principais </w:t>
      </w:r>
      <w:commentRangeStart w:id="1"/>
      <w:r w:rsidR="00396173">
        <w:rPr>
          <w:rFonts w:asciiTheme="minorHAnsi" w:hAnsiTheme="minorHAnsi" w:cs="Arial"/>
          <w:smallCaps/>
          <w:sz w:val="22"/>
          <w:szCs w:val="22"/>
        </w:rPr>
        <w:t>administradores</w:t>
      </w:r>
      <w:commentRangeEnd w:id="1"/>
      <w:r w:rsidR="00396173">
        <w:rPr>
          <w:rStyle w:val="Refdecomentrio"/>
        </w:rPr>
        <w:commentReference w:id="1"/>
      </w:r>
      <w:r w:rsidR="00396173">
        <w:rPr>
          <w:rFonts w:asciiTheme="minorHAnsi" w:hAnsiTheme="minorHAnsi" w:cs="Arial"/>
          <w:smallCap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962"/>
        <w:gridCol w:w="2406"/>
        <w:gridCol w:w="1421"/>
      </w:tblGrid>
      <w:tr w:rsidR="00075369" w:rsidRPr="005E089A" w14:paraId="7440C100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6E4A9894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3ECC4FB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3F1AF353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07F59AD0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1E7A2F0C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33919FA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70A68B1F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034157B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2928D4D8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56CD8BB3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06BAB43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4D960341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0F07AD42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348E6BE2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117239F9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67540A0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7B3CF17E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C0977E4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42494F4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49CE930E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626B243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7591A601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F9A634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10DEAE3A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4EC4B77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817E3BB" w14:textId="77777777" w:rsidR="005E089A" w:rsidRPr="005E089A" w:rsidRDefault="005E089A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7884C0F" w14:textId="77777777" w:rsidR="00075369" w:rsidRPr="005E089A" w:rsidRDefault="00075369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14:paraId="22DAAE19" w14:textId="77777777" w:rsidR="00407AAA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2.1. Descritivo do</w:t>
      </w:r>
      <w:r w:rsidR="00100A1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s Créditos</w:t>
      </w:r>
    </w:p>
    <w:p w14:paraId="3A55B5F8" w14:textId="77777777" w:rsidR="00E67566" w:rsidRDefault="00E67566" w:rsidP="00E67566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Valor Habilitado</w:t>
      </w:r>
      <w:r w:rsidR="00D004EF">
        <w:rPr>
          <w:rFonts w:asciiTheme="minorHAnsi" w:hAnsiTheme="minorHAnsi" w:cs="Arial"/>
          <w:smallCaps/>
          <w:sz w:val="22"/>
          <w:szCs w:val="22"/>
        </w:rPr>
        <w:t xml:space="preserve"> no </w:t>
      </w:r>
      <w:proofErr w:type="spellStart"/>
      <w:r w:rsidR="00D004EF">
        <w:rPr>
          <w:rFonts w:asciiTheme="minorHAnsi" w:hAnsiTheme="minorHAnsi" w:cs="Arial"/>
          <w:smallCaps/>
          <w:sz w:val="22"/>
          <w:szCs w:val="22"/>
        </w:rPr>
        <w:t>siscred</w:t>
      </w:r>
      <w:proofErr w:type="spellEnd"/>
      <w:r>
        <w:rPr>
          <w:rFonts w:asciiTheme="minorHAnsi" w:hAnsiTheme="minorHAnsi" w:cs="Arial"/>
          <w:smallCaps/>
          <w:sz w:val="22"/>
          <w:szCs w:val="22"/>
        </w:rPr>
        <w:t>: R$ _________________</w:t>
      </w:r>
    </w:p>
    <w:p w14:paraId="1BB58A71" w14:textId="77777777" w:rsidR="006A7073" w:rsidRDefault="006A7073" w:rsidP="0038095E">
      <w:pPr>
        <w:tabs>
          <w:tab w:val="left" w:pos="709"/>
        </w:tabs>
        <w:spacing w:after="120"/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1374D961" w14:textId="6FDA374E" w:rsidR="00396173" w:rsidRDefault="006D133C" w:rsidP="007E651E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="00E6756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396173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commentRangeStart w:id="2"/>
      <w:r w:rsidR="00396173" w:rsidRPr="005E089A">
        <w:rPr>
          <w:rFonts w:asciiTheme="minorHAnsi" w:hAnsiTheme="minorHAnsi" w:cs="Arial"/>
          <w:smallCaps/>
          <w:sz w:val="22"/>
          <w:szCs w:val="22"/>
        </w:rPr>
        <w:t>Valor Total do Investimento</w:t>
      </w:r>
      <w:r w:rsidR="00396173">
        <w:rPr>
          <w:rFonts w:asciiTheme="minorHAnsi" w:hAnsiTheme="minorHAnsi" w:cs="Arial"/>
          <w:smallCaps/>
          <w:sz w:val="22"/>
          <w:szCs w:val="22"/>
        </w:rPr>
        <w:t xml:space="preserve">: R$ </w:t>
      </w:r>
      <w:commentRangeEnd w:id="2"/>
      <w:r w:rsidR="00396173">
        <w:rPr>
          <w:rStyle w:val="Refdecomentrio"/>
        </w:rPr>
        <w:commentReference w:id="2"/>
      </w:r>
      <w:sdt>
        <w:sdtPr>
          <w:rPr>
            <w:rFonts w:asciiTheme="minorHAnsi" w:hAnsiTheme="minorHAnsi" w:cs="Arial"/>
            <w:color w:val="1F497D" w:themeColor="text2"/>
            <w:sz w:val="22"/>
            <w:szCs w:val="22"/>
          </w:rPr>
          <w:id w:val="-790979079"/>
          <w:placeholder>
            <w:docPart w:val="E8C0BD17E68BB64C9A5E5077CE94D8D8"/>
          </w:placeholder>
          <w:text/>
        </w:sdtPr>
        <w:sdtContent>
          <w:r w:rsidR="00396173" w:rsidRPr="00600DA2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Indique aqui o valor total do investimento, devendo observar os investimentos válidos segundo Decreto 6.434/2017.</w:t>
          </w:r>
        </w:sdtContent>
      </w:sdt>
      <w:r w:rsidR="0039617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p w14:paraId="55C252B0" w14:textId="71D5002E" w:rsidR="00BC155F" w:rsidRPr="005E089A" w:rsidRDefault="00DD3B77" w:rsidP="007E651E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Valor </w:t>
      </w:r>
      <w:r w:rsidR="00BC155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 C</w:t>
      </w:r>
      <w:r w:rsidR="009E7AC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</w:t>
      </w:r>
      <w:r w:rsidR="00BC155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éditos a ser</w:t>
      </w:r>
      <w:r w:rsidR="0068646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utilizado </w:t>
      </w:r>
      <w:r w:rsidR="00BC155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no I</w:t>
      </w:r>
      <w:r w:rsidR="009E7AC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nvestimento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7E651E">
        <w:rPr>
          <w:rFonts w:asciiTheme="minorHAnsi" w:hAnsiTheme="minorHAnsi" w:cs="Arial"/>
          <w:smallCaps/>
          <w:sz w:val="22"/>
          <w:szCs w:val="22"/>
        </w:rPr>
        <w:t>R$ _________________</w:t>
      </w:r>
      <w:r w:rsidR="007E651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BC155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(limitado a 50% do valor total do investimento)</w:t>
      </w:r>
    </w:p>
    <w:p w14:paraId="6217691A" w14:textId="77777777" w:rsidR="006A7073" w:rsidRDefault="006A7073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624CDA5" w14:textId="1D0C6199"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6D133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Breve</w:t>
      </w:r>
      <w:r w:rsidR="00396173" w:rsidRPr="00D45749">
        <w:rPr>
          <w:rFonts w:asciiTheme="minorHAnsi" w:hAnsiTheme="minorHAnsi" w:cs="Arial"/>
          <w:smallCaps/>
          <w:sz w:val="22"/>
          <w:szCs w:val="22"/>
        </w:rPr>
        <w:t xml:space="preserve"> </w:t>
      </w:r>
      <w:commentRangeStart w:id="3"/>
      <w:r w:rsidR="00396173" w:rsidRPr="00D45749">
        <w:rPr>
          <w:rFonts w:asciiTheme="minorHAnsi" w:hAnsiTheme="minorHAnsi" w:cs="Arial"/>
          <w:smallCaps/>
          <w:sz w:val="22"/>
          <w:szCs w:val="22"/>
        </w:rPr>
        <w:t>Descritivo do Projeto</w:t>
      </w:r>
      <w:commentRangeEnd w:id="3"/>
      <w:r w:rsidR="00396173">
        <w:rPr>
          <w:rStyle w:val="Refdecomentrio"/>
        </w:rPr>
        <w:commentReference w:id="3"/>
      </w:r>
      <w:r w:rsidR="00396173">
        <w:rPr>
          <w:rFonts w:asciiTheme="minorHAnsi" w:hAnsiTheme="minorHAnsi" w:cs="Arial"/>
          <w:smallCaps/>
          <w:sz w:val="22"/>
          <w:szCs w:val="22"/>
        </w:rPr>
        <w:t>:</w:t>
      </w:r>
    </w:p>
    <w:sdt>
      <w:sdtPr>
        <w:rPr>
          <w:rFonts w:asciiTheme="minorHAnsi" w:hAnsiTheme="minorHAnsi" w:cs="Arial"/>
          <w:color w:val="1F497D" w:themeColor="text2"/>
          <w:sz w:val="22"/>
          <w:szCs w:val="22"/>
        </w:rPr>
        <w:id w:val="-1901587627"/>
        <w:placeholder>
          <w:docPart w:val="B604036590AF1D42B994C0419941DDCE"/>
        </w:placeholder>
        <w:text/>
      </w:sdtPr>
      <w:sdtContent>
        <w:p w14:paraId="70D33FCD" w14:textId="79E39328" w:rsidR="006A7073" w:rsidRDefault="00B67CDB" w:rsidP="006A7073">
          <w:pPr>
            <w:ind w:right="-149"/>
            <w:jc w:val="both"/>
            <w:rPr>
              <w:rFonts w:asciiTheme="minorHAnsi" w:hAnsiTheme="minorHAnsi" w:cs="Arial"/>
              <w:color w:val="1F497D" w:themeColor="text2"/>
              <w:sz w:val="22"/>
              <w:szCs w:val="22"/>
            </w:rPr>
          </w:pPr>
          <w:r>
            <w:rPr>
              <w:rFonts w:asciiTheme="minorHAnsi" w:hAnsiTheme="minorHAnsi" w:cs="Arial"/>
              <w:color w:val="1F497D" w:themeColor="text2"/>
              <w:sz w:val="22"/>
              <w:szCs w:val="22"/>
            </w:rPr>
            <w:t xml:space="preserve">Descrever os objetivos do projeto; os produtos e tecnologia envolvidos; o local de instalação; </w:t>
          </w:r>
          <w:r w:rsidR="00396173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i</w:t>
          </w:r>
          <w:r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nserir outras informações que a empresa julgar convenientes de forma a vincular o valor do investimento e o projeto desenvolvido. Inserir outras informações que a Empresa julgar convenientes.</w:t>
          </w:r>
        </w:p>
      </w:sdtContent>
    </w:sdt>
    <w:p w14:paraId="5FF40367" w14:textId="77777777" w:rsidR="006A7073" w:rsidRDefault="006A7073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F45263B" w14:textId="77777777" w:rsidR="00987A69" w:rsidRPr="008B393A" w:rsidRDefault="00987A69" w:rsidP="00987A69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bookmarkStart w:id="4" w:name="_Hlk138055719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2.4. Composição do Investimento </w:t>
      </w:r>
      <w:bookmarkStart w:id="5" w:name="_Hlk138055181"/>
      <w:bookmarkStart w:id="6" w:name="_Hlk138055681"/>
      <w:bookmarkEnd w:id="4"/>
      <w:r w:rsidRPr="008B393A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proofErr w:type="gramStart"/>
      <w:r w:rsidRPr="008B393A">
        <w:rPr>
          <w:rFonts w:asciiTheme="minorHAnsi" w:hAnsiTheme="minorHAnsi" w:cstheme="minorHAnsi"/>
          <w:smallCaps/>
          <w:sz w:val="18"/>
          <w:szCs w:val="18"/>
        </w:rPr>
        <w:t>4.º ,</w:t>
      </w:r>
      <w:proofErr w:type="gramEnd"/>
      <w:r w:rsidRPr="008B393A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</w:t>
      </w:r>
      <w:bookmarkEnd w:id="5"/>
      <w:r w:rsidRPr="008B393A">
        <w:rPr>
          <w:rFonts w:asciiTheme="minorHAnsi" w:hAnsiTheme="minorHAnsi" w:cstheme="minorHAnsi"/>
          <w:smallCaps/>
          <w:sz w:val="22"/>
          <w:szCs w:val="22"/>
        </w:rPr>
        <w:t>:</w:t>
      </w:r>
    </w:p>
    <w:p w14:paraId="1AD8A723" w14:textId="77777777" w:rsidR="00987A69" w:rsidRPr="008B393A" w:rsidRDefault="00987A69" w:rsidP="00987A69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Terreno </w:t>
      </w:r>
      <w:r w:rsidRPr="008B393A">
        <w:rPr>
          <w:rFonts w:asciiTheme="minorHAnsi" w:hAnsiTheme="minorHAnsi" w:cstheme="minorHAnsi"/>
          <w:smallCaps/>
          <w:sz w:val="18"/>
          <w:szCs w:val="18"/>
        </w:rPr>
        <w:t>(Apresentar comprovante de propriedade do imóvel)</w:t>
      </w:r>
    </w:p>
    <w:p w14:paraId="0490AD61" w14:textId="77777777" w:rsidR="00987A69" w:rsidRPr="008B393A" w:rsidRDefault="00987A69" w:rsidP="00987A69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Edificações </w:t>
      </w:r>
    </w:p>
    <w:p w14:paraId="3D58168A" w14:textId="77777777" w:rsidR="00987A69" w:rsidRPr="008B393A" w:rsidRDefault="00987A69" w:rsidP="00987A69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Máquinas </w:t>
      </w:r>
    </w:p>
    <w:p w14:paraId="77657DBA" w14:textId="77777777" w:rsidR="00987A69" w:rsidRPr="008B393A" w:rsidRDefault="00987A69" w:rsidP="00987A69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Aparelhos e equipamentos de processamento eletrônico de dados, inclusive aplicativos (Hardware/Software)</w:t>
      </w:r>
    </w:p>
    <w:p w14:paraId="0B95415C" w14:textId="77777777" w:rsidR="00987A69" w:rsidRPr="008B393A" w:rsidRDefault="00987A69" w:rsidP="00987A69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Móveis e utensílios</w:t>
      </w:r>
    </w:p>
    <w:p w14:paraId="77F91267" w14:textId="77777777" w:rsidR="00987A69" w:rsidRPr="008B393A" w:rsidRDefault="00987A69" w:rsidP="00987A69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Ferramentas e Veículos </w:t>
      </w:r>
      <w:r w:rsidRPr="008B393A">
        <w:rPr>
          <w:rFonts w:asciiTheme="minorHAnsi" w:hAnsiTheme="minorHAnsi" w:cstheme="minorHAnsi"/>
          <w:smallCaps/>
          <w:sz w:val="18"/>
          <w:szCs w:val="18"/>
        </w:rPr>
        <w:t>(indicar finalidade e características)</w:t>
      </w: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de uso profissional</w:t>
      </w:r>
    </w:p>
    <w:bookmarkEnd w:id="6"/>
    <w:p w14:paraId="7F3D6FAA" w14:textId="77777777" w:rsidR="00EB762B" w:rsidRPr="008B393A" w:rsidRDefault="00EB762B" w:rsidP="00EB762B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352A5F36" w14:textId="717DA73F" w:rsidR="00987A69" w:rsidRPr="008B393A" w:rsidRDefault="00987A69" w:rsidP="00987A69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2.4.1. Máquinas e Equipamentos </w:t>
      </w:r>
      <w:r w:rsidRPr="008B393A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proofErr w:type="gramStart"/>
      <w:r w:rsidRPr="008B393A">
        <w:rPr>
          <w:rFonts w:asciiTheme="minorHAnsi" w:hAnsiTheme="minorHAnsi" w:cstheme="minorHAnsi"/>
          <w:smallCaps/>
          <w:sz w:val="18"/>
          <w:szCs w:val="18"/>
        </w:rPr>
        <w:t>4.º ,</w:t>
      </w:r>
      <w:proofErr w:type="gramEnd"/>
      <w:r w:rsidRPr="008B393A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6434/2017). </w:t>
      </w:r>
      <w:proofErr w:type="gramStart"/>
      <w:r w:rsidRPr="008B393A">
        <w:rPr>
          <w:rFonts w:asciiTheme="minorHAnsi" w:hAnsiTheme="minorHAnsi" w:cstheme="minorHAnsi"/>
          <w:smallCaps/>
          <w:sz w:val="18"/>
          <w:szCs w:val="18"/>
        </w:rPr>
        <w:t>A soma dos valores deve</w:t>
      </w:r>
      <w:r w:rsidRPr="008B393A">
        <w:rPr>
          <w:rFonts w:asciiTheme="minorHAnsi" w:hAnsiTheme="minorHAnsi" w:cstheme="minorHAnsi"/>
          <w:smallCaps/>
          <w:sz w:val="18"/>
          <w:szCs w:val="18"/>
        </w:rPr>
        <w:t>m</w:t>
      </w:r>
      <w:proofErr w:type="gramEnd"/>
      <w:r w:rsidRPr="008B393A">
        <w:rPr>
          <w:rFonts w:asciiTheme="minorHAnsi" w:hAnsiTheme="minorHAnsi" w:cstheme="minorHAnsi"/>
          <w:smallCaps/>
          <w:sz w:val="18"/>
          <w:szCs w:val="18"/>
        </w:rPr>
        <w:t xml:space="preserve"> ser compatíveis com os ITENS: 2.2. (Ex.:  Valor 2.2. = a soma dos investimentos 2.4.</w:t>
      </w:r>
      <w:proofErr w:type="gramStart"/>
      <w:r w:rsidRPr="008B393A">
        <w:rPr>
          <w:rFonts w:asciiTheme="minorHAnsi" w:hAnsiTheme="minorHAnsi" w:cstheme="minorHAnsi"/>
          <w:smallCaps/>
          <w:sz w:val="18"/>
          <w:szCs w:val="18"/>
        </w:rPr>
        <w:t>1.+</w:t>
      </w:r>
      <w:proofErr w:type="gramEnd"/>
      <w:r w:rsidRPr="008B393A">
        <w:rPr>
          <w:rFonts w:asciiTheme="minorHAnsi" w:hAnsiTheme="minorHAnsi" w:cstheme="minorHAnsi"/>
          <w:smallCaps/>
          <w:sz w:val="18"/>
          <w:szCs w:val="18"/>
        </w:rPr>
        <w:t>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69"/>
        <w:gridCol w:w="3061"/>
      </w:tblGrid>
      <w:tr w:rsidR="00EB762B" w:rsidRPr="008B393A" w14:paraId="366D382F" w14:textId="77777777" w:rsidTr="00987A69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4BB3C4A3" w14:textId="77777777" w:rsidR="00EB762B" w:rsidRPr="008B393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INVESTIMENTOS</w:t>
            </w:r>
          </w:p>
          <w:p w14:paraId="4A8B88D7" w14:textId="77777777" w:rsidR="00EB762B" w:rsidRPr="008B393A" w:rsidRDefault="00EB762B" w:rsidP="00D85BEB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DO PROJETO</w:t>
            </w:r>
          </w:p>
        </w:tc>
        <w:tc>
          <w:tcPr>
            <w:tcW w:w="3469" w:type="dxa"/>
            <w:vMerge w:val="restart"/>
            <w:shd w:val="clear" w:color="auto" w:fill="D9D9D9" w:themeFill="background1" w:themeFillShade="D9"/>
            <w:vAlign w:val="center"/>
          </w:tcPr>
          <w:p w14:paraId="660D81F6" w14:textId="23CE489C" w:rsidR="00EB762B" w:rsidRPr="008B393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commentRangeStart w:id="7"/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REALIZADO NOS 6 MESES ANTERIORES À DATA DE PROTOCOLO (R$)</w:t>
            </w:r>
            <w:commentRangeEnd w:id="7"/>
            <w:r w:rsidRPr="008B393A">
              <w:rPr>
                <w:rStyle w:val="Refdecomentrio"/>
              </w:rPr>
              <w:commentReference w:id="7"/>
            </w:r>
            <w:r w:rsidR="00987A69"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  <w:r w:rsidR="00987A69" w:rsidRPr="008B393A">
              <w:rPr>
                <w:rFonts w:asciiTheme="minorHAnsi" w:hAnsiTheme="minorHAnsi" w:cstheme="minorHAnsi"/>
                <w:smallCaps/>
                <w:sz w:val="12"/>
                <w:szCs w:val="12"/>
              </w:rPr>
              <w:t>(segundo Decreto Estadual 6.434/2017.)</w:t>
            </w:r>
          </w:p>
        </w:tc>
        <w:tc>
          <w:tcPr>
            <w:tcW w:w="3061" w:type="dxa"/>
            <w:vMerge w:val="restart"/>
            <w:shd w:val="clear" w:color="auto" w:fill="D9D9D9" w:themeFill="background1" w:themeFillShade="D9"/>
            <w:vAlign w:val="center"/>
          </w:tcPr>
          <w:p w14:paraId="2F3F9CC0" w14:textId="77777777" w:rsidR="00EB762B" w:rsidRPr="008B393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A REALIZAR (R$)</w:t>
            </w:r>
          </w:p>
        </w:tc>
      </w:tr>
      <w:tr w:rsidR="00EB762B" w:rsidRPr="008B393A" w14:paraId="3A9EE168" w14:textId="77777777" w:rsidTr="00987A69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17113307" w14:textId="77777777" w:rsidR="00EB762B" w:rsidRPr="008B393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vMerge/>
            <w:shd w:val="clear" w:color="auto" w:fill="D9D9D9" w:themeFill="background1" w:themeFillShade="D9"/>
          </w:tcPr>
          <w:p w14:paraId="09DF3FC1" w14:textId="77777777" w:rsidR="00EB762B" w:rsidRPr="008B393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vMerge/>
            <w:shd w:val="clear" w:color="auto" w:fill="D9D9D9" w:themeFill="background1" w:themeFillShade="D9"/>
          </w:tcPr>
          <w:p w14:paraId="549D8908" w14:textId="77777777" w:rsidR="00EB762B" w:rsidRPr="008B393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4B16F87E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7C3A2307" w14:textId="598F5315" w:rsidR="00987A69" w:rsidRPr="008B393A" w:rsidRDefault="00987A69" w:rsidP="00987A69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Descrever os investimentos (se veículos: indicar </w:t>
            </w: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lastRenderedPageBreak/>
              <w:t>finalidade e características)</w:t>
            </w:r>
          </w:p>
        </w:tc>
        <w:tc>
          <w:tcPr>
            <w:tcW w:w="3469" w:type="dxa"/>
            <w:shd w:val="clear" w:color="auto" w:fill="auto"/>
          </w:tcPr>
          <w:p w14:paraId="5D5EB1FC" w14:textId="6A733E25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lastRenderedPageBreak/>
              <w:t>(R$)</w:t>
            </w:r>
          </w:p>
        </w:tc>
        <w:tc>
          <w:tcPr>
            <w:tcW w:w="3061" w:type="dxa"/>
            <w:shd w:val="clear" w:color="auto" w:fill="auto"/>
          </w:tcPr>
          <w:p w14:paraId="14DF06DD" w14:textId="6223F266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987A69" w:rsidRPr="008B393A" w14:paraId="4DF0F71B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4B47DA0E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1E853496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773F2EBD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627EB413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304496C2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5258630C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23DCA3A5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320F6B40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31CF3384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74F81708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6C988411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46623709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14923F75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499930BD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14EF9635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538FE35D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40E62E8F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5994F911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4323E834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016AA73F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521243C5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21BEC65E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2ECCC9E8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79ADE562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739EC6D1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2D3E4334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48A4E9E6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7A448B48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1F45CFB9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543EAE11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03A8B56B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0129EDFF" w14:textId="77777777" w:rsidTr="00987A69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32A038F3" w14:textId="4795BC05" w:rsidR="00987A69" w:rsidRPr="008B393A" w:rsidRDefault="00987A69" w:rsidP="00987A69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69" w:type="dxa"/>
            <w:shd w:val="clear" w:color="auto" w:fill="D9D9D9" w:themeFill="background1" w:themeFillShade="D9"/>
          </w:tcPr>
          <w:p w14:paraId="47B59C6A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14:paraId="1D3E7C0E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409BF8FF" w14:textId="77777777" w:rsidR="00EB762B" w:rsidRPr="008B393A" w:rsidRDefault="00EB762B" w:rsidP="00EB762B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3AAC32AB" w14:textId="77777777" w:rsidR="00EB762B" w:rsidRPr="008B393A" w:rsidRDefault="00EB762B" w:rsidP="00EB762B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55CFA539" w14:textId="77777777" w:rsidR="00FF7380" w:rsidRPr="008B393A" w:rsidRDefault="00EB762B" w:rsidP="00FF7380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="Arial"/>
          <w:smallCaps/>
          <w:sz w:val="22"/>
          <w:szCs w:val="22"/>
        </w:rPr>
        <w:t xml:space="preserve">2.4.2. </w:t>
      </w:r>
      <w:r w:rsidR="00FF7380" w:rsidRPr="008B393A">
        <w:rPr>
          <w:rFonts w:asciiTheme="minorHAnsi" w:hAnsiTheme="minorHAnsi" w:cstheme="minorHAnsi"/>
          <w:smallCaps/>
          <w:sz w:val="22"/>
          <w:szCs w:val="22"/>
        </w:rPr>
        <w:t xml:space="preserve">2.4.2. Terreno e edificações </w:t>
      </w:r>
      <w:r w:rsidR="00FF7380" w:rsidRPr="008B393A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proofErr w:type="gramStart"/>
      <w:r w:rsidR="00FF7380" w:rsidRPr="008B393A">
        <w:rPr>
          <w:rFonts w:asciiTheme="minorHAnsi" w:hAnsiTheme="minorHAnsi" w:cstheme="minorHAnsi"/>
          <w:smallCaps/>
          <w:sz w:val="18"/>
          <w:szCs w:val="18"/>
        </w:rPr>
        <w:t>4.º ,</w:t>
      </w:r>
      <w:proofErr w:type="gramEnd"/>
      <w:r w:rsidR="00FF7380" w:rsidRPr="008B393A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6434/2017). A soma dos valores deve ser compatíveis com os ITENS: 2.2. (Ex.:  Valor 2.2. = a soma dos investimentos 2.4.</w:t>
      </w:r>
      <w:proofErr w:type="gramStart"/>
      <w:r w:rsidR="00FF7380" w:rsidRPr="008B393A">
        <w:rPr>
          <w:rFonts w:asciiTheme="minorHAnsi" w:hAnsiTheme="minorHAnsi" w:cstheme="minorHAnsi"/>
          <w:smallCaps/>
          <w:sz w:val="18"/>
          <w:szCs w:val="18"/>
        </w:rPr>
        <w:t>1.+</w:t>
      </w:r>
      <w:proofErr w:type="gramEnd"/>
      <w:r w:rsidR="00FF7380" w:rsidRPr="008B393A">
        <w:rPr>
          <w:rFonts w:asciiTheme="minorHAnsi" w:hAnsiTheme="minorHAnsi" w:cstheme="minorHAnsi"/>
          <w:smallCaps/>
          <w:sz w:val="18"/>
          <w:szCs w:val="18"/>
        </w:rPr>
        <w:t>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69"/>
        <w:gridCol w:w="3061"/>
      </w:tblGrid>
      <w:tr w:rsidR="00EB762B" w:rsidRPr="008B393A" w14:paraId="35A4CE42" w14:textId="77777777" w:rsidTr="00987A69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2D087402" w14:textId="77777777" w:rsidR="00EB762B" w:rsidRPr="008B393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INVESTIMENTOS</w:t>
            </w:r>
          </w:p>
          <w:p w14:paraId="38573AFB" w14:textId="77777777" w:rsidR="00EB762B" w:rsidRPr="008B393A" w:rsidRDefault="00EB762B" w:rsidP="00D85BEB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DO PROJETO</w:t>
            </w:r>
          </w:p>
        </w:tc>
        <w:tc>
          <w:tcPr>
            <w:tcW w:w="3469" w:type="dxa"/>
            <w:vMerge w:val="restart"/>
            <w:shd w:val="clear" w:color="auto" w:fill="D9D9D9" w:themeFill="background1" w:themeFillShade="D9"/>
            <w:vAlign w:val="center"/>
          </w:tcPr>
          <w:p w14:paraId="057E8940" w14:textId="39A4C437" w:rsidR="00EB762B" w:rsidRPr="008B393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commentRangeStart w:id="8"/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REALIZADO NOS 6 MESES ANTERIORES À DATA DE PROTOCOLO (R$)</w:t>
            </w:r>
            <w:commentRangeEnd w:id="8"/>
            <w:r w:rsidRPr="008B393A">
              <w:rPr>
                <w:rStyle w:val="Refdecomentrio"/>
              </w:rPr>
              <w:commentReference w:id="8"/>
            </w:r>
            <w:r w:rsidR="00987A69"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  <w:r w:rsidR="00987A69" w:rsidRPr="008B393A">
              <w:rPr>
                <w:rFonts w:asciiTheme="minorHAnsi" w:hAnsiTheme="minorHAnsi" w:cstheme="minorHAnsi"/>
                <w:smallCaps/>
                <w:sz w:val="12"/>
                <w:szCs w:val="12"/>
              </w:rPr>
              <w:t>(segundo Decreto Estadual 6.434/2017.)</w:t>
            </w:r>
          </w:p>
        </w:tc>
        <w:tc>
          <w:tcPr>
            <w:tcW w:w="3061" w:type="dxa"/>
            <w:vMerge w:val="restart"/>
            <w:shd w:val="clear" w:color="auto" w:fill="D9D9D9" w:themeFill="background1" w:themeFillShade="D9"/>
            <w:vAlign w:val="center"/>
          </w:tcPr>
          <w:p w14:paraId="62641C76" w14:textId="77777777" w:rsidR="00EB762B" w:rsidRPr="008B393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A REALIZAR (R$)</w:t>
            </w:r>
          </w:p>
        </w:tc>
      </w:tr>
      <w:tr w:rsidR="00EB762B" w:rsidRPr="008B393A" w14:paraId="6DDF8A4B" w14:textId="77777777" w:rsidTr="00987A69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0E898954" w14:textId="77777777" w:rsidR="00EB762B" w:rsidRPr="008B393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vMerge/>
            <w:shd w:val="clear" w:color="auto" w:fill="D9D9D9" w:themeFill="background1" w:themeFillShade="D9"/>
          </w:tcPr>
          <w:p w14:paraId="4D661CB4" w14:textId="77777777" w:rsidR="00EB762B" w:rsidRPr="008B393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vMerge/>
            <w:shd w:val="clear" w:color="auto" w:fill="D9D9D9" w:themeFill="background1" w:themeFillShade="D9"/>
          </w:tcPr>
          <w:p w14:paraId="61680047" w14:textId="77777777" w:rsidR="00EB762B" w:rsidRPr="008B393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430AA535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33C94BAB" w14:textId="5021D97F" w:rsidR="00987A69" w:rsidRPr="008B393A" w:rsidRDefault="00987A69" w:rsidP="00FF7380">
            <w:pPr>
              <w:tabs>
                <w:tab w:val="left" w:pos="3261"/>
              </w:tabs>
              <w:snapToGrid w:val="0"/>
              <w:ind w:hanging="8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469" w:type="dxa"/>
            <w:shd w:val="clear" w:color="auto" w:fill="auto"/>
          </w:tcPr>
          <w:p w14:paraId="4C68B2AA" w14:textId="3DA1CF54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3061" w:type="dxa"/>
            <w:shd w:val="clear" w:color="auto" w:fill="auto"/>
          </w:tcPr>
          <w:p w14:paraId="679B11E6" w14:textId="039B9C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987A69" w:rsidRPr="008B393A" w14:paraId="7553EB4B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0A70B760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21379E8A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6DC9E49A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5BF22F50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2F76861F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71042010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464EE69F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184AD4C8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750DE9D3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31D034B8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1B83546F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2F193C57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09D1C7D0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4FEB3128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0CC9A706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07DD51A4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762CA10E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292B92EB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07B00C87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15C99457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5091B5B4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00F48BEB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40A85B76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1D6BEFC2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714C7DB5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1E7F7A1F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1B7CCA5C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3F311C7F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50D9B221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4A936EDC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1510C3B8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348FFBA9" w14:textId="77777777" w:rsidTr="00987A69">
        <w:trPr>
          <w:trHeight w:val="283"/>
        </w:trPr>
        <w:tc>
          <w:tcPr>
            <w:tcW w:w="3686" w:type="dxa"/>
            <w:shd w:val="clear" w:color="auto" w:fill="auto"/>
          </w:tcPr>
          <w:p w14:paraId="5A1F05E2" w14:textId="623193B4" w:rsidR="00987A69" w:rsidRPr="008B393A" w:rsidRDefault="00987A69" w:rsidP="00987A69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73318F75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4F596BF8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87A69" w:rsidRPr="008B393A" w14:paraId="2F1DECA0" w14:textId="77777777" w:rsidTr="00987A69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72828F21" w14:textId="516632C1" w:rsidR="00987A69" w:rsidRPr="008B393A" w:rsidRDefault="00FF7380" w:rsidP="00987A69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69" w:type="dxa"/>
            <w:shd w:val="clear" w:color="auto" w:fill="D9D9D9" w:themeFill="background1" w:themeFillShade="D9"/>
          </w:tcPr>
          <w:p w14:paraId="15B9E857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14:paraId="1813151E" w14:textId="77777777" w:rsidR="00987A69" w:rsidRPr="008B393A" w:rsidRDefault="00987A69" w:rsidP="00987A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2A0B8FF7" w14:textId="77777777" w:rsidR="00EB762B" w:rsidRPr="008B393A" w:rsidRDefault="00EB762B" w:rsidP="00EB762B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60EB5287" w14:textId="59ECD74D" w:rsidR="00FF7380" w:rsidRPr="008B393A" w:rsidRDefault="00FF7380" w:rsidP="00FF7380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2.4.3. Outros (Hardware, software, móveis e utensílios, veículos, ferramentas)) </w:t>
      </w:r>
      <w:r w:rsidRPr="008B393A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proofErr w:type="gramStart"/>
      <w:r w:rsidRPr="008B393A">
        <w:rPr>
          <w:rFonts w:asciiTheme="minorHAnsi" w:hAnsiTheme="minorHAnsi" w:cstheme="minorHAnsi"/>
          <w:smallCaps/>
          <w:sz w:val="18"/>
          <w:szCs w:val="18"/>
        </w:rPr>
        <w:t>4.º ,</w:t>
      </w:r>
      <w:proofErr w:type="gramEnd"/>
      <w:r w:rsidRPr="008B393A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6434/2017). A soma dos valores deve ser compatíveis com os ITENS: 2.2. (Ex.:  Valor 2.2. = a soma dos investimentos 2.4.</w:t>
      </w:r>
      <w:proofErr w:type="gramStart"/>
      <w:r w:rsidRPr="008B393A">
        <w:rPr>
          <w:rFonts w:asciiTheme="minorHAnsi" w:hAnsiTheme="minorHAnsi" w:cstheme="minorHAnsi"/>
          <w:smallCaps/>
          <w:sz w:val="18"/>
          <w:szCs w:val="18"/>
        </w:rPr>
        <w:t>1.+</w:t>
      </w:r>
      <w:proofErr w:type="gramEnd"/>
      <w:r w:rsidRPr="008B393A">
        <w:rPr>
          <w:rFonts w:asciiTheme="minorHAnsi" w:hAnsiTheme="minorHAnsi" w:cstheme="minorHAnsi"/>
          <w:smallCaps/>
          <w:sz w:val="18"/>
          <w:szCs w:val="18"/>
        </w:rPr>
        <w:t>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EB762B" w:rsidRPr="008B393A" w14:paraId="4B42A73D" w14:textId="77777777" w:rsidTr="00D85BEB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1E7AF0CF" w14:textId="77777777" w:rsidR="00EB762B" w:rsidRPr="008B393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INVESTIMENTOS</w:t>
            </w:r>
          </w:p>
          <w:p w14:paraId="6D75036C" w14:textId="77777777" w:rsidR="00EB762B" w:rsidRPr="008B393A" w:rsidRDefault="00EB762B" w:rsidP="00D85BEB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3D11385A" w14:textId="34BC3B32" w:rsidR="00EB762B" w:rsidRPr="008B393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commentRangeStart w:id="9"/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REALIZADO NOS 6 MESES ANTERIORES À DATA DE PROTOCOLO (R$)</w:t>
            </w:r>
            <w:commentRangeEnd w:id="9"/>
            <w:r w:rsidRPr="008B393A">
              <w:rPr>
                <w:rStyle w:val="Refdecomentrio"/>
              </w:rPr>
              <w:commentReference w:id="9"/>
            </w:r>
            <w:r w:rsidR="00987A69"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  <w:r w:rsidR="00987A69" w:rsidRPr="008B393A">
              <w:rPr>
                <w:rFonts w:asciiTheme="minorHAnsi" w:hAnsiTheme="minorHAnsi" w:cstheme="minorHAnsi"/>
                <w:smallCaps/>
                <w:sz w:val="12"/>
                <w:szCs w:val="12"/>
              </w:rPr>
              <w:t>(segundo Decreto Estadual 6.434/2017.)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58ABA0BF" w14:textId="77777777" w:rsidR="00EB762B" w:rsidRPr="008B393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A REALIZAR (R$)</w:t>
            </w:r>
          </w:p>
        </w:tc>
      </w:tr>
      <w:tr w:rsidR="00EB762B" w:rsidRPr="008B393A" w14:paraId="69170F0D" w14:textId="77777777" w:rsidTr="00D85BEB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57169F8F" w14:textId="77777777" w:rsidR="00EB762B" w:rsidRPr="008B393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19F406F8" w14:textId="77777777" w:rsidR="00EB762B" w:rsidRPr="008B393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41BC1FA7" w14:textId="77777777" w:rsidR="00EB762B" w:rsidRPr="008B393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FF7380" w:rsidRPr="008B393A" w14:paraId="0B3BEE19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34A94735" w14:textId="191C2541" w:rsidR="00FF7380" w:rsidRPr="008B393A" w:rsidRDefault="00FF7380" w:rsidP="00FF7380">
            <w:pPr>
              <w:tabs>
                <w:tab w:val="left" w:pos="3261"/>
              </w:tabs>
              <w:snapToGrid w:val="0"/>
              <w:ind w:left="-8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402" w:type="dxa"/>
            <w:shd w:val="clear" w:color="auto" w:fill="auto"/>
          </w:tcPr>
          <w:p w14:paraId="5D1D7BCB" w14:textId="67CDF75E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3128" w:type="dxa"/>
            <w:shd w:val="clear" w:color="auto" w:fill="auto"/>
          </w:tcPr>
          <w:p w14:paraId="4F22F5C9" w14:textId="6397B94C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FF7380" w:rsidRPr="008B393A" w14:paraId="26AEBA60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1529F2E7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55835C7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413CD11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FF7380" w:rsidRPr="008B393A" w14:paraId="2A179987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1830CD5E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343567B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9598386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FF7380" w:rsidRPr="008B393A" w14:paraId="492172E0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66698E75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A8B041A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2296556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FF7380" w:rsidRPr="008B393A" w14:paraId="353F7876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2340E507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B9EF55E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C37D6FC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FF7380" w:rsidRPr="008B393A" w14:paraId="0BC57AE6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5EFD0488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BA3C20E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4585519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FF7380" w:rsidRPr="008B393A" w14:paraId="5A45BC2A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320882BA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B8BE3C1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0AD0FD9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FF7380" w:rsidRPr="008B393A" w14:paraId="27DF3D4B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40508A46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CD5724C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38EC9C4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FF7380" w:rsidRPr="008B393A" w14:paraId="0C23F8FE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3A3F3EF6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75F3F9B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C17E7CA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FF7380" w:rsidRPr="008B393A" w14:paraId="0AB2B4A5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72192B4A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9EB449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5773ED8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FF7380" w:rsidRPr="008B393A" w14:paraId="4926EF98" w14:textId="77777777" w:rsidTr="00D85BEB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04C8DF0F" w14:textId="77777777" w:rsidR="00FF7380" w:rsidRPr="008B393A" w:rsidRDefault="00FF7380" w:rsidP="00FF7380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921F002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160140FD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75C27135" w14:textId="77777777" w:rsidR="00EB762B" w:rsidRPr="008B393A" w:rsidRDefault="00EB762B" w:rsidP="00EB762B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3CAF847D" w14:textId="77777777" w:rsidR="00FF7380" w:rsidRPr="008B393A" w:rsidRDefault="00FF7380" w:rsidP="009A4472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lastRenderedPageBreak/>
        <w:t>2.5. Cronograma de Execução do Investimento (Detalhar fases de execução e investimentos)</w:t>
      </w:r>
    </w:p>
    <w:p w14:paraId="347A7CD0" w14:textId="77777777" w:rsidR="00FF7380" w:rsidRPr="008B393A" w:rsidRDefault="00FF7380" w:rsidP="00FF7380">
      <w:pPr>
        <w:spacing w:after="120"/>
        <w:rPr>
          <w:rFonts w:asciiTheme="minorHAnsi" w:hAnsiTheme="minorHAnsi" w:cstheme="minorHAnsi"/>
          <w:smallCaps/>
          <w:sz w:val="16"/>
          <w:szCs w:val="16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>*Descreva em ordem cronológica a execução dos investimentos, inserindo as informações de mês e ano.</w:t>
      </w:r>
      <w:r w:rsidRPr="008B393A">
        <w:rPr>
          <w:rFonts w:asciiTheme="minorHAnsi" w:hAnsiTheme="minorHAnsi" w:cstheme="minorHAnsi"/>
          <w:smallCaps/>
          <w:sz w:val="16"/>
          <w:szCs w:val="16"/>
        </w:rPr>
        <w:t xml:space="preserve"> </w:t>
      </w:r>
      <w:r w:rsidRPr="008B393A">
        <w:rPr>
          <w:rFonts w:asciiTheme="minorHAnsi" w:hAnsiTheme="minorHAnsi" w:cstheme="minorHAnsi"/>
          <w:smallCaps/>
          <w:sz w:val="18"/>
          <w:szCs w:val="18"/>
        </w:rPr>
        <w:t xml:space="preserve">(Segundo Decreto Estadual 6.434/2017.). </w:t>
      </w:r>
      <w:r w:rsidRPr="008B393A">
        <w:rPr>
          <w:rFonts w:asciiTheme="minorHAnsi" w:hAnsiTheme="minorHAnsi" w:cstheme="minorHAnsi"/>
          <w:smallCaps/>
        </w:rPr>
        <w:t xml:space="preserve"> </w:t>
      </w:r>
      <w:bookmarkStart w:id="10" w:name="_Hlk138076687"/>
      <w:r w:rsidRPr="008B393A">
        <w:rPr>
          <w:rFonts w:asciiTheme="minorHAnsi" w:hAnsiTheme="minorHAnsi" w:cstheme="minorHAnsi"/>
          <w:smallCaps/>
          <w:sz w:val="18"/>
          <w:szCs w:val="18"/>
        </w:rPr>
        <w:t>A soma dos valores deve ser compatível com o ITENS: 2.2 (Ex.: Item 2.2 = soma dos investimentos do Item 2.5)</w:t>
      </w:r>
      <w:bookmarkEnd w:id="10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1237"/>
        <w:gridCol w:w="1238"/>
        <w:gridCol w:w="1238"/>
        <w:gridCol w:w="1238"/>
        <w:gridCol w:w="1238"/>
        <w:gridCol w:w="1199"/>
      </w:tblGrid>
      <w:tr w:rsidR="00EB762B" w:rsidRPr="008B393A" w14:paraId="5CDF0608" w14:textId="77777777" w:rsidTr="00D85BEB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6CAE5030" w14:textId="77777777" w:rsidR="00EB762B" w:rsidRPr="008B393A" w:rsidRDefault="00EB762B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id w:val="-1791895809"/>
              <w:placeholder>
                <w:docPart w:val="9697AC4888B1424CA46798F78F727EBC"/>
              </w:placeholder>
              <w:text/>
            </w:sdtPr>
            <w:sdtContent>
              <w:p w14:paraId="76471FEB" w14:textId="77777777" w:rsidR="00EB762B" w:rsidRPr="008B393A" w:rsidRDefault="00EB762B" w:rsidP="00D85BEB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</w:pPr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id w:val="1518270549"/>
              <w:placeholder>
                <w:docPart w:val="36E97262CD48B949A6E44BE379180D6A"/>
              </w:placeholder>
              <w:text/>
            </w:sdtPr>
            <w:sdtContent>
              <w:p w14:paraId="21A07C86" w14:textId="77777777" w:rsidR="00EB762B" w:rsidRPr="008B393A" w:rsidRDefault="00EB762B" w:rsidP="00D85BEB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</w:pPr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id w:val="1370497291"/>
              <w:placeholder>
                <w:docPart w:val="ADB752069DE2EC4797A8300D8B0494DF"/>
              </w:placeholder>
              <w:text/>
            </w:sdtPr>
            <w:sdtContent>
              <w:p w14:paraId="24D5E7CA" w14:textId="77777777" w:rsidR="00EB762B" w:rsidRPr="008B393A" w:rsidRDefault="00EB762B" w:rsidP="00D85BEB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</w:pPr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id w:val="-82687348"/>
              <w:placeholder>
                <w:docPart w:val="CC8F0D879DC8B2468E301331E193EDB4"/>
              </w:placeholder>
              <w:text/>
            </w:sdtPr>
            <w:sdtContent>
              <w:p w14:paraId="3D29F252" w14:textId="77777777" w:rsidR="00EB762B" w:rsidRPr="008B393A" w:rsidRDefault="00EB762B" w:rsidP="00D85BEB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</w:pPr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id w:val="1093048119"/>
              <w:placeholder>
                <w:docPart w:val="A90818EF71CDCD4E8AF1F045AB3E9981"/>
              </w:placeholder>
              <w:text/>
            </w:sdtPr>
            <w:sdtContent>
              <w:p w14:paraId="0D4207A3" w14:textId="77777777" w:rsidR="00EB762B" w:rsidRPr="008B393A" w:rsidRDefault="00EB762B" w:rsidP="00D85BEB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</w:pPr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id w:val="1798722030"/>
              <w:placeholder>
                <w:docPart w:val="595244E3D1A22F4C8C674451E30A8C25"/>
              </w:placeholder>
              <w:text/>
            </w:sdtPr>
            <w:sdtContent>
              <w:p w14:paraId="392BB582" w14:textId="77777777" w:rsidR="00EB762B" w:rsidRPr="008B393A" w:rsidRDefault="00EB762B" w:rsidP="00D85BEB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</w:pPr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8B393A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</w:tr>
      <w:tr w:rsidR="00EB762B" w:rsidRPr="008B393A" w14:paraId="369D274A" w14:textId="77777777" w:rsidTr="00D85BEB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72F73785" w14:textId="77777777" w:rsidR="00EB762B" w:rsidRPr="008B393A" w:rsidRDefault="00EB762B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1119E89F" w14:textId="77777777" w:rsidR="00EB762B" w:rsidRPr="008B393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29FDE69E" w14:textId="77777777" w:rsidR="00EB762B" w:rsidRPr="008B393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C85007C" w14:textId="77777777" w:rsidR="00EB762B" w:rsidRPr="008B393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65705AA7" w14:textId="77777777" w:rsidR="00EB762B" w:rsidRPr="008B393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2252AF0F" w14:textId="77777777" w:rsidR="00EB762B" w:rsidRPr="008B393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591285A0" w14:textId="77777777" w:rsidR="00EB762B" w:rsidRPr="008B393A" w:rsidRDefault="00EB762B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</w:tr>
      <w:tr w:rsidR="00FF7380" w:rsidRPr="008B393A" w14:paraId="1CF9DDE9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45F90565" w14:textId="1AD425C4" w:rsidR="00FF7380" w:rsidRPr="008B393A" w:rsidRDefault="00FF7380" w:rsidP="00FF7380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607" w:type="pct"/>
            <w:shd w:val="clear" w:color="auto" w:fill="auto"/>
          </w:tcPr>
          <w:p w14:paraId="7D50C06A" w14:textId="57B9A180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1DF2A2B6" w14:textId="0775886A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0058F1DE" w14:textId="42FF06FA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6F438BA4" w14:textId="4CBB6EB3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0D51030D" w14:textId="4D92A69D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588" w:type="pct"/>
            <w:shd w:val="clear" w:color="auto" w:fill="auto"/>
          </w:tcPr>
          <w:p w14:paraId="77EEBDF2" w14:textId="0E0EA9DB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FF7380" w:rsidRPr="008B393A" w14:paraId="470DFB55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38C2E3D3" w14:textId="77777777" w:rsidR="00FF7380" w:rsidRPr="008B393A" w:rsidRDefault="00FF7380" w:rsidP="00FF7380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7AAE7A0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284B406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7FB2E49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A2B73C6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00530D3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322EC37A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FF7380" w:rsidRPr="008B393A" w14:paraId="51A29D29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7E6FC7D0" w14:textId="77777777" w:rsidR="00FF7380" w:rsidRPr="008B393A" w:rsidRDefault="00FF7380" w:rsidP="00FF7380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15171E6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C8B376E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3DA5D9E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B462408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CE11223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31818A47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FF7380" w:rsidRPr="008B393A" w14:paraId="755A3A0D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6673FFCA" w14:textId="77777777" w:rsidR="00FF7380" w:rsidRPr="008B393A" w:rsidRDefault="00FF7380" w:rsidP="00FF7380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B28D6AE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8C09313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ED70CC7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B121612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FE579F7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5184F93B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FF7380" w:rsidRPr="008B393A" w14:paraId="2A546163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2171FAF6" w14:textId="77777777" w:rsidR="00FF7380" w:rsidRPr="008B393A" w:rsidRDefault="00FF7380" w:rsidP="00FF7380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CB57B1F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941203D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27EA50A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F8E6B84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5BF7C9A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E1BC4AA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FF7380" w:rsidRPr="008B393A" w14:paraId="7B425446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0228CC37" w14:textId="77777777" w:rsidR="00FF7380" w:rsidRPr="008B393A" w:rsidRDefault="00FF7380" w:rsidP="00FF7380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22F04C3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0D6A22F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5189A80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BEBE788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41E2DBD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4CD83B4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FF7380" w:rsidRPr="008B393A" w14:paraId="28B618EC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3AA7F100" w14:textId="77777777" w:rsidR="00FF7380" w:rsidRPr="008B393A" w:rsidRDefault="00FF7380" w:rsidP="00FF7380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7D5524F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DC37B37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F5AB0A4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5375E3F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8274220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652071AE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FF7380" w:rsidRPr="008B393A" w14:paraId="1985ED95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6CE6E11C" w14:textId="77777777" w:rsidR="00FF7380" w:rsidRPr="008B393A" w:rsidRDefault="00FF7380" w:rsidP="00FF7380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056E508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09D5978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F7E2A49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628F641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C7BFD3F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BAF275D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FF7380" w:rsidRPr="008B393A" w14:paraId="0875EACC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41F83BF4" w14:textId="77777777" w:rsidR="00FF7380" w:rsidRPr="008B393A" w:rsidRDefault="00FF7380" w:rsidP="00FF7380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B20DCC6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6C28FAA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10E50C9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D3E1BAB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2B83122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F41C02A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FF7380" w:rsidRPr="008B393A" w14:paraId="7E4EFD8F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2EBD37ED" w14:textId="77777777" w:rsidR="00FF7380" w:rsidRPr="008B393A" w:rsidRDefault="00FF7380" w:rsidP="00FF7380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C175232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5B90C80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7215726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519460A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5A0C393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37BC55B" w14:textId="77777777" w:rsidR="00FF7380" w:rsidRPr="008B393A" w:rsidRDefault="00FF7380" w:rsidP="00FF7380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52C70D19" w14:textId="77777777" w:rsidR="00EB762B" w:rsidRPr="008B393A" w:rsidRDefault="00EB762B" w:rsidP="00D004E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6E9D58D" w14:textId="584FC323" w:rsidR="00D004EF" w:rsidRPr="008B393A" w:rsidRDefault="00D004EF" w:rsidP="00D004E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8B393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EB762B" w:rsidRPr="008B393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</w:t>
      </w:r>
      <w:r w:rsidRPr="008B393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Principais Fornecedores</w:t>
      </w:r>
      <w:r w:rsidR="006A7073" w:rsidRPr="008B393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7269"/>
      </w:tblGrid>
      <w:tr w:rsidR="00D004EF" w:rsidRPr="008B393A" w14:paraId="0CDAD775" w14:textId="77777777" w:rsidTr="00D004EF">
        <w:trPr>
          <w:cantSplit/>
          <w:trHeight w:val="340"/>
        </w:trPr>
        <w:tc>
          <w:tcPr>
            <w:tcW w:w="1435" w:type="pct"/>
            <w:shd w:val="clear" w:color="auto" w:fill="D9D9D9" w:themeFill="background1" w:themeFillShade="D9"/>
            <w:vAlign w:val="center"/>
          </w:tcPr>
          <w:p w14:paraId="33B26188" w14:textId="77777777" w:rsidR="00D004EF" w:rsidRPr="008B393A" w:rsidRDefault="00D004EF" w:rsidP="00D004EF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8B393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CNPJ </w:t>
            </w:r>
          </w:p>
        </w:tc>
        <w:tc>
          <w:tcPr>
            <w:tcW w:w="3565" w:type="pct"/>
            <w:shd w:val="clear" w:color="auto" w:fill="D9D9D9" w:themeFill="background1" w:themeFillShade="D9"/>
            <w:vAlign w:val="center"/>
          </w:tcPr>
          <w:p w14:paraId="5D547A0B" w14:textId="77777777" w:rsidR="00D004EF" w:rsidRPr="008B393A" w:rsidRDefault="00D004EF" w:rsidP="00D004EF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8B393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EMPRESA/FORNECEDOR</w:t>
            </w:r>
          </w:p>
        </w:tc>
      </w:tr>
      <w:tr w:rsidR="00D004EF" w:rsidRPr="008B393A" w14:paraId="7D2003FC" w14:textId="77777777" w:rsidTr="00D004EF">
        <w:trPr>
          <w:trHeight w:val="340"/>
        </w:trPr>
        <w:tc>
          <w:tcPr>
            <w:tcW w:w="1435" w:type="pct"/>
            <w:shd w:val="clear" w:color="auto" w:fill="auto"/>
          </w:tcPr>
          <w:p w14:paraId="428866B7" w14:textId="77777777" w:rsidR="00D004EF" w:rsidRPr="008B393A" w:rsidRDefault="00D004EF" w:rsidP="00D004E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565" w:type="pct"/>
            <w:shd w:val="clear" w:color="auto" w:fill="auto"/>
          </w:tcPr>
          <w:p w14:paraId="05D951B3" w14:textId="77777777" w:rsidR="00D004EF" w:rsidRPr="008B393A" w:rsidRDefault="00D004EF" w:rsidP="00D004EF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D004EF" w:rsidRPr="008B393A" w14:paraId="52F77178" w14:textId="77777777" w:rsidTr="00D004EF">
        <w:trPr>
          <w:trHeight w:val="340"/>
        </w:trPr>
        <w:tc>
          <w:tcPr>
            <w:tcW w:w="1435" w:type="pct"/>
            <w:shd w:val="clear" w:color="auto" w:fill="auto"/>
          </w:tcPr>
          <w:p w14:paraId="5045D115" w14:textId="77777777" w:rsidR="00D004EF" w:rsidRPr="008B393A" w:rsidRDefault="00D004EF" w:rsidP="00D004E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565" w:type="pct"/>
            <w:shd w:val="clear" w:color="auto" w:fill="auto"/>
          </w:tcPr>
          <w:p w14:paraId="2172FA42" w14:textId="77777777" w:rsidR="00D004EF" w:rsidRPr="008B393A" w:rsidRDefault="00D004EF" w:rsidP="00D004EF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D004EF" w:rsidRPr="008B393A" w14:paraId="7AE6708F" w14:textId="77777777" w:rsidTr="00D004EF">
        <w:trPr>
          <w:trHeight w:val="340"/>
        </w:trPr>
        <w:tc>
          <w:tcPr>
            <w:tcW w:w="1435" w:type="pct"/>
            <w:shd w:val="clear" w:color="auto" w:fill="auto"/>
          </w:tcPr>
          <w:p w14:paraId="79C8EAF9" w14:textId="77777777" w:rsidR="00D004EF" w:rsidRPr="008B393A" w:rsidRDefault="00D004EF" w:rsidP="00D004E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565" w:type="pct"/>
            <w:shd w:val="clear" w:color="auto" w:fill="auto"/>
          </w:tcPr>
          <w:p w14:paraId="2BEB3F41" w14:textId="77777777" w:rsidR="00D004EF" w:rsidRPr="008B393A" w:rsidRDefault="00D004EF" w:rsidP="00D004EF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D004EF" w:rsidRPr="008B393A" w14:paraId="76A0A4EA" w14:textId="77777777" w:rsidTr="00D004EF">
        <w:trPr>
          <w:trHeight w:val="340"/>
        </w:trPr>
        <w:tc>
          <w:tcPr>
            <w:tcW w:w="1435" w:type="pct"/>
            <w:shd w:val="clear" w:color="auto" w:fill="auto"/>
          </w:tcPr>
          <w:p w14:paraId="757916E1" w14:textId="77777777" w:rsidR="00D004EF" w:rsidRPr="008B393A" w:rsidRDefault="00D004EF" w:rsidP="00D004E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565" w:type="pct"/>
            <w:shd w:val="clear" w:color="auto" w:fill="auto"/>
          </w:tcPr>
          <w:p w14:paraId="416FBC89" w14:textId="77777777" w:rsidR="00D004EF" w:rsidRPr="008B393A" w:rsidRDefault="00D004EF" w:rsidP="00D004EF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3C042ABE" w14:textId="77777777" w:rsidR="00EB762B" w:rsidRPr="008B393A" w:rsidRDefault="00EB762B" w:rsidP="00D004E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97FF3DF" w14:textId="77777777" w:rsidR="00FF7380" w:rsidRPr="008B393A" w:rsidRDefault="00FF7380" w:rsidP="00FF7380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>2.7. Infraestrutura para implantação e/ou expansão</w:t>
      </w:r>
    </w:p>
    <w:tbl>
      <w:tblPr>
        <w:tblW w:w="504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887"/>
        <w:gridCol w:w="3198"/>
        <w:gridCol w:w="3198"/>
      </w:tblGrid>
      <w:tr w:rsidR="00FF7380" w:rsidRPr="004D3475" w14:paraId="131C58BE" w14:textId="77777777" w:rsidTr="009A4472">
        <w:trPr>
          <w:trHeight w:val="284"/>
        </w:trPr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1CBB9E49" w14:textId="77777777" w:rsidR="00FF7380" w:rsidRPr="008B393A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Área Física</w:t>
            </w: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14:paraId="64B41C0D" w14:textId="77777777" w:rsidR="00FF7380" w:rsidRPr="008B393A" w:rsidRDefault="00FF7380" w:rsidP="009A447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necessidade </w:t>
            </w:r>
          </w:p>
        </w:tc>
        <w:tc>
          <w:tcPr>
            <w:tcW w:w="1555" w:type="pct"/>
            <w:shd w:val="clear" w:color="auto" w:fill="D9D9D9" w:themeFill="background1" w:themeFillShade="D9"/>
          </w:tcPr>
          <w:p w14:paraId="6CA50E23" w14:textId="77777777" w:rsidR="00FF7380" w:rsidRPr="008B393A" w:rsidRDefault="00FF7380" w:rsidP="009A447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B393A">
              <w:rPr>
                <w:rFonts w:asciiTheme="minorHAnsi" w:hAnsiTheme="minorHAnsi" w:cstheme="minorHAnsi"/>
                <w:smallCaps/>
                <w:sz w:val="22"/>
                <w:szCs w:val="22"/>
              </w:rPr>
              <w:t>disponibilidade</w:t>
            </w:r>
          </w:p>
        </w:tc>
      </w:tr>
      <w:tr w:rsidR="00FF7380" w:rsidRPr="004D3475" w14:paraId="1423B7C8" w14:textId="77777777" w:rsidTr="009A4472">
        <w:trPr>
          <w:trHeight w:val="284"/>
        </w:trPr>
        <w:tc>
          <w:tcPr>
            <w:tcW w:w="1890" w:type="pct"/>
            <w:shd w:val="clear" w:color="auto" w:fill="auto"/>
            <w:vAlign w:val="center"/>
          </w:tcPr>
          <w:p w14:paraId="41852699" w14:textId="77777777" w:rsidR="00FF7380" w:rsidRPr="004D3475" w:rsidRDefault="00FF7380" w:rsidP="009A4472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Terreno (</w:t>
            </w:r>
            <w:r w:rsidRPr="004D3475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</w:t>
            </w:r>
            <w:r w:rsidRPr="004D3475">
              <w:rPr>
                <w:rFonts w:asciiTheme="minorHAnsi" w:hAnsiTheme="minorHAnsi" w:cstheme="minorHAnsi"/>
                <w:kern w:val="22"/>
                <w:sz w:val="22"/>
                <w:szCs w:val="22"/>
                <w:vertAlign w:val="superscript"/>
              </w:rPr>
              <w:t>2</w:t>
            </w: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C26908D" w14:textId="77777777" w:rsidR="00FF7380" w:rsidRPr="004D3475" w:rsidRDefault="00FF7380" w:rsidP="009A447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5E844A50" w14:textId="77777777" w:rsidR="00FF7380" w:rsidRPr="00986EDE" w:rsidRDefault="00FF7380" w:rsidP="009A447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</w:rPr>
            </w:pPr>
          </w:p>
        </w:tc>
      </w:tr>
      <w:tr w:rsidR="00FF7380" w:rsidRPr="004D3475" w14:paraId="45D695C1" w14:textId="77777777" w:rsidTr="009A4472">
        <w:trPr>
          <w:trHeight w:val="284"/>
        </w:trPr>
        <w:tc>
          <w:tcPr>
            <w:tcW w:w="1890" w:type="pct"/>
            <w:shd w:val="clear" w:color="auto" w:fill="auto"/>
            <w:vAlign w:val="center"/>
          </w:tcPr>
          <w:p w14:paraId="394E2988" w14:textId="77777777" w:rsidR="00FF7380" w:rsidRPr="004D3475" w:rsidRDefault="00FF7380" w:rsidP="009A4472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Área Construída (</w:t>
            </w:r>
            <w:r w:rsidRPr="004D3475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</w:t>
            </w:r>
            <w:r w:rsidRPr="004D3475">
              <w:rPr>
                <w:rFonts w:asciiTheme="minorHAnsi" w:hAnsiTheme="minorHAnsi" w:cstheme="minorHAnsi"/>
                <w:kern w:val="22"/>
                <w:sz w:val="22"/>
                <w:szCs w:val="22"/>
                <w:vertAlign w:val="superscript"/>
              </w:rPr>
              <w:t>2</w:t>
            </w: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69C10E4" w14:textId="77777777" w:rsidR="00FF7380" w:rsidRPr="004D3475" w:rsidRDefault="00FF7380" w:rsidP="009A447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2C409D12" w14:textId="77777777" w:rsidR="00FF7380" w:rsidRPr="00986EDE" w:rsidRDefault="00FF7380" w:rsidP="009A447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</w:rPr>
            </w:pPr>
          </w:p>
        </w:tc>
      </w:tr>
      <w:tr w:rsidR="00FF7380" w:rsidRPr="004D3475" w14:paraId="10627EBD" w14:textId="77777777" w:rsidTr="009A4472">
        <w:trPr>
          <w:trHeight w:val="284"/>
        </w:trPr>
        <w:tc>
          <w:tcPr>
            <w:tcW w:w="1890" w:type="pct"/>
            <w:shd w:val="clear" w:color="auto" w:fill="auto"/>
            <w:vAlign w:val="center"/>
          </w:tcPr>
          <w:p w14:paraId="543BDB43" w14:textId="77777777" w:rsidR="00FF7380" w:rsidRPr="004D3475" w:rsidRDefault="00FF7380" w:rsidP="009A4472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Energia elétrica (em kw)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757847D" w14:textId="77777777" w:rsidR="00FF7380" w:rsidRPr="004D3475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13827F83" w14:textId="77777777" w:rsidR="00FF7380" w:rsidRPr="00986EDE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</w:rPr>
            </w:pPr>
          </w:p>
        </w:tc>
      </w:tr>
      <w:tr w:rsidR="00FF7380" w:rsidRPr="004D3475" w14:paraId="0F920B6C" w14:textId="77777777" w:rsidTr="009A4472">
        <w:trPr>
          <w:trHeight w:val="284"/>
        </w:trPr>
        <w:tc>
          <w:tcPr>
            <w:tcW w:w="1890" w:type="pct"/>
            <w:shd w:val="clear" w:color="auto" w:fill="auto"/>
            <w:vAlign w:val="center"/>
          </w:tcPr>
          <w:p w14:paraId="2DA4CA57" w14:textId="77777777" w:rsidR="00FF7380" w:rsidRPr="004D3475" w:rsidRDefault="00FF7380" w:rsidP="009A4472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Gás natural (em m³/dia)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5F32F7E" w14:textId="77777777" w:rsidR="00FF7380" w:rsidRPr="004D3475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7D71BDFA" w14:textId="77777777" w:rsidR="00FF7380" w:rsidRPr="00986EDE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</w:rPr>
            </w:pPr>
          </w:p>
        </w:tc>
      </w:tr>
      <w:tr w:rsidR="00FF7380" w:rsidRPr="004D3475" w14:paraId="168142F1" w14:textId="77777777" w:rsidTr="009A4472">
        <w:trPr>
          <w:trHeight w:val="284"/>
        </w:trPr>
        <w:tc>
          <w:tcPr>
            <w:tcW w:w="1890" w:type="pct"/>
            <w:shd w:val="clear" w:color="auto" w:fill="auto"/>
            <w:vAlign w:val="center"/>
          </w:tcPr>
          <w:p w14:paraId="70CCDB6A" w14:textId="77777777" w:rsidR="00FF7380" w:rsidRPr="004D3475" w:rsidRDefault="00FF7380" w:rsidP="009A4472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Portos paranaenses (</w:t>
            </w:r>
            <w:proofErr w:type="spellStart"/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ton</w:t>
            </w:r>
            <w:proofErr w:type="spellEnd"/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/mês)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E0A5FA6" w14:textId="77777777" w:rsidR="00FF7380" w:rsidRPr="004D3475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6F04641B" w14:textId="77777777" w:rsidR="00FF7380" w:rsidRPr="00986EDE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</w:rPr>
            </w:pPr>
          </w:p>
        </w:tc>
      </w:tr>
      <w:tr w:rsidR="00FF7380" w:rsidRPr="004D3475" w14:paraId="4F008AEC" w14:textId="77777777" w:rsidTr="009A4472">
        <w:trPr>
          <w:trHeight w:val="284"/>
        </w:trPr>
        <w:tc>
          <w:tcPr>
            <w:tcW w:w="1890" w:type="pct"/>
            <w:shd w:val="clear" w:color="auto" w:fill="auto"/>
            <w:vAlign w:val="center"/>
          </w:tcPr>
          <w:p w14:paraId="77F1D703" w14:textId="77777777" w:rsidR="00FF7380" w:rsidRPr="004D3475" w:rsidRDefault="00FF7380" w:rsidP="009A4472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Aeroportos paranaenses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3D28887" w14:textId="77777777" w:rsidR="00FF7380" w:rsidRPr="004D3475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0ECC4F07" w14:textId="77777777" w:rsidR="00FF7380" w:rsidRPr="00986EDE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</w:rPr>
            </w:pPr>
          </w:p>
        </w:tc>
      </w:tr>
      <w:tr w:rsidR="00FF7380" w:rsidRPr="004D3475" w14:paraId="6B85977D" w14:textId="77777777" w:rsidTr="009A4472">
        <w:trPr>
          <w:trHeight w:val="284"/>
        </w:trPr>
        <w:tc>
          <w:tcPr>
            <w:tcW w:w="1890" w:type="pct"/>
            <w:shd w:val="clear" w:color="auto" w:fill="auto"/>
            <w:vAlign w:val="center"/>
          </w:tcPr>
          <w:p w14:paraId="62DE4F3B" w14:textId="77777777" w:rsidR="00FF7380" w:rsidRPr="004D3475" w:rsidRDefault="00FF7380" w:rsidP="009A4472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Fornecimento de água e esgoto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5927FED" w14:textId="77777777" w:rsidR="00FF7380" w:rsidRPr="004D3475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60425361" w14:textId="77777777" w:rsidR="00FF7380" w:rsidRPr="00986EDE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</w:rPr>
            </w:pPr>
          </w:p>
        </w:tc>
      </w:tr>
      <w:tr w:rsidR="00FF7380" w:rsidRPr="004D3475" w14:paraId="6027F5D6" w14:textId="77777777" w:rsidTr="009A4472">
        <w:trPr>
          <w:trHeight w:val="284"/>
        </w:trPr>
        <w:tc>
          <w:tcPr>
            <w:tcW w:w="1890" w:type="pct"/>
            <w:shd w:val="clear" w:color="auto" w:fill="auto"/>
            <w:vAlign w:val="center"/>
          </w:tcPr>
          <w:p w14:paraId="7F117BC9" w14:textId="77777777" w:rsidR="00FF7380" w:rsidRPr="004D3475" w:rsidRDefault="00FF7380" w:rsidP="009A4472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Rede de comunicação e Internet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5CC6C514" w14:textId="77777777" w:rsidR="00FF7380" w:rsidRPr="004D3475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5083823B" w14:textId="77777777" w:rsidR="00FF7380" w:rsidRPr="00986EDE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</w:rPr>
            </w:pPr>
          </w:p>
        </w:tc>
      </w:tr>
      <w:tr w:rsidR="00FF7380" w:rsidRPr="004D3475" w14:paraId="72F0EBB0" w14:textId="77777777" w:rsidTr="009A4472">
        <w:trPr>
          <w:trHeight w:val="284"/>
        </w:trPr>
        <w:tc>
          <w:tcPr>
            <w:tcW w:w="1890" w:type="pct"/>
            <w:shd w:val="clear" w:color="auto" w:fill="auto"/>
            <w:vAlign w:val="center"/>
          </w:tcPr>
          <w:p w14:paraId="780EFBDD" w14:textId="77777777" w:rsidR="00FF7380" w:rsidRPr="004D3475" w:rsidRDefault="00FF7380" w:rsidP="009A4472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Transporte urbano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1E1476A" w14:textId="77777777" w:rsidR="00FF7380" w:rsidRPr="004D3475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6A7DB0B4" w14:textId="77777777" w:rsidR="00FF7380" w:rsidRPr="00986EDE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</w:rPr>
            </w:pPr>
          </w:p>
        </w:tc>
      </w:tr>
      <w:tr w:rsidR="00FF7380" w:rsidRPr="004D3475" w14:paraId="3A238DE8" w14:textId="77777777" w:rsidTr="009A4472">
        <w:trPr>
          <w:trHeight w:val="284"/>
        </w:trPr>
        <w:tc>
          <w:tcPr>
            <w:tcW w:w="1890" w:type="pct"/>
            <w:shd w:val="clear" w:color="auto" w:fill="auto"/>
            <w:vAlign w:val="center"/>
          </w:tcPr>
          <w:p w14:paraId="1F8EBA46" w14:textId="77777777" w:rsidR="00FF7380" w:rsidRPr="004D3475" w:rsidRDefault="00FF7380" w:rsidP="009A4472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Acessos rodoviários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18CC24E" w14:textId="77777777" w:rsidR="00FF7380" w:rsidRPr="004D3475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500710FD" w14:textId="77777777" w:rsidR="00FF7380" w:rsidRPr="00986EDE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</w:rPr>
            </w:pPr>
          </w:p>
        </w:tc>
      </w:tr>
      <w:tr w:rsidR="00FF7380" w:rsidRPr="004D3475" w14:paraId="3AD09B2B" w14:textId="77777777" w:rsidTr="009A4472">
        <w:trPr>
          <w:trHeight w:val="284"/>
        </w:trPr>
        <w:tc>
          <w:tcPr>
            <w:tcW w:w="1890" w:type="pct"/>
            <w:shd w:val="clear" w:color="auto" w:fill="auto"/>
            <w:vAlign w:val="center"/>
          </w:tcPr>
          <w:p w14:paraId="0107C883" w14:textId="77777777" w:rsidR="00FF7380" w:rsidRPr="004D3475" w:rsidRDefault="00FF7380" w:rsidP="009A4472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Acesso aos portos paranaenses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2A40B27" w14:textId="77777777" w:rsidR="00FF7380" w:rsidRPr="004D3475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0A4CAE8A" w14:textId="77777777" w:rsidR="00FF7380" w:rsidRPr="00986EDE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</w:rPr>
            </w:pPr>
          </w:p>
        </w:tc>
      </w:tr>
      <w:tr w:rsidR="00FF7380" w:rsidRPr="004D3475" w14:paraId="76D49A23" w14:textId="77777777" w:rsidTr="009A4472">
        <w:trPr>
          <w:trHeight w:val="284"/>
        </w:trPr>
        <w:tc>
          <w:tcPr>
            <w:tcW w:w="1890" w:type="pct"/>
            <w:shd w:val="clear" w:color="auto" w:fill="auto"/>
            <w:vAlign w:val="center"/>
          </w:tcPr>
          <w:p w14:paraId="6FDD9733" w14:textId="77777777" w:rsidR="00FF7380" w:rsidRPr="004D3475" w:rsidRDefault="00FF7380" w:rsidP="009A4472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Acesso aos aeroportos paranaenses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2FE6821" w14:textId="77777777" w:rsidR="00FF7380" w:rsidRPr="004D3475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14ED8359" w14:textId="77777777" w:rsidR="00FF7380" w:rsidRPr="00986EDE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</w:rPr>
            </w:pPr>
          </w:p>
        </w:tc>
      </w:tr>
      <w:tr w:rsidR="00FF7380" w:rsidRPr="004D3475" w14:paraId="3A5A6ABF" w14:textId="77777777" w:rsidTr="009A4472">
        <w:trPr>
          <w:trHeight w:val="284"/>
        </w:trPr>
        <w:tc>
          <w:tcPr>
            <w:tcW w:w="1890" w:type="pct"/>
            <w:shd w:val="clear" w:color="auto" w:fill="auto"/>
            <w:vAlign w:val="center"/>
          </w:tcPr>
          <w:p w14:paraId="552A2261" w14:textId="77777777" w:rsidR="00FF7380" w:rsidRPr="004D3475" w:rsidRDefault="00FF7380" w:rsidP="009A4472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Infraestrutura externa (Sinalização de vias, asfalto, etc.)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C75D235" w14:textId="77777777" w:rsidR="00FF7380" w:rsidRPr="004D3475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5F0E1577" w14:textId="77777777" w:rsidR="00FF7380" w:rsidRPr="00986EDE" w:rsidRDefault="00FF7380" w:rsidP="009A4472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</w:rPr>
            </w:pPr>
          </w:p>
        </w:tc>
      </w:tr>
    </w:tbl>
    <w:p w14:paraId="39BDE62C" w14:textId="77777777" w:rsidR="00FF7380" w:rsidRPr="004D3475" w:rsidRDefault="00FF7380" w:rsidP="00FF7380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4533F615" w14:textId="77777777" w:rsidR="00FF7380" w:rsidRPr="004D3475" w:rsidRDefault="00FF7380" w:rsidP="00FF7380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</w:t>
      </w:r>
      <w:r>
        <w:rPr>
          <w:rFonts w:asciiTheme="minorHAnsi" w:hAnsiTheme="minorHAnsi" w:cstheme="minorHAnsi"/>
          <w:smallCaps/>
          <w:sz w:val="22"/>
          <w:szCs w:val="22"/>
        </w:rPr>
        <w:t>8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. Necessidade de financiamento: </w:t>
      </w:r>
    </w:p>
    <w:tbl>
      <w:tblPr>
        <w:tblW w:w="50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781"/>
        <w:gridCol w:w="2805"/>
        <w:gridCol w:w="2811"/>
      </w:tblGrid>
      <w:tr w:rsidR="00FF7380" w:rsidRPr="004D3475" w14:paraId="59EB90DC" w14:textId="77777777" w:rsidTr="009A4472">
        <w:trPr>
          <w:trHeight w:val="295"/>
        </w:trPr>
        <w:tc>
          <w:tcPr>
            <w:tcW w:w="2299" w:type="pct"/>
            <w:shd w:val="clear" w:color="auto" w:fill="D9D9D9" w:themeFill="background1" w:themeFillShade="D9"/>
            <w:vAlign w:val="center"/>
          </w:tcPr>
          <w:p w14:paraId="75746422" w14:textId="77777777" w:rsidR="00FF7380" w:rsidRPr="004D3475" w:rsidRDefault="00FF7380" w:rsidP="009A447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49" w:type="pct"/>
            <w:shd w:val="clear" w:color="auto" w:fill="D9D9D9" w:themeFill="background1" w:themeFillShade="D9"/>
            <w:vAlign w:val="center"/>
          </w:tcPr>
          <w:p w14:paraId="0D326AC2" w14:textId="77777777" w:rsidR="00FF7380" w:rsidRPr="004D3475" w:rsidRDefault="00FF7380" w:rsidP="009A447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Valor em R$</w:t>
            </w:r>
          </w:p>
        </w:tc>
        <w:tc>
          <w:tcPr>
            <w:tcW w:w="1352" w:type="pct"/>
            <w:shd w:val="clear" w:color="auto" w:fill="D9D9D9" w:themeFill="background1" w:themeFillShade="D9"/>
            <w:vAlign w:val="center"/>
          </w:tcPr>
          <w:p w14:paraId="6236586F" w14:textId="77777777" w:rsidR="00FF7380" w:rsidRPr="004D3475" w:rsidRDefault="00FF7380" w:rsidP="009A447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FF7380" w:rsidRPr="004D3475" w14:paraId="3A2D4150" w14:textId="77777777" w:rsidTr="009A4472">
        <w:trPr>
          <w:trHeight w:val="295"/>
        </w:trPr>
        <w:tc>
          <w:tcPr>
            <w:tcW w:w="2299" w:type="pct"/>
            <w:shd w:val="clear" w:color="auto" w:fill="auto"/>
            <w:vAlign w:val="center"/>
          </w:tcPr>
          <w:p w14:paraId="3D212F66" w14:textId="77777777" w:rsidR="00FF7380" w:rsidRPr="004D3475" w:rsidRDefault="00FF7380" w:rsidP="009A4472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14:paraId="3D242FFA" w14:textId="77777777" w:rsidR="00FF7380" w:rsidRPr="004D3475" w:rsidRDefault="00FF7380" w:rsidP="009A4472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14:paraId="30514E15" w14:textId="77777777" w:rsidR="00FF7380" w:rsidRPr="004D3475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FF7380" w:rsidRPr="004D3475" w14:paraId="10B80F69" w14:textId="77777777" w:rsidTr="009A4472">
        <w:trPr>
          <w:trHeight w:val="295"/>
        </w:trPr>
        <w:tc>
          <w:tcPr>
            <w:tcW w:w="2299" w:type="pct"/>
            <w:shd w:val="clear" w:color="auto" w:fill="auto"/>
            <w:vAlign w:val="center"/>
          </w:tcPr>
          <w:p w14:paraId="752F710D" w14:textId="77777777" w:rsidR="00FF7380" w:rsidRPr="004D3475" w:rsidRDefault="00FF7380" w:rsidP="009A4472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14:paraId="3810FB81" w14:textId="77777777" w:rsidR="00FF7380" w:rsidRPr="004D3475" w:rsidRDefault="00FF7380" w:rsidP="009A4472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14:paraId="7E8D6065" w14:textId="77777777" w:rsidR="00FF7380" w:rsidRPr="004D3475" w:rsidRDefault="00FF7380" w:rsidP="009A4472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0E1C57B9" w14:textId="77777777" w:rsidR="00FF7380" w:rsidRDefault="00FF7380" w:rsidP="00FF7380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lastRenderedPageBreak/>
        <w:t>2.9. Impactos decorrentes da implantação do projeto:</w:t>
      </w:r>
    </w:p>
    <w:p w14:paraId="705DFC11" w14:textId="77777777" w:rsidR="00FF7380" w:rsidRDefault="00FF7380" w:rsidP="00FF7380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*A lista abaixo contém exemplos de impactos diretos e indiretos. Descreva aqueles que estiverem relacionados ao projeto em questão.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2832"/>
        <w:gridCol w:w="7363"/>
      </w:tblGrid>
      <w:tr w:rsidR="00FF7380" w:rsidRPr="00DA6BC5" w14:paraId="080F6A77" w14:textId="77777777" w:rsidTr="009A4472">
        <w:trPr>
          <w:trHeight w:val="227"/>
        </w:trPr>
        <w:tc>
          <w:tcPr>
            <w:tcW w:w="1389" w:type="pct"/>
            <w:shd w:val="clear" w:color="auto" w:fill="D9D9D9" w:themeFill="background1" w:themeFillShade="D9"/>
            <w:vAlign w:val="center"/>
          </w:tcPr>
          <w:p w14:paraId="609C0A4A" w14:textId="77777777" w:rsidR="00FF7380" w:rsidRPr="00DA6BC5" w:rsidRDefault="00FF7380" w:rsidP="009A4472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Impactos</w:t>
            </w:r>
          </w:p>
        </w:tc>
        <w:tc>
          <w:tcPr>
            <w:tcW w:w="3611" w:type="pct"/>
            <w:shd w:val="clear" w:color="auto" w:fill="D9D9D9" w:themeFill="background1" w:themeFillShade="D9"/>
            <w:vAlign w:val="center"/>
          </w:tcPr>
          <w:p w14:paraId="5D43AB4C" w14:textId="77777777" w:rsidR="00FF7380" w:rsidRPr="00DA6BC5" w:rsidRDefault="00FF7380" w:rsidP="009A4472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A6BC5">
              <w:rPr>
                <w:rFonts w:asciiTheme="minorHAnsi" w:hAnsiTheme="minorHAnsi" w:cs="Arial"/>
                <w:smallCaps/>
                <w:sz w:val="22"/>
                <w:szCs w:val="22"/>
              </w:rPr>
              <w:t>Descrição dos impactos diretos e indiretos previstos</w:t>
            </w:r>
          </w:p>
        </w:tc>
      </w:tr>
      <w:tr w:rsidR="00FF7380" w:rsidRPr="00D7687C" w14:paraId="7E3B77C3" w14:textId="77777777" w:rsidTr="009A4472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52740144" w14:textId="77777777" w:rsidR="00FF7380" w:rsidRPr="00D7687C" w:rsidRDefault="00FF7380" w:rsidP="009A447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a empresa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o mercado de atuação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Barreiras à entrada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Fatores de risco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476163B8" w14:textId="77777777" w:rsidR="00FF7380" w:rsidRPr="00F45D21" w:rsidRDefault="00FF7380" w:rsidP="009A4472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descreva os impactos referente à c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ompetitividade, ampliação do mercado, exportações, capacidade instalada,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lançamento de n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ovos produtos, diversificação produtiva,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c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oncorrência, nichos de mercado, concentração,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riscos do projeto - a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mbiental,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 t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empo, custos, qualidade,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entre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outros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.</w:t>
            </w:r>
          </w:p>
        </w:tc>
      </w:tr>
      <w:tr w:rsidR="00FF7380" w:rsidRPr="00D7687C" w14:paraId="045D9C1B" w14:textId="77777777" w:rsidTr="009A4472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4A6E5F96" w14:textId="77777777" w:rsidR="00FF7380" w:rsidRDefault="00FF7380" w:rsidP="009A447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Geração de emprego e renda, serviços de terceiros, alavancagem de novos negócios 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0755DF21" w14:textId="77777777" w:rsidR="00FF7380" w:rsidRDefault="00FF7380" w:rsidP="009A4472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informe o número de novos empregos gerados, (para o tempo total do projeto), número de novos empregos indiretos gerados, massa salarial anual (r$), utilização de serviços de terceiros em portos, aeroportos, desembaraço aduaneiro, número de novos contratos com prestadores de serviços (vigilância e segurança, limpeza, alimentação etc.)</w:t>
            </w:r>
          </w:p>
        </w:tc>
      </w:tr>
      <w:tr w:rsidR="00FF7380" w:rsidRPr="00D7687C" w14:paraId="6583CC77" w14:textId="77777777" w:rsidTr="009A4472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63A643E" w14:textId="77777777" w:rsidR="00FF7380" w:rsidRPr="00D7687C" w:rsidRDefault="00FF7380" w:rsidP="009A447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Pesquisa e Desenvolvimento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59246D59" w14:textId="77777777" w:rsidR="00FF7380" w:rsidRPr="00F45D21" w:rsidRDefault="00FF7380" w:rsidP="009A4472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novos produtos e tecnologias, transferência de tecnologia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, desenvolvimento interno de tecnologia (tropicalização, máquinas adaptadas, softwares)</w:t>
            </w:r>
          </w:p>
        </w:tc>
      </w:tr>
      <w:tr w:rsidR="00FF7380" w:rsidRPr="00D7687C" w14:paraId="374C5262" w14:textId="77777777" w:rsidTr="009A4472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0C47E8F8" w14:textId="77777777" w:rsidR="00FF7380" w:rsidRDefault="00FF7380" w:rsidP="009A447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Potencial de construção civil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3DC12F9C" w14:textId="77777777" w:rsidR="00FF7380" w:rsidRPr="00F45D21" w:rsidRDefault="00FF7380" w:rsidP="009A4472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montante de investimentos em obras e construção civil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, edificações internas, instalações e ajustes do layout fabril, implantação de novas linhas de produção etc. </w:t>
            </w:r>
          </w:p>
        </w:tc>
      </w:tr>
      <w:tr w:rsidR="00FF7380" w:rsidRPr="00D7687C" w14:paraId="64927456" w14:textId="77777777" w:rsidTr="009A4472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060143DC" w14:textId="77777777" w:rsidR="00FF7380" w:rsidRDefault="00FF7380" w:rsidP="009A447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7995029F" w14:textId="77777777" w:rsidR="00FF7380" w:rsidRPr="00FC7544" w:rsidRDefault="00FF7380" w:rsidP="009A4472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FF7380" w:rsidRPr="00D7687C" w14:paraId="68DB3DF7" w14:textId="77777777" w:rsidTr="009A4472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6185FAB4" w14:textId="77777777" w:rsidR="00FF7380" w:rsidRDefault="00FF7380" w:rsidP="009A447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social, Projetos sociais, Projetos culturais, Inclusão social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6BEFC812" w14:textId="77777777" w:rsidR="00FF7380" w:rsidRPr="00D7687C" w:rsidRDefault="00FF7380" w:rsidP="009A4472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número de p</w:t>
            </w:r>
            <w:r w:rsidRPr="00FC754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rogramas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de responsabilidade social,</w:t>
            </w:r>
            <w:r w:rsidRPr="0035766C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existência de projetos comunitários (esporte e lazer, educação infantil etc.)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patrocínio de projetos culturais e artísticos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projetos de inclus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ão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social: menor aprendiz, diversidade cultural etc.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FF7380" w:rsidRPr="00D7687C" w14:paraId="6FC28D56" w14:textId="77777777" w:rsidTr="009A4472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3DE52E6F" w14:textId="77777777" w:rsidR="00FF7380" w:rsidRDefault="00FF7380" w:rsidP="009A447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Impacto Ambiental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1C331BE9" w14:textId="77777777" w:rsidR="00FF7380" w:rsidRPr="00F45D21" w:rsidRDefault="00FF7380" w:rsidP="009A4472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Classificação do grau de risco ambiental da atividade ou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da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nova atividade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(se for o caso)</w:t>
            </w:r>
          </w:p>
        </w:tc>
      </w:tr>
    </w:tbl>
    <w:p w14:paraId="35A50D31" w14:textId="77777777" w:rsidR="00FE105E" w:rsidRDefault="00FE105E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704B8ED" w14:textId="33898CB5" w:rsidR="006A7073" w:rsidRPr="00FF7380" w:rsidRDefault="00446AAD" w:rsidP="00446AAD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INCENTIVOS </w:t>
      </w: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PREVISTOS PARA </w:t>
      </w:r>
      <w:r w:rsidR="00D004E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TRANSFERÊNCIA</w:t>
      </w:r>
      <w:r w:rsidR="00057B2E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DE CRÉDITOS</w:t>
      </w:r>
    </w:p>
    <w:p w14:paraId="2C2713FF" w14:textId="4DF8DEF1" w:rsidR="00446AAD" w:rsidRPr="006A7073" w:rsidRDefault="006A7073" w:rsidP="006A7073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b/>
          <w:bCs/>
          <w:smallCaps/>
          <w:sz w:val="22"/>
          <w:szCs w:val="22"/>
          <w:lang w:eastAsia="pt-BR" w:bidi="ar-SA"/>
        </w:rPr>
      </w:pPr>
      <w:r w:rsidRPr="006A7073">
        <w:rPr>
          <w:rFonts w:asciiTheme="minorHAnsi" w:eastAsia="Times New Roman" w:hAnsiTheme="minorHAnsi" w:cs="Arial"/>
          <w:b/>
          <w:bCs/>
          <w:smallCaps/>
          <w:sz w:val="22"/>
          <w:szCs w:val="22"/>
          <w:lang w:eastAsia="pt-BR" w:bidi="ar-SA"/>
        </w:rPr>
        <w:t xml:space="preserve">3.1. </w:t>
      </w:r>
      <w:r w:rsidR="00446AAD" w:rsidRPr="006A7073">
        <w:rPr>
          <w:rFonts w:asciiTheme="minorHAnsi" w:eastAsia="Times New Roman" w:hAnsiTheme="minorHAnsi" w:cs="Arial"/>
          <w:b/>
          <w:bCs/>
          <w:smallCaps/>
          <w:sz w:val="22"/>
          <w:szCs w:val="22"/>
          <w:lang w:eastAsia="pt-BR" w:bidi="ar-SA"/>
        </w:rPr>
        <w:t>Incentivos pleiteados ao estado</w:t>
      </w:r>
      <w:r w:rsidRPr="006A7073">
        <w:rPr>
          <w:rFonts w:asciiTheme="minorHAnsi" w:eastAsia="Times New Roman" w:hAnsiTheme="minorHAnsi" w:cs="Arial"/>
          <w:b/>
          <w:bCs/>
          <w:smallCaps/>
          <w:sz w:val="22"/>
          <w:szCs w:val="22"/>
          <w:lang w:eastAsia="pt-BR" w:bidi="ar-SA"/>
        </w:rPr>
        <w:t>:</w:t>
      </w:r>
    </w:p>
    <w:p w14:paraId="7236F9A5" w14:textId="77777777" w:rsidR="00D004EF" w:rsidRDefault="00D004EF" w:rsidP="00D004E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214313E" w14:textId="339632FE" w:rsidR="00D004EF" w:rsidRDefault="00B67CDB" w:rsidP="00D004E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proofErr w:type="gramStart"/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  X</w:t>
      </w:r>
      <w:proofErr w:type="gramEnd"/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) </w:t>
      </w:r>
      <w:r w:rsidR="00D004E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Transferência de créditos conforme Art. 11 do Decreto Nº 6434/2017</w:t>
      </w:r>
      <w:r w:rsid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, </w:t>
      </w:r>
      <w:r w:rsidR="00396173" w:rsidRPr="0039617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Decreto 5371 de 07/08/2020</w:t>
      </w:r>
      <w:r w:rsidR="001C25B0" w:rsidRPr="00DC3537">
        <w:rPr>
          <w:rFonts w:asciiTheme="minorHAnsi" w:eastAsia="Times New Roman" w:hAnsiTheme="minorHAnsi" w:cs="Arial"/>
          <w:smallCaps/>
          <w:sz w:val="20"/>
          <w:szCs w:val="22"/>
          <w:lang w:eastAsia="pt-BR" w:bidi="ar-SA"/>
        </w:rPr>
        <w:t xml:space="preserve"> </w:t>
      </w:r>
      <w:r w:rsidR="001C25B0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 Resolução </w:t>
      </w:r>
      <w:r w:rsid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062/2018</w:t>
      </w:r>
      <w:r w:rsidR="001C25B0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da Secretaria de Estado da Fazenda</w:t>
      </w:r>
      <w:r w:rsidR="0039617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do Estado do Paraná</w:t>
      </w:r>
      <w:r w:rsidR="00D004E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</w:p>
    <w:p w14:paraId="5363FC14" w14:textId="77777777" w:rsidR="006A7073" w:rsidRDefault="006A7073" w:rsidP="006A7073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73416D30" w14:textId="7E378B57" w:rsidR="00FF7380" w:rsidRPr="00FF7380" w:rsidRDefault="00FF7380" w:rsidP="00FF7380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r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DECLARAÇÃO DE INEXISTÊNCIA DE DÉBITOS </w:t>
      </w:r>
    </w:p>
    <w:p w14:paraId="3006C911" w14:textId="77777777" w:rsidR="00FF7380" w:rsidRPr="004D3475" w:rsidRDefault="00FF7380" w:rsidP="00FF7380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A </w:t>
      </w:r>
      <w:r w:rsidRPr="004D3475">
        <w:rPr>
          <w:rFonts w:asciiTheme="minorHAnsi" w:hAnsiTheme="minorHAnsi" w:cstheme="minorHAnsi"/>
          <w:smallCaps/>
          <w:sz w:val="22"/>
          <w:szCs w:val="22"/>
          <w:u w:val="single"/>
        </w:rPr>
        <w:t>(digite aqui o nome da empresa)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>, CNPJ nº ____________________, com sede no município de ________________, no  endereço _______________________________________por seu representante legal abaixo assinado, DECLARA, para os fins de direito, e sob as penas da lei, que não possui nenhum débito junto Às Fazendas Públicas Estadual e Federal e situação regular perante o Instituto Ambiental do Paraná – IAP e a Fomento Paraná S.A.</w:t>
      </w:r>
    </w:p>
    <w:p w14:paraId="0F5C6A1E" w14:textId="77777777" w:rsidR="00FF7380" w:rsidRPr="004D3475" w:rsidRDefault="00FF7380" w:rsidP="00FF7380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675FCBAD" w14:textId="77777777" w:rsidR="00FF7380" w:rsidRPr="004D3475" w:rsidRDefault="00FF7380" w:rsidP="00FF7380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Nestes termos pede deferimento.</w:t>
      </w:r>
    </w:p>
    <w:p w14:paraId="61159053" w14:textId="77777777" w:rsidR="00FF7380" w:rsidRPr="004D3475" w:rsidRDefault="00FF7380" w:rsidP="00FF7380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Assinatura:</w:t>
      </w:r>
    </w:p>
    <w:p w14:paraId="134EB040" w14:textId="77777777" w:rsidR="00FF7380" w:rsidRPr="004D3475" w:rsidRDefault="00FF7380" w:rsidP="00FF7380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4CCC3089" w14:textId="77777777" w:rsidR="00FF7380" w:rsidRPr="004D3475" w:rsidRDefault="00FF7380" w:rsidP="00FF7380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</w:t>
      </w:r>
    </w:p>
    <w:sdt>
      <w:sdtPr>
        <w:rPr>
          <w:rFonts w:asciiTheme="minorHAnsi" w:hAnsiTheme="minorHAnsi" w:cstheme="minorHAnsi"/>
          <w:smallCaps/>
          <w:kern w:val="2"/>
          <w:sz w:val="22"/>
          <w:szCs w:val="22"/>
        </w:rPr>
        <w:id w:val="2461225"/>
        <w:placeholder>
          <w:docPart w:val="6B0B1CDC1BF54379BD9FCD538B02A84A"/>
        </w:placeholder>
        <w:showingPlcHdr/>
        <w:text/>
      </w:sdtPr>
      <w:sdtContent>
        <w:p w14:paraId="506ED4D4" w14:textId="77777777" w:rsidR="00FF7380" w:rsidRPr="004D3475" w:rsidRDefault="00FF7380" w:rsidP="00FF7380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4D3475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4D3475">
            <w:rPr>
              <w:rStyle w:val="TextodoEspaoReservado"/>
              <w:rFonts w:asciiTheme="minorHAnsi" w:hAnsiTheme="minorHAnsi" w:cs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theme="minorHAnsi"/>
          <w:smallCaps/>
          <w:color w:val="808080"/>
          <w:kern w:val="2"/>
          <w:sz w:val="22"/>
          <w:szCs w:val="22"/>
        </w:rPr>
        <w:id w:val="2461208"/>
        <w:placeholder>
          <w:docPart w:val="2843D844CDA444A4B4A7D6BB189804D6"/>
        </w:placeholder>
        <w:showingPlcHdr/>
        <w:text/>
      </w:sdtPr>
      <w:sdtContent>
        <w:p w14:paraId="46E7B9C8" w14:textId="77777777" w:rsidR="00FF7380" w:rsidRPr="004D3475" w:rsidRDefault="00FF7380" w:rsidP="00FF7380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4D3475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42CF15A8" w14:textId="77777777" w:rsidR="00FF7380" w:rsidRPr="004D3475" w:rsidRDefault="00FF7380" w:rsidP="00FF7380">
      <w:pPr>
        <w:tabs>
          <w:tab w:val="left" w:pos="3261"/>
        </w:tabs>
        <w:jc w:val="center"/>
        <w:rPr>
          <w:rFonts w:asciiTheme="minorHAnsi" w:hAnsiTheme="minorHAnsi" w:cstheme="minorHAnsi"/>
          <w:smallCaps/>
          <w:sz w:val="22"/>
          <w:szCs w:val="22"/>
          <w:u w:val="single"/>
        </w:rPr>
      </w:pPr>
    </w:p>
    <w:p w14:paraId="1FA75FED" w14:textId="33E9855D" w:rsidR="00FF7380" w:rsidRPr="004D3475" w:rsidRDefault="00FF7380" w:rsidP="00FF7380">
      <w:pPr>
        <w:tabs>
          <w:tab w:val="left" w:pos="3261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  <w:u w:val="single"/>
        </w:rPr>
        <w:t>digite aqui a cidade, dia, mês, ano.</w:t>
      </w:r>
    </w:p>
    <w:p w14:paraId="737C871E" w14:textId="20AE04E6" w:rsidR="00FF7380" w:rsidRPr="00FF7380" w:rsidRDefault="00FF7380" w:rsidP="00FF7380">
      <w:pPr>
        <w:keepNext/>
        <w:shd w:val="clear" w:color="auto" w:fill="1F7E8B"/>
        <w:spacing w:after="24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bookmarkStart w:id="11" w:name="_Hlk117158821"/>
      <w:r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lastRenderedPageBreak/>
        <w:t>5</w:t>
      </w:r>
      <w:r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. </w:t>
      </w:r>
      <w:bookmarkStart w:id="12" w:name="_Hlk117158898"/>
      <w:r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COMPROMISSO DE ENVIO </w:t>
      </w:r>
      <w:r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SEMESTRAL </w:t>
      </w:r>
      <w:r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DE INFORMAÇÕES </w:t>
      </w:r>
      <w:bookmarkEnd w:id="11"/>
      <w:bookmarkEnd w:id="12"/>
    </w:p>
    <w:p w14:paraId="0B588EE6" w14:textId="77777777" w:rsidR="00FF7380" w:rsidRDefault="00FF7380" w:rsidP="00FF7380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3475">
        <w:rPr>
          <w:rFonts w:asciiTheme="minorHAnsi" w:hAnsiTheme="minorHAnsi" w:cstheme="minorHAnsi"/>
          <w:sz w:val="18"/>
          <w:szCs w:val="18"/>
        </w:rPr>
        <w:t>PARA FINS DE ACOMPANHAMENTO DA EXECUÇÃO DOS PROJETOS DE INVESTIMENTO</w:t>
      </w:r>
      <w:r w:rsidRPr="004D3475">
        <w:rPr>
          <w:rFonts w:asciiTheme="minorHAnsi" w:hAnsiTheme="minorHAnsi" w:cstheme="minorHAnsi"/>
          <w:sz w:val="22"/>
          <w:szCs w:val="22"/>
        </w:rPr>
        <w:t xml:space="preserve">, </w:t>
      </w:r>
      <w:r w:rsidRPr="004D3475">
        <w:rPr>
          <w:rFonts w:asciiTheme="minorHAnsi" w:hAnsiTheme="minorHAnsi" w:cstheme="minorHAnsi"/>
          <w:sz w:val="18"/>
          <w:szCs w:val="18"/>
        </w:rPr>
        <w:t>CONFORME O DISPOSTO NO ART</w:t>
      </w:r>
      <w:r w:rsidRPr="004D3475">
        <w:rPr>
          <w:rFonts w:asciiTheme="minorHAnsi" w:hAnsiTheme="minorHAnsi" w:cstheme="minorHAnsi"/>
          <w:sz w:val="22"/>
          <w:szCs w:val="22"/>
        </w:rPr>
        <w:t xml:space="preserve">.18 </w:t>
      </w:r>
      <w:r w:rsidRPr="004D3475">
        <w:rPr>
          <w:rFonts w:asciiTheme="minorHAnsi" w:hAnsiTheme="minorHAnsi" w:cstheme="minorHAnsi"/>
          <w:sz w:val="18"/>
          <w:szCs w:val="18"/>
        </w:rPr>
        <w:t xml:space="preserve">DO DECRETO Nº </w:t>
      </w:r>
      <w:r w:rsidRPr="004D3475">
        <w:rPr>
          <w:rFonts w:asciiTheme="minorHAnsi" w:hAnsiTheme="minorHAnsi" w:cstheme="minorHAnsi"/>
          <w:sz w:val="22"/>
          <w:szCs w:val="22"/>
        </w:rPr>
        <w:t xml:space="preserve">6.434/2017, </w:t>
      </w:r>
      <w:r w:rsidRPr="004D3475">
        <w:rPr>
          <w:rFonts w:asciiTheme="minorHAnsi" w:hAnsiTheme="minorHAnsi" w:cstheme="minorHAnsi"/>
          <w:sz w:val="18"/>
          <w:szCs w:val="18"/>
        </w:rPr>
        <w:t xml:space="preserve">A </w:t>
      </w:r>
      <w:r w:rsidRPr="004D3475">
        <w:rPr>
          <w:rFonts w:asciiTheme="minorHAnsi" w:hAnsiTheme="minorHAnsi" w:cstheme="minorHAnsi"/>
          <w:sz w:val="22"/>
          <w:szCs w:val="22"/>
        </w:rPr>
        <w:t>(</w:t>
      </w:r>
      <w:r w:rsidRPr="004D3475">
        <w:rPr>
          <w:rFonts w:asciiTheme="minorHAnsi" w:hAnsiTheme="minorHAnsi" w:cstheme="minorHAnsi"/>
          <w:sz w:val="18"/>
          <w:szCs w:val="18"/>
        </w:rPr>
        <w:t>DIGITE AQUI O NOME DA EMPRESA</w:t>
      </w:r>
      <w:r w:rsidRPr="004D3475">
        <w:rPr>
          <w:rFonts w:asciiTheme="minorHAnsi" w:hAnsiTheme="minorHAnsi" w:cstheme="minorHAnsi"/>
          <w:sz w:val="22"/>
          <w:szCs w:val="22"/>
        </w:rPr>
        <w:t xml:space="preserve">), CNPJ </w:t>
      </w:r>
      <w:r w:rsidRPr="004D3475">
        <w:rPr>
          <w:rFonts w:asciiTheme="minorHAnsi" w:hAnsiTheme="minorHAnsi" w:cstheme="minorHAnsi"/>
          <w:sz w:val="18"/>
          <w:szCs w:val="18"/>
        </w:rPr>
        <w:t xml:space="preserve">Nº </w:t>
      </w:r>
      <w:r w:rsidRPr="004D3475">
        <w:rPr>
          <w:rFonts w:asciiTheme="minorHAnsi" w:hAnsiTheme="minorHAnsi" w:cstheme="minorHAnsi"/>
          <w:sz w:val="22"/>
          <w:szCs w:val="22"/>
        </w:rPr>
        <w:t>____________________</w:t>
      </w:r>
      <w:r w:rsidRPr="004D3475">
        <w:rPr>
          <w:rFonts w:asciiTheme="minorHAnsi" w:hAnsiTheme="minorHAnsi" w:cstheme="minorHAnsi"/>
          <w:sz w:val="20"/>
          <w:szCs w:val="20"/>
        </w:rPr>
        <w:t xml:space="preserve">, </w:t>
      </w:r>
      <w:r w:rsidRPr="004D3475">
        <w:rPr>
          <w:rFonts w:asciiTheme="minorHAnsi" w:hAnsiTheme="minorHAnsi" w:cstheme="minorHAnsi"/>
          <w:sz w:val="18"/>
          <w:szCs w:val="18"/>
        </w:rPr>
        <w:t xml:space="preserve">COM SEDE NO MUNICÍPIO DE </w:t>
      </w:r>
      <w:r w:rsidRPr="004D3475">
        <w:rPr>
          <w:rFonts w:asciiTheme="minorHAnsi" w:hAnsiTheme="minorHAnsi" w:cstheme="minorHAnsi"/>
          <w:sz w:val="22"/>
          <w:szCs w:val="22"/>
        </w:rPr>
        <w:t xml:space="preserve">________________, </w:t>
      </w:r>
      <w:r w:rsidRPr="004D3475">
        <w:rPr>
          <w:rFonts w:asciiTheme="minorHAnsi" w:hAnsiTheme="minorHAnsi" w:cstheme="minorHAnsi"/>
          <w:sz w:val="18"/>
          <w:szCs w:val="18"/>
        </w:rPr>
        <w:t xml:space="preserve">NO ENDEREÇO </w:t>
      </w:r>
      <w:r w:rsidRPr="004D3475">
        <w:rPr>
          <w:rFonts w:asciiTheme="minorHAnsi" w:hAnsiTheme="minorHAnsi" w:cstheme="minorHAnsi"/>
          <w:sz w:val="22"/>
          <w:szCs w:val="22"/>
        </w:rPr>
        <w:t xml:space="preserve">_______________________________________, </w:t>
      </w:r>
      <w:r w:rsidRPr="004D3475">
        <w:rPr>
          <w:rFonts w:asciiTheme="minorHAnsi" w:hAnsiTheme="minorHAnsi" w:cstheme="minorHAnsi"/>
          <w:sz w:val="18"/>
          <w:szCs w:val="18"/>
        </w:rPr>
        <w:t>POR SEU</w:t>
      </w:r>
      <w:r w:rsidRPr="004D3475">
        <w:rPr>
          <w:rFonts w:asciiTheme="minorHAnsi" w:hAnsiTheme="minorHAnsi" w:cstheme="minorHAnsi"/>
          <w:sz w:val="22"/>
          <w:szCs w:val="22"/>
        </w:rPr>
        <w:t>(</w:t>
      </w:r>
      <w:r w:rsidRPr="004D3475">
        <w:rPr>
          <w:rFonts w:asciiTheme="minorHAnsi" w:hAnsiTheme="minorHAnsi" w:cstheme="minorHAnsi"/>
          <w:sz w:val="18"/>
          <w:szCs w:val="18"/>
        </w:rPr>
        <w:t>S</w:t>
      </w:r>
      <w:r w:rsidRPr="004D3475">
        <w:rPr>
          <w:rFonts w:asciiTheme="minorHAnsi" w:hAnsiTheme="minorHAnsi" w:cstheme="minorHAnsi"/>
          <w:sz w:val="22"/>
          <w:szCs w:val="22"/>
        </w:rPr>
        <w:t xml:space="preserve">) </w:t>
      </w:r>
      <w:r w:rsidRPr="004D3475">
        <w:rPr>
          <w:rFonts w:asciiTheme="minorHAnsi" w:hAnsiTheme="minorHAnsi" w:cstheme="minorHAnsi"/>
          <w:sz w:val="18"/>
          <w:szCs w:val="18"/>
        </w:rPr>
        <w:t>REPRESENTANTE</w:t>
      </w:r>
      <w:r w:rsidRPr="004D3475">
        <w:rPr>
          <w:rFonts w:asciiTheme="minorHAnsi" w:hAnsiTheme="minorHAnsi" w:cstheme="minorHAnsi"/>
          <w:sz w:val="22"/>
          <w:szCs w:val="22"/>
        </w:rPr>
        <w:t>(</w:t>
      </w:r>
      <w:r w:rsidRPr="004D3475">
        <w:rPr>
          <w:rFonts w:asciiTheme="minorHAnsi" w:hAnsiTheme="minorHAnsi" w:cstheme="minorHAnsi"/>
          <w:sz w:val="18"/>
          <w:szCs w:val="18"/>
        </w:rPr>
        <w:t>S</w:t>
      </w:r>
      <w:r w:rsidRPr="004D3475">
        <w:rPr>
          <w:rFonts w:asciiTheme="minorHAnsi" w:hAnsiTheme="minorHAnsi" w:cstheme="minorHAnsi"/>
          <w:sz w:val="22"/>
          <w:szCs w:val="22"/>
        </w:rPr>
        <w:t xml:space="preserve">) </w:t>
      </w:r>
      <w:r w:rsidRPr="004D3475">
        <w:rPr>
          <w:rFonts w:asciiTheme="minorHAnsi" w:hAnsiTheme="minorHAnsi" w:cstheme="minorHAnsi"/>
          <w:sz w:val="18"/>
          <w:szCs w:val="18"/>
        </w:rPr>
        <w:t>LEGAL</w:t>
      </w:r>
      <w:r w:rsidRPr="004D3475">
        <w:rPr>
          <w:rFonts w:asciiTheme="minorHAnsi" w:hAnsiTheme="minorHAnsi" w:cstheme="minorHAnsi"/>
          <w:sz w:val="22"/>
          <w:szCs w:val="22"/>
        </w:rPr>
        <w:t>(</w:t>
      </w:r>
      <w:r w:rsidRPr="004D3475">
        <w:rPr>
          <w:rFonts w:asciiTheme="minorHAnsi" w:hAnsiTheme="minorHAnsi" w:cstheme="minorHAnsi"/>
          <w:sz w:val="18"/>
          <w:szCs w:val="18"/>
        </w:rPr>
        <w:t>IS</w:t>
      </w:r>
      <w:r w:rsidRPr="004D3475">
        <w:rPr>
          <w:rFonts w:asciiTheme="minorHAnsi" w:hAnsiTheme="minorHAnsi" w:cstheme="minorHAnsi"/>
          <w:sz w:val="22"/>
          <w:szCs w:val="22"/>
        </w:rPr>
        <w:t xml:space="preserve">) </w:t>
      </w:r>
      <w:r w:rsidRPr="004D3475">
        <w:rPr>
          <w:rFonts w:asciiTheme="minorHAnsi" w:hAnsiTheme="minorHAnsi" w:cstheme="minorHAnsi"/>
          <w:sz w:val="18"/>
          <w:szCs w:val="18"/>
        </w:rPr>
        <w:t>ABAIXO ASSINADO</w:t>
      </w:r>
      <w:r w:rsidRPr="004D3475">
        <w:rPr>
          <w:rFonts w:asciiTheme="minorHAnsi" w:hAnsiTheme="minorHAnsi" w:cstheme="minorHAnsi"/>
          <w:sz w:val="22"/>
          <w:szCs w:val="22"/>
        </w:rPr>
        <w:t>(</w:t>
      </w:r>
      <w:r w:rsidRPr="004D3475">
        <w:rPr>
          <w:rFonts w:asciiTheme="minorHAnsi" w:hAnsiTheme="minorHAnsi" w:cstheme="minorHAnsi"/>
          <w:sz w:val="18"/>
          <w:szCs w:val="18"/>
        </w:rPr>
        <w:t>S</w:t>
      </w:r>
      <w:r w:rsidRPr="004D3475">
        <w:rPr>
          <w:rFonts w:asciiTheme="minorHAnsi" w:hAnsiTheme="minorHAnsi" w:cstheme="minorHAnsi"/>
          <w:sz w:val="22"/>
          <w:szCs w:val="22"/>
        </w:rPr>
        <w:t xml:space="preserve">), </w:t>
      </w:r>
      <w:r w:rsidRPr="004D3475">
        <w:rPr>
          <w:rFonts w:asciiTheme="minorHAnsi" w:hAnsiTheme="minorHAnsi" w:cstheme="minorHAnsi"/>
          <w:sz w:val="18"/>
          <w:szCs w:val="18"/>
        </w:rPr>
        <w:t>SE COMPROMETE A ENCAMINHAR À INVEST PARANÁ</w:t>
      </w:r>
      <w:r w:rsidRPr="004D347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18"/>
          <w:szCs w:val="18"/>
        </w:rPr>
        <w:t>SEMESTRALMENTE</w:t>
      </w:r>
      <w:r w:rsidRPr="004D3475">
        <w:rPr>
          <w:rFonts w:asciiTheme="minorHAnsi" w:hAnsiTheme="minorHAnsi" w:cstheme="minorHAnsi"/>
          <w:sz w:val="22"/>
          <w:szCs w:val="22"/>
        </w:rPr>
        <w:t xml:space="preserve">, 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 xml:space="preserve">A PARTIR DO DEFERIMENTO DO BENEFÍCIO 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 xml:space="preserve">DATA DE PUBLICAÇÃO NO DIÁRIO OFICIAL DO ESTADO 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>DOE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4D3475">
        <w:rPr>
          <w:rFonts w:asciiTheme="minorHAnsi" w:hAnsiTheme="minorHAnsi" w:cstheme="minorHAnsi"/>
          <w:sz w:val="22"/>
          <w:szCs w:val="22"/>
        </w:rPr>
        <w:t xml:space="preserve">, </w:t>
      </w:r>
      <w:r w:rsidRPr="004D3475">
        <w:rPr>
          <w:rFonts w:asciiTheme="minorHAnsi" w:hAnsiTheme="minorHAnsi" w:cstheme="minorHAnsi"/>
          <w:sz w:val="18"/>
          <w:szCs w:val="18"/>
        </w:rPr>
        <w:t>RELATÓRIO DE INFORMAÇÕES CONTENDO</w:t>
      </w:r>
      <w:r w:rsidRPr="004D3475">
        <w:rPr>
          <w:rFonts w:asciiTheme="minorHAnsi" w:hAnsiTheme="minorHAnsi" w:cstheme="minorHAnsi"/>
          <w:sz w:val="22"/>
          <w:szCs w:val="22"/>
        </w:rPr>
        <w:t xml:space="preserve">: 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4D3475">
        <w:rPr>
          <w:rFonts w:asciiTheme="minorHAnsi" w:hAnsiTheme="minorHAnsi" w:cstheme="minorHAnsi"/>
          <w:sz w:val="18"/>
          <w:szCs w:val="18"/>
        </w:rPr>
        <w:t>NÚMERO ATUAL DE EMPREGADOS</w:t>
      </w:r>
      <w:r w:rsidRPr="004D3475">
        <w:rPr>
          <w:rFonts w:asciiTheme="minorHAnsi" w:hAnsiTheme="minorHAnsi" w:cstheme="minorHAnsi"/>
          <w:sz w:val="22"/>
          <w:szCs w:val="22"/>
        </w:rPr>
        <w:t xml:space="preserve">; 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4D3475">
        <w:rPr>
          <w:rFonts w:asciiTheme="minorHAnsi" w:hAnsiTheme="minorHAnsi" w:cstheme="minorHAnsi"/>
          <w:sz w:val="18"/>
          <w:szCs w:val="18"/>
        </w:rPr>
        <w:t xml:space="preserve">NÚMERO DE CONTRATAÇÕES </w:t>
      </w:r>
      <w:r w:rsidRPr="004D3475">
        <w:rPr>
          <w:rFonts w:asciiTheme="minorHAnsi" w:hAnsiTheme="minorHAnsi" w:cstheme="minorHAnsi"/>
          <w:sz w:val="22"/>
          <w:szCs w:val="22"/>
        </w:rPr>
        <w:t>(</w:t>
      </w:r>
      <w:r w:rsidRPr="004D3475">
        <w:rPr>
          <w:rFonts w:asciiTheme="minorHAnsi" w:hAnsiTheme="minorHAnsi" w:cstheme="minorHAnsi"/>
          <w:sz w:val="18"/>
          <w:szCs w:val="18"/>
        </w:rPr>
        <w:t xml:space="preserve">CLT </w:t>
      </w:r>
      <w:r w:rsidRPr="004D3475">
        <w:rPr>
          <w:rFonts w:asciiTheme="minorHAnsi" w:hAnsiTheme="minorHAnsi" w:cstheme="minorHAnsi"/>
          <w:sz w:val="22"/>
          <w:szCs w:val="22"/>
        </w:rPr>
        <w:t xml:space="preserve">- </w:t>
      </w:r>
      <w:r w:rsidRPr="004D3475">
        <w:rPr>
          <w:rFonts w:asciiTheme="minorHAnsi" w:hAnsiTheme="minorHAnsi" w:cstheme="minorHAnsi"/>
          <w:sz w:val="18"/>
          <w:szCs w:val="18"/>
        </w:rPr>
        <w:t>EMPREGOS</w:t>
      </w:r>
      <w:r w:rsidRPr="004D3475">
        <w:rPr>
          <w:rFonts w:asciiTheme="minorHAnsi" w:hAnsiTheme="minorHAnsi" w:cstheme="minorHAnsi"/>
          <w:sz w:val="22"/>
          <w:szCs w:val="22"/>
        </w:rPr>
        <w:t xml:space="preserve">) </w:t>
      </w:r>
      <w:r w:rsidRPr="004D3475">
        <w:rPr>
          <w:rFonts w:asciiTheme="minorHAnsi" w:hAnsiTheme="minorHAnsi" w:cstheme="minorHAnsi"/>
          <w:sz w:val="18"/>
          <w:szCs w:val="18"/>
        </w:rPr>
        <w:t>VINCULADAS AO PROJETO E RESPECTIVAS DATAS DE ADMISSÃO</w:t>
      </w:r>
      <w:r w:rsidRPr="004D3475">
        <w:rPr>
          <w:rFonts w:asciiTheme="minorHAnsi" w:hAnsiTheme="minorHAnsi" w:cstheme="minorHAnsi"/>
          <w:sz w:val="22"/>
          <w:szCs w:val="22"/>
        </w:rPr>
        <w:t xml:space="preserve">; 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 xml:space="preserve">.1) </w:t>
      </w:r>
      <w:r w:rsidRPr="004D3475">
        <w:rPr>
          <w:rFonts w:asciiTheme="minorHAnsi" w:hAnsiTheme="minorHAnsi" w:cstheme="minorHAnsi"/>
          <w:sz w:val="18"/>
          <w:szCs w:val="18"/>
        </w:rPr>
        <w:t xml:space="preserve">MÉDIA DE </w:t>
      </w:r>
      <w:r w:rsidRPr="008B393A">
        <w:rPr>
          <w:rFonts w:asciiTheme="minorHAnsi" w:hAnsiTheme="minorHAnsi" w:cstheme="minorHAnsi"/>
          <w:sz w:val="18"/>
          <w:szCs w:val="18"/>
        </w:rPr>
        <w:t>REMUNERAÇÃO DAS CONTRATAÇÕES</w:t>
      </w:r>
      <w:r w:rsidRPr="008B393A">
        <w:rPr>
          <w:rFonts w:asciiTheme="minorHAnsi" w:hAnsiTheme="minorHAnsi" w:cstheme="minorHAnsi"/>
          <w:sz w:val="22"/>
          <w:szCs w:val="22"/>
        </w:rPr>
        <w:t xml:space="preserve">; </w:t>
      </w:r>
      <w:r w:rsidRPr="008B393A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8B393A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8B393A">
        <w:rPr>
          <w:rFonts w:asciiTheme="minorHAnsi" w:hAnsiTheme="minorHAnsi" w:cstheme="minorHAnsi"/>
          <w:sz w:val="18"/>
          <w:szCs w:val="18"/>
        </w:rPr>
        <w:t xml:space="preserve">CÓPIA DOS RECIBOS DAS DECLARAÇÕES PRESTADAS AO MINISTÉRIO DO TRABALHO E EMPREGO NA GEFIP </w:t>
      </w:r>
      <w:r w:rsidRPr="008B393A">
        <w:rPr>
          <w:rFonts w:asciiTheme="minorHAnsi" w:hAnsiTheme="minorHAnsi" w:cstheme="minorHAnsi"/>
          <w:sz w:val="22"/>
          <w:szCs w:val="22"/>
        </w:rPr>
        <w:t xml:space="preserve">– </w:t>
      </w:r>
      <w:r w:rsidRPr="008B393A">
        <w:rPr>
          <w:rFonts w:asciiTheme="minorHAnsi" w:hAnsiTheme="minorHAnsi" w:cstheme="minorHAnsi"/>
          <w:sz w:val="18"/>
          <w:szCs w:val="18"/>
        </w:rPr>
        <w:t>SEFIP</w:t>
      </w:r>
      <w:r w:rsidRPr="008B393A">
        <w:rPr>
          <w:rFonts w:asciiTheme="minorHAnsi" w:hAnsiTheme="minorHAnsi" w:cstheme="minorHAnsi"/>
          <w:sz w:val="22"/>
          <w:szCs w:val="22"/>
        </w:rPr>
        <w:t xml:space="preserve">, </w:t>
      </w:r>
      <w:r w:rsidRPr="008B393A">
        <w:rPr>
          <w:rFonts w:asciiTheme="minorHAnsi" w:hAnsiTheme="minorHAnsi" w:cstheme="minorHAnsi"/>
          <w:sz w:val="18"/>
          <w:szCs w:val="18"/>
        </w:rPr>
        <w:t>PARA COMPROVAR A MÉDIA ANUAL DE EMPREGOS</w:t>
      </w:r>
      <w:r w:rsidRPr="008B393A">
        <w:rPr>
          <w:rFonts w:asciiTheme="minorHAnsi" w:hAnsiTheme="minorHAnsi" w:cstheme="minorHAnsi"/>
          <w:sz w:val="22"/>
          <w:szCs w:val="22"/>
        </w:rPr>
        <w:t xml:space="preserve">; </w:t>
      </w:r>
      <w:r w:rsidRPr="008B393A">
        <w:rPr>
          <w:rFonts w:asciiTheme="minorHAnsi" w:hAnsiTheme="minorHAnsi" w:cstheme="minorHAnsi"/>
          <w:b/>
          <w:bCs/>
          <w:sz w:val="22"/>
          <w:szCs w:val="22"/>
        </w:rPr>
        <w:t xml:space="preserve">D) </w:t>
      </w:r>
      <w:r w:rsidRPr="008B393A">
        <w:rPr>
          <w:rFonts w:asciiTheme="minorHAnsi" w:hAnsiTheme="minorHAnsi" w:cstheme="minorHAnsi"/>
          <w:sz w:val="18"/>
          <w:szCs w:val="18"/>
        </w:rPr>
        <w:t>RELATÓRIO DE DESEMPENHO DO CRONOGRAMA DE INVESTIMENTOS</w:t>
      </w:r>
      <w:r w:rsidRPr="008B393A">
        <w:rPr>
          <w:rFonts w:asciiTheme="minorHAnsi" w:hAnsiTheme="minorHAnsi" w:cstheme="minorHAnsi"/>
          <w:sz w:val="22"/>
          <w:szCs w:val="22"/>
        </w:rPr>
        <w:t xml:space="preserve">. </w:t>
      </w:r>
      <w:r w:rsidRPr="008B393A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Pr="008B393A">
        <w:rPr>
          <w:rFonts w:asciiTheme="minorHAnsi" w:hAnsiTheme="minorHAnsi" w:cstheme="minorHAnsi"/>
          <w:b/>
          <w:bCs/>
          <w:sz w:val="18"/>
          <w:szCs w:val="18"/>
        </w:rPr>
        <w:t xml:space="preserve">ENVIO DAS INFORMAÇÕES DOS ITENS </w:t>
      </w:r>
      <w:proofErr w:type="gramStart"/>
      <w:r w:rsidRPr="008B393A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8B393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8B393A">
        <w:rPr>
          <w:rFonts w:asciiTheme="minorHAnsi" w:hAnsiTheme="minorHAnsi" w:cstheme="minorHAnsi"/>
          <w:b/>
          <w:bCs/>
          <w:sz w:val="18"/>
          <w:szCs w:val="18"/>
        </w:rPr>
        <w:t>B</w:t>
      </w:r>
      <w:proofErr w:type="gramEnd"/>
      <w:r w:rsidRPr="008B393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8B393A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8B393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8B393A">
        <w:rPr>
          <w:rFonts w:asciiTheme="minorHAnsi" w:hAnsiTheme="minorHAnsi" w:cstheme="minorHAnsi"/>
          <w:b/>
          <w:bCs/>
          <w:sz w:val="18"/>
          <w:szCs w:val="18"/>
        </w:rPr>
        <w:t xml:space="preserve">D DEVEM OCORRER POR MEIO DO PREENCHIMENTO E ENVIO DO ARQUIVO </w:t>
      </w:r>
      <w:r w:rsidRPr="008B393A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8B393A">
        <w:rPr>
          <w:rFonts w:asciiTheme="minorHAnsi" w:hAnsiTheme="minorHAnsi" w:cstheme="minorHAnsi"/>
          <w:b/>
          <w:bCs/>
          <w:sz w:val="18"/>
          <w:szCs w:val="18"/>
        </w:rPr>
        <w:t xml:space="preserve">PLANILHA </w:t>
      </w:r>
      <w:r w:rsidRPr="008B393A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8B393A">
        <w:rPr>
          <w:rFonts w:asciiTheme="minorHAnsi" w:hAnsiTheme="minorHAnsi" w:cstheme="minorHAnsi"/>
          <w:b/>
          <w:bCs/>
          <w:sz w:val="18"/>
          <w:szCs w:val="18"/>
        </w:rPr>
        <w:t>PROJETADO X REALIZADO</w:t>
      </w:r>
      <w:r w:rsidRPr="008B393A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8B393A">
        <w:rPr>
          <w:rFonts w:asciiTheme="minorHAnsi" w:hAnsiTheme="minorHAnsi" w:cstheme="minorHAnsi"/>
          <w:b/>
          <w:bCs/>
          <w:sz w:val="18"/>
          <w:szCs w:val="18"/>
        </w:rPr>
        <w:t xml:space="preserve">NA ABA </w:t>
      </w:r>
      <w:r w:rsidRPr="008B393A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8B393A">
        <w:rPr>
          <w:rFonts w:asciiTheme="minorHAnsi" w:hAnsiTheme="minorHAnsi" w:cstheme="minorHAnsi"/>
          <w:b/>
          <w:bCs/>
          <w:sz w:val="18"/>
          <w:szCs w:val="18"/>
        </w:rPr>
        <w:t xml:space="preserve">NOSSOS PROGRAMAS </w:t>
      </w:r>
      <w:r w:rsidRPr="008B393A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8B393A">
        <w:rPr>
          <w:rFonts w:asciiTheme="minorHAnsi" w:hAnsiTheme="minorHAnsi" w:cstheme="minorHAnsi"/>
          <w:b/>
          <w:bCs/>
          <w:sz w:val="18"/>
          <w:szCs w:val="18"/>
        </w:rPr>
        <w:t>PARANÁ COMPETITIVO</w:t>
      </w:r>
      <w:r w:rsidRPr="008B393A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8B393A">
        <w:rPr>
          <w:rFonts w:asciiTheme="minorHAnsi" w:hAnsiTheme="minorHAnsi" w:cstheme="minorHAnsi"/>
          <w:b/>
          <w:bCs/>
          <w:sz w:val="18"/>
          <w:szCs w:val="18"/>
        </w:rPr>
        <w:t xml:space="preserve">DO SITE DA INVEST PARANÁ E EFETUAR O ENVIO PELO EMAIL </w:t>
      </w:r>
      <w:bookmarkStart w:id="13" w:name="_Hlk138077204"/>
      <w:r w:rsidRPr="008B393A">
        <w:rPr>
          <w:rFonts w:asciiTheme="minorHAnsi" w:hAnsiTheme="minorHAnsi" w:cstheme="minorHAnsi"/>
          <w:sz w:val="22"/>
          <w:szCs w:val="22"/>
        </w:rPr>
        <w:t>“</w:t>
      </w:r>
      <w:r w:rsidRPr="008B393A">
        <w:rPr>
          <w:rFonts w:asciiTheme="minorHAnsi" w:hAnsiTheme="minorHAnsi" w:cstheme="minorHAnsi"/>
          <w:b/>
          <w:bCs/>
          <w:sz w:val="18"/>
          <w:szCs w:val="18"/>
        </w:rPr>
        <w:t>PARANACOMPETITIVO</w:t>
      </w:r>
      <w:r w:rsidRPr="008B393A">
        <w:rPr>
          <w:rFonts w:asciiTheme="minorHAnsi" w:hAnsiTheme="minorHAnsi" w:cstheme="minorHAnsi"/>
          <w:b/>
          <w:bCs/>
          <w:sz w:val="22"/>
          <w:szCs w:val="22"/>
        </w:rPr>
        <w:t>@</w:t>
      </w:r>
      <w:r w:rsidRPr="008B393A">
        <w:rPr>
          <w:rFonts w:asciiTheme="minorHAnsi" w:hAnsiTheme="minorHAnsi" w:cstheme="minorHAnsi"/>
          <w:b/>
          <w:bCs/>
          <w:sz w:val="18"/>
          <w:szCs w:val="18"/>
        </w:rPr>
        <w:t>INVESTPR</w:t>
      </w:r>
      <w:r w:rsidRPr="008B393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B393A">
        <w:rPr>
          <w:rFonts w:asciiTheme="minorHAnsi" w:hAnsiTheme="minorHAnsi" w:cstheme="minorHAnsi"/>
          <w:b/>
          <w:bCs/>
          <w:sz w:val="18"/>
          <w:szCs w:val="18"/>
        </w:rPr>
        <w:t>ORG</w:t>
      </w:r>
      <w:r w:rsidRPr="008B393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B393A">
        <w:rPr>
          <w:rFonts w:asciiTheme="minorHAnsi" w:hAnsiTheme="minorHAnsi" w:cstheme="minorHAnsi"/>
          <w:b/>
          <w:bCs/>
          <w:sz w:val="18"/>
          <w:szCs w:val="18"/>
        </w:rPr>
        <w:t>BR</w:t>
      </w:r>
      <w:r w:rsidRPr="008B393A">
        <w:rPr>
          <w:rFonts w:asciiTheme="minorHAnsi" w:hAnsiTheme="minorHAnsi" w:cstheme="minorHAnsi"/>
          <w:sz w:val="22"/>
          <w:szCs w:val="22"/>
        </w:rPr>
        <w:t>”.</w:t>
      </w:r>
      <w:bookmarkEnd w:id="13"/>
    </w:p>
    <w:p w14:paraId="5F6ED0EA" w14:textId="77777777" w:rsidR="00FF7380" w:rsidRPr="004D3475" w:rsidRDefault="00FF7380" w:rsidP="00FF7380">
      <w:pPr>
        <w:tabs>
          <w:tab w:val="left" w:pos="3261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0794B4FB" w14:textId="33CDE5ED" w:rsidR="00FF7380" w:rsidRPr="00FF7380" w:rsidRDefault="00FF7380" w:rsidP="00FF7380">
      <w:pPr>
        <w:keepNext/>
        <w:shd w:val="clear" w:color="auto" w:fill="1F7E8B"/>
        <w:spacing w:line="276" w:lineRule="auto"/>
        <w:jc w:val="both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r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6</w:t>
      </w:r>
      <w:r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. DOCUMENTAÇÃO NECESSÁRIA</w:t>
      </w:r>
    </w:p>
    <w:p w14:paraId="6EEFABBE" w14:textId="77777777" w:rsidR="00FF7380" w:rsidRPr="008B393A" w:rsidRDefault="00FF7380" w:rsidP="00FF7380">
      <w:pPr>
        <w:shd w:val="clear" w:color="auto" w:fill="FFFFFF"/>
        <w:spacing w:before="100" w:beforeAutospacing="1"/>
        <w:jc w:val="both"/>
        <w:rPr>
          <w:rFonts w:asciiTheme="minorHAnsi" w:hAnsiTheme="minorHAnsi" w:cstheme="minorHAnsi"/>
          <w:smallCaps/>
          <w:sz w:val="22"/>
          <w:szCs w:val="22"/>
        </w:rPr>
      </w:pPr>
      <w:bookmarkStart w:id="14" w:name="_Hlk138055316"/>
      <w:r w:rsidRPr="008B393A">
        <w:rPr>
          <w:rFonts w:asciiTheme="minorHAnsi" w:hAnsiTheme="minorHAnsi" w:cstheme="minorHAnsi"/>
          <w:smallCaps/>
          <w:sz w:val="22"/>
          <w:szCs w:val="22"/>
        </w:rPr>
        <w:t>O requerimento deverá ser instruído com os seguintes documentos (Art. 12 do Decreto nº 6.434/2017).</w:t>
      </w:r>
    </w:p>
    <w:p w14:paraId="7B9C7874" w14:textId="77777777" w:rsidR="00FF7380" w:rsidRPr="008B393A" w:rsidRDefault="00FF7380" w:rsidP="00FF7380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</w:rPr>
      </w:pPr>
      <w:bookmarkStart w:id="15" w:name="_Hlk138076668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Todos os documentos requeridos na lista abaixo devem sem enviados, caso contrário o formulário poderá ser recusado. </w:t>
      </w:r>
      <w:r w:rsidRPr="008B393A">
        <w:rPr>
          <w:rFonts w:asciiTheme="minorHAnsi" w:hAnsiTheme="minorHAnsi" w:cstheme="minorHAnsi"/>
          <w:smallCaps/>
          <w:sz w:val="22"/>
          <w:szCs w:val="22"/>
          <w:u w:val="single"/>
        </w:rPr>
        <w:t>(Em nenhum momento os formulários podem ser alterados; os formulários que não forem mantidos na forma original, poderão ser recusados e um novo preenchimento exigido.)</w:t>
      </w:r>
    </w:p>
    <w:bookmarkEnd w:id="15"/>
    <w:p w14:paraId="3CC5F1A7" w14:textId="77777777" w:rsidR="00FF7380" w:rsidRPr="008B393A" w:rsidRDefault="00FF7380" w:rsidP="00FF7380">
      <w:pPr>
        <w:shd w:val="clear" w:color="auto" w:fill="FFFFFF"/>
        <w:spacing w:before="100" w:beforeAutospacing="1" w:after="120"/>
        <w:ind w:hanging="15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>Checklist de documentos anexados a este requerimento:</w:t>
      </w:r>
    </w:p>
    <w:p w14:paraId="10D462B8" w14:textId="77777777" w:rsidR="00FF7380" w:rsidRPr="008B393A" w:rsidRDefault="00FF7380" w:rsidP="00FF7380">
      <w:pPr>
        <w:shd w:val="clear" w:color="auto" w:fill="FFFFFF"/>
        <w:ind w:left="357" w:hanging="357"/>
        <w:rPr>
          <w:rFonts w:asciiTheme="minorHAnsi" w:hAnsiTheme="minorHAnsi" w:cstheme="minorHAnsi"/>
          <w:smallCaps/>
          <w:sz w:val="22"/>
          <w:szCs w:val="22"/>
        </w:rPr>
      </w:pPr>
    </w:p>
    <w:p w14:paraId="3EDBF886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8B393A">
        <w:rPr>
          <w:rFonts w:asciiTheme="minorHAnsi" w:hAnsiTheme="minorHAnsi" w:cstheme="minorHAnsi"/>
          <w:b/>
          <w:bCs/>
          <w:smallCaps/>
          <w:sz w:val="22"/>
          <w:szCs w:val="22"/>
        </w:rPr>
        <w:t>Formulário de Requerimento Programa Paraná Competitivo</w:t>
      </w:r>
    </w:p>
    <w:p w14:paraId="17D9F1B1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1. Requerimento para enquadramento Programa Paraná Competitivo – assinado pelo representante legal </w:t>
      </w:r>
      <w:r w:rsidRPr="008B393A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(uma via assinada(digitalmente) em 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  <w:u w:val="single"/>
        </w:rPr>
        <w:t>pdf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e uma via em word); </w:t>
      </w:r>
    </w:p>
    <w:p w14:paraId="1F19D1F1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1.1. Anexo ao Formulário (item 2.5.) – Planilha com Cronograma de Investimentos realizados e projetados (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); - </w:t>
      </w:r>
      <w:r w:rsidRPr="008B393A">
        <w:rPr>
          <w:rFonts w:asciiTheme="minorHAnsi" w:hAnsiTheme="minorHAnsi" w:cstheme="minorHAnsi"/>
          <w:smallCaps/>
          <w:sz w:val="22"/>
          <w:szCs w:val="22"/>
          <w:u w:val="single"/>
        </w:rPr>
        <w:t>Opcional</w:t>
      </w:r>
    </w:p>
    <w:p w14:paraId="3C97DEB2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1.2. Anexos ao Formulário (itens 2.7.3. e 2.8.) – Planilha com Produtos envolvidos neste projeto (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>);</w:t>
      </w:r>
      <w:r w:rsidRPr="008B393A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29472BD5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1.3. Anexos ao Formulário (itens 2.4.3.) – Comprovante de propriedade do imóvel (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>);</w:t>
      </w:r>
      <w:r w:rsidRPr="008B393A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23570225" w14:textId="77777777" w:rsidR="00FF7380" w:rsidRPr="008B393A" w:rsidRDefault="00FF7380" w:rsidP="00FA5DC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5BFA104B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8B393A">
        <w:rPr>
          <w:rFonts w:asciiTheme="minorHAnsi" w:hAnsiTheme="minorHAnsi" w:cstheme="minorHAnsi"/>
          <w:b/>
          <w:bCs/>
          <w:smallCaps/>
          <w:sz w:val="22"/>
          <w:szCs w:val="22"/>
        </w:rPr>
        <w:t>Documentos de Representatividade</w:t>
      </w:r>
    </w:p>
    <w:p w14:paraId="234FF8B2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2. Ato Constitutivo/Contrato Social/Estatuto da Empresa requerente consolidado até a última alteração</w:t>
      </w:r>
    </w:p>
    <w:p w14:paraId="4E048A46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2.1. Ata e Termo de posse da diretoria vigente (quando cabível ao tipo empresário)</w:t>
      </w:r>
    </w:p>
    <w:p w14:paraId="1F396F75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2.2. Procuração com reconhecimento de firma – Empresa x Procuradores (quando houver prestadores de serviço intermediando o pleito da empresa junto à 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Invest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Paraná ou à SEFA)</w:t>
      </w:r>
    </w:p>
    <w:p w14:paraId="79758EAD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2.3. Balanço do </w:t>
      </w:r>
      <w:r w:rsidRPr="008B393A">
        <w:rPr>
          <w:rFonts w:asciiTheme="minorHAnsi" w:hAnsiTheme="minorHAnsi" w:cstheme="minorHAnsi"/>
          <w:b/>
          <w:bCs/>
          <w:smallCaps/>
          <w:sz w:val="22"/>
          <w:szCs w:val="22"/>
        </w:rPr>
        <w:t>último</w:t>
      </w: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</w:p>
    <w:p w14:paraId="2DEF8560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2.4. Balanço do </w:t>
      </w:r>
      <w:r w:rsidRPr="008B393A">
        <w:rPr>
          <w:rFonts w:asciiTheme="minorHAnsi" w:hAnsiTheme="minorHAnsi" w:cstheme="minorHAnsi"/>
          <w:b/>
          <w:bCs/>
          <w:smallCaps/>
          <w:sz w:val="22"/>
          <w:szCs w:val="22"/>
        </w:rPr>
        <w:t>penúltimo</w:t>
      </w: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</w:p>
    <w:p w14:paraId="58DC7789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2.5. Certidão Negativa de Débitos Trabalhistas - CNDT junto à Justiça do Trabalho que comprove não possuir passivos de natureza trabalhista decorrente de ação transitada em julgado. (nos termos do inciso I, § 1º, art. 11 da Lei Complementar n.º 231/2020 do Paraná)</w:t>
      </w:r>
    </w:p>
    <w:p w14:paraId="1CE29D6F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2.6. declaração da inexistência de pendências de seus estabelecimentos e de seus sócios e/ou dirigentes com as Fazendas Públicas Estadual e Federal e da situação regular perante o Instituto Ambiental do Paraná – IAP e a Fomento Paraná S.A.</w:t>
      </w:r>
    </w:p>
    <w:p w14:paraId="3CBE7CEC" w14:textId="77777777" w:rsidR="00FF7380" w:rsidRPr="008B393A" w:rsidRDefault="00FF7380" w:rsidP="00FF7380">
      <w:pPr>
        <w:shd w:val="clear" w:color="auto" w:fill="FFFFFF"/>
        <w:ind w:firstLine="567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2CB3C27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8B393A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Regularidade Fiscal/Financeira/Ambiental da Empresa Requerente </w:t>
      </w:r>
    </w:p>
    <w:p w14:paraId="79CF9CE0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3. CND ESTADUAL – Da Empresa Requerente (Indicar a data de validade da </w:t>
      </w: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2CC22F31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3.1. CND FEDERAL – Da Empresa Requerente (Indicar a data de validade da </w:t>
      </w: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30994158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3.2. CND DA FOMENTO PARANÁ – Da Empresa Requerente (Indicar a data de validade da </w:t>
      </w: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026C9EF2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3.3. CND DO IAT (antigo IAP) – Da Empresa Requerente (Indicar a data de validade da </w:t>
      </w: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1C1A5274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8D9E9E2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8B393A">
        <w:rPr>
          <w:rFonts w:asciiTheme="minorHAnsi" w:hAnsiTheme="minorHAnsi" w:cstheme="minorHAnsi"/>
          <w:b/>
          <w:bCs/>
          <w:smallCaps/>
          <w:sz w:val="22"/>
          <w:szCs w:val="22"/>
        </w:rPr>
        <w:t>Regularidade Fiscal/Financeira/Ambiental dos sócios, acionistas e administradores</w:t>
      </w:r>
    </w:p>
    <w:p w14:paraId="1AEE675C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4. CND ESTADUAL – Dos sócios, acionistas e administradores (Indicar a data de validade da </w:t>
      </w: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46FFE93F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4.1. CND FEDERAL – Dos sócios, acionistas e administradores (Indicar a data de validade da </w:t>
      </w: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 </w:t>
      </w:r>
    </w:p>
    <w:p w14:paraId="62A3F1E6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4.2. CND DA FOMENTO PARANÁ – Dos sócios, acionistas e administradores (Indicar a data de validade da </w:t>
      </w: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4683E07E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) 4.3. CND DO IAT (antigo IAP) – Dos sócios, acionistas e administradores (Indicar a data de validade da certidão) ¹</w:t>
      </w:r>
    </w:p>
    <w:p w14:paraId="4C4816BE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049D501E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Obs.: Todos os documentos em PDF devem ser salvos no modo vertical (orientação retrato) e cada documento enviado em arquivo separado. </w:t>
      </w:r>
    </w:p>
    <w:p w14:paraId="22174141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</w:p>
    <w:p w14:paraId="712F107C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 w:rsidRPr="008B393A">
        <w:rPr>
          <w:rFonts w:asciiTheme="minorHAnsi" w:hAnsiTheme="minorHAnsi"/>
          <w:smallCaps/>
          <w:sz w:val="22"/>
          <w:szCs w:val="22"/>
        </w:rPr>
        <w:t xml:space="preserve">¹ Exemplificação de como dever ser preenchido o título/nome do arquivo das </w:t>
      </w:r>
      <w:proofErr w:type="spellStart"/>
      <w:r w:rsidRPr="008B393A">
        <w:rPr>
          <w:rFonts w:asciiTheme="minorHAnsi" w:hAnsiTheme="minorHAnsi"/>
          <w:smallCaps/>
          <w:sz w:val="22"/>
          <w:szCs w:val="22"/>
        </w:rPr>
        <w:t>CNDs</w:t>
      </w:r>
      <w:proofErr w:type="spellEnd"/>
      <w:r w:rsidRPr="008B393A">
        <w:rPr>
          <w:rFonts w:asciiTheme="minorHAnsi" w:hAnsiTheme="minorHAnsi"/>
          <w:smallCaps/>
          <w:sz w:val="22"/>
          <w:szCs w:val="22"/>
        </w:rPr>
        <w:t xml:space="preserve"> em sequência que deverão ser envias pelo e-mail como anexo em PDF:</w:t>
      </w:r>
    </w:p>
    <w:p w14:paraId="359855E4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3. CND Estadual – (nome completo da empresa) – 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3023D496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3.1. CND Federal – (nome completo da empresa) – 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699F4047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3.2. CND Fomento – (nome completo da empresa) – 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1D71D011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3.3. CND IAT – (nome completo da empresa) – 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3247E1B6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4. CND Estadual – (nome completo do Sócio(a)) – 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0AAACC2D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4.1. CND Federal – (nome completo do Sócio(a)) – 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556791A5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4.2. CND Fomento – (nome completo do Sócio(a)) – 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014B42BC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4.3. CND IAT – (nome completo do Sócio(a)) – 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3F4BC6F7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5. CND Estadual – (nome completo do Acionista) – 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591CD310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5.1. CND Federal – (nome completo do Acionista) – 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41D9F03E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5.2. CND Fomento – (nome completo do Acionista) – 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60E255C9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5.3. CND IAT – (nome completo do Acionista) – 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6601E2FF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6. CND Estadual – (nome completo do administrador(a)) – 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716E4ED0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6.1. CND Federal – (nome completo do administrador(a)) – 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2FD27D45" w14:textId="77777777" w:rsidR="00FF7380" w:rsidRPr="008B393A" w:rsidRDefault="00FF7380" w:rsidP="00FF738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6.2. CND Fomento – (nome completo do administrador(a)) – 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18A83233" w14:textId="6C5B8341" w:rsidR="00FF7380" w:rsidRPr="00FA5DC0" w:rsidRDefault="00FF7380" w:rsidP="00FA5DC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6.3. CND IAT – (nome completo do administrador(a)) – </w:t>
      </w:r>
      <w:proofErr w:type="spellStart"/>
      <w:r w:rsidRPr="008B393A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B393A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  <w:bookmarkEnd w:id="14"/>
    </w:p>
    <w:sectPr w:rsidR="00FF7380" w:rsidRPr="00FA5DC0" w:rsidSect="007412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." w:date="2021-06-23T16:58:00Z" w:initials=".">
    <w:p w14:paraId="3092D0BE" w14:textId="77777777" w:rsidR="00396173" w:rsidRPr="00126A02" w:rsidRDefault="00396173" w:rsidP="00396173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rStyle w:val="Refdecomentrio"/>
          <w:sz w:val="20"/>
          <w:szCs w:val="20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0B5EE617" w14:textId="77777777" w:rsidR="00396173" w:rsidRPr="00126A02" w:rsidRDefault="00396173" w:rsidP="00396173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52ADA465" w14:textId="77777777" w:rsidR="00396173" w:rsidRPr="00126A02" w:rsidRDefault="00396173" w:rsidP="00396173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6A889EB1" w14:textId="77777777" w:rsidR="00396173" w:rsidRPr="00126A02" w:rsidRDefault="00396173" w:rsidP="00396173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12.</w:t>
      </w:r>
    </w:p>
    <w:p w14:paraId="163CCAA3" w14:textId="77777777" w:rsidR="00396173" w:rsidRPr="00126A02" w:rsidRDefault="00396173" w:rsidP="00396173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...</w:t>
      </w:r>
    </w:p>
    <w:p w14:paraId="35369CFE" w14:textId="77777777" w:rsidR="00396173" w:rsidRPr="00126A02" w:rsidRDefault="00396173" w:rsidP="0039617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§ 2.º</w:t>
      </w:r>
      <w:r w:rsidRPr="00126A02">
        <w:rPr>
          <w:color w:val="000000"/>
          <w:sz w:val="20"/>
          <w:szCs w:val="20"/>
        </w:rPr>
        <w:t> Os benefícios e incentivos fiscais não poderão ser concedidos a contribuinte que incorra em qualquer dos seguintes impedimentos (Lei Complementar nº 231, de 17 de dezembro de 2020):</w:t>
      </w:r>
      <w:hyperlink r:id="rId1" w:anchor="1565177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0B318495" w14:textId="77777777" w:rsidR="00396173" w:rsidRPr="00126A02" w:rsidRDefault="00396173" w:rsidP="0039617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 -</w:t>
      </w:r>
      <w:r w:rsidRPr="00126A02">
        <w:rPr>
          <w:color w:val="000000"/>
          <w:sz w:val="20"/>
          <w:szCs w:val="20"/>
        </w:rPr>
        <w:t> esteja irregular junto ao Cadastro de Contribuintes do Estado do Paraná;</w:t>
      </w:r>
      <w:hyperlink r:id="rId2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05B80679" w14:textId="77777777" w:rsidR="00396173" w:rsidRPr="00126A02" w:rsidRDefault="00396173" w:rsidP="0039617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 -</w:t>
      </w:r>
      <w:r w:rsidRPr="00126A02">
        <w:rPr>
          <w:color w:val="000000"/>
          <w:sz w:val="20"/>
          <w:szCs w:val="20"/>
        </w:rPr>
        <w:t> esteja inscrito na Dívida Ativa do Estado do Paraná;</w:t>
      </w:r>
      <w:hyperlink r:id="rId3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7FDD083A" w14:textId="77777777" w:rsidR="00396173" w:rsidRPr="00126A02" w:rsidRDefault="00396173" w:rsidP="0039617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III -</w:t>
      </w:r>
      <w:r w:rsidRPr="00126A02">
        <w:rPr>
          <w:color w:val="000000"/>
          <w:sz w:val="20"/>
          <w:szCs w:val="20"/>
        </w:rPr>
        <w:t> seja participante ou tenha sócio que participe de empresa inscrita na Dívida Ativa do Estado ou que tenha a inscrição cadastral cancelada ou suspensa;</w:t>
      </w:r>
      <w:hyperlink r:id="rId4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5D9182B8" w14:textId="77777777" w:rsidR="00396173" w:rsidRPr="00126A02" w:rsidRDefault="00396173" w:rsidP="0039617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IV -</w:t>
      </w:r>
      <w:r w:rsidRPr="00126A02">
        <w:rPr>
          <w:color w:val="000000"/>
          <w:sz w:val="20"/>
          <w:szCs w:val="20"/>
        </w:rPr>
        <w:t> esteja irregular ou inadimplente com parcelamento de débitos fiscais de que seja beneficiário.</w:t>
      </w:r>
      <w:hyperlink r:id="rId5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3250AB2E" w14:textId="77777777" w:rsidR="00396173" w:rsidRPr="00126A02" w:rsidRDefault="00396173" w:rsidP="0039617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 -</w:t>
      </w:r>
      <w:r w:rsidRPr="00126A02">
        <w:rPr>
          <w:color w:val="000000"/>
          <w:sz w:val="20"/>
          <w:szCs w:val="20"/>
        </w:rPr>
        <w:t> em que o estabelecimento requerente, os sócios ou os dirigentes estejam registrados no Cadastro Informativo Estadual - Cadin Estadual;</w:t>
      </w:r>
      <w:hyperlink r:id="rId6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5BC3D17C" w14:textId="77777777" w:rsidR="00396173" w:rsidRPr="00126A02" w:rsidRDefault="00396173" w:rsidP="0039617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 -</w:t>
      </w:r>
      <w:r w:rsidRPr="00126A02">
        <w:rPr>
          <w:color w:val="000000"/>
          <w:sz w:val="20"/>
          <w:szCs w:val="20"/>
        </w:rPr>
        <w:t> não apresentar a Certidão Negativa de Débitos Trabalhistas, de que trata o art. 642-A da Consolidação das Leis do Trabalho - CLT.</w:t>
      </w:r>
      <w:hyperlink r:id="rId7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024870B8" w14:textId="77777777" w:rsidR="00396173" w:rsidRPr="00126A02" w:rsidRDefault="00396173" w:rsidP="00396173">
      <w:pPr>
        <w:pStyle w:val="Textodecomentrio"/>
      </w:pPr>
      <w:r w:rsidRPr="00126A02">
        <w:rPr>
          <w:b/>
          <w:bCs/>
          <w:color w:val="000000"/>
        </w:rPr>
        <w:t>§ 3.º</w:t>
      </w:r>
      <w:r w:rsidRPr="00126A02">
        <w:rPr>
          <w:color w:val="000000"/>
        </w:rPr>
        <w:t> Além dos documentos e das informações descritos neste artigo, outros poderão ser solicitados a qualquer tempo, inclusive para comprovar a regularidade fiscal ou a veracidade das informações prestadas.</w:t>
      </w:r>
    </w:p>
  </w:comment>
  <w:comment w:id="1" w:author="." w:date="2021-06-23T16:57:00Z" w:initials=".">
    <w:p w14:paraId="4FA9A63D" w14:textId="77777777" w:rsidR="00396173" w:rsidRPr="00126A02" w:rsidRDefault="00396173" w:rsidP="00396173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rStyle w:val="Refdecomentrio"/>
          <w:sz w:val="20"/>
          <w:szCs w:val="20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3A5B5644" w14:textId="77777777" w:rsidR="00396173" w:rsidRPr="00126A02" w:rsidRDefault="00396173" w:rsidP="00396173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5D093BF4" w14:textId="77777777" w:rsidR="00396173" w:rsidRPr="00126A02" w:rsidRDefault="00396173" w:rsidP="00396173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464DE3E5" w14:textId="77777777" w:rsidR="00396173" w:rsidRPr="00126A02" w:rsidRDefault="00396173" w:rsidP="00396173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12.</w:t>
      </w:r>
    </w:p>
    <w:p w14:paraId="352CA361" w14:textId="77777777" w:rsidR="00396173" w:rsidRPr="00126A02" w:rsidRDefault="00396173" w:rsidP="00396173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...</w:t>
      </w:r>
    </w:p>
    <w:p w14:paraId="0C849C41" w14:textId="77777777" w:rsidR="00396173" w:rsidRPr="00126A02" w:rsidRDefault="00396173" w:rsidP="0039617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§ 2.º</w:t>
      </w:r>
      <w:r w:rsidRPr="00126A02">
        <w:rPr>
          <w:color w:val="000000"/>
          <w:sz w:val="20"/>
          <w:szCs w:val="20"/>
        </w:rPr>
        <w:t> Os benefícios e incentivos fiscais não poderão ser concedidos a contribuinte que incorra em qualquer dos seguintes impedimentos (Lei Complementar nº 231, de 17 de dezembro de 2020):</w:t>
      </w:r>
      <w:hyperlink r:id="rId8" w:anchor="1565177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566B1F30" w14:textId="77777777" w:rsidR="00396173" w:rsidRPr="00126A02" w:rsidRDefault="00396173" w:rsidP="0039617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 -</w:t>
      </w:r>
      <w:r w:rsidRPr="00126A02">
        <w:rPr>
          <w:color w:val="000000"/>
          <w:sz w:val="20"/>
          <w:szCs w:val="20"/>
        </w:rPr>
        <w:t> esteja irregular junto ao Cadastro de Contribuintes do Estado do Paraná;</w:t>
      </w:r>
      <w:hyperlink r:id="rId9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66984967" w14:textId="77777777" w:rsidR="00396173" w:rsidRPr="00126A02" w:rsidRDefault="00396173" w:rsidP="0039617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 -</w:t>
      </w:r>
      <w:r w:rsidRPr="00126A02">
        <w:rPr>
          <w:color w:val="000000"/>
          <w:sz w:val="20"/>
          <w:szCs w:val="20"/>
        </w:rPr>
        <w:t> esteja inscrito na Dívida Ativa do Estado do Paraná;</w:t>
      </w:r>
      <w:hyperlink r:id="rId10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7B44F3DE" w14:textId="77777777" w:rsidR="00396173" w:rsidRPr="00126A02" w:rsidRDefault="00396173" w:rsidP="0039617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III -</w:t>
      </w:r>
      <w:r w:rsidRPr="00126A02">
        <w:rPr>
          <w:color w:val="000000"/>
          <w:sz w:val="20"/>
          <w:szCs w:val="20"/>
        </w:rPr>
        <w:t> seja participante ou tenha sócio que participe de empresa inscrita na Dívida Ativa do Estado ou que tenha a inscrição cadastral cancelada ou suspensa;</w:t>
      </w:r>
      <w:hyperlink r:id="rId11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1F4C8ABB" w14:textId="77777777" w:rsidR="00396173" w:rsidRPr="00126A02" w:rsidRDefault="00396173" w:rsidP="0039617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IV -</w:t>
      </w:r>
      <w:r w:rsidRPr="00126A02">
        <w:rPr>
          <w:color w:val="000000"/>
          <w:sz w:val="20"/>
          <w:szCs w:val="20"/>
        </w:rPr>
        <w:t> esteja irregular ou inadimplente com parcelamento de débitos fiscais de que seja beneficiário.</w:t>
      </w:r>
      <w:hyperlink r:id="rId12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5672DDCE" w14:textId="77777777" w:rsidR="00396173" w:rsidRPr="00126A02" w:rsidRDefault="00396173" w:rsidP="0039617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 -</w:t>
      </w:r>
      <w:r w:rsidRPr="00126A02">
        <w:rPr>
          <w:color w:val="000000"/>
          <w:sz w:val="20"/>
          <w:szCs w:val="20"/>
        </w:rPr>
        <w:t> em que o estabelecimento requerente, os sócios ou os dirigentes estejam registrados no Cadastro Informativo Estadual - Cadin Estadual;</w:t>
      </w:r>
      <w:hyperlink r:id="rId13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0FB418AE" w14:textId="77777777" w:rsidR="00396173" w:rsidRPr="00126A02" w:rsidRDefault="00396173" w:rsidP="0039617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 -</w:t>
      </w:r>
      <w:r w:rsidRPr="00126A02">
        <w:rPr>
          <w:color w:val="000000"/>
          <w:sz w:val="20"/>
          <w:szCs w:val="20"/>
        </w:rPr>
        <w:t> não apresentar a Certidão Negativa de Débitos Trabalhistas, de que trata o art. 642-A da Consolidação das Leis do Trabalho - CLT.</w:t>
      </w:r>
      <w:hyperlink r:id="rId14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0B2393D2" w14:textId="77777777" w:rsidR="00396173" w:rsidRPr="00126A02" w:rsidRDefault="00396173" w:rsidP="00396173">
      <w:pPr>
        <w:pStyle w:val="Textodecomentrio"/>
      </w:pPr>
      <w:r w:rsidRPr="00126A02">
        <w:rPr>
          <w:b/>
          <w:bCs/>
          <w:color w:val="000000"/>
        </w:rPr>
        <w:t>§ 3.º</w:t>
      </w:r>
      <w:r w:rsidRPr="00126A02">
        <w:rPr>
          <w:color w:val="000000"/>
        </w:rPr>
        <w:t> Além dos documentos e das informações descritos neste artigo, outros poderão ser solicitados a qualquer tempo, inclusive para comprovar a regularidade fiscal ou a veracidade das informações prestadas.</w:t>
      </w:r>
    </w:p>
  </w:comment>
  <w:comment w:id="2" w:author="." w:date="2021-06-23T17:17:00Z" w:initials=".">
    <w:p w14:paraId="5DD088B7" w14:textId="77777777" w:rsidR="00396173" w:rsidRPr="00126A02" w:rsidRDefault="00396173" w:rsidP="00396173">
      <w:pPr>
        <w:pStyle w:val="Textodecomentrio"/>
      </w:pPr>
      <w:r w:rsidRPr="00126A02">
        <w:rPr>
          <w:rStyle w:val="Refdecomentrio"/>
          <w:sz w:val="20"/>
          <w:szCs w:val="20"/>
        </w:rPr>
        <w:annotationRef/>
      </w:r>
      <w:r w:rsidRPr="00126A02">
        <w:rPr>
          <w:b/>
          <w:bCs/>
          <w:color w:val="000000"/>
        </w:rPr>
        <w:t xml:space="preserve">Vide </w:t>
      </w:r>
    </w:p>
    <w:p w14:paraId="2419AACD" w14:textId="77777777" w:rsidR="00396173" w:rsidRPr="00126A02" w:rsidRDefault="00396173" w:rsidP="00396173">
      <w:pPr>
        <w:pStyle w:val="Textodecomentrio"/>
      </w:pPr>
      <w:r w:rsidRPr="00126A02">
        <w:rPr>
          <w:b/>
          <w:bCs/>
          <w:color w:val="000000"/>
        </w:rPr>
        <w:t>Decreto 6.434/2017</w:t>
      </w:r>
    </w:p>
    <w:p w14:paraId="07BA378B" w14:textId="77777777" w:rsidR="00396173" w:rsidRPr="00126A02" w:rsidRDefault="00396173" w:rsidP="00396173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4.º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Para fins do Programa Paraná Competitivo, considera-se como investimento a soma dos valores gastos na execução do projeto e na aquisição de bens do ativo imobilizado, relacionados com a atividade empresarial, tais como: terreno, edificação, máquinas, aparelhos e equipamentos de processamento eletrônico de dados, inclusive os aplicativos que o integram, móveis e utensílios, ferramentas e veículos de uso profissional, inclusive na modalidade de "leasing".</w:t>
      </w:r>
      <w:hyperlink r:id="rId15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0DF18466" w14:textId="77777777" w:rsidR="00396173" w:rsidRPr="00126A02" w:rsidRDefault="00396173" w:rsidP="00396173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§1º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Não serão computados como investimento:</w:t>
      </w:r>
      <w:hyperlink r:id="rId16" w:anchor="1452943" w:history="1">
        <w:r w:rsidRPr="00126A02">
          <w:rPr>
            <w:color w:val="052B61"/>
            <w:sz w:val="20"/>
            <w:szCs w:val="20"/>
            <w:u w:val="single"/>
            <w:shd w:val="clear" w:color="auto" w:fill="FFFFFF"/>
          </w:rPr>
          <w:t> (Redação dada pelo Decreto 4474 de 08/04/2020)</w:t>
        </w:r>
      </w:hyperlink>
    </w:p>
    <w:p w14:paraId="0570F9AD" w14:textId="77777777" w:rsidR="00396173" w:rsidRPr="00126A02" w:rsidRDefault="00396173" w:rsidP="00396173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I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despesas operacionais e não operacionais, mesmo que relacionadas ao projeto;</w:t>
      </w:r>
      <w:hyperlink r:id="rId17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5A27134D" w14:textId="77777777" w:rsidR="00396173" w:rsidRPr="00126A02" w:rsidRDefault="00396173" w:rsidP="00396173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II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despesas de manutenção de máquinas e equipamentos;</w:t>
      </w:r>
      <w:hyperlink r:id="rId18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281C4651" w14:textId="77777777" w:rsidR="00396173" w:rsidRPr="00126A02" w:rsidRDefault="00396173" w:rsidP="00396173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III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despesas realizadas em local diverso do empreendimento;</w:t>
      </w:r>
      <w:hyperlink r:id="rId19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5FC266FE" w14:textId="77777777" w:rsidR="00396173" w:rsidRPr="00126A02" w:rsidRDefault="00396173" w:rsidP="00396173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IV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pagamento de mão de obra, exceto se relacionada diretamente com a construção e a instalação das edificações do projeto;</w:t>
      </w:r>
      <w:hyperlink r:id="rId20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3FF608BF" w14:textId="77777777" w:rsidR="00396173" w:rsidRPr="00126A02" w:rsidRDefault="00396173" w:rsidP="00396173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V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fretes e seguros;</w:t>
      </w:r>
      <w:hyperlink r:id="rId21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5CBA657F" w14:textId="77777777" w:rsidR="00396173" w:rsidRPr="00126A02" w:rsidRDefault="00396173" w:rsidP="00396173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VI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bens do ativo imobilizado recebidos em transferência de estabelecimento localizado no território paranaense;</w:t>
      </w:r>
      <w:hyperlink r:id="rId22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75D4985E" w14:textId="77777777" w:rsidR="00396173" w:rsidRPr="00126A02" w:rsidRDefault="00396173" w:rsidP="0039617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VII -</w:t>
      </w:r>
      <w:r w:rsidRPr="00126A02">
        <w:rPr>
          <w:color w:val="000000"/>
          <w:sz w:val="20"/>
          <w:szCs w:val="20"/>
        </w:rPr>
        <w:t> o realizado em período que precede aos seis meses anteriores à data do protocolo do requerimento para enquadramento no Programa;</w:t>
      </w:r>
      <w:hyperlink r:id="rId23" w:anchor="1565163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77E6492D" w14:textId="77777777" w:rsidR="00396173" w:rsidRPr="00126A02" w:rsidRDefault="00396173" w:rsidP="0039617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VIII -</w:t>
      </w:r>
      <w:r w:rsidRPr="00126A02">
        <w:rPr>
          <w:color w:val="000000"/>
          <w:sz w:val="20"/>
          <w:szCs w:val="20"/>
        </w:rPr>
        <w:t> o realizado antes do protocolo do requerimento, que exceda a 25% (vinte e cinco por cento) do montante total do investimento.</w:t>
      </w:r>
      <w:hyperlink r:id="rId24" w:anchor="1565163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58924D70" w14:textId="77777777" w:rsidR="00396173" w:rsidRPr="00126A02" w:rsidRDefault="00396173" w:rsidP="00396173">
      <w:pPr>
        <w:pStyle w:val="Textodecomentrio"/>
      </w:pPr>
    </w:p>
  </w:comment>
  <w:comment w:id="3" w:author="." w:date="2021-06-23T17:00:00Z" w:initials=".">
    <w:p w14:paraId="370FE081" w14:textId="77777777" w:rsidR="00396173" w:rsidRPr="00126A02" w:rsidRDefault="00396173" w:rsidP="00396173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rStyle w:val="Refdecomentrio"/>
          <w:sz w:val="20"/>
          <w:szCs w:val="20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77248DCD" w14:textId="77777777" w:rsidR="00396173" w:rsidRPr="00126A02" w:rsidRDefault="00396173" w:rsidP="00396173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5060E29D" w14:textId="77777777" w:rsidR="00396173" w:rsidRPr="00126A02" w:rsidRDefault="00396173" w:rsidP="00396173">
      <w:pPr>
        <w:pStyle w:val="NormalWeb"/>
        <w:shd w:val="clear" w:color="auto" w:fill="FFFFFF"/>
        <w:rPr>
          <w:color w:val="000000"/>
          <w:kern w:val="0"/>
          <w:sz w:val="20"/>
          <w:szCs w:val="20"/>
          <w:lang w:eastAsia="pt-BR"/>
        </w:rPr>
      </w:pPr>
      <w:r w:rsidRPr="00126A02">
        <w:rPr>
          <w:b/>
          <w:bCs/>
          <w:color w:val="000000"/>
          <w:kern w:val="0"/>
          <w:sz w:val="20"/>
          <w:szCs w:val="20"/>
          <w:lang w:eastAsia="pt-BR"/>
        </w:rPr>
        <w:t>Art. 3.º</w:t>
      </w:r>
      <w:r w:rsidRPr="00126A02">
        <w:rPr>
          <w:color w:val="000000"/>
          <w:kern w:val="0"/>
          <w:sz w:val="20"/>
          <w:szCs w:val="20"/>
          <w:lang w:eastAsia="pt-BR"/>
        </w:rPr>
        <w:t> O Programa aplica-se a projetos de implantação, de expansão, de diversificação ou de reativação do estabelecimento, considerando-se:</w:t>
      </w:r>
    </w:p>
    <w:p w14:paraId="2FE285AA" w14:textId="77777777" w:rsidR="00396173" w:rsidRPr="00126A02" w:rsidRDefault="00396173" w:rsidP="00396173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 -</w:t>
      </w:r>
      <w:r w:rsidRPr="00126A02">
        <w:rPr>
          <w:color w:val="000000"/>
          <w:sz w:val="20"/>
          <w:szCs w:val="20"/>
        </w:rPr>
        <w:t> </w:t>
      </w:r>
      <w:proofErr w:type="gramStart"/>
      <w:r w:rsidRPr="00126A02">
        <w:rPr>
          <w:color w:val="000000"/>
          <w:sz w:val="20"/>
          <w:szCs w:val="20"/>
        </w:rPr>
        <w:t>implantação</w:t>
      </w:r>
      <w:proofErr w:type="gramEnd"/>
      <w:r w:rsidRPr="00126A02">
        <w:rPr>
          <w:color w:val="000000"/>
          <w:sz w:val="20"/>
          <w:szCs w:val="20"/>
        </w:rPr>
        <w:t>, a instalação de nova unidade;</w:t>
      </w:r>
    </w:p>
    <w:p w14:paraId="202EA26D" w14:textId="77777777" w:rsidR="00396173" w:rsidRPr="00126A02" w:rsidRDefault="00396173" w:rsidP="00396173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 -</w:t>
      </w:r>
      <w:r w:rsidRPr="00126A02">
        <w:rPr>
          <w:color w:val="000000"/>
          <w:sz w:val="20"/>
          <w:szCs w:val="20"/>
        </w:rPr>
        <w:t> </w:t>
      </w:r>
      <w:proofErr w:type="gramStart"/>
      <w:r w:rsidRPr="00126A02">
        <w:rPr>
          <w:color w:val="000000"/>
          <w:sz w:val="20"/>
          <w:szCs w:val="20"/>
        </w:rPr>
        <w:t>expansão</w:t>
      </w:r>
      <w:proofErr w:type="gramEnd"/>
      <w:r w:rsidRPr="00126A02">
        <w:rPr>
          <w:color w:val="000000"/>
          <w:sz w:val="20"/>
          <w:szCs w:val="20"/>
        </w:rPr>
        <w:t>, o aumento no volume de produção ou de comercialização em unidade já existente;</w:t>
      </w:r>
    </w:p>
    <w:p w14:paraId="3819F701" w14:textId="77777777" w:rsidR="00396173" w:rsidRPr="00126A02" w:rsidRDefault="00396173" w:rsidP="00396173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III -</w:t>
      </w:r>
      <w:r w:rsidRPr="00126A02">
        <w:rPr>
          <w:color w:val="000000"/>
          <w:sz w:val="20"/>
          <w:szCs w:val="20"/>
        </w:rPr>
        <w:t> diversificação, a fabricação e a comercialização de novos produtos em unidade já existente;</w:t>
      </w:r>
    </w:p>
    <w:p w14:paraId="5725BF2C" w14:textId="77777777" w:rsidR="00396173" w:rsidRPr="00126A02" w:rsidRDefault="00396173" w:rsidP="00396173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IV -</w:t>
      </w:r>
      <w:r w:rsidRPr="00126A02">
        <w:rPr>
          <w:color w:val="000000"/>
          <w:sz w:val="20"/>
          <w:szCs w:val="20"/>
        </w:rPr>
        <w:t> </w:t>
      </w:r>
      <w:proofErr w:type="gramStart"/>
      <w:r w:rsidRPr="00126A02">
        <w:rPr>
          <w:color w:val="000000"/>
          <w:sz w:val="20"/>
          <w:szCs w:val="20"/>
        </w:rPr>
        <w:t>reativação</w:t>
      </w:r>
      <w:proofErr w:type="gramEnd"/>
      <w:r w:rsidRPr="00126A02">
        <w:rPr>
          <w:color w:val="000000"/>
          <w:sz w:val="20"/>
          <w:szCs w:val="20"/>
        </w:rPr>
        <w:t>, a retomada de produção de estabelecimento com atividade paralisada junto ao Cadastro do ICMS - CAD/ICMS do Estado do Paraná por, no mínimo, doze meses antes da data do protocolo do requerimento para enquadramento no programa.</w:t>
      </w:r>
    </w:p>
    <w:p w14:paraId="5E23E4B5" w14:textId="77777777" w:rsidR="00396173" w:rsidRPr="00126A02" w:rsidRDefault="00396173" w:rsidP="00396173">
      <w:pPr>
        <w:pStyle w:val="Textodecomentrio"/>
      </w:pPr>
    </w:p>
  </w:comment>
  <w:comment w:id="7" w:author="." w:date="2021-06-23T17:52:00Z" w:initials=".">
    <w:p w14:paraId="7E29E4E3" w14:textId="77777777" w:rsidR="00EB762B" w:rsidRPr="00126A02" w:rsidRDefault="00EB762B" w:rsidP="00EB762B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rStyle w:val="Refdecomentrio"/>
          <w:sz w:val="20"/>
          <w:szCs w:val="20"/>
        </w:rPr>
        <w:annotationRef/>
      </w:r>
      <w:r w:rsidRPr="00126A02">
        <w:rPr>
          <w:rStyle w:val="Refdecomentrio"/>
          <w:sz w:val="20"/>
          <w:szCs w:val="20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283ECB08" w14:textId="77777777" w:rsidR="00EB762B" w:rsidRPr="00126A02" w:rsidRDefault="00EB762B" w:rsidP="00EB762B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0BFFC169" w14:textId="77777777" w:rsidR="00EB762B" w:rsidRPr="00126A02" w:rsidRDefault="00EB762B" w:rsidP="00EB762B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6DAB81E7" w14:textId="77777777" w:rsidR="00EB762B" w:rsidRPr="00126A02" w:rsidRDefault="00EB762B" w:rsidP="00EB762B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4.º</w:t>
      </w:r>
    </w:p>
    <w:p w14:paraId="67A373ED" w14:textId="77777777" w:rsidR="00EB762B" w:rsidRPr="00126A02" w:rsidRDefault="00EB762B" w:rsidP="00EB762B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</w:p>
    <w:p w14:paraId="04A3326D" w14:textId="77777777" w:rsidR="00EB762B" w:rsidRPr="00126A02" w:rsidRDefault="00EB762B" w:rsidP="00EB762B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VII -</w:t>
      </w:r>
      <w:r w:rsidRPr="00126A02">
        <w:rPr>
          <w:color w:val="000000"/>
          <w:sz w:val="20"/>
          <w:szCs w:val="20"/>
        </w:rPr>
        <w:t xml:space="preserve"> o realizado em período que precede aos seis meses anteriores à data do protocolo do requerimento para enquadramento no Programa;</w:t>
      </w:r>
      <w:hyperlink r:id="rId25" w:anchor="1565163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03D24596" w14:textId="77777777" w:rsidR="00EB762B" w:rsidRPr="00126A02" w:rsidRDefault="00EB762B" w:rsidP="00EB762B">
      <w:pPr>
        <w:pStyle w:val="Textodecomentrio"/>
      </w:pPr>
      <w:r w:rsidRPr="00126A02">
        <w:rPr>
          <w:b/>
          <w:bCs/>
          <w:color w:val="000000"/>
        </w:rPr>
        <w:t>VIII -</w:t>
      </w:r>
      <w:r w:rsidRPr="00126A02">
        <w:rPr>
          <w:color w:val="000000"/>
        </w:rPr>
        <w:t xml:space="preserve"> o realizado antes do protocolo do requerimento, que exceda a 25% (vinte e cinco por cento) do montante total do investimento.</w:t>
      </w:r>
      <w:hyperlink r:id="rId26" w:anchor="1565163" w:history="1">
        <w:r w:rsidRPr="00126A02">
          <w:rPr>
            <w:rStyle w:val="Hyperlink"/>
            <w:color w:val="052B61"/>
          </w:rPr>
          <w:t> (Incluído pelo Decreto 7936 de 21/06/2021)</w:t>
        </w:r>
      </w:hyperlink>
    </w:p>
  </w:comment>
  <w:comment w:id="8" w:author="." w:date="2021-06-23T17:11:00Z" w:initials=".">
    <w:p w14:paraId="34C431A2" w14:textId="77777777" w:rsidR="00EB762B" w:rsidRPr="00126A02" w:rsidRDefault="00EB762B" w:rsidP="00EB762B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rStyle w:val="Refdecomentrio"/>
          <w:sz w:val="20"/>
          <w:szCs w:val="20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65B0D8C9" w14:textId="77777777" w:rsidR="00EB762B" w:rsidRPr="00126A02" w:rsidRDefault="00EB762B" w:rsidP="00EB762B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4C79750E" w14:textId="77777777" w:rsidR="00EB762B" w:rsidRPr="00126A02" w:rsidRDefault="00EB762B" w:rsidP="00EB762B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6A8C7259" w14:textId="77777777" w:rsidR="00EB762B" w:rsidRPr="00126A02" w:rsidRDefault="00EB762B" w:rsidP="00EB762B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4.º</w:t>
      </w:r>
    </w:p>
    <w:p w14:paraId="290BBF7D" w14:textId="77777777" w:rsidR="00EB762B" w:rsidRPr="00126A02" w:rsidRDefault="00EB762B" w:rsidP="00EB762B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</w:p>
    <w:p w14:paraId="42BDDB41" w14:textId="77777777" w:rsidR="00EB762B" w:rsidRPr="00126A02" w:rsidRDefault="00EB762B" w:rsidP="00EB762B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VII -</w:t>
      </w:r>
      <w:r w:rsidRPr="00126A02">
        <w:rPr>
          <w:color w:val="000000"/>
          <w:sz w:val="20"/>
          <w:szCs w:val="20"/>
        </w:rPr>
        <w:t> o realizado em período que precede aos seis meses anteriores à data do protocolo do requerimento para enquadramento no Programa;</w:t>
      </w:r>
      <w:hyperlink r:id="rId27" w:anchor="1565163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089112FA" w14:textId="77777777" w:rsidR="00EB762B" w:rsidRPr="00126A02" w:rsidRDefault="00EB762B" w:rsidP="00EB762B">
      <w:pPr>
        <w:pStyle w:val="Textodecomentrio"/>
      </w:pPr>
      <w:r w:rsidRPr="00126A02">
        <w:rPr>
          <w:b/>
          <w:bCs/>
          <w:color w:val="000000"/>
        </w:rPr>
        <w:t>VIII -</w:t>
      </w:r>
      <w:r w:rsidRPr="00126A02">
        <w:rPr>
          <w:color w:val="000000"/>
        </w:rPr>
        <w:t> o realizado antes do protocolo do requerimento, que exceda a 25% (vinte e cinco por cento) do montante total do investimento.</w:t>
      </w:r>
      <w:hyperlink r:id="rId28" w:anchor="1565163" w:history="1">
        <w:r w:rsidRPr="00126A02">
          <w:rPr>
            <w:rStyle w:val="Hyperlink"/>
            <w:color w:val="052B61"/>
          </w:rPr>
          <w:t> (Incluído pelo Decreto 7936 de 21/06/2021)</w:t>
        </w:r>
      </w:hyperlink>
    </w:p>
  </w:comment>
  <w:comment w:id="9" w:author="." w:date="2021-06-23T17:11:00Z" w:initials=".">
    <w:p w14:paraId="4091A370" w14:textId="77777777" w:rsidR="00EB762B" w:rsidRPr="00126A02" w:rsidRDefault="00EB762B" w:rsidP="00EB762B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rStyle w:val="Refdecomentrio"/>
          <w:sz w:val="20"/>
          <w:szCs w:val="20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2E37D662" w14:textId="77777777" w:rsidR="00EB762B" w:rsidRPr="00126A02" w:rsidRDefault="00EB762B" w:rsidP="00EB762B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2F282726" w14:textId="77777777" w:rsidR="00EB762B" w:rsidRPr="00126A02" w:rsidRDefault="00EB762B" w:rsidP="00EB762B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3272A377" w14:textId="77777777" w:rsidR="00EB762B" w:rsidRPr="00126A02" w:rsidRDefault="00EB762B" w:rsidP="00EB762B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4.º</w:t>
      </w:r>
    </w:p>
    <w:p w14:paraId="72F5CAB8" w14:textId="77777777" w:rsidR="00EB762B" w:rsidRPr="00126A02" w:rsidRDefault="00EB762B" w:rsidP="00EB762B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</w:p>
    <w:p w14:paraId="5A6EE16A" w14:textId="77777777" w:rsidR="00EB762B" w:rsidRPr="00126A02" w:rsidRDefault="00EB762B" w:rsidP="00EB762B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VII -</w:t>
      </w:r>
      <w:r w:rsidRPr="00126A02">
        <w:rPr>
          <w:color w:val="000000"/>
          <w:sz w:val="20"/>
          <w:szCs w:val="20"/>
        </w:rPr>
        <w:t> o realizado em período que precede aos seis meses anteriores à data do protocolo do requerimento para enquadramento no Programa;</w:t>
      </w:r>
      <w:hyperlink r:id="rId29" w:anchor="1565163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6ACA80FD" w14:textId="77777777" w:rsidR="00EB762B" w:rsidRPr="00126A02" w:rsidRDefault="00EB762B" w:rsidP="00EB762B">
      <w:pPr>
        <w:pStyle w:val="Textodecomentrio"/>
      </w:pPr>
      <w:r w:rsidRPr="00126A02">
        <w:rPr>
          <w:b/>
          <w:bCs/>
          <w:color w:val="000000"/>
        </w:rPr>
        <w:t>VIII -</w:t>
      </w:r>
      <w:r w:rsidRPr="00126A02">
        <w:rPr>
          <w:color w:val="000000"/>
        </w:rPr>
        <w:t> o realizado antes do protocolo do requerimento, que exceda a 25% (vinte e cinco por cento) do montante total do investimento.</w:t>
      </w:r>
      <w:hyperlink r:id="rId30" w:anchor="1565163" w:history="1">
        <w:r w:rsidRPr="00126A02">
          <w:rPr>
            <w:rStyle w:val="Hyperlink"/>
            <w:color w:val="052B61"/>
          </w:rPr>
          <w:t> (Incluído pelo Decreto 7936 de 21/06/2021)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4870B8" w15:done="0"/>
  <w15:commentEx w15:paraId="0B2393D2" w15:done="0"/>
  <w15:commentEx w15:paraId="58924D70" w15:done="0"/>
  <w15:commentEx w15:paraId="5E23E4B5" w15:done="0"/>
  <w15:commentEx w15:paraId="03D24596" w15:done="0"/>
  <w15:commentEx w15:paraId="089112FA" w15:done="0"/>
  <w15:commentEx w15:paraId="6ACA80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7DE6A9" w16cex:dateUtc="2021-06-23T19:58:00Z"/>
  <w16cex:commentExtensible w16cex:durableId="247DE695" w16cex:dateUtc="2021-06-23T19:57:00Z"/>
  <w16cex:commentExtensible w16cex:durableId="247DEB30" w16cex:dateUtc="2021-06-23T20:17:00Z"/>
  <w16cex:commentExtensible w16cex:durableId="247DE712" w16cex:dateUtc="2021-06-23T20:00:00Z"/>
  <w16cex:commentExtensible w16cex:durableId="247DF375" w16cex:dateUtc="2021-06-23T20:52:00Z"/>
  <w16cex:commentExtensible w16cex:durableId="247DE9BA" w16cex:dateUtc="2021-06-23T20:11:00Z"/>
  <w16cex:commentExtensible w16cex:durableId="247DE9C2" w16cex:dateUtc="2021-06-23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4870B8" w16cid:durableId="247DE6A9"/>
  <w16cid:commentId w16cid:paraId="0B2393D2" w16cid:durableId="247DE695"/>
  <w16cid:commentId w16cid:paraId="58924D70" w16cid:durableId="247DEB30"/>
  <w16cid:commentId w16cid:paraId="5E23E4B5" w16cid:durableId="247DE712"/>
  <w16cid:commentId w16cid:paraId="03D24596" w16cid:durableId="247DF375"/>
  <w16cid:commentId w16cid:paraId="089112FA" w16cid:durableId="247DE9BA"/>
  <w16cid:commentId w16cid:paraId="6ACA80FD" w16cid:durableId="247DE9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6DDB" w14:textId="77777777" w:rsidR="00521B75" w:rsidRDefault="00521B75">
      <w:r>
        <w:separator/>
      </w:r>
    </w:p>
  </w:endnote>
  <w:endnote w:type="continuationSeparator" w:id="0">
    <w:p w14:paraId="3822F925" w14:textId="77777777" w:rsidR="00521B75" w:rsidRDefault="0052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18D6" w14:textId="77777777" w:rsidR="006A7073" w:rsidRDefault="006A70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5BC1" w14:textId="77777777" w:rsidR="00100A1E" w:rsidRPr="0074122D" w:rsidRDefault="00100A1E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90382D">
      <w:rPr>
        <w:noProof/>
        <w:sz w:val="18"/>
      </w:rPr>
      <w:t>3</w:t>
    </w:r>
    <w:r w:rsidRPr="0074122D">
      <w:rPr>
        <w:sz w:val="18"/>
      </w:rPr>
      <w:fldChar w:fldCharType="end"/>
    </w:r>
  </w:p>
  <w:p w14:paraId="0A7CE1C5" w14:textId="77777777" w:rsidR="00100A1E" w:rsidRPr="0074122D" w:rsidRDefault="00100A1E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A9AE" w14:textId="77777777" w:rsidR="006A7073" w:rsidRDefault="006A70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317B" w14:textId="77777777" w:rsidR="00521B75" w:rsidRDefault="00521B75">
      <w:r>
        <w:separator/>
      </w:r>
    </w:p>
  </w:footnote>
  <w:footnote w:type="continuationSeparator" w:id="0">
    <w:p w14:paraId="1DEA21BD" w14:textId="77777777" w:rsidR="00521B75" w:rsidRDefault="0052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EB20" w14:textId="77777777" w:rsidR="006A7073" w:rsidRDefault="006A70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770B" w14:textId="77777777" w:rsidR="00100A1E" w:rsidRDefault="0090382D" w:rsidP="0074122D">
    <w:pPr>
      <w:pStyle w:val="Cabealho1"/>
      <w:jc w:val="right"/>
    </w:pPr>
    <w:r>
      <w:rPr>
        <w:noProof/>
        <w:lang w:val="en-US" w:eastAsia="en-US" w:bidi="ar-SA"/>
      </w:rPr>
      <w:drawing>
        <wp:inline distT="0" distB="0" distL="0" distR="0" wp14:anchorId="169E6AF9" wp14:editId="567A9225">
          <wp:extent cx="1600693" cy="447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180" cy="44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4D2B" w14:textId="77777777" w:rsidR="006A7073" w:rsidRDefault="006A7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20191">
    <w:abstractNumId w:val="0"/>
  </w:num>
  <w:num w:numId="2" w16cid:durableId="662702540">
    <w:abstractNumId w:val="1"/>
  </w:num>
  <w:num w:numId="3" w16cid:durableId="1425615167">
    <w:abstractNumId w:val="2"/>
  </w:num>
  <w:num w:numId="4" w16cid:durableId="250479469">
    <w:abstractNumId w:val="3"/>
  </w:num>
  <w:num w:numId="5" w16cid:durableId="1141652830">
    <w:abstractNumId w:val="4"/>
  </w:num>
  <w:num w:numId="6" w16cid:durableId="428232014">
    <w:abstractNumId w:val="5"/>
  </w:num>
  <w:num w:numId="7" w16cid:durableId="523130864">
    <w:abstractNumId w:val="9"/>
  </w:num>
  <w:num w:numId="8" w16cid:durableId="463274655">
    <w:abstractNumId w:val="8"/>
  </w:num>
  <w:num w:numId="9" w16cid:durableId="252933569">
    <w:abstractNumId w:val="10"/>
  </w:num>
  <w:num w:numId="10" w16cid:durableId="1560936481">
    <w:abstractNumId w:val="13"/>
  </w:num>
  <w:num w:numId="11" w16cid:durableId="988095053">
    <w:abstractNumId w:val="14"/>
  </w:num>
  <w:num w:numId="12" w16cid:durableId="1389500961">
    <w:abstractNumId w:val="12"/>
  </w:num>
  <w:num w:numId="13" w16cid:durableId="1430007396">
    <w:abstractNumId w:val="6"/>
  </w:num>
  <w:num w:numId="14" w16cid:durableId="2067559405">
    <w:abstractNumId w:val="7"/>
  </w:num>
  <w:num w:numId="15" w16cid:durableId="571696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CE"/>
    <w:rsid w:val="00030551"/>
    <w:rsid w:val="00057B2E"/>
    <w:rsid w:val="00064286"/>
    <w:rsid w:val="00064F56"/>
    <w:rsid w:val="0007268B"/>
    <w:rsid w:val="00075369"/>
    <w:rsid w:val="000B45A0"/>
    <w:rsid w:val="000D3EFF"/>
    <w:rsid w:val="000D7157"/>
    <w:rsid w:val="000F6D40"/>
    <w:rsid w:val="001001E1"/>
    <w:rsid w:val="00100A1E"/>
    <w:rsid w:val="00124474"/>
    <w:rsid w:val="00125583"/>
    <w:rsid w:val="0014275C"/>
    <w:rsid w:val="001440DB"/>
    <w:rsid w:val="00147830"/>
    <w:rsid w:val="00167E1D"/>
    <w:rsid w:val="001B0935"/>
    <w:rsid w:val="001B1890"/>
    <w:rsid w:val="001C25B0"/>
    <w:rsid w:val="001D3DA2"/>
    <w:rsid w:val="001F3FD5"/>
    <w:rsid w:val="00211FEC"/>
    <w:rsid w:val="00244790"/>
    <w:rsid w:val="0026725B"/>
    <w:rsid w:val="002713EC"/>
    <w:rsid w:val="00277A87"/>
    <w:rsid w:val="002A2E40"/>
    <w:rsid w:val="002B2115"/>
    <w:rsid w:val="002B37FB"/>
    <w:rsid w:val="002C1C67"/>
    <w:rsid w:val="002C71B7"/>
    <w:rsid w:val="002D7076"/>
    <w:rsid w:val="002D7997"/>
    <w:rsid w:val="00305060"/>
    <w:rsid w:val="0035766C"/>
    <w:rsid w:val="0036720E"/>
    <w:rsid w:val="0038095E"/>
    <w:rsid w:val="00396173"/>
    <w:rsid w:val="003B00AA"/>
    <w:rsid w:val="003B69C9"/>
    <w:rsid w:val="003D52BB"/>
    <w:rsid w:val="003D7490"/>
    <w:rsid w:val="00407AAA"/>
    <w:rsid w:val="0042349B"/>
    <w:rsid w:val="00430FF7"/>
    <w:rsid w:val="00432BD4"/>
    <w:rsid w:val="00444599"/>
    <w:rsid w:val="00446AAD"/>
    <w:rsid w:val="00466C4B"/>
    <w:rsid w:val="004738DD"/>
    <w:rsid w:val="00483FD9"/>
    <w:rsid w:val="00484F10"/>
    <w:rsid w:val="0048667E"/>
    <w:rsid w:val="004924F6"/>
    <w:rsid w:val="004B0E47"/>
    <w:rsid w:val="004B5560"/>
    <w:rsid w:val="004D2959"/>
    <w:rsid w:val="004E4D43"/>
    <w:rsid w:val="00502A4F"/>
    <w:rsid w:val="00521B75"/>
    <w:rsid w:val="005606F9"/>
    <w:rsid w:val="00564065"/>
    <w:rsid w:val="00566614"/>
    <w:rsid w:val="00571678"/>
    <w:rsid w:val="0057369E"/>
    <w:rsid w:val="00574871"/>
    <w:rsid w:val="00583278"/>
    <w:rsid w:val="005A3EDE"/>
    <w:rsid w:val="005B3FF9"/>
    <w:rsid w:val="005B78CC"/>
    <w:rsid w:val="005C20D3"/>
    <w:rsid w:val="005D62F8"/>
    <w:rsid w:val="005E089A"/>
    <w:rsid w:val="005F3C1C"/>
    <w:rsid w:val="00602389"/>
    <w:rsid w:val="00614DD3"/>
    <w:rsid w:val="006453AD"/>
    <w:rsid w:val="00655296"/>
    <w:rsid w:val="00656436"/>
    <w:rsid w:val="006624EE"/>
    <w:rsid w:val="006641E9"/>
    <w:rsid w:val="0068646E"/>
    <w:rsid w:val="00694EF2"/>
    <w:rsid w:val="006A3D51"/>
    <w:rsid w:val="006A7073"/>
    <w:rsid w:val="006D133C"/>
    <w:rsid w:val="006F39F7"/>
    <w:rsid w:val="00711D69"/>
    <w:rsid w:val="00716CC7"/>
    <w:rsid w:val="00732B4C"/>
    <w:rsid w:val="00734F81"/>
    <w:rsid w:val="0074122D"/>
    <w:rsid w:val="007416E5"/>
    <w:rsid w:val="007500B2"/>
    <w:rsid w:val="007512F9"/>
    <w:rsid w:val="00751B07"/>
    <w:rsid w:val="0079672C"/>
    <w:rsid w:val="007A5B8E"/>
    <w:rsid w:val="007C3D0E"/>
    <w:rsid w:val="007E37C2"/>
    <w:rsid w:val="007E651E"/>
    <w:rsid w:val="007F57F1"/>
    <w:rsid w:val="008133E3"/>
    <w:rsid w:val="0084282C"/>
    <w:rsid w:val="00865E4D"/>
    <w:rsid w:val="00872813"/>
    <w:rsid w:val="0089555A"/>
    <w:rsid w:val="008A24CA"/>
    <w:rsid w:val="008B37D1"/>
    <w:rsid w:val="008B393A"/>
    <w:rsid w:val="008E4B0A"/>
    <w:rsid w:val="008F414D"/>
    <w:rsid w:val="008F43C8"/>
    <w:rsid w:val="00902A24"/>
    <w:rsid w:val="0090382D"/>
    <w:rsid w:val="00920230"/>
    <w:rsid w:val="0092652E"/>
    <w:rsid w:val="00926547"/>
    <w:rsid w:val="00932B24"/>
    <w:rsid w:val="00935E26"/>
    <w:rsid w:val="00943FF4"/>
    <w:rsid w:val="00964692"/>
    <w:rsid w:val="00971FD9"/>
    <w:rsid w:val="00982833"/>
    <w:rsid w:val="00987A69"/>
    <w:rsid w:val="009A442D"/>
    <w:rsid w:val="009C1392"/>
    <w:rsid w:val="009E7837"/>
    <w:rsid w:val="009E7AC1"/>
    <w:rsid w:val="009F221C"/>
    <w:rsid w:val="009F30F8"/>
    <w:rsid w:val="00A16A2C"/>
    <w:rsid w:val="00A31D32"/>
    <w:rsid w:val="00A45735"/>
    <w:rsid w:val="00A64C43"/>
    <w:rsid w:val="00A6542D"/>
    <w:rsid w:val="00A65915"/>
    <w:rsid w:val="00A91421"/>
    <w:rsid w:val="00A94888"/>
    <w:rsid w:val="00AD4B83"/>
    <w:rsid w:val="00AD5172"/>
    <w:rsid w:val="00B30306"/>
    <w:rsid w:val="00B318F3"/>
    <w:rsid w:val="00B40230"/>
    <w:rsid w:val="00B440A8"/>
    <w:rsid w:val="00B45B44"/>
    <w:rsid w:val="00B47F6E"/>
    <w:rsid w:val="00B67CDB"/>
    <w:rsid w:val="00B73FAA"/>
    <w:rsid w:val="00B87A53"/>
    <w:rsid w:val="00BC155F"/>
    <w:rsid w:val="00BC195E"/>
    <w:rsid w:val="00BD11AF"/>
    <w:rsid w:val="00BD1A31"/>
    <w:rsid w:val="00BD5AB9"/>
    <w:rsid w:val="00C70217"/>
    <w:rsid w:val="00C71476"/>
    <w:rsid w:val="00C86AAE"/>
    <w:rsid w:val="00C86B45"/>
    <w:rsid w:val="00C90149"/>
    <w:rsid w:val="00C932EF"/>
    <w:rsid w:val="00CE4472"/>
    <w:rsid w:val="00CF359F"/>
    <w:rsid w:val="00CF78BF"/>
    <w:rsid w:val="00D004EF"/>
    <w:rsid w:val="00D11D71"/>
    <w:rsid w:val="00D25665"/>
    <w:rsid w:val="00D405CE"/>
    <w:rsid w:val="00D45749"/>
    <w:rsid w:val="00D5010E"/>
    <w:rsid w:val="00D55E9B"/>
    <w:rsid w:val="00D7687C"/>
    <w:rsid w:val="00D809F5"/>
    <w:rsid w:val="00D87A0A"/>
    <w:rsid w:val="00DA6BC5"/>
    <w:rsid w:val="00DC1567"/>
    <w:rsid w:val="00DC3537"/>
    <w:rsid w:val="00DD3B77"/>
    <w:rsid w:val="00DF2AC1"/>
    <w:rsid w:val="00E01AD8"/>
    <w:rsid w:val="00E0264D"/>
    <w:rsid w:val="00E044DD"/>
    <w:rsid w:val="00E440B4"/>
    <w:rsid w:val="00E57036"/>
    <w:rsid w:val="00E66A06"/>
    <w:rsid w:val="00E66B44"/>
    <w:rsid w:val="00E67566"/>
    <w:rsid w:val="00E84A28"/>
    <w:rsid w:val="00E95821"/>
    <w:rsid w:val="00EA059F"/>
    <w:rsid w:val="00EA161B"/>
    <w:rsid w:val="00EB19C6"/>
    <w:rsid w:val="00EB762B"/>
    <w:rsid w:val="00ED0651"/>
    <w:rsid w:val="00EE0B34"/>
    <w:rsid w:val="00EF1593"/>
    <w:rsid w:val="00F02CAD"/>
    <w:rsid w:val="00F14A5B"/>
    <w:rsid w:val="00F20A42"/>
    <w:rsid w:val="00F2177E"/>
    <w:rsid w:val="00F34BFC"/>
    <w:rsid w:val="00F45D21"/>
    <w:rsid w:val="00F522BD"/>
    <w:rsid w:val="00F96E80"/>
    <w:rsid w:val="00FA5DC0"/>
    <w:rsid w:val="00FC2034"/>
    <w:rsid w:val="00FC7544"/>
    <w:rsid w:val="00FE105E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0F94B5"/>
  <w15:docId w15:val="{282DAE21-3A7D-314F-BD92-1E2293EC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uiPriority w:val="99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  <w:style w:type="character" w:styleId="Hyperlink">
    <w:name w:val="Hyperlink"/>
    <w:basedOn w:val="Fontepargpadro"/>
    <w:uiPriority w:val="99"/>
    <w:unhideWhenUsed/>
    <w:rsid w:val="006A707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A7073"/>
    <w:rPr>
      <w:vertAlign w:val="superscript"/>
    </w:rPr>
  </w:style>
  <w:style w:type="paragraph" w:customStyle="1" w:styleId="artart">
    <w:name w:val="artart"/>
    <w:basedOn w:val="Normal"/>
    <w:rsid w:val="006A707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3961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96173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96173"/>
  </w:style>
  <w:style w:type="character" w:styleId="HiperlinkVisitado">
    <w:name w:val="FollowedHyperlink"/>
    <w:basedOn w:val="Fontepargpadro"/>
    <w:uiPriority w:val="99"/>
    <w:semiHidden/>
    <w:unhideWhenUsed/>
    <w:rsid w:val="003961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cao.pr.gov.br/legislacao/pesquisarAto.do?action=exibir&amp;codAto=249659&amp;codItemAto=1565177" TargetMode="External"/><Relationship Id="rId13" Type="http://schemas.openxmlformats.org/officeDocument/2006/relationships/hyperlink" Target="https://www.legislacao.pr.gov.br/legislacao/pesquisarAto.do?action=exibir&amp;codAto=249659&amp;codItemAto=1565177" TargetMode="External"/><Relationship Id="rId18" Type="http://schemas.openxmlformats.org/officeDocument/2006/relationships/hyperlink" Target="https://www.legislacao.pr.gov.br/legislacao/pesquisarAto.do?action=exibir&amp;codAto=233649&amp;codItemAto=1452943" TargetMode="External"/><Relationship Id="rId26" Type="http://schemas.openxmlformats.org/officeDocument/2006/relationships/hyperlink" Target="https://www.legislacao.pr.gov.br/legislacao/pesquisarAto.do?action=exibir&amp;codAto=249659&amp;codItemAto=1565163" TargetMode="External"/><Relationship Id="rId3" Type="http://schemas.openxmlformats.org/officeDocument/2006/relationships/hyperlink" Target="https://www.legislacao.pr.gov.br/legislacao/pesquisarAto.do?action=exibir&amp;codAto=249659&amp;codItemAto=1565177" TargetMode="External"/><Relationship Id="rId21" Type="http://schemas.openxmlformats.org/officeDocument/2006/relationships/hyperlink" Target="https://www.legislacao.pr.gov.br/legislacao/pesquisarAto.do?action=exibir&amp;codAto=233649&amp;codItemAto=1452943" TargetMode="External"/><Relationship Id="rId7" Type="http://schemas.openxmlformats.org/officeDocument/2006/relationships/hyperlink" Target="https://www.legislacao.pr.gov.br/legislacao/pesquisarAto.do?action=exibir&amp;codAto=249659&amp;codItemAto=1565177" TargetMode="External"/><Relationship Id="rId12" Type="http://schemas.openxmlformats.org/officeDocument/2006/relationships/hyperlink" Target="https://www.legislacao.pr.gov.br/legislacao/pesquisarAto.do?action=exibir&amp;codAto=249659&amp;codItemAto=1565177" TargetMode="External"/><Relationship Id="rId17" Type="http://schemas.openxmlformats.org/officeDocument/2006/relationships/hyperlink" Target="https://www.legislacao.pr.gov.br/legislacao/pesquisarAto.do?action=exibir&amp;codAto=233649&amp;codItemAto=1452943" TargetMode="External"/><Relationship Id="rId25" Type="http://schemas.openxmlformats.org/officeDocument/2006/relationships/hyperlink" Target="https://www.legislacao.pr.gov.br/legislacao/pesquisarAto.do?action=exibir&amp;codAto=249659&amp;codItemAto=1565163" TargetMode="External"/><Relationship Id="rId2" Type="http://schemas.openxmlformats.org/officeDocument/2006/relationships/hyperlink" Target="https://www.legislacao.pr.gov.br/legislacao/pesquisarAto.do?action=exibir&amp;codAto=249659&amp;codItemAto=1565177" TargetMode="External"/><Relationship Id="rId16" Type="http://schemas.openxmlformats.org/officeDocument/2006/relationships/hyperlink" Target="https://www.legislacao.pr.gov.br/legislacao/pesquisarAto.do?action=exibir&amp;codAto=233649&amp;codItemAto=1452943" TargetMode="External"/><Relationship Id="rId20" Type="http://schemas.openxmlformats.org/officeDocument/2006/relationships/hyperlink" Target="https://www.legislacao.pr.gov.br/legislacao/pesquisarAto.do?action=exibir&amp;codAto=233649&amp;codItemAto=1452943" TargetMode="External"/><Relationship Id="rId29" Type="http://schemas.openxmlformats.org/officeDocument/2006/relationships/hyperlink" Target="https://www.legislacao.pr.gov.br/legislacao/pesquisarAto.do?action=exibir&amp;codAto=249659&amp;codItemAto=1565163" TargetMode="External"/><Relationship Id="rId1" Type="http://schemas.openxmlformats.org/officeDocument/2006/relationships/hyperlink" Target="https://www.legislacao.pr.gov.br/legislacao/pesquisarAto.do?action=exibir&amp;codAto=249659&amp;codItemAto=1565177" TargetMode="External"/><Relationship Id="rId6" Type="http://schemas.openxmlformats.org/officeDocument/2006/relationships/hyperlink" Target="https://www.legislacao.pr.gov.br/legislacao/pesquisarAto.do?action=exibir&amp;codAto=249659&amp;codItemAto=1565177" TargetMode="External"/><Relationship Id="rId11" Type="http://schemas.openxmlformats.org/officeDocument/2006/relationships/hyperlink" Target="https://www.legislacao.pr.gov.br/legislacao/pesquisarAto.do?action=exibir&amp;codAto=249659&amp;codItemAto=1565177" TargetMode="External"/><Relationship Id="rId24" Type="http://schemas.openxmlformats.org/officeDocument/2006/relationships/hyperlink" Target="https://www.legislacao.pr.gov.br/legislacao/pesquisarAto.do?action=exibir&amp;codAto=249659&amp;codItemAto=1565163" TargetMode="External"/><Relationship Id="rId5" Type="http://schemas.openxmlformats.org/officeDocument/2006/relationships/hyperlink" Target="https://www.legislacao.pr.gov.br/legislacao/pesquisarAto.do?action=exibir&amp;codAto=249659&amp;codItemAto=1565177" TargetMode="External"/><Relationship Id="rId15" Type="http://schemas.openxmlformats.org/officeDocument/2006/relationships/hyperlink" Target="https://www.legislacao.pr.gov.br/legislacao/pesquisarAto.do?action=exibir&amp;codAto=233649&amp;codItemAto=1452943" TargetMode="External"/><Relationship Id="rId23" Type="http://schemas.openxmlformats.org/officeDocument/2006/relationships/hyperlink" Target="https://www.legislacao.pr.gov.br/legislacao/pesquisarAto.do?action=exibir&amp;codAto=249659&amp;codItemAto=1565163" TargetMode="External"/><Relationship Id="rId28" Type="http://schemas.openxmlformats.org/officeDocument/2006/relationships/hyperlink" Target="https://www.legislacao.pr.gov.br/legislacao/pesquisarAto.do?action=exibir&amp;codAto=249659&amp;codItemAto=1565163" TargetMode="External"/><Relationship Id="rId10" Type="http://schemas.openxmlformats.org/officeDocument/2006/relationships/hyperlink" Target="https://www.legislacao.pr.gov.br/legislacao/pesquisarAto.do?action=exibir&amp;codAto=249659&amp;codItemAto=1565177" TargetMode="External"/><Relationship Id="rId19" Type="http://schemas.openxmlformats.org/officeDocument/2006/relationships/hyperlink" Target="https://www.legislacao.pr.gov.br/legislacao/pesquisarAto.do?action=exibir&amp;codAto=233649&amp;codItemAto=1452943" TargetMode="External"/><Relationship Id="rId4" Type="http://schemas.openxmlformats.org/officeDocument/2006/relationships/hyperlink" Target="https://www.legislacao.pr.gov.br/legislacao/pesquisarAto.do?action=exibir&amp;codAto=249659&amp;codItemAto=1565177" TargetMode="External"/><Relationship Id="rId9" Type="http://schemas.openxmlformats.org/officeDocument/2006/relationships/hyperlink" Target="https://www.legislacao.pr.gov.br/legislacao/pesquisarAto.do?action=exibir&amp;codAto=249659&amp;codItemAto=1565177" TargetMode="External"/><Relationship Id="rId14" Type="http://schemas.openxmlformats.org/officeDocument/2006/relationships/hyperlink" Target="https://www.legislacao.pr.gov.br/legislacao/pesquisarAto.do?action=exibir&amp;codAto=249659&amp;codItemAto=1565177" TargetMode="External"/><Relationship Id="rId22" Type="http://schemas.openxmlformats.org/officeDocument/2006/relationships/hyperlink" Target="https://www.legislacao.pr.gov.br/legislacao/pesquisarAto.do?action=exibir&amp;codAto=233649&amp;codItemAto=1452943" TargetMode="External"/><Relationship Id="rId27" Type="http://schemas.openxmlformats.org/officeDocument/2006/relationships/hyperlink" Target="https://www.legislacao.pr.gov.br/legislacao/pesquisarAto.do?action=exibir&amp;codAto=249659&amp;codItemAto=1565163" TargetMode="External"/><Relationship Id="rId30" Type="http://schemas.openxmlformats.org/officeDocument/2006/relationships/hyperlink" Target="https://www.legislacao.pr.gov.br/legislacao/pesquisarAto.do?action=exibir&amp;codAto=249659&amp;codItemAto=1565163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4891AED2A9A1488422779B19EED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6E318-58E2-9542-9337-4CF1A3024131}"/>
      </w:docPartPr>
      <w:docPartBody>
        <w:p w:rsidR="00C83BEE" w:rsidRDefault="00AF513A" w:rsidP="00AF513A">
          <w:pPr>
            <w:pStyle w:val="4C4891AED2A9A1488422779B19EED68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04036590AF1D42B994C0419941D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2B3B9-9A11-CC43-89FC-17EE4D2FCC73}"/>
      </w:docPartPr>
      <w:docPartBody>
        <w:p w:rsidR="00C83BEE" w:rsidRDefault="00AF513A" w:rsidP="00AF513A">
          <w:pPr>
            <w:pStyle w:val="B604036590AF1D42B994C0419941DDCE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C0BD17E68BB64C9A5E5077CE94D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D0E49-0776-F647-9AD9-A8CE370818E2}"/>
      </w:docPartPr>
      <w:docPartBody>
        <w:p w:rsidR="00B34105" w:rsidRDefault="00F058B3" w:rsidP="00F058B3">
          <w:pPr>
            <w:pStyle w:val="E8C0BD17E68BB64C9A5E5077CE94D8D8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97AC4888B1424CA46798F78F72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EDDB2-0B5C-F340-B409-39793675CADD}"/>
      </w:docPartPr>
      <w:docPartBody>
        <w:p w:rsidR="00B34105" w:rsidRDefault="00F058B3" w:rsidP="00F058B3">
          <w:pPr>
            <w:pStyle w:val="9697AC4888B1424CA46798F78F727EB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E97262CD48B949A6E44BE379180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6CECE-91C3-784C-A900-B34FC3207BE4}"/>
      </w:docPartPr>
      <w:docPartBody>
        <w:p w:rsidR="00B34105" w:rsidRDefault="00F058B3" w:rsidP="00F058B3">
          <w:pPr>
            <w:pStyle w:val="36E97262CD48B949A6E44BE379180D6A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B752069DE2EC4797A8300D8B049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656CD-0CD9-B649-9B3B-145A2BC4ECF5}"/>
      </w:docPartPr>
      <w:docPartBody>
        <w:p w:rsidR="00B34105" w:rsidRDefault="00F058B3" w:rsidP="00F058B3">
          <w:pPr>
            <w:pStyle w:val="ADB752069DE2EC4797A8300D8B0494D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8F0D879DC8B2468E301331E193E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081DB-2721-8D49-8854-F71FC5150F53}"/>
      </w:docPartPr>
      <w:docPartBody>
        <w:p w:rsidR="00B34105" w:rsidRDefault="00F058B3" w:rsidP="00F058B3">
          <w:pPr>
            <w:pStyle w:val="CC8F0D879DC8B2468E301331E193EDB4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0818EF71CDCD4E8AF1F045AB3E9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BB253-BDA1-E749-88DA-D09A93B51586}"/>
      </w:docPartPr>
      <w:docPartBody>
        <w:p w:rsidR="00B34105" w:rsidRDefault="00F058B3" w:rsidP="00F058B3">
          <w:pPr>
            <w:pStyle w:val="A90818EF71CDCD4E8AF1F045AB3E998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5244E3D1A22F4C8C674451E30A8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BFE71-C773-514C-AF74-9A4875A0E187}"/>
      </w:docPartPr>
      <w:docPartBody>
        <w:p w:rsidR="00B34105" w:rsidRDefault="00F058B3" w:rsidP="00F058B3">
          <w:pPr>
            <w:pStyle w:val="595244E3D1A22F4C8C674451E30A8C25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0B1CDC1BF54379BD9FCD538B02A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7E2258-4D35-4184-9999-179A03ECBD3C}"/>
      </w:docPartPr>
      <w:docPartBody>
        <w:p w:rsidR="00000000" w:rsidRDefault="0059403B" w:rsidP="0059403B">
          <w:pPr>
            <w:pStyle w:val="6B0B1CDC1BF54379BD9FCD538B02A84A"/>
          </w:pPr>
          <w:r w:rsidRPr="00F45D21">
            <w:rPr>
              <w:rStyle w:val="TextodoEspaoReservado"/>
              <w:smallCaps/>
            </w:rPr>
            <w:t>Clique aqui para digitar o NOME.</w:t>
          </w:r>
        </w:p>
      </w:docPartBody>
    </w:docPart>
    <w:docPart>
      <w:docPartPr>
        <w:name w:val="2843D844CDA444A4B4A7D6BB18980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4580E-D7B0-4B88-9954-38F6BACA47BD}"/>
      </w:docPartPr>
      <w:docPartBody>
        <w:p w:rsidR="00000000" w:rsidRDefault="0059403B" w:rsidP="0059403B">
          <w:pPr>
            <w:pStyle w:val="2843D844CDA444A4B4A7D6BB189804D6"/>
          </w:pPr>
          <w:r w:rsidRPr="00F45D21">
            <w:rPr>
              <w:rStyle w:val="TextodoEspaoReservado"/>
              <w:smallCaps/>
            </w:rPr>
            <w:t>Clique aqui para digitar o CARGO.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065A86"/>
    <w:rsid w:val="003D3F4C"/>
    <w:rsid w:val="004A6EC0"/>
    <w:rsid w:val="004E1D29"/>
    <w:rsid w:val="00556655"/>
    <w:rsid w:val="0059403B"/>
    <w:rsid w:val="00861E1C"/>
    <w:rsid w:val="0093799E"/>
    <w:rsid w:val="009C3A70"/>
    <w:rsid w:val="009D63DD"/>
    <w:rsid w:val="00AF3865"/>
    <w:rsid w:val="00AF513A"/>
    <w:rsid w:val="00B34105"/>
    <w:rsid w:val="00B44BEF"/>
    <w:rsid w:val="00C25FC3"/>
    <w:rsid w:val="00C63005"/>
    <w:rsid w:val="00C83BEE"/>
    <w:rsid w:val="00D55D98"/>
    <w:rsid w:val="00E93B73"/>
    <w:rsid w:val="00F058B3"/>
    <w:rsid w:val="00F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403B"/>
    <w:rPr>
      <w:color w:val="808080"/>
    </w:rPr>
  </w:style>
  <w:style w:type="paragraph" w:customStyle="1" w:styleId="C3C086677E89444F88316C4D7335CE15">
    <w:name w:val="C3C086677E89444F88316C4D7335CE15"/>
    <w:rsid w:val="00AF513A"/>
    <w:pPr>
      <w:spacing w:after="0" w:line="240" w:lineRule="auto"/>
    </w:pPr>
    <w:rPr>
      <w:sz w:val="24"/>
      <w:szCs w:val="24"/>
    </w:rPr>
  </w:style>
  <w:style w:type="paragraph" w:customStyle="1" w:styleId="B19A3F5054CF69449ECF3325EAC47C2C">
    <w:name w:val="B19A3F5054CF69449ECF3325EAC47C2C"/>
    <w:rsid w:val="00AF513A"/>
    <w:pPr>
      <w:spacing w:after="0" w:line="240" w:lineRule="auto"/>
    </w:pPr>
    <w:rPr>
      <w:sz w:val="24"/>
      <w:szCs w:val="24"/>
    </w:rPr>
  </w:style>
  <w:style w:type="paragraph" w:customStyle="1" w:styleId="3186700A859A214F9615154D381F15C3">
    <w:name w:val="3186700A859A214F9615154D381F15C3"/>
    <w:rsid w:val="00AF513A"/>
    <w:pPr>
      <w:spacing w:after="0" w:line="240" w:lineRule="auto"/>
    </w:pPr>
    <w:rPr>
      <w:sz w:val="24"/>
      <w:szCs w:val="24"/>
    </w:rPr>
  </w:style>
  <w:style w:type="paragraph" w:customStyle="1" w:styleId="A3789894B34CBB48A1EFEE487A724C45">
    <w:name w:val="A3789894B34CBB48A1EFEE487A724C45"/>
    <w:rsid w:val="00AF513A"/>
    <w:pPr>
      <w:spacing w:after="0" w:line="240" w:lineRule="auto"/>
    </w:pPr>
    <w:rPr>
      <w:sz w:val="24"/>
      <w:szCs w:val="24"/>
    </w:rPr>
  </w:style>
  <w:style w:type="paragraph" w:customStyle="1" w:styleId="D32086715B2587459078AD243CB0F89F">
    <w:name w:val="D32086715B2587459078AD243CB0F89F"/>
    <w:rsid w:val="00AF513A"/>
    <w:pPr>
      <w:spacing w:after="0" w:line="240" w:lineRule="auto"/>
    </w:pPr>
    <w:rPr>
      <w:sz w:val="24"/>
      <w:szCs w:val="24"/>
    </w:rPr>
  </w:style>
  <w:style w:type="paragraph" w:customStyle="1" w:styleId="798E8170E9432844BA98123847C79D25">
    <w:name w:val="798E8170E9432844BA98123847C79D25"/>
    <w:rsid w:val="00AF513A"/>
    <w:pPr>
      <w:spacing w:after="0" w:line="240" w:lineRule="auto"/>
    </w:pPr>
    <w:rPr>
      <w:sz w:val="24"/>
      <w:szCs w:val="24"/>
    </w:rPr>
  </w:style>
  <w:style w:type="paragraph" w:customStyle="1" w:styleId="4C4891AED2A9A1488422779B19EED681">
    <w:name w:val="4C4891AED2A9A1488422779B19EED681"/>
    <w:rsid w:val="00AF513A"/>
    <w:pPr>
      <w:spacing w:after="0" w:line="240" w:lineRule="auto"/>
    </w:pPr>
    <w:rPr>
      <w:sz w:val="24"/>
      <w:szCs w:val="24"/>
    </w:rPr>
  </w:style>
  <w:style w:type="paragraph" w:customStyle="1" w:styleId="B604036590AF1D42B994C0419941DDCE">
    <w:name w:val="B604036590AF1D42B994C0419941DDCE"/>
    <w:rsid w:val="00AF513A"/>
    <w:pPr>
      <w:spacing w:after="0" w:line="240" w:lineRule="auto"/>
    </w:pPr>
    <w:rPr>
      <w:sz w:val="24"/>
      <w:szCs w:val="24"/>
    </w:rPr>
  </w:style>
  <w:style w:type="paragraph" w:customStyle="1" w:styleId="E8C0BD17E68BB64C9A5E5077CE94D8D8">
    <w:name w:val="E8C0BD17E68BB64C9A5E5077CE94D8D8"/>
    <w:rsid w:val="00F058B3"/>
    <w:pPr>
      <w:spacing w:after="0" w:line="240" w:lineRule="auto"/>
    </w:pPr>
    <w:rPr>
      <w:sz w:val="24"/>
      <w:szCs w:val="24"/>
    </w:rPr>
  </w:style>
  <w:style w:type="paragraph" w:customStyle="1" w:styleId="9697AC4888B1424CA46798F78F727EBC">
    <w:name w:val="9697AC4888B1424CA46798F78F727EBC"/>
    <w:rsid w:val="00F058B3"/>
    <w:pPr>
      <w:spacing w:after="0" w:line="240" w:lineRule="auto"/>
    </w:pPr>
    <w:rPr>
      <w:sz w:val="24"/>
      <w:szCs w:val="24"/>
    </w:rPr>
  </w:style>
  <w:style w:type="paragraph" w:customStyle="1" w:styleId="36E97262CD48B949A6E44BE379180D6A">
    <w:name w:val="36E97262CD48B949A6E44BE379180D6A"/>
    <w:rsid w:val="00F058B3"/>
    <w:pPr>
      <w:spacing w:after="0" w:line="240" w:lineRule="auto"/>
    </w:pPr>
    <w:rPr>
      <w:sz w:val="24"/>
      <w:szCs w:val="24"/>
    </w:rPr>
  </w:style>
  <w:style w:type="paragraph" w:customStyle="1" w:styleId="ADB752069DE2EC4797A8300D8B0494DF">
    <w:name w:val="ADB752069DE2EC4797A8300D8B0494DF"/>
    <w:rsid w:val="00F058B3"/>
    <w:pPr>
      <w:spacing w:after="0" w:line="240" w:lineRule="auto"/>
    </w:pPr>
    <w:rPr>
      <w:sz w:val="24"/>
      <w:szCs w:val="24"/>
    </w:rPr>
  </w:style>
  <w:style w:type="paragraph" w:customStyle="1" w:styleId="CC8F0D879DC8B2468E301331E193EDB4">
    <w:name w:val="CC8F0D879DC8B2468E301331E193EDB4"/>
    <w:rsid w:val="00F058B3"/>
    <w:pPr>
      <w:spacing w:after="0" w:line="240" w:lineRule="auto"/>
    </w:pPr>
    <w:rPr>
      <w:sz w:val="24"/>
      <w:szCs w:val="24"/>
    </w:rPr>
  </w:style>
  <w:style w:type="paragraph" w:customStyle="1" w:styleId="A90818EF71CDCD4E8AF1F045AB3E9981">
    <w:name w:val="A90818EF71CDCD4E8AF1F045AB3E9981"/>
    <w:rsid w:val="00F058B3"/>
    <w:pPr>
      <w:spacing w:after="0" w:line="240" w:lineRule="auto"/>
    </w:pPr>
    <w:rPr>
      <w:sz w:val="24"/>
      <w:szCs w:val="24"/>
    </w:rPr>
  </w:style>
  <w:style w:type="paragraph" w:customStyle="1" w:styleId="595244E3D1A22F4C8C674451E30A8C25">
    <w:name w:val="595244E3D1A22F4C8C674451E30A8C25"/>
    <w:rsid w:val="00F058B3"/>
    <w:pPr>
      <w:spacing w:after="0" w:line="240" w:lineRule="auto"/>
    </w:pPr>
    <w:rPr>
      <w:sz w:val="24"/>
      <w:szCs w:val="24"/>
    </w:rPr>
  </w:style>
  <w:style w:type="paragraph" w:customStyle="1" w:styleId="6B0B1CDC1BF54379BD9FCD538B02A84A">
    <w:name w:val="6B0B1CDC1BF54379BD9FCD538B02A84A"/>
    <w:rsid w:val="0059403B"/>
    <w:pPr>
      <w:spacing w:after="160" w:line="259" w:lineRule="auto"/>
    </w:pPr>
    <w:rPr>
      <w:kern w:val="2"/>
      <w14:ligatures w14:val="standardContextual"/>
    </w:rPr>
  </w:style>
  <w:style w:type="paragraph" w:customStyle="1" w:styleId="2843D844CDA444A4B4A7D6BB189804D6">
    <w:name w:val="2843D844CDA444A4B4A7D6BB189804D6"/>
    <w:rsid w:val="0059403B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2375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Jonas Gonchorosky</cp:lastModifiedBy>
  <cp:revision>7</cp:revision>
  <cp:lastPrinted>2017-05-26T19:40:00Z</cp:lastPrinted>
  <dcterms:created xsi:type="dcterms:W3CDTF">2021-06-24T20:19:00Z</dcterms:created>
  <dcterms:modified xsi:type="dcterms:W3CDTF">2023-09-12T13:59:00Z</dcterms:modified>
</cp:coreProperties>
</file>