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1F448A" w14:textId="77777777" w:rsidR="00075369" w:rsidRPr="005E089A" w:rsidRDefault="00075369" w:rsidP="007B3E5E">
      <w:pPr>
        <w:pStyle w:val="Legenda"/>
        <w:rPr>
          <w:lang w:eastAsia="pt-BR" w:bidi="ar-SA"/>
        </w:rPr>
      </w:pPr>
    </w:p>
    <w:p w14:paraId="169543C4" w14:textId="77777777" w:rsidR="004B2463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14:paraId="775583AD" w14:textId="77777777"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26A97D02" w14:textId="77777777"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4F2D84A0" w14:textId="77777777" w:rsidR="00483FD9" w:rsidRPr="00E57036" w:rsidRDefault="00791BA6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PROJETOS DE COMÉRCIO ELETRÔNICO</w:t>
      </w:r>
    </w:p>
    <w:p w14:paraId="2045D23B" w14:textId="77777777"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319EEEB0" w14:textId="77777777"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3460"/>
        <w:gridCol w:w="1302"/>
        <w:gridCol w:w="2263"/>
        <w:gridCol w:w="989"/>
        <w:gridCol w:w="849"/>
      </w:tblGrid>
      <w:tr w:rsidR="00125583" w:rsidRPr="005E089A" w14:paraId="3B3431E7" w14:textId="77777777" w:rsidTr="004E4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3793D4" w14:textId="77777777" w:rsidR="00125583" w:rsidRPr="005E089A" w:rsidRDefault="00125583" w:rsidP="002A0440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commentRangeStart w:id="0"/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Empresa</w:t>
            </w:r>
            <w:commentRangeEnd w:id="0"/>
            <w:r w:rsidR="00606506" w:rsidRPr="002A0440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commentReference w:id="0"/>
            </w:r>
          </w:p>
        </w:tc>
        <w:tc>
          <w:tcPr>
            <w:tcW w:w="4344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2F0735" w14:textId="77777777"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F50BB3" w:rsidRPr="005E089A" w14:paraId="21396385" w14:textId="77777777" w:rsidTr="00F50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" w:type="pct"/>
            <w:shd w:val="clear" w:color="auto" w:fill="auto"/>
            <w:vAlign w:val="center"/>
          </w:tcPr>
          <w:p w14:paraId="5C6B46DB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696" w:type="pct"/>
            <w:shd w:val="clear" w:color="auto" w:fill="auto"/>
            <w:vAlign w:val="center"/>
          </w:tcPr>
          <w:p w14:paraId="1A8A1488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8" w:type="pct"/>
            <w:shd w:val="clear" w:color="auto" w:fill="auto"/>
            <w:vAlign w:val="center"/>
          </w:tcPr>
          <w:p w14:paraId="3E425822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Inscrição </w:t>
            </w:r>
            <w:commentRangeStart w:id="1"/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Estadual</w:t>
            </w:r>
            <w:commentRangeEnd w:id="1"/>
            <w:r w:rsidR="00606506">
              <w:rPr>
                <w:rStyle w:val="Refdecomentrio"/>
                <w:rFonts w:cs="Mangal"/>
              </w:rPr>
              <w:commentReference w:id="1"/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123BE912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" w:type="pct"/>
            <w:shd w:val="clear" w:color="auto" w:fill="auto"/>
            <w:vAlign w:val="center"/>
          </w:tcPr>
          <w:p w14:paraId="1F690D6A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C3465FD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tbl>
      <w:tblPr>
        <w:tblStyle w:val="GradeClara"/>
        <w:tblpPr w:leftFromText="141" w:rightFromText="141" w:vertAnchor="text" w:tblpY="1"/>
        <w:tblOverlap w:val="never"/>
        <w:tblW w:w="5005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38"/>
        <w:gridCol w:w="1124"/>
        <w:gridCol w:w="2069"/>
        <w:gridCol w:w="459"/>
        <w:gridCol w:w="1414"/>
        <w:gridCol w:w="559"/>
        <w:gridCol w:w="1632"/>
        <w:gridCol w:w="612"/>
        <w:gridCol w:w="1193"/>
      </w:tblGrid>
      <w:tr w:rsidR="00F50BB3" w:rsidRPr="006E3465" w14:paraId="50C7AB35" w14:textId="77777777" w:rsidTr="00F5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7B6E" w14:textId="77777777" w:rsidR="00F50BB3" w:rsidRPr="00ED17C9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Atividade Econômica / 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8FD3B" w14:textId="77777777" w:rsidR="00F50BB3" w:rsidRPr="00ED17C9" w:rsidRDefault="00F50BB3" w:rsidP="00A15EB7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(Ex.: Produção de refrigerante)</w:t>
            </w:r>
          </w:p>
        </w:tc>
      </w:tr>
      <w:tr w:rsidR="00F50BB3" w:rsidRPr="006E3465" w14:paraId="47520068" w14:textId="77777777" w:rsidTr="00F50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E3E0" w14:textId="77777777" w:rsidR="00F50BB3" w:rsidRPr="00ED17C9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Setor da Atividade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D71F" w14:textId="77777777" w:rsidR="00F50BB3" w:rsidRPr="00ED17C9" w:rsidRDefault="00F50BB3" w:rsidP="00A15EB7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(Ex.: Setor Alimentício)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BCCB" w14:textId="77777777" w:rsidR="00F50BB3" w:rsidRPr="006E3465" w:rsidRDefault="00F50BB3" w:rsidP="00A15EB7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Capital Social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8D64" w14:textId="77777777" w:rsidR="00F50BB3" w:rsidRPr="006E3465" w:rsidRDefault="00F50BB3" w:rsidP="00A15EB7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R$</w:t>
            </w:r>
          </w:p>
        </w:tc>
      </w:tr>
      <w:tr w:rsidR="00F50BB3" w:rsidRPr="006E3465" w14:paraId="2B00173F" w14:textId="77777777" w:rsidTr="00F5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6FC5" w14:textId="77777777" w:rsidR="00F50BB3" w:rsidRPr="00ED17C9" w:rsidRDefault="00F50BB3" w:rsidP="00A15EB7">
            <w:pPr>
              <w:snapToGrid w:val="0"/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CNAE</w:t>
            </w:r>
          </w:p>
        </w:tc>
        <w:tc>
          <w:tcPr>
            <w:tcW w:w="2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B82D" w14:textId="77777777" w:rsidR="00F50BB3" w:rsidRPr="00ED17C9" w:rsidRDefault="00F50BB3" w:rsidP="00A15EB7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(CNAE PINCIPAL (apenas os números))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677F" w14:textId="77777777" w:rsidR="00F50BB3" w:rsidRPr="006E3465" w:rsidRDefault="00F50BB3" w:rsidP="00A15EB7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Valor Integralizado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421C" w14:textId="77777777" w:rsidR="00F50BB3" w:rsidRPr="006E3465" w:rsidRDefault="00F50BB3" w:rsidP="00A15EB7">
            <w:pPr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R$  </w:t>
            </w:r>
          </w:p>
        </w:tc>
      </w:tr>
      <w:tr w:rsidR="00F50BB3" w:rsidRPr="006E3465" w14:paraId="7BE9B20F" w14:textId="77777777" w:rsidTr="00F50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9504" w14:textId="77777777" w:rsidR="00F50BB3" w:rsidRPr="00ED17C9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Grupo Econômico 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9F15" w14:textId="77777777" w:rsidR="00F50BB3" w:rsidRPr="00ED17C9" w:rsidRDefault="00F50BB3" w:rsidP="00A15EB7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C04C" w14:textId="77777777" w:rsidR="00F50BB3" w:rsidRPr="006E3465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CNPJ da Controladora</w:t>
            </w:r>
          </w:p>
          <w:p w14:paraId="3C25EB04" w14:textId="77777777" w:rsidR="00F50BB3" w:rsidRPr="006E3465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(se aplicável)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D644" w14:textId="77777777" w:rsidR="00F50BB3" w:rsidRPr="006E3465" w:rsidRDefault="00F50BB3" w:rsidP="00A15EB7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50BB3" w:rsidRPr="006E3465" w14:paraId="5793813A" w14:textId="77777777" w:rsidTr="00F5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F4F7" w14:textId="77777777" w:rsidR="00F50BB3" w:rsidRPr="00ED17C9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Endereço</w:t>
            </w:r>
          </w:p>
        </w:tc>
        <w:tc>
          <w:tcPr>
            <w:tcW w:w="44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89F6" w14:textId="77777777" w:rsidR="00F50BB3" w:rsidRPr="00ED17C9" w:rsidRDefault="00F50BB3" w:rsidP="00A15EB7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50BB3" w:rsidRPr="006E3465" w14:paraId="3DB0A525" w14:textId="77777777" w:rsidTr="00F50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6643" w14:textId="77777777" w:rsidR="00F50BB3" w:rsidRPr="00ED17C9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Cidade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EA2A" w14:textId="77777777" w:rsidR="00F50BB3" w:rsidRPr="00ED17C9" w:rsidRDefault="00F50BB3" w:rsidP="00A15EB7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0E38" w14:textId="77777777" w:rsidR="00F50BB3" w:rsidRPr="00ED17C9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UF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66B1" w14:textId="77777777" w:rsidR="00F50BB3" w:rsidRPr="00ED17C9" w:rsidRDefault="00F50BB3" w:rsidP="00A15EB7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60F5" w14:textId="77777777" w:rsidR="00F50BB3" w:rsidRPr="006E3465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CEP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4384" w14:textId="77777777" w:rsidR="00F50BB3" w:rsidRPr="006E3465" w:rsidRDefault="00F50BB3" w:rsidP="00A15EB7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CE62" w14:textId="77777777" w:rsidR="00F50BB3" w:rsidRPr="006E3465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E3465">
              <w:rPr>
                <w:rFonts w:asciiTheme="minorHAnsi" w:hAnsiTheme="minorHAnsi" w:cstheme="minorHAnsi"/>
                <w:smallCaps/>
                <w:sz w:val="22"/>
                <w:szCs w:val="22"/>
              </w:rPr>
              <w:t>País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5E9D" w14:textId="77777777" w:rsidR="00F50BB3" w:rsidRPr="006E3465" w:rsidRDefault="00F50BB3" w:rsidP="00A15EB7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50BB3" w:rsidRPr="006E3465" w14:paraId="4153D9C9" w14:textId="77777777" w:rsidTr="00F5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5CE0" w14:textId="77777777" w:rsidR="00F50BB3" w:rsidRPr="00ED17C9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CE73" w14:textId="77777777" w:rsidR="00F50BB3" w:rsidRPr="00ED17C9" w:rsidRDefault="00F50BB3" w:rsidP="00A15EB7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F50BB3" w:rsidRPr="006E3465" w14:paraId="372BB56E" w14:textId="77777777" w:rsidTr="00F50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BCDA" w14:textId="77777777" w:rsidR="00F50BB3" w:rsidRPr="00ED17C9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BFF3" w14:textId="77777777" w:rsidR="00F50BB3" w:rsidRPr="00ED17C9" w:rsidRDefault="00F50BB3" w:rsidP="00A15EB7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50BB3" w:rsidRPr="006E3465" w14:paraId="7CCD99B1" w14:textId="77777777" w:rsidTr="00F5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0305" w14:textId="77777777" w:rsidR="00F50BB3" w:rsidRPr="00ED17C9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AA49" w14:textId="77777777" w:rsidR="00F50BB3" w:rsidRPr="00ED17C9" w:rsidRDefault="00F50BB3" w:rsidP="00A15EB7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F50BB3" w:rsidRPr="006E3465" w14:paraId="1505E754" w14:textId="77777777" w:rsidTr="00F50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2025" w14:textId="77777777" w:rsidR="00F50BB3" w:rsidRPr="00ED17C9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2D98" w14:textId="77777777" w:rsidR="00F50BB3" w:rsidRPr="00ED17C9" w:rsidRDefault="00F50BB3" w:rsidP="00A15EB7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F50BB3" w:rsidRPr="006E3465" w14:paraId="007D8335" w14:textId="77777777" w:rsidTr="00F5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4374" w14:textId="77777777" w:rsidR="00F50BB3" w:rsidRPr="00ED17C9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8CFC" w14:textId="77777777" w:rsidR="00F50BB3" w:rsidRPr="00ED17C9" w:rsidRDefault="00F50BB3" w:rsidP="00A15EB7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F50BB3" w:rsidRPr="006E3465" w14:paraId="1CA8DC58" w14:textId="77777777" w:rsidTr="00F50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2BD8" w14:textId="77777777" w:rsidR="00F50BB3" w:rsidRPr="00ED17C9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E206" w14:textId="77777777" w:rsidR="00F50BB3" w:rsidRPr="00ED17C9" w:rsidRDefault="00F50BB3" w:rsidP="00A15EB7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F50BB3" w:rsidRPr="006E3465" w14:paraId="242A1BFC" w14:textId="77777777" w:rsidTr="00F5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DF7B" w14:textId="77777777" w:rsidR="00F50BB3" w:rsidRPr="00ED17C9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 - Representante Legal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3E6A" w14:textId="77777777" w:rsidR="00F50BB3" w:rsidRPr="00ED17C9" w:rsidRDefault="00F50BB3" w:rsidP="00A15EB7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 do representante legal, bem como no contrato social)</w:t>
            </w:r>
          </w:p>
        </w:tc>
      </w:tr>
      <w:tr w:rsidR="00F50BB3" w:rsidRPr="006E3465" w14:paraId="5190A799" w14:textId="77777777" w:rsidTr="00F50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437" w14:textId="77777777" w:rsidR="00F50BB3" w:rsidRPr="00ED17C9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91BC" w14:textId="77777777" w:rsidR="00F50BB3" w:rsidRPr="00ED17C9" w:rsidRDefault="00F50BB3" w:rsidP="00A15EB7">
            <w:pPr>
              <w:snapToGrid w:val="0"/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F50BB3" w:rsidRPr="006E3465" w14:paraId="47E4D40F" w14:textId="77777777" w:rsidTr="00F5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6B4E" w14:textId="77777777" w:rsidR="00F50BB3" w:rsidRPr="00ED17C9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5731" w14:textId="77777777" w:rsidR="00F50BB3" w:rsidRPr="00ED17C9" w:rsidRDefault="00F50BB3" w:rsidP="00A15EB7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(Contado do representante legal, não da empresa, podendo ser celular ou ramal.)</w:t>
            </w:r>
          </w:p>
        </w:tc>
      </w:tr>
      <w:tr w:rsidR="00F50BB3" w:rsidRPr="006E3465" w14:paraId="1F345EE1" w14:textId="77777777" w:rsidTr="00F50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1473" w14:textId="77777777" w:rsidR="00F50BB3" w:rsidRPr="00ED17C9" w:rsidRDefault="00F50BB3" w:rsidP="00A15EB7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Site da empresa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40D1" w14:textId="77777777" w:rsidR="00F50BB3" w:rsidRPr="00ED17C9" w:rsidRDefault="00F50BB3" w:rsidP="00A15EB7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21EB3A30" w14:textId="77777777"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240E11" w14:textId="77777777"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hAnsiTheme="minorHAnsi" w:cs="Arial"/>
          <w:color w:val="1F497D" w:themeColor="text2"/>
          <w:kern w:val="22"/>
          <w:sz w:val="22"/>
          <w:szCs w:val="22"/>
        </w:rPr>
        <w:id w:val="6455951"/>
        <w:placeholder>
          <w:docPart w:val="AE5CD9023AC77B41AB1648B437C52AAF"/>
        </w:placeholder>
        <w:text/>
      </w:sdtPr>
      <w:sdtContent>
        <w:p w14:paraId="63635442" w14:textId="56EAF330" w:rsidR="00422195" w:rsidRDefault="006B63AE" w:rsidP="00422195">
          <w:pPr>
            <w:ind w:right="-149"/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</w:pPr>
          <w:r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Histórico de atividades da empresa e do grupo econômico a que pertence. Explicitando início de suas atividades, origem, localização, produtos/serviços, e outros dados relevantes.</w:t>
          </w:r>
        </w:p>
      </w:sdtContent>
    </w:sdt>
    <w:p w14:paraId="7CEFFCD0" w14:textId="77777777" w:rsidR="00407AAA" w:rsidRPr="005E089A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C2ACFA" w14:textId="77777777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rincipais </w:t>
      </w:r>
      <w:commentRangeStart w:id="2"/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Sócios/Acionistas</w:t>
      </w:r>
      <w:commentRangeEnd w:id="2"/>
      <w:r w:rsidR="00606506">
        <w:rPr>
          <w:rStyle w:val="Refdecomentrio"/>
          <w:rFonts w:cs="Mangal"/>
        </w:rPr>
        <w:commentReference w:id="2"/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93"/>
        <w:gridCol w:w="2696"/>
      </w:tblGrid>
      <w:tr w:rsidR="00075369" w:rsidRPr="005E089A" w14:paraId="478F5CC8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5072BE92" w14:textId="77777777"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proofErr w:type="spellStart"/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</w:t>
            </w:r>
            <w:proofErr w:type="spellEnd"/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/</w:t>
            </w:r>
            <w:proofErr w:type="spellStart"/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cnpj</w:t>
            </w:r>
            <w:proofErr w:type="spellEnd"/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5D05D961" w14:textId="77777777"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44713F1F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14:paraId="268020C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1E73A4C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7EB4670C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69E237B6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6FE4827F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C773097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238FDBB6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60EC9A33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31D574BD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6F3886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41D84638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210AAE82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14:paraId="0603FA9F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4EC4363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56E206CE" w14:textId="77777777"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382BDE82" w14:textId="77777777"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61B24D9F" w14:textId="77777777" w:rsidR="00075369" w:rsidRPr="005E089A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058BEE1" w14:textId="5FB8B63E"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embros do Conselho </w:t>
      </w:r>
      <w:r w:rsidR="006B63AE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38"/>
        <w:gridCol w:w="2751"/>
      </w:tblGrid>
      <w:tr w:rsidR="00075369" w:rsidRPr="005E089A" w14:paraId="178CDBFB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79F89B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7E73125C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1F944E4E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697A51C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1DFF744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81D9F54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03763921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291C740C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149FE7E8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559073FD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1BEA068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5298F0B7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39CC807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70B27BF2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0A49F717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0BEBE9D3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05781A2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481505EF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699172BF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272DB93" w14:textId="77777777" w:rsidR="00C73042" w:rsidRDefault="00C73042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475EE5C" w14:textId="77777777"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Principais </w:t>
      </w:r>
      <w:commentRangeStart w:id="3"/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administradores</w:t>
      </w:r>
      <w:commentRangeEnd w:id="3"/>
      <w:r w:rsidR="00606506">
        <w:rPr>
          <w:rStyle w:val="Refdecomentrio"/>
          <w:rFonts w:cs="Mangal"/>
        </w:rPr>
        <w:commentReference w:id="3"/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075369" w:rsidRPr="005E089A" w14:paraId="0455008B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6B462DCA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7E578DA6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7FE20F77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1E78334E" w14:textId="77777777"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14:paraId="29A1E27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C0299BB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1AD06E7B" w14:textId="77777777"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492B2C77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1855AB86" w14:textId="77777777"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4205DDEE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278A35A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291F842C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391E429C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58EE1E1B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3ED994BF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61FD16B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3DB1ED88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DF25764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050F8121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14:paraId="2DE2E658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C2C4159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08D3C4A2" w14:textId="77777777"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3F2B3166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7712F8E2" w14:textId="77777777"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74AB9BB3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6812B25" w14:textId="77777777"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14:paraId="36373F55" w14:textId="77777777" w:rsidR="00E22811" w:rsidRPr="00E22811" w:rsidRDefault="00E22811" w:rsidP="00E22811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E22811">
        <w:rPr>
          <w:rFonts w:asciiTheme="minorHAnsi" w:hAnsiTheme="minorHAnsi" w:cstheme="minorHAnsi"/>
          <w:smallCaps/>
          <w:sz w:val="22"/>
          <w:szCs w:val="22"/>
        </w:rPr>
        <w:t xml:space="preserve">2.1. Descritivo do PROJETO </w:t>
      </w:r>
      <w:r w:rsidRPr="00E22811">
        <w:rPr>
          <w:rFonts w:asciiTheme="minorHAnsi" w:hAnsiTheme="minorHAnsi" w:cstheme="minorHAnsi"/>
          <w:smallCaps/>
          <w:sz w:val="18"/>
          <w:szCs w:val="18"/>
        </w:rPr>
        <w:t>(Escolher apenas uma das opções abaixo)</w:t>
      </w:r>
    </w:p>
    <w:p w14:paraId="00857E71" w14:textId="77777777" w:rsidR="00E22811" w:rsidRPr="00E22811" w:rsidRDefault="00E22811" w:rsidP="00E22811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E22811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E22811">
        <w:rPr>
          <w:rFonts w:asciiTheme="minorHAnsi" w:hAnsiTheme="minorHAnsi" w:cstheme="minorHAnsi"/>
          <w:smallCaps/>
          <w:sz w:val="22"/>
          <w:szCs w:val="22"/>
        </w:rPr>
        <w:t xml:space="preserve"> ) Implantação</w:t>
      </w:r>
      <w:r w:rsidRPr="00E22811">
        <w:rPr>
          <w:rFonts w:asciiTheme="minorHAnsi" w:hAnsiTheme="minorHAnsi" w:cstheme="minorHAnsi"/>
          <w:smallCaps/>
          <w:sz w:val="22"/>
          <w:szCs w:val="22"/>
        </w:rPr>
        <w:tab/>
      </w:r>
      <w:r w:rsidRPr="00E22811">
        <w:rPr>
          <w:rFonts w:asciiTheme="minorHAnsi" w:hAnsiTheme="minorHAnsi" w:cstheme="minorHAnsi"/>
          <w:smallCaps/>
          <w:sz w:val="22"/>
          <w:szCs w:val="22"/>
        </w:rPr>
        <w:tab/>
      </w:r>
      <w:r w:rsidRPr="00E22811">
        <w:rPr>
          <w:rFonts w:asciiTheme="minorHAnsi" w:hAnsiTheme="minorHAnsi" w:cstheme="minorHAnsi"/>
          <w:smallCaps/>
          <w:sz w:val="22"/>
          <w:szCs w:val="22"/>
        </w:rPr>
        <w:tab/>
        <w:t>(   ) Expansão</w:t>
      </w:r>
      <w:r w:rsidRPr="00E22811">
        <w:rPr>
          <w:rFonts w:asciiTheme="minorHAnsi" w:hAnsiTheme="minorHAnsi" w:cstheme="minorHAnsi"/>
          <w:smallCaps/>
          <w:sz w:val="22"/>
          <w:szCs w:val="22"/>
        </w:rPr>
        <w:tab/>
      </w:r>
      <w:r w:rsidRPr="00E22811">
        <w:rPr>
          <w:rFonts w:asciiTheme="minorHAnsi" w:hAnsiTheme="minorHAnsi" w:cstheme="minorHAnsi"/>
          <w:smallCaps/>
          <w:sz w:val="22"/>
          <w:szCs w:val="22"/>
        </w:rPr>
        <w:tab/>
        <w:t>(   ) Reativação</w:t>
      </w:r>
      <w:r w:rsidRPr="00E22811">
        <w:rPr>
          <w:rFonts w:asciiTheme="minorHAnsi" w:hAnsiTheme="minorHAnsi" w:cstheme="minorHAnsi"/>
          <w:smallCaps/>
          <w:sz w:val="22"/>
          <w:szCs w:val="22"/>
        </w:rPr>
        <w:tab/>
      </w:r>
      <w:r w:rsidRPr="00E22811">
        <w:rPr>
          <w:rFonts w:asciiTheme="minorHAnsi" w:hAnsiTheme="minorHAnsi" w:cstheme="minorHAnsi"/>
          <w:smallCaps/>
          <w:sz w:val="22"/>
          <w:szCs w:val="22"/>
        </w:rPr>
        <w:tab/>
        <w:t>(   ) Diversificação</w:t>
      </w:r>
    </w:p>
    <w:p w14:paraId="471CC826" w14:textId="1D7C5BF4" w:rsidR="00E22811" w:rsidRDefault="00E22811" w:rsidP="00E45633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p w14:paraId="546113DD" w14:textId="310977F9" w:rsidR="006D133C" w:rsidRPr="00E45633" w:rsidRDefault="00407AAA" w:rsidP="00E45633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E2281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="0042219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commentRangeStart w:id="4"/>
      <w:r w:rsidR="006D133C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Valor Total do Investimento</w:t>
      </w:r>
      <w:commentRangeEnd w:id="4"/>
      <w:r w:rsidR="00606506">
        <w:rPr>
          <w:rStyle w:val="Refdecomentrio"/>
          <w:rFonts w:cs="Mangal"/>
        </w:rPr>
        <w:commentReference w:id="4"/>
      </w:r>
      <w:r w:rsidR="00E4563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E45633">
        <w:rPr>
          <w:rFonts w:asciiTheme="minorHAnsi" w:hAnsiTheme="minorHAnsi" w:cs="Arial"/>
          <w:smallCaps/>
          <w:sz w:val="22"/>
          <w:szCs w:val="22"/>
        </w:rPr>
        <w:t>R$ _________________</w:t>
      </w:r>
    </w:p>
    <w:p w14:paraId="2B43F501" w14:textId="54E7D349" w:rsidR="007336BB" w:rsidRDefault="00422195" w:rsidP="00422195">
      <w:pPr>
        <w:tabs>
          <w:tab w:val="left" w:pos="284"/>
          <w:tab w:val="left" w:pos="567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ab/>
      </w:r>
      <w:r w:rsidR="00D7687C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Market </w:t>
      </w:r>
      <w:proofErr w:type="spellStart"/>
      <w:r w:rsidR="00D7687C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Share</w:t>
      </w:r>
      <w:proofErr w:type="spellEnd"/>
      <w:r w:rsidR="00D7687C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(participação) </w:t>
      </w:r>
      <w:r w:rsidR="004B246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no mercado</w:t>
      </w:r>
      <w:r w:rsidR="00D7687C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brasileir</w:t>
      </w:r>
      <w:r w:rsidR="004B246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</w:t>
      </w:r>
      <w:r w:rsidR="007336B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7336BB">
        <w:rPr>
          <w:rFonts w:asciiTheme="minorHAnsi" w:hAnsiTheme="minorHAnsi" w:cs="Arial"/>
          <w:smallCaps/>
          <w:sz w:val="22"/>
          <w:szCs w:val="22"/>
        </w:rPr>
        <w:t>_________________%</w:t>
      </w:r>
    </w:p>
    <w:p w14:paraId="5DBA4C8C" w14:textId="4F177DF6" w:rsidR="001F43CF" w:rsidRDefault="001F43CF" w:rsidP="007336B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10AC6711" w14:textId="35DF5A62" w:rsidR="001F43CF" w:rsidRDefault="001F43CF" w:rsidP="001F43C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E2281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.1</w:t>
      </w:r>
      <w:r w:rsidR="0042219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E02AD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Origem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dos investimentos</w:t>
      </w:r>
      <w:r w:rsidR="00A1001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sdt>
      <w:sdtPr>
        <w:rPr>
          <w:rFonts w:asciiTheme="minorHAnsi" w:hAnsiTheme="minorHAnsi" w:cs="Arial"/>
          <w:color w:val="1F497D" w:themeColor="text2"/>
          <w:kern w:val="22"/>
          <w:sz w:val="22"/>
          <w:szCs w:val="22"/>
        </w:rPr>
        <w:id w:val="-1186827916"/>
        <w:placeholder>
          <w:docPart w:val="BBBEDE2C68CE044F9179013993176E76"/>
        </w:placeholder>
        <w:text/>
      </w:sdtPr>
      <w:sdtContent>
        <w:p w14:paraId="40FABAFC" w14:textId="3B235A67" w:rsidR="001F43CF" w:rsidRPr="00422195" w:rsidRDefault="006B63AE" w:rsidP="00422195">
          <w:pPr>
            <w:ind w:right="-149"/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</w:pPr>
          <w:r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Indique a origem dos investimentos, se são recursos próprios da empresa ou não, se financiados de qual origem (Estado ou País).</w:t>
          </w:r>
        </w:p>
      </w:sdtContent>
    </w:sdt>
    <w:p w14:paraId="6DE43E25" w14:textId="77777777" w:rsidR="001F43CF" w:rsidRDefault="001F43CF" w:rsidP="001F43C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8310128" w14:textId="62DF68BD" w:rsidR="001F43CF" w:rsidRPr="008F43C8" w:rsidRDefault="001F43CF" w:rsidP="001F43CF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E2281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.2</w:t>
      </w:r>
      <w:r w:rsidR="0042219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Previsão de origens dos principais Ativos do investimento (máquinas e equipamentos)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097"/>
        <w:gridCol w:w="5098"/>
      </w:tblGrid>
      <w:tr w:rsidR="001F43CF" w:rsidRPr="005E089A" w14:paraId="149BF91C" w14:textId="77777777" w:rsidTr="00606506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B065524" w14:textId="77777777" w:rsidR="001F43CF" w:rsidRPr="005E089A" w:rsidRDefault="001F43CF" w:rsidP="00606506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CFD1859" w14:textId="77777777" w:rsidR="001F43CF" w:rsidRPr="005E089A" w:rsidRDefault="001F43CF" w:rsidP="00606506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1F43CF" w:rsidRPr="005E089A" w14:paraId="4E845C2D" w14:textId="77777777" w:rsidTr="00606506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EB05481" w14:textId="77777777" w:rsidR="001F43CF" w:rsidRPr="005E089A" w:rsidRDefault="001F43CF" w:rsidP="00606506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Estado do 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DA6AE96" w14:textId="77777777" w:rsidR="001F43CF" w:rsidRPr="005E089A" w:rsidRDefault="001F43CF" w:rsidP="00606506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F43CF" w:rsidRPr="005E089A" w14:paraId="7B445A5A" w14:textId="77777777" w:rsidTr="00606506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46D10037" w14:textId="77777777" w:rsidR="001F43CF" w:rsidRPr="005E089A" w:rsidRDefault="001F43CF" w:rsidP="00606506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Outros Estados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B021DF6" w14:textId="77777777" w:rsidR="001F43CF" w:rsidRPr="005E089A" w:rsidRDefault="001F43CF" w:rsidP="00606506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F43CF" w:rsidRPr="005E089A" w14:paraId="77671B45" w14:textId="77777777" w:rsidTr="00606506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84B35CB" w14:textId="77777777" w:rsidR="001F43CF" w:rsidRPr="005E089A" w:rsidRDefault="001F43CF" w:rsidP="00606506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t>Exterior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85B7367" w14:textId="77777777" w:rsidR="001F43CF" w:rsidRPr="005E089A" w:rsidRDefault="001F43CF" w:rsidP="00606506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</w:tr>
    </w:tbl>
    <w:p w14:paraId="691AFA88" w14:textId="77777777" w:rsidR="0036720E" w:rsidRDefault="0036720E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B0A2512" w14:textId="3FE197C2"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E2281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</w:t>
      </w:r>
      <w:r w:rsidR="0042219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Breve descrição do Projeto:</w:t>
      </w:r>
    </w:p>
    <w:sdt>
      <w:sdtPr>
        <w:rPr>
          <w:rFonts w:asciiTheme="minorHAnsi" w:hAnsiTheme="minorHAnsi" w:cs="Arial"/>
          <w:color w:val="1F497D" w:themeColor="text2"/>
          <w:sz w:val="22"/>
          <w:szCs w:val="22"/>
        </w:rPr>
        <w:id w:val="-1901587627"/>
        <w:placeholder>
          <w:docPart w:val="1183BC251A87924793B52320B67B9B70"/>
        </w:placeholder>
        <w:text/>
      </w:sdtPr>
      <w:sdtContent>
        <w:p w14:paraId="44F8FF92" w14:textId="5E08A27A" w:rsidR="007500B2" w:rsidRPr="00E22811" w:rsidRDefault="006B63AE" w:rsidP="00E22811">
          <w:pPr>
            <w:spacing w:line="276" w:lineRule="auto"/>
            <w:jc w:val="both"/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</w:pPr>
          <w:r w:rsidRPr="00E22811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 xml:space="preserve">Descrever os objetivos do projeto; os produtos e tecnologia envolvidos; o local de instalação; </w:t>
          </w:r>
          <w:proofErr w:type="gramStart"/>
          <w:r w:rsidRPr="00E22811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Inserir</w:t>
          </w:r>
          <w:proofErr w:type="gramEnd"/>
          <w:r w:rsidRPr="00E22811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 xml:space="preserve"> outras informações que a empresa julgar convenientes de forma a vincular o valor do investimento e o projeto desenvolvido. </w:t>
          </w:r>
        </w:p>
      </w:sdtContent>
    </w:sdt>
    <w:p w14:paraId="28EECA20" w14:textId="77777777" w:rsidR="00E22811" w:rsidRDefault="00E22811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9852055" w14:textId="77777777" w:rsidR="00E22811" w:rsidRPr="00ED17C9" w:rsidRDefault="00B7792D" w:rsidP="00E2281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E2281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4</w:t>
      </w:r>
      <w:r w:rsidR="0042219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E95821"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E22811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Composição do Investimento </w:t>
      </w:r>
      <w:r w:rsidR="00E22811" w:rsidRPr="00ED17C9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="00E22811" w:rsidRPr="00ED17C9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="00E22811" w:rsidRPr="00ED17C9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</w:t>
      </w:r>
      <w:r w:rsidR="00E22811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33364973" w14:textId="77777777" w:rsidR="00E22811" w:rsidRPr="00ED17C9" w:rsidRDefault="00E22811" w:rsidP="00E22811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proofErr w:type="gramStart"/>
      <w:r w:rsidRPr="00ED17C9">
        <w:rPr>
          <w:rFonts w:asciiTheme="minorHAnsi" w:hAnsiTheme="minorHAnsi" w:cs="Arial"/>
          <w:smallCaps/>
          <w:sz w:val="22"/>
          <w:szCs w:val="22"/>
        </w:rPr>
        <w:t xml:space="preserve">(  </w:t>
      </w:r>
      <w:proofErr w:type="gramEnd"/>
      <w:r w:rsidRPr="00ED17C9">
        <w:rPr>
          <w:rFonts w:asciiTheme="minorHAnsi" w:hAnsiTheme="minorHAnsi" w:cs="Arial"/>
          <w:smallCaps/>
          <w:sz w:val="22"/>
          <w:szCs w:val="22"/>
        </w:rPr>
        <w:t xml:space="preserve"> ) Terreno</w:t>
      </w:r>
    </w:p>
    <w:p w14:paraId="44ACA22F" w14:textId="77777777" w:rsidR="00E22811" w:rsidRPr="00ED17C9" w:rsidRDefault="00E22811" w:rsidP="00E22811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proofErr w:type="gramStart"/>
      <w:r w:rsidRPr="00ED17C9">
        <w:rPr>
          <w:rFonts w:asciiTheme="minorHAnsi" w:hAnsiTheme="minorHAnsi" w:cs="Arial"/>
          <w:smallCaps/>
          <w:sz w:val="22"/>
          <w:szCs w:val="22"/>
        </w:rPr>
        <w:t xml:space="preserve">(  </w:t>
      </w:r>
      <w:proofErr w:type="gramEnd"/>
      <w:r w:rsidRPr="00ED17C9">
        <w:rPr>
          <w:rFonts w:asciiTheme="minorHAnsi" w:hAnsiTheme="minorHAnsi" w:cs="Arial"/>
          <w:smallCaps/>
          <w:sz w:val="22"/>
          <w:szCs w:val="22"/>
        </w:rPr>
        <w:t xml:space="preserve"> ) Edificações</w:t>
      </w:r>
    </w:p>
    <w:p w14:paraId="2DD6C403" w14:textId="77777777" w:rsidR="00E22811" w:rsidRPr="00ED17C9" w:rsidRDefault="00E22811" w:rsidP="00E22811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proofErr w:type="gramStart"/>
      <w:r w:rsidRPr="00ED17C9">
        <w:rPr>
          <w:rFonts w:asciiTheme="minorHAnsi" w:hAnsiTheme="minorHAnsi" w:cs="Arial"/>
          <w:smallCaps/>
          <w:sz w:val="22"/>
          <w:szCs w:val="22"/>
        </w:rPr>
        <w:t xml:space="preserve">(  </w:t>
      </w:r>
      <w:proofErr w:type="gramEnd"/>
      <w:r w:rsidRPr="00ED17C9">
        <w:rPr>
          <w:rFonts w:asciiTheme="minorHAnsi" w:hAnsiTheme="minorHAnsi" w:cs="Arial"/>
          <w:smallCaps/>
          <w:sz w:val="22"/>
          <w:szCs w:val="22"/>
        </w:rPr>
        <w:t xml:space="preserve"> ) Máquinas</w:t>
      </w:r>
    </w:p>
    <w:p w14:paraId="232A5FE3" w14:textId="77777777" w:rsidR="00E22811" w:rsidRPr="00ED17C9" w:rsidRDefault="00E22811" w:rsidP="00E22811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proofErr w:type="gramStart"/>
      <w:r w:rsidRPr="00ED17C9">
        <w:rPr>
          <w:rFonts w:asciiTheme="minorHAnsi" w:hAnsiTheme="minorHAnsi" w:cs="Arial"/>
          <w:smallCaps/>
          <w:sz w:val="22"/>
          <w:szCs w:val="22"/>
        </w:rPr>
        <w:t xml:space="preserve">(  </w:t>
      </w:r>
      <w:proofErr w:type="gramEnd"/>
      <w:r w:rsidRPr="00ED17C9">
        <w:rPr>
          <w:rFonts w:asciiTheme="minorHAnsi" w:hAnsiTheme="minorHAnsi" w:cs="Arial"/>
          <w:smallCaps/>
          <w:sz w:val="22"/>
          <w:szCs w:val="22"/>
        </w:rPr>
        <w:t xml:space="preserve"> ) Aparelhos e equipamentos de processamento eletrônico de dados, inclusive aplicativos (Hardware/Software)</w:t>
      </w:r>
    </w:p>
    <w:p w14:paraId="2BAD552B" w14:textId="77777777" w:rsidR="00E22811" w:rsidRPr="00ED17C9" w:rsidRDefault="00E22811" w:rsidP="00E22811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proofErr w:type="gramStart"/>
      <w:r w:rsidRPr="00ED17C9">
        <w:rPr>
          <w:rFonts w:asciiTheme="minorHAnsi" w:hAnsiTheme="minorHAnsi" w:cs="Arial"/>
          <w:smallCaps/>
          <w:sz w:val="22"/>
          <w:szCs w:val="22"/>
        </w:rPr>
        <w:t xml:space="preserve">(  </w:t>
      </w:r>
      <w:proofErr w:type="gramEnd"/>
      <w:r w:rsidRPr="00ED17C9">
        <w:rPr>
          <w:rFonts w:asciiTheme="minorHAnsi" w:hAnsiTheme="minorHAnsi" w:cs="Arial"/>
          <w:smallCaps/>
          <w:sz w:val="22"/>
          <w:szCs w:val="22"/>
        </w:rPr>
        <w:t xml:space="preserve"> ) Móveis e utensílios</w:t>
      </w:r>
    </w:p>
    <w:p w14:paraId="33A913F6" w14:textId="77777777" w:rsidR="00E22811" w:rsidRPr="00ED17C9" w:rsidRDefault="00E22811" w:rsidP="00E22811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proofErr w:type="gramStart"/>
      <w:r w:rsidRPr="00ED17C9">
        <w:rPr>
          <w:rFonts w:asciiTheme="minorHAnsi" w:hAnsiTheme="minorHAnsi" w:cs="Arial"/>
          <w:smallCaps/>
          <w:sz w:val="22"/>
          <w:szCs w:val="22"/>
        </w:rPr>
        <w:lastRenderedPageBreak/>
        <w:t xml:space="preserve">(  </w:t>
      </w:r>
      <w:proofErr w:type="gramEnd"/>
      <w:r w:rsidRPr="00ED17C9">
        <w:rPr>
          <w:rFonts w:asciiTheme="minorHAnsi" w:hAnsiTheme="minorHAnsi" w:cs="Arial"/>
          <w:smallCaps/>
          <w:sz w:val="22"/>
          <w:szCs w:val="22"/>
        </w:rPr>
        <w:t xml:space="preserve"> ) Ferramentas e Veículos de uso profissional</w:t>
      </w:r>
    </w:p>
    <w:p w14:paraId="55A70689" w14:textId="77777777" w:rsidR="00E22811" w:rsidRDefault="00E22811" w:rsidP="00E2281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11EFD5A" w14:textId="0E690173" w:rsidR="00075369" w:rsidRPr="00E22811" w:rsidRDefault="00B7792D" w:rsidP="00E22811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E2281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4</w:t>
      </w:r>
      <w:r w:rsidR="00E95821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.1</w:t>
      </w:r>
      <w:r w:rsidR="0042219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E95821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C81158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Investimento</w:t>
      </w:r>
      <w:r w:rsidR="00E2281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proofErr w:type="spellStart"/>
      <w:r w:rsidR="00E22811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Investimento</w:t>
      </w:r>
      <w:proofErr w:type="spellEnd"/>
      <w:r w:rsidR="00E22811" w:rsidRPr="00ED17C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E22811" w:rsidRPr="00ED17C9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="00E22811" w:rsidRPr="00ED17C9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="00E22811" w:rsidRPr="00ED17C9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6434/2017). A soma dos valores deve ser compatíveis com os ITENS: 2.2. (Ex.:  Valor 2.2. = a soma dos investimentos 2.4.</w:t>
      </w:r>
      <w:proofErr w:type="gramStart"/>
      <w:r w:rsidR="00E22811" w:rsidRPr="00ED17C9">
        <w:rPr>
          <w:rFonts w:asciiTheme="minorHAnsi" w:hAnsiTheme="minorHAnsi" w:cstheme="minorHAnsi"/>
          <w:smallCaps/>
          <w:sz w:val="18"/>
          <w:szCs w:val="18"/>
        </w:rPr>
        <w:t>1.+</w:t>
      </w:r>
      <w:proofErr w:type="gramEnd"/>
      <w:r w:rsidR="00E22811" w:rsidRPr="00ED17C9">
        <w:rPr>
          <w:rFonts w:asciiTheme="minorHAnsi" w:hAnsiTheme="minorHAnsi" w:cstheme="minorHAnsi"/>
          <w:smallCaps/>
          <w:sz w:val="18"/>
          <w:szCs w:val="18"/>
        </w:rPr>
        <w:t>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075369" w:rsidRPr="005E089A" w14:paraId="5543ED5F" w14:textId="77777777" w:rsidTr="007500B2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3CEA1786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14:paraId="7B954180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7FEB2D4" w14:textId="2A527D7E" w:rsidR="00075369" w:rsidRPr="005E089A" w:rsidRDefault="00075369" w:rsidP="0060650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commentRangeStart w:id="5"/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REALIZADO NOS </w:t>
            </w:r>
            <w:r w:rsidR="00606506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6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MESES ANTERIORES </w:t>
            </w:r>
            <w:r w:rsidR="00D4574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À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DATA DE PROTOCOLO</w:t>
            </w:r>
            <w:r w:rsidR="00E22811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</w:t>
            </w:r>
            <w:r w:rsidR="00E22811" w:rsidRPr="00ED17C9">
              <w:rPr>
                <w:rFonts w:asciiTheme="minorHAnsi" w:hAnsiTheme="minorHAnsi" w:cstheme="minorHAnsi"/>
                <w:smallCaps/>
                <w:sz w:val="12"/>
                <w:szCs w:val="12"/>
              </w:rPr>
              <w:t xml:space="preserve">(segundo do Decreto Estadual 6.434/2017.) </w:t>
            </w:r>
            <w:commentRangeEnd w:id="5"/>
            <w:r w:rsidR="00606506">
              <w:rPr>
                <w:rStyle w:val="Refdecomentrio"/>
                <w:rFonts w:cs="Mangal"/>
              </w:rPr>
              <w:commentReference w:id="5"/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711F3512" w14:textId="77777777"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075369" w:rsidRPr="005E089A" w14:paraId="0DD0DCDC" w14:textId="77777777" w:rsidTr="007500B2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29F63CD7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688CA16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28BDA0DC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21C46C06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0B59B99" w14:textId="7DB6C9D9" w:rsidR="00075369" w:rsidRPr="005E089A" w:rsidRDefault="00E22811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402" w:type="dxa"/>
            <w:shd w:val="clear" w:color="auto" w:fill="auto"/>
          </w:tcPr>
          <w:p w14:paraId="721EEE7B" w14:textId="6297D77D" w:rsidR="00075369" w:rsidRPr="005E089A" w:rsidRDefault="00E22811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27AFE3D7" w14:textId="2696320F" w:rsidR="00075369" w:rsidRPr="005E089A" w:rsidRDefault="00E22811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ED17C9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075369" w:rsidRPr="005E089A" w14:paraId="0D9CBDD7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0770EF82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2A11317" w14:textId="77777777" w:rsidR="00075369" w:rsidRPr="005E089A" w:rsidRDefault="00075369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8660A0F" w14:textId="77777777" w:rsidR="00075369" w:rsidRPr="005E089A" w:rsidRDefault="00075369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2C4096A9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12B9328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0FB94C43" w14:textId="77777777" w:rsidR="00732B4C" w:rsidRPr="005E089A" w:rsidRDefault="00732B4C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52AF5AF0" w14:textId="77777777" w:rsidR="00732B4C" w:rsidRPr="005E089A" w:rsidRDefault="00732B4C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0AB3833E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4E09355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680F7B8" w14:textId="77777777" w:rsidR="00732B4C" w:rsidRPr="005E089A" w:rsidRDefault="00732B4C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CAC57DC" w14:textId="77777777" w:rsidR="00732B4C" w:rsidRPr="005E089A" w:rsidRDefault="00732B4C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13EEF199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3BE9FB7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6302002D" w14:textId="77777777" w:rsidR="00732B4C" w:rsidRPr="005E089A" w:rsidRDefault="00732B4C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5ECDB03D" w14:textId="77777777" w:rsidR="00732B4C" w:rsidRPr="005E089A" w:rsidRDefault="00732B4C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064EFE6A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0B74177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15745A1" w14:textId="77777777" w:rsidR="00732B4C" w:rsidRPr="005E089A" w:rsidRDefault="00732B4C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C16EB56" w14:textId="77777777" w:rsidR="00732B4C" w:rsidRPr="005E089A" w:rsidRDefault="00732B4C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5F8988B8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1F82D684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96C4DA8" w14:textId="77777777" w:rsidR="00732B4C" w:rsidRPr="005E089A" w:rsidRDefault="00732B4C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4AEC1FB7" w14:textId="77777777" w:rsidR="00732B4C" w:rsidRPr="005E089A" w:rsidRDefault="00732B4C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14:paraId="4416ADB1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3A4EE17F" w14:textId="77777777"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F2D9921" w14:textId="77777777" w:rsidR="00732B4C" w:rsidRPr="005E089A" w:rsidRDefault="00732B4C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3587895" w14:textId="77777777" w:rsidR="00732B4C" w:rsidRPr="005E089A" w:rsidRDefault="00732B4C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7802229C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351236AB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6C81005" w14:textId="77777777" w:rsidR="00075369" w:rsidRPr="005E089A" w:rsidRDefault="00075369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41B57C0" w14:textId="77777777" w:rsidR="00075369" w:rsidRPr="005E089A" w:rsidRDefault="00075369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599882AD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04F6ADEA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067AAB93" w14:textId="77777777" w:rsidR="00075369" w:rsidRPr="005E089A" w:rsidRDefault="00075369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2B14D768" w14:textId="77777777" w:rsidR="00075369" w:rsidRPr="005E089A" w:rsidRDefault="00075369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726A4664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ADA1524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2B69EE4E" w14:textId="77777777" w:rsidR="00075369" w:rsidRPr="005E089A" w:rsidRDefault="00075369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19E7F337" w14:textId="77777777" w:rsidR="00075369" w:rsidRPr="005E089A" w:rsidRDefault="00075369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57C2D3B8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721B5A1E" w14:textId="77777777"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1E5D3167" w14:textId="77777777" w:rsidR="00075369" w:rsidRPr="005E089A" w:rsidRDefault="00075369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14:paraId="783D03AC" w14:textId="77777777" w:rsidR="00075369" w:rsidRPr="005E089A" w:rsidRDefault="00075369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14:paraId="50A5D7B7" w14:textId="77777777" w:rsidTr="00732B4C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68412BF5" w14:textId="77777777" w:rsidR="00075369" w:rsidRPr="005E089A" w:rsidRDefault="00075369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7404859" w14:textId="77777777" w:rsidR="00075369" w:rsidRPr="005E089A" w:rsidRDefault="00075369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682438D9" w14:textId="77777777" w:rsidR="00075369" w:rsidRPr="005E089A" w:rsidRDefault="00075369" w:rsidP="00D918A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253E3168" w14:textId="77777777" w:rsidR="00DF3223" w:rsidRDefault="00DF3223" w:rsidP="00DF322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D01EC92" w14:textId="05335445" w:rsidR="00DF3223" w:rsidRDefault="00DF3223" w:rsidP="00DF322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E2281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4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="0042219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Necessidade de financiamento: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821"/>
        <w:gridCol w:w="2687"/>
        <w:gridCol w:w="2687"/>
      </w:tblGrid>
      <w:tr w:rsidR="00DF3223" w:rsidRPr="005E089A" w14:paraId="7F8DD84B" w14:textId="77777777" w:rsidTr="00606506">
        <w:trPr>
          <w:trHeight w:val="283"/>
        </w:trPr>
        <w:tc>
          <w:tcPr>
            <w:tcW w:w="2364" w:type="pct"/>
            <w:shd w:val="clear" w:color="auto" w:fill="D9D9D9" w:themeFill="background1" w:themeFillShade="D9"/>
            <w:vAlign w:val="center"/>
          </w:tcPr>
          <w:p w14:paraId="1DDD4E58" w14:textId="77777777" w:rsidR="00DF3223" w:rsidRPr="005E089A" w:rsidRDefault="00DF3223" w:rsidP="00606506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4E134D60" w14:textId="77777777" w:rsidR="00DF3223" w:rsidRPr="005E089A" w:rsidRDefault="00DF3223" w:rsidP="00606506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em R$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558C39AF" w14:textId="77777777" w:rsidR="00DF3223" w:rsidRPr="005E089A" w:rsidRDefault="00DF3223" w:rsidP="00606506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DF3223" w:rsidRPr="005E089A" w14:paraId="5AB9A11D" w14:textId="77777777" w:rsidTr="00606506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7FAFC0C2" w14:textId="77777777" w:rsidR="00DF3223" w:rsidRPr="005E089A" w:rsidRDefault="00DF3223" w:rsidP="00606506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1482DB13" w14:textId="77777777" w:rsidR="00DF3223" w:rsidRPr="005E089A" w:rsidRDefault="00DF3223" w:rsidP="00422195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7B1B2078" w14:textId="77777777" w:rsidR="00DF3223" w:rsidRPr="005E089A" w:rsidRDefault="00DF3223" w:rsidP="00606506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F3223" w:rsidRPr="005E089A" w14:paraId="3C3FEFD9" w14:textId="77777777" w:rsidTr="00606506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1E66C9C0" w14:textId="77777777" w:rsidR="00DF3223" w:rsidRPr="005E089A" w:rsidRDefault="00DF3223" w:rsidP="00606506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68569A06" w14:textId="77777777" w:rsidR="00DF3223" w:rsidRPr="005E089A" w:rsidRDefault="00DF3223" w:rsidP="00422195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5D5FB8C3" w14:textId="77777777" w:rsidR="00DF3223" w:rsidRPr="005E089A" w:rsidRDefault="00DF3223" w:rsidP="00606506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F3223" w:rsidRPr="005E089A" w14:paraId="4E0EB4F4" w14:textId="77777777" w:rsidTr="00606506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7BE13DF5" w14:textId="77777777" w:rsidR="00DF3223" w:rsidRPr="005E089A" w:rsidRDefault="00DF3223" w:rsidP="00606506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0B12CFF3" w14:textId="77777777" w:rsidR="00DF3223" w:rsidRPr="005E089A" w:rsidRDefault="00DF3223" w:rsidP="00422195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6BC05F23" w14:textId="77777777" w:rsidR="00DF3223" w:rsidRPr="005E089A" w:rsidRDefault="00DF3223" w:rsidP="00606506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614AC8B0" w14:textId="77777777" w:rsidR="00DF3223" w:rsidRDefault="00DF3223" w:rsidP="007500B2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6E5FB5" w14:textId="1143AE20" w:rsidR="00064286" w:rsidRDefault="008751E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E2281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5</w:t>
      </w:r>
      <w:r w:rsidR="007500B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commentRangeStart w:id="6"/>
      <w:r w:rsidR="007500B2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Cronograma de Ex</w:t>
      </w:r>
      <w:r w:rsidR="0048337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ecução do Investimento</w:t>
      </w:r>
      <w:r w:rsidR="007500B2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(Detalhar fases de execução e investimentos)</w:t>
      </w:r>
      <w:commentRangeEnd w:id="6"/>
      <w:r w:rsidR="00606506">
        <w:rPr>
          <w:rStyle w:val="Refdecomentrio"/>
          <w:rFonts w:cs="Mangal"/>
        </w:rPr>
        <w:commentReference w:id="6"/>
      </w:r>
      <w:r w:rsidR="00D918A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2E5A5662" w14:textId="2FDEC28E" w:rsidR="00694EF2" w:rsidRDefault="00694EF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 em ordem cronológica a execução dos investimentos</w:t>
      </w:r>
      <w:r w:rsidR="00716CC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 inserindo as informações de mês e ano.</w:t>
      </w:r>
    </w:p>
    <w:p w14:paraId="5AB0A6D8" w14:textId="77777777" w:rsidR="00147953" w:rsidRDefault="00147953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1237"/>
        <w:gridCol w:w="1238"/>
        <w:gridCol w:w="1238"/>
        <w:gridCol w:w="1238"/>
        <w:gridCol w:w="1238"/>
        <w:gridCol w:w="1199"/>
      </w:tblGrid>
      <w:tr w:rsidR="00A91421" w:rsidRPr="007500B2" w14:paraId="3EEE1070" w14:textId="77777777" w:rsidTr="00F53F76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45FDA3F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commentRangeStart w:id="7"/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  <w:commentRangeEnd w:id="7"/>
            <w:r w:rsidR="005D6D3A">
              <w:rPr>
                <w:rStyle w:val="Refdecomentrio"/>
                <w:rFonts w:cs="Mangal"/>
              </w:rPr>
              <w:commentReference w:id="7"/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791895809"/>
              <w:placeholder>
                <w:docPart w:val="B39E5AA9299D4DE5942D3CF0FF5A7C62"/>
              </w:placeholder>
              <w:text/>
            </w:sdtPr>
            <w:sdtContent>
              <w:p w14:paraId="2E88A329" w14:textId="415E5BEA" w:rsidR="00A91421" w:rsidRPr="007500B2" w:rsidRDefault="006B63AE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</w:t>
                </w:r>
                <w:proofErr w:type="spellStart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mês</w:t>
                </w:r>
                <w:proofErr w:type="spellEnd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/</w:t>
                </w:r>
                <w:proofErr w:type="spellStart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ano</w:t>
                </w:r>
                <w:proofErr w:type="spellEnd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518270549"/>
              <w:placeholder>
                <w:docPart w:val="F14AD8B41D7D4D9AAE7A6E6A471627AB"/>
              </w:placeholder>
              <w:text/>
            </w:sdtPr>
            <w:sdtContent>
              <w:p w14:paraId="4AE8209A" w14:textId="38F5929A" w:rsidR="00A91421" w:rsidRPr="007500B2" w:rsidRDefault="006B63AE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</w:t>
                </w:r>
                <w:proofErr w:type="spellStart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mês</w:t>
                </w:r>
                <w:proofErr w:type="spellEnd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/</w:t>
                </w:r>
                <w:proofErr w:type="spellStart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ano</w:t>
                </w:r>
                <w:proofErr w:type="spellEnd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370497291"/>
              <w:placeholder>
                <w:docPart w:val="C1E63FD295234815BAB8B2B21AD2B061"/>
              </w:placeholder>
              <w:text/>
            </w:sdtPr>
            <w:sdtContent>
              <w:p w14:paraId="4637A370" w14:textId="5A7F3DD9" w:rsidR="00A91421" w:rsidRPr="007500B2" w:rsidRDefault="006B63AE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</w:t>
                </w:r>
                <w:proofErr w:type="spellStart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mês</w:t>
                </w:r>
                <w:proofErr w:type="spellEnd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/</w:t>
                </w:r>
                <w:proofErr w:type="spellStart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ano</w:t>
                </w:r>
                <w:proofErr w:type="spellEnd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82687348"/>
              <w:placeholder>
                <w:docPart w:val="758041026303411AB8CEA66F400C229C"/>
              </w:placeholder>
              <w:text/>
            </w:sdtPr>
            <w:sdtContent>
              <w:p w14:paraId="5F85E451" w14:textId="75C705EF" w:rsidR="00A91421" w:rsidRPr="007500B2" w:rsidRDefault="006B63AE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</w:t>
                </w:r>
                <w:proofErr w:type="spellStart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mês</w:t>
                </w:r>
                <w:proofErr w:type="spellEnd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/</w:t>
                </w:r>
                <w:proofErr w:type="spellStart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ano</w:t>
                </w:r>
                <w:proofErr w:type="spellEnd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093048119"/>
              <w:placeholder>
                <w:docPart w:val="A455BFFC0CF44939BD32E90FE90706B8"/>
              </w:placeholder>
              <w:text/>
            </w:sdtPr>
            <w:sdtContent>
              <w:p w14:paraId="2E94CF18" w14:textId="67F2D1BF" w:rsidR="00A91421" w:rsidRPr="007500B2" w:rsidRDefault="006B63AE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</w:t>
                </w:r>
                <w:proofErr w:type="spellStart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mês</w:t>
                </w:r>
                <w:proofErr w:type="spellEnd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/</w:t>
                </w:r>
                <w:proofErr w:type="spellStart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ano</w:t>
                </w:r>
                <w:proofErr w:type="spellEnd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798722030"/>
              <w:placeholder>
                <w:docPart w:val="0BC62E7F1E1E488B964BFFDA21D433AF"/>
              </w:placeholder>
              <w:text/>
            </w:sdtPr>
            <w:sdtContent>
              <w:p w14:paraId="1DD99321" w14:textId="1C70AFDE" w:rsidR="00A91421" w:rsidRPr="007500B2" w:rsidRDefault="006B63AE" w:rsidP="00F53F76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</w:t>
                </w:r>
                <w:proofErr w:type="spellStart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mês</w:t>
                </w:r>
                <w:proofErr w:type="spellEnd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/</w:t>
                </w:r>
                <w:proofErr w:type="spellStart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ano</w:t>
                </w:r>
                <w:proofErr w:type="spellEnd"/>
                <w:r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)</w:t>
                </w:r>
              </w:p>
            </w:sdtContent>
          </w:sdt>
        </w:tc>
      </w:tr>
      <w:tr w:rsidR="00A91421" w:rsidRPr="007500B2" w14:paraId="2C806E12" w14:textId="77777777" w:rsidTr="00F53F76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4DF95C0C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724D1D8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3720CAD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95CF37C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DF59D16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729821F1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515B094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A91421" w:rsidRPr="007500B2" w14:paraId="69EC1410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560B6AA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F065DE9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24D68B3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EB63F37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0A416EB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210228B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1009FAED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0406515B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20CA8BF9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56880FD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5291FDB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5B80C5E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0BF5CFF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85F7D60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4259A471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561B4125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016BBC6C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D281CBB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6E2ECD5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AA45D83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EA460A4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31C40E7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2DF2C924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22C48CC6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6E9F04D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589116E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66E8FB0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6A8B2DE6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86CBE06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EC2D47A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135E4688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651515A6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695958B3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3ACC3E4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5E3B4C8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B9B23E9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9BD97E3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97884DB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2F8D918A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775B386F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74EC7C2F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F651315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399D7C8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FF7F49D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6700685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42B71434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048EDA59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42B0B01A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0190EBB2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FAEB866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CE4E564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441057B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D7C213D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E140E07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626B1FD2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77088D65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0F60B61B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C36E96D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1A5B63E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D4D327A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59656E0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038FA014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37FCC46E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4187FCF4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1E2548F0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76BF2BC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34BDE15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0937F8E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25913FB5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5045C36B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1F66B059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14:paraId="3A1CF536" w14:textId="77777777" w:rsidTr="00F53F76">
        <w:trPr>
          <w:trHeight w:val="283"/>
        </w:trPr>
        <w:tc>
          <w:tcPr>
            <w:tcW w:w="1377" w:type="pct"/>
            <w:shd w:val="clear" w:color="auto" w:fill="auto"/>
          </w:tcPr>
          <w:p w14:paraId="19000671" w14:textId="77777777" w:rsidR="00A91421" w:rsidRPr="007500B2" w:rsidRDefault="00A91421" w:rsidP="00F53F76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3103E2CF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D20FD28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59CDF30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1E2B37CA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14:paraId="7B0803E4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14:paraId="7D8A34EA" w14:textId="77777777" w:rsidR="00A91421" w:rsidRPr="007500B2" w:rsidRDefault="00A91421" w:rsidP="00D918AC">
            <w:pPr>
              <w:widowControl/>
              <w:tabs>
                <w:tab w:val="left" w:pos="3261"/>
              </w:tabs>
              <w:suppressAutoHyphens w:val="0"/>
              <w:snapToGrid w:val="0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3F7EA5E" w14:textId="77777777" w:rsidR="003D7490" w:rsidRDefault="003D7490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8E6D224" w14:textId="77777777" w:rsidR="004B2463" w:rsidRPr="005E089A" w:rsidRDefault="004B2463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.5.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1"/>
        <w:gridCol w:w="3257"/>
        <w:gridCol w:w="1297"/>
      </w:tblGrid>
      <w:tr w:rsidR="004B2463" w:rsidRPr="005E089A" w14:paraId="15571D6E" w14:textId="77777777" w:rsidTr="004B2463">
        <w:tc>
          <w:tcPr>
            <w:tcW w:w="2774" w:type="pct"/>
            <w:shd w:val="clear" w:color="auto" w:fill="D9D9D9" w:themeFill="background1" w:themeFillShade="D9"/>
            <w:vAlign w:val="center"/>
          </w:tcPr>
          <w:p w14:paraId="2A189F8C" w14:textId="77777777" w:rsidR="004B2463" w:rsidRPr="005E089A" w:rsidRDefault="004B2463" w:rsidP="00F53F76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lastRenderedPageBreak/>
              <w:t>PRODUTO</w:t>
            </w:r>
          </w:p>
        </w:tc>
        <w:tc>
          <w:tcPr>
            <w:tcW w:w="1604" w:type="pct"/>
            <w:shd w:val="clear" w:color="auto" w:fill="D9D9D9" w:themeFill="background1" w:themeFillShade="D9"/>
            <w:vAlign w:val="center"/>
          </w:tcPr>
          <w:p w14:paraId="0DAD89FD" w14:textId="77777777" w:rsidR="004B2463" w:rsidRPr="005E089A" w:rsidRDefault="004B2463" w:rsidP="004B2463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5593775D" w14:textId="77777777" w:rsidR="004B2463" w:rsidRPr="005E089A" w:rsidRDefault="004B2463" w:rsidP="00F53F76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sobre Faturamento</w:t>
            </w:r>
          </w:p>
        </w:tc>
      </w:tr>
      <w:tr w:rsidR="004B2463" w:rsidRPr="005E089A" w14:paraId="0531EC8A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4A10B4FD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7DFC384E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500905D7" w14:textId="77777777" w:rsidR="004B2463" w:rsidRPr="005E089A" w:rsidRDefault="004B2463" w:rsidP="00D918A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4809A380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674C1F08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6E4F58E2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7511D447" w14:textId="77777777" w:rsidR="004B2463" w:rsidRPr="005E089A" w:rsidRDefault="004B2463" w:rsidP="00D918A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2FC7E4F2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34D23B25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0033C586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5D2D594E" w14:textId="77777777" w:rsidR="004B2463" w:rsidRPr="005E089A" w:rsidRDefault="004B2463" w:rsidP="00D918A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39098BDB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22A6F773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7A6FC0F4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2C4A4A1A" w14:textId="77777777" w:rsidR="004B2463" w:rsidRPr="005E089A" w:rsidRDefault="004B2463" w:rsidP="00D918A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4F04BEC3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3E47242E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4A43C776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2547D009" w14:textId="77777777" w:rsidR="004B2463" w:rsidRPr="005E089A" w:rsidRDefault="004B2463" w:rsidP="00D918A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14:paraId="1EC71128" w14:textId="77777777" w:rsidTr="004B2463">
        <w:trPr>
          <w:trHeight w:val="283"/>
        </w:trPr>
        <w:tc>
          <w:tcPr>
            <w:tcW w:w="2774" w:type="pct"/>
            <w:shd w:val="clear" w:color="auto" w:fill="auto"/>
          </w:tcPr>
          <w:p w14:paraId="04172259" w14:textId="77777777" w:rsidR="004B2463" w:rsidRPr="005E089A" w:rsidRDefault="004B2463" w:rsidP="00F53F76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14:paraId="068D6C34" w14:textId="77777777" w:rsidR="004B2463" w:rsidRPr="005E089A" w:rsidRDefault="004B2463" w:rsidP="00F53F76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14:paraId="7A7CBF62" w14:textId="77777777" w:rsidR="004B2463" w:rsidRPr="005E089A" w:rsidRDefault="004B2463" w:rsidP="00D918AC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55E9FD6D" w14:textId="77777777" w:rsidR="004B2463" w:rsidRDefault="004B2463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CAC2CE5" w14:textId="77777777" w:rsidR="00CF359F" w:rsidRPr="008F43C8" w:rsidRDefault="004B2463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2.6</w:t>
      </w:r>
      <w:r w:rsidR="008F43C8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Previsão de </w:t>
      </w:r>
      <w:r w:rsidR="00D5151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destino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dos principais </w:t>
      </w:r>
      <w:r w:rsidR="00171DF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8751E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rodutos comercializados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097"/>
        <w:gridCol w:w="5098"/>
      </w:tblGrid>
      <w:tr w:rsidR="00566614" w:rsidRPr="005E089A" w14:paraId="7152BD24" w14:textId="77777777" w:rsidTr="004B2463">
        <w:trPr>
          <w:trHeight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4430F0E" w14:textId="77777777" w:rsidR="00566614" w:rsidRPr="005E089A" w:rsidRDefault="00ED1476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Destino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BA558F6" w14:textId="77777777"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5E089A" w14:paraId="6FCD555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E2EFDE0" w14:textId="77777777" w:rsidR="00566614" w:rsidRPr="005E089A" w:rsidRDefault="00566614" w:rsidP="004B2463">
            <w:pPr>
              <w:ind w:left="1134" w:hanging="1134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CE2E27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1AE0B106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350269A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Acre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4E5B1BF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6BDFC15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8F3F558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Alagoas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17F35C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147C705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20964A1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Amapá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D663141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1889E8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4EFAA42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amazonas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9634CDC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EF0600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2136EF79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Bahia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38DB89E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1AD811E5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6A21768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Ceará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368E9A3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45E3FE6C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E334572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Distrito Federal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FC1CA7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58822405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56A44136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Espírito Santo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66957F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D8EC3E6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3ACA976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Goiás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1EDDEF2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D9176C7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8FE5486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Maranhão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FFD9030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FCC4A2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0867528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Mato Grosso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149303D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4C9DA0AD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B46C57E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Mato Grosso do Sul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5133324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556AFC6A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5629FA51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Minas Gerais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374DDBA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BD83F6D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462522B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AF6DF10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6B4F6803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20637E7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Paraíba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39B63C6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0903AB28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056270F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Pernambuco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42560E9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637C3437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6CC9CF35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Piauí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51F0E81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180E4683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2EEC1B84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Rio de Janeiro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2E86242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676DBFE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76B3BC78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Rio Grande do Norte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852403A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4F07A862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8E280D5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Rio Grande do Sul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47531E2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7D24C5E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73D3860C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Rondônia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4CA8162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0CB77D3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19C87BBB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Roraima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3F76A5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071AA3AF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764CA38A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Santa Catarina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52AD42C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775D86B4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24062241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São Paulo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A5CDB80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3DC49B49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5A0592FD" w14:textId="77777777"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Sergipe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2E4C775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14:paraId="1721DD74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3A8619CF" w14:textId="77777777" w:rsidR="00566614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Tocantins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598EF51" w14:textId="77777777"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14:paraId="510E909D" w14:textId="77777777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14:paraId="09397B9E" w14:textId="77777777" w:rsidR="00171DF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De outros países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D481305" w14:textId="77777777"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36CEC328" w14:textId="77777777" w:rsidR="00DA6BC5" w:rsidRDefault="00DA6BC5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B4B13F8" w14:textId="77777777" w:rsidR="00827BBD" w:rsidRDefault="00827BB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E767F22" w14:textId="77777777" w:rsidR="00827BBD" w:rsidRDefault="00827BBD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521B37E" w14:textId="77777777" w:rsidR="00075369" w:rsidRDefault="00483375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2.</w:t>
      </w:r>
      <w:r w:rsidR="004B246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 w:rsidR="00732B4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commentRangeStart w:id="8"/>
      <w:r w:rsidR="0079672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Informações fiscais</w:t>
      </w:r>
      <w:r w:rsidR="003B00A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 financeiras</w:t>
      </w:r>
      <w:commentRangeEnd w:id="8"/>
      <w:r w:rsidR="00606506">
        <w:rPr>
          <w:rStyle w:val="Refdecomentrio"/>
          <w:rFonts w:cs="Mangal"/>
        </w:rPr>
        <w:commentReference w:id="8"/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10"/>
        <w:gridCol w:w="1511"/>
        <w:gridCol w:w="3587"/>
        <w:gridCol w:w="3587"/>
      </w:tblGrid>
      <w:tr w:rsidR="00602389" w:rsidRPr="005E089A" w14:paraId="29DF73CF" w14:textId="77777777" w:rsidTr="004E4D43">
        <w:trPr>
          <w:trHeight w:val="340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68EFBA12" w14:textId="77777777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4FC22173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658A1B9B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Faturamento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Previsto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7E51F98C" w14:textId="77777777"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ICMS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Saldo Devedor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(em R$)</w:t>
            </w:r>
          </w:p>
        </w:tc>
      </w:tr>
      <w:tr w:rsidR="00602389" w:rsidRPr="005E089A" w14:paraId="1CFC5C83" w14:textId="77777777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7C6AA117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1B2E7D8" w14:textId="26AA7001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6774FFF1" w14:textId="77777777" w:rsidR="00602389" w:rsidRPr="005E089A" w:rsidRDefault="00602389" w:rsidP="009B70DD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E8B9C6B" w14:textId="77777777" w:rsidR="00602389" w:rsidRPr="005E089A" w:rsidRDefault="00602389" w:rsidP="009B70DD">
            <w:pPr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66105FEC" w14:textId="77777777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1875C471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8FDD506" w14:textId="6AFB9F3B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CE24D4D" w14:textId="77777777" w:rsidR="00602389" w:rsidRPr="005E089A" w:rsidRDefault="00602389" w:rsidP="009B70DD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0BC6235" w14:textId="77777777" w:rsidR="00602389" w:rsidRPr="005E089A" w:rsidRDefault="00602389" w:rsidP="009B70DD">
            <w:pPr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2F8723AE" w14:textId="77777777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1D3CC451" w14:textId="77777777"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F441A43" w14:textId="286BA68F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2B05714" w14:textId="77777777" w:rsidR="00602389" w:rsidRPr="005E089A" w:rsidRDefault="00602389" w:rsidP="009B70DD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20972D5" w14:textId="77777777" w:rsidR="00602389" w:rsidRPr="005E089A" w:rsidRDefault="00602389" w:rsidP="009B70DD">
            <w:pPr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14:paraId="5504D618" w14:textId="77777777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6E709CEE" w14:textId="77777777" w:rsidR="00602389" w:rsidRPr="005E089A" w:rsidRDefault="004B246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4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14144AE" w14:textId="1A033D2C"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6FF4A88A" w14:textId="77777777" w:rsidR="00602389" w:rsidRPr="005E089A" w:rsidRDefault="00602389" w:rsidP="009B70DD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17F2B48A" w14:textId="77777777" w:rsidR="00602389" w:rsidRPr="005E089A" w:rsidRDefault="00602389" w:rsidP="009B70DD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359626E5" w14:textId="77777777" w:rsidR="00075369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6396B3D4" w14:textId="77777777" w:rsidR="00827BBD" w:rsidRPr="00ED17C9" w:rsidRDefault="00827BBD" w:rsidP="00827BB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ED17C9">
        <w:rPr>
          <w:rFonts w:asciiTheme="minorHAnsi" w:hAnsiTheme="minorHAnsi" w:cstheme="minorHAnsi"/>
          <w:smallCaps/>
          <w:sz w:val="22"/>
          <w:szCs w:val="22"/>
        </w:rPr>
        <w:t>2.9. Infraestrutura para implantação e/ou expansão</w:t>
      </w:r>
    </w:p>
    <w:tbl>
      <w:tblPr>
        <w:tblW w:w="514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963"/>
        <w:gridCol w:w="3261"/>
        <w:gridCol w:w="3261"/>
      </w:tblGrid>
      <w:tr w:rsidR="00827BBD" w:rsidRPr="00ED17C9" w14:paraId="2B6C8F4B" w14:textId="77777777" w:rsidTr="00A15EB7">
        <w:trPr>
          <w:trHeight w:val="283"/>
        </w:trPr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277DB119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Área Física</w:t>
            </w: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14:paraId="1BFFC0D6" w14:textId="77777777" w:rsidR="00827BBD" w:rsidRPr="00ED17C9" w:rsidRDefault="00827BBD" w:rsidP="00A15EB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necessidade </w:t>
            </w:r>
          </w:p>
        </w:tc>
        <w:tc>
          <w:tcPr>
            <w:tcW w:w="1555" w:type="pct"/>
            <w:shd w:val="clear" w:color="auto" w:fill="D9D9D9" w:themeFill="background1" w:themeFillShade="D9"/>
          </w:tcPr>
          <w:p w14:paraId="3D95806C" w14:textId="77777777" w:rsidR="00827BBD" w:rsidRPr="00ED17C9" w:rsidRDefault="00827BBD" w:rsidP="00A15EB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disponibilidade</w:t>
            </w:r>
          </w:p>
        </w:tc>
      </w:tr>
      <w:tr w:rsidR="00827BBD" w:rsidRPr="00ED17C9" w14:paraId="591CAFE9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7EC204D6" w14:textId="77777777" w:rsidR="00827BBD" w:rsidRPr="00ED17C9" w:rsidRDefault="00827BB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Terreno (</w:t>
            </w:r>
            <w:r w:rsidRPr="00ED17C9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 w:rsidRPr="00ED17C9">
              <w:rPr>
                <w:rFonts w:asciiTheme="minorHAnsi" w:hAnsiTheme="minorHAnsi" w:cstheme="minorHAnsi"/>
                <w:kern w:val="22"/>
                <w:sz w:val="22"/>
                <w:szCs w:val="22"/>
                <w:vertAlign w:val="superscript"/>
              </w:rPr>
              <w:t>2</w:t>
            </w: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44088B7" w14:textId="77777777" w:rsidR="00827BBD" w:rsidRPr="00ED17C9" w:rsidRDefault="00827BBD" w:rsidP="00A15EB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6AC9C1CC" w14:textId="77777777" w:rsidR="00827BBD" w:rsidRPr="00ED17C9" w:rsidRDefault="00827BBD" w:rsidP="00A15EB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27BBD" w:rsidRPr="00ED17C9" w14:paraId="359BAA2A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3C9560C6" w14:textId="77777777" w:rsidR="00827BBD" w:rsidRPr="00ED17C9" w:rsidRDefault="00827BB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Área Construída (</w:t>
            </w:r>
            <w:r w:rsidRPr="00ED17C9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 w:rsidRPr="00ED17C9">
              <w:rPr>
                <w:rFonts w:asciiTheme="minorHAnsi" w:hAnsiTheme="minorHAnsi" w:cstheme="minorHAnsi"/>
                <w:kern w:val="22"/>
                <w:sz w:val="22"/>
                <w:szCs w:val="22"/>
                <w:vertAlign w:val="superscript"/>
              </w:rPr>
              <w:t>2</w:t>
            </w: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9AE71AF" w14:textId="77777777" w:rsidR="00827BBD" w:rsidRPr="00ED17C9" w:rsidRDefault="00827BBD" w:rsidP="00A15EB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444C13AD" w14:textId="77777777" w:rsidR="00827BBD" w:rsidRPr="00ED17C9" w:rsidRDefault="00827BBD" w:rsidP="00A15EB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27BBD" w:rsidRPr="00ED17C9" w14:paraId="5DC7610B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2FDBF0B0" w14:textId="77777777" w:rsidR="00827BBD" w:rsidRPr="00ED17C9" w:rsidRDefault="00827BB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Energia elétrica (em kw)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3AD6B34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4EF66682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27BBD" w:rsidRPr="00ED17C9" w14:paraId="38A14F9D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44E2B857" w14:textId="77777777" w:rsidR="00827BBD" w:rsidRPr="00ED17C9" w:rsidRDefault="00827BB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Gás natural (em m³/dia)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8C6B72C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0A6DFD76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27BBD" w:rsidRPr="00ED17C9" w14:paraId="12232D94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1F781945" w14:textId="77777777" w:rsidR="00827BBD" w:rsidRPr="00ED17C9" w:rsidRDefault="00827BB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Portos paranaenses (</w:t>
            </w:r>
            <w:proofErr w:type="spellStart"/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ton</w:t>
            </w:r>
            <w:proofErr w:type="spellEnd"/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/mês)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D6E40BC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69B64FE0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27BBD" w:rsidRPr="00ED17C9" w14:paraId="69549151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6A983B23" w14:textId="77777777" w:rsidR="00827BBD" w:rsidRPr="00ED17C9" w:rsidRDefault="00827BB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Aeroportos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D21ACA4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3FE9043E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27BBD" w:rsidRPr="00ED17C9" w14:paraId="2AC5E8E3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6C57C59C" w14:textId="77777777" w:rsidR="00827BBD" w:rsidRPr="00ED17C9" w:rsidRDefault="00827BB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Fornecimento de água e esgoto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E44F52B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367E6A6F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27BBD" w:rsidRPr="00ED17C9" w14:paraId="250CC832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058407A9" w14:textId="77777777" w:rsidR="00827BBD" w:rsidRPr="00ED17C9" w:rsidRDefault="00827BB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Rede de comunicação e Internet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526A4E7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269108D6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27BBD" w:rsidRPr="00ED17C9" w14:paraId="4E90FE20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7668E075" w14:textId="77777777" w:rsidR="00827BBD" w:rsidRPr="00ED17C9" w:rsidRDefault="00827BB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Transporte urbano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077CE7C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7F3926C3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27BBD" w:rsidRPr="00ED17C9" w14:paraId="78AC5EC4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2B71F20F" w14:textId="77777777" w:rsidR="00827BBD" w:rsidRPr="00ED17C9" w:rsidRDefault="00827BB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Acessos rodoviários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D5FFA85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761AAEAF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27BBD" w:rsidRPr="00ED17C9" w14:paraId="181C124B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07BC7453" w14:textId="77777777" w:rsidR="00827BBD" w:rsidRPr="00ED17C9" w:rsidRDefault="00827BB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Acesso aos 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3C75603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713BA454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27BBD" w:rsidRPr="00ED17C9" w14:paraId="29FD44D4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07F690C1" w14:textId="77777777" w:rsidR="00827BBD" w:rsidRPr="00ED17C9" w:rsidRDefault="00827BB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Acesso aos aeroportos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91BF6DC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60DA18FB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827BBD" w:rsidRPr="00ED17C9" w14:paraId="4287ECF9" w14:textId="77777777" w:rsidTr="00A15EB7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74464537" w14:textId="77777777" w:rsidR="00827BBD" w:rsidRPr="00ED17C9" w:rsidRDefault="00827BBD" w:rsidP="00A15EB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ED17C9">
              <w:rPr>
                <w:rFonts w:asciiTheme="minorHAnsi" w:hAnsiTheme="minorHAnsi" w:cstheme="minorHAnsi"/>
                <w:smallCaps/>
                <w:sz w:val="22"/>
                <w:szCs w:val="22"/>
              </w:rPr>
              <w:t>Infraestrutura externa (Sinalização de vias, asfalto, etc.)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6DA44C5" w14:textId="77777777" w:rsidR="00827BBD" w:rsidRPr="00ED17C9" w:rsidRDefault="00827BBD" w:rsidP="00A15EB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3E8D01B9" w14:textId="77777777" w:rsidR="00827BBD" w:rsidRPr="00ED17C9" w:rsidRDefault="00827BBD" w:rsidP="00A15EB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0BCB12E5" w14:textId="77777777" w:rsidR="00E22811" w:rsidRPr="005E089A" w:rsidRDefault="00E22811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5C5EE04D" w14:textId="268B0E5A" w:rsidR="002D7997" w:rsidRDefault="00483375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D918A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8</w:t>
      </w:r>
      <w:r w:rsidR="009E78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734F8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14:paraId="3ECFE442" w14:textId="77777777" w:rsidR="000D7157" w:rsidRDefault="000D7157" w:rsidP="000D715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*A lista abaixo contém exemplos de impactos diretos e indiretos. Descreva aqueles que es</w:t>
      </w:r>
      <w:r w:rsidR="006A3D5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tiverem relacionados ao projeto em questão.</w:t>
      </w:r>
    </w:p>
    <w:tbl>
      <w:tblPr>
        <w:tblW w:w="511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971"/>
        <w:gridCol w:w="7454"/>
      </w:tblGrid>
      <w:tr w:rsidR="00D7687C" w:rsidRPr="00DA6BC5" w14:paraId="19BA3677" w14:textId="77777777" w:rsidTr="00FC7544">
        <w:trPr>
          <w:trHeight w:val="397"/>
        </w:trPr>
        <w:tc>
          <w:tcPr>
            <w:tcW w:w="1425" w:type="pct"/>
            <w:shd w:val="clear" w:color="auto" w:fill="D9D9D9" w:themeFill="background1" w:themeFillShade="D9"/>
            <w:vAlign w:val="center"/>
          </w:tcPr>
          <w:p w14:paraId="48747C3C" w14:textId="77777777" w:rsidR="00D7687C" w:rsidRPr="00DA6BC5" w:rsidRDefault="00D7687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Eixo</w:t>
            </w:r>
            <w:r w:rsidR="00FC7544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direcionador</w:t>
            </w:r>
          </w:p>
        </w:tc>
        <w:tc>
          <w:tcPr>
            <w:tcW w:w="3575" w:type="pct"/>
            <w:shd w:val="clear" w:color="auto" w:fill="D9D9D9" w:themeFill="background1" w:themeFillShade="D9"/>
            <w:vAlign w:val="center"/>
          </w:tcPr>
          <w:p w14:paraId="37CEF5D8" w14:textId="77777777" w:rsidR="00D7687C" w:rsidRPr="00DA6BC5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1768C3" w:rsidRPr="00D7687C" w14:paraId="465F2A70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17C8224A" w14:textId="77777777" w:rsidR="001768C3" w:rsidRPr="00D7687C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a empresa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o mercado de atuação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Barreiras à entrada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Fatores de risco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3D8270E" w14:textId="77777777" w:rsidR="001768C3" w:rsidRPr="00D918AC" w:rsidRDefault="001768C3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descreva os impactos referente à competitividade, ampliação do mercado, exportações, capacidade instalada, lançamento de novos produtos, diversificação produtiva, concorrência, nichos de mercado, concentração, riscos do projeto - ambiental, de tempo, custos, qualidade, entre outros.</w:t>
            </w:r>
          </w:p>
        </w:tc>
      </w:tr>
      <w:tr w:rsidR="001768C3" w:rsidRPr="00D7687C" w14:paraId="4F161EDF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4BEBE952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commentRangeStart w:id="9"/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Geração de emprego e renda, serviços de terceiros, alavancagem de novos negócios </w:t>
            </w:r>
            <w:commentRangeEnd w:id="9"/>
            <w:r w:rsidR="00606506">
              <w:rPr>
                <w:rStyle w:val="Refdecomentrio"/>
                <w:rFonts w:cs="Mangal"/>
              </w:rPr>
              <w:commentReference w:id="9"/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3462D870" w14:textId="4A76E61D" w:rsidR="001768C3" w:rsidRPr="00D918AC" w:rsidRDefault="001768C3" w:rsidP="00D05B5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informe o número de novos empregos gerados, número de novos empregos indiretos gerados, massa salarial anual (r$), utilização de serviços de terceiros em portos, aeroportos, desembaraço aduaneiro, número de novos contratos com prestadores de serviços (vigilância e segurança, limpeza, </w:t>
            </w:r>
            <w:r w:rsidR="00362B2D"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ALIMENTAÇÃO etc.</w:t>
            </w: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)</w:t>
            </w:r>
          </w:p>
        </w:tc>
      </w:tr>
      <w:tr w:rsidR="001768C3" w:rsidRPr="00D7687C" w14:paraId="16E46400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1EAB3737" w14:textId="77777777" w:rsidR="001768C3" w:rsidRPr="00D7687C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29720988" w14:textId="77777777" w:rsidR="001768C3" w:rsidRPr="00D918AC" w:rsidRDefault="001768C3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novos produtos e tecnologias, transferência de tecnologia, desenvolvimento interno de tecnologia (tropicalização, máquinas adaptadas, softwares)</w:t>
            </w:r>
          </w:p>
        </w:tc>
      </w:tr>
      <w:tr w:rsidR="001768C3" w:rsidRPr="00D7687C" w14:paraId="195FD864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52DD1350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Potencial de construção civil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063AD090" w14:textId="4EBFB702" w:rsidR="001768C3" w:rsidRPr="00D918AC" w:rsidRDefault="001768C3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montante de investimentos em obras e construção civil, edificações internas, instalações e ajustes do layout fabril, implantação de novas linhas de </w:t>
            </w:r>
            <w:r w:rsidR="00362B2D"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PRODUÇÃO etc.</w:t>
            </w: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</w:t>
            </w:r>
          </w:p>
        </w:tc>
      </w:tr>
      <w:tr w:rsidR="001768C3" w:rsidRPr="00D7687C" w14:paraId="2382C42B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0CFD3106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684E6B99" w14:textId="77777777" w:rsidR="001768C3" w:rsidRPr="00D918AC" w:rsidRDefault="001768C3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1768C3" w:rsidRPr="00D7687C" w14:paraId="721B3C34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6AAC7B90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social, Projetos sociais, Projetos culturais, Inclusão social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60D2A43" w14:textId="631E5425" w:rsidR="001768C3" w:rsidRPr="00D918AC" w:rsidRDefault="001768C3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número de programas de responsabilidade social, existência de projetos comunitários (esporte e lazer, educação infantil etc.), patrocínio de projetos culturais e artísticos, projetos de inclusão social: menor aprendiz, diversidade cultural, etc. </w:t>
            </w:r>
          </w:p>
        </w:tc>
      </w:tr>
      <w:tr w:rsidR="001768C3" w:rsidRPr="00D7687C" w14:paraId="1E604FE0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19E19E70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Presença na internet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F87F8CA" w14:textId="77777777" w:rsidR="001768C3" w:rsidRPr="00D918AC" w:rsidRDefault="001768C3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contratação de serviços de Hospedagem, </w:t>
            </w:r>
            <w:proofErr w:type="spellStart"/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market</w:t>
            </w:r>
            <w:proofErr w:type="spellEnd"/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</w:t>
            </w:r>
            <w:proofErr w:type="spellStart"/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place</w:t>
            </w:r>
            <w:proofErr w:type="spellEnd"/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, Site próprio, aplicativo móbile, outras ferramentas online.</w:t>
            </w:r>
          </w:p>
        </w:tc>
      </w:tr>
      <w:tr w:rsidR="00D05B53" w:rsidRPr="00D7687C" w14:paraId="0640EA94" w14:textId="77777777" w:rsidTr="00F53F76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6FE50CD4" w14:textId="77777777" w:rsidR="00D05B53" w:rsidRDefault="00D05B53" w:rsidP="00F53F76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mercado e vendas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412A13A8" w14:textId="77777777" w:rsidR="00D05B53" w:rsidRPr="00D918AC" w:rsidRDefault="00D05B53" w:rsidP="00F53F76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Percentual de crescimento do </w:t>
            </w:r>
            <w:proofErr w:type="spellStart"/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market</w:t>
            </w:r>
            <w:proofErr w:type="spellEnd"/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</w:t>
            </w:r>
            <w:proofErr w:type="spellStart"/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share</w:t>
            </w:r>
            <w:proofErr w:type="spellEnd"/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nos mercados locais e no mercado global (estimativa de crescimento anual)</w:t>
            </w:r>
          </w:p>
        </w:tc>
      </w:tr>
      <w:tr w:rsidR="001768C3" w:rsidRPr="00D7687C" w14:paraId="20F75009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0373DB61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Desenvolvimento de tecnologia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0EB3C0C7" w14:textId="77777777" w:rsidR="001768C3" w:rsidRPr="00D918AC" w:rsidRDefault="001768C3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desenvolvimento interno de site, aplicativo mobile, sistemas de gerenciamento e logística </w:t>
            </w:r>
          </w:p>
        </w:tc>
      </w:tr>
      <w:tr w:rsidR="001768C3" w:rsidRPr="00D7687C" w14:paraId="53BB898E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4AC63685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Geração de empregos especializados</w:t>
            </w:r>
          </w:p>
          <w:p w14:paraId="31267092" w14:textId="77777777"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575" w:type="pct"/>
            <w:shd w:val="clear" w:color="auto" w:fill="auto"/>
            <w:vAlign w:val="center"/>
          </w:tcPr>
          <w:p w14:paraId="2AB96C3A" w14:textId="77777777" w:rsidR="001768C3" w:rsidRPr="00D918AC" w:rsidRDefault="001768C3" w:rsidP="00D918A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número de empregos gerados em cada um dos segmentos:</w:t>
            </w:r>
          </w:p>
          <w:p w14:paraId="2679C916" w14:textId="77777777" w:rsidR="001768C3" w:rsidRPr="00D918AC" w:rsidRDefault="001768C3" w:rsidP="00D918A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- Desenvolvedores web:</w:t>
            </w:r>
          </w:p>
          <w:p w14:paraId="29240691" w14:textId="77777777" w:rsidR="001768C3" w:rsidRPr="00D918AC" w:rsidRDefault="001768C3" w:rsidP="00D918A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- Web designer:</w:t>
            </w:r>
          </w:p>
          <w:p w14:paraId="661CBDA4" w14:textId="77777777" w:rsidR="001768C3" w:rsidRPr="00D918AC" w:rsidRDefault="001768C3" w:rsidP="00D918A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- Programadores de TI:</w:t>
            </w:r>
          </w:p>
          <w:p w14:paraId="77A43C07" w14:textId="77777777" w:rsidR="001768C3" w:rsidRPr="00D918AC" w:rsidRDefault="001768C3" w:rsidP="00D918A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- Desenvolvedores de software:</w:t>
            </w:r>
          </w:p>
          <w:p w14:paraId="729FD79E" w14:textId="77777777" w:rsidR="001768C3" w:rsidRPr="00D918AC" w:rsidRDefault="001768C3" w:rsidP="00D918A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- Marketing</w:t>
            </w:r>
          </w:p>
          <w:p w14:paraId="791FCAFF" w14:textId="77777777" w:rsidR="001768C3" w:rsidRPr="00D918AC" w:rsidRDefault="001768C3" w:rsidP="00D918A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- Sistemas de logística</w:t>
            </w:r>
          </w:p>
        </w:tc>
      </w:tr>
      <w:tr w:rsidR="001768C3" w:rsidRPr="00D7687C" w14:paraId="62EAB053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5C98DC3C" w14:textId="77777777" w:rsidR="001768C3" w:rsidRDefault="00D05B53" w:rsidP="00D05B5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Estímulo à economia local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6F45C6DB" w14:textId="77777777" w:rsidR="001768C3" w:rsidRPr="00D918AC" w:rsidRDefault="00D05B53" w:rsidP="00D05B5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Impacto na eficiência da cadeia de fornecedores local; desenvolvimento de novos fornecedores e/ou cadeia de suprimentos</w:t>
            </w:r>
          </w:p>
        </w:tc>
      </w:tr>
      <w:tr w:rsidR="001768C3" w:rsidRPr="00D7687C" w14:paraId="232A3288" w14:textId="77777777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14:paraId="607B483A" w14:textId="77777777" w:rsidR="001768C3" w:rsidRDefault="00D05B5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Estímulo </w:t>
            </w:r>
            <w:r w:rsidR="00D22B1B">
              <w:rPr>
                <w:rFonts w:asciiTheme="minorHAnsi" w:hAnsiTheme="minorHAnsi" w:cs="Arial"/>
                <w:smallCaps/>
                <w:sz w:val="22"/>
                <w:szCs w:val="22"/>
              </w:rPr>
              <w:t>ao ensino superior em áreas de tecnologia</w:t>
            </w:r>
          </w:p>
        </w:tc>
        <w:tc>
          <w:tcPr>
            <w:tcW w:w="3575" w:type="pct"/>
            <w:shd w:val="clear" w:color="auto" w:fill="auto"/>
            <w:vAlign w:val="center"/>
          </w:tcPr>
          <w:p w14:paraId="748EBE5F" w14:textId="1D8EF652" w:rsidR="001768C3" w:rsidRPr="00D918AC" w:rsidRDefault="00D22B1B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Estímulo aos cursos de TI voltado ao e-commerce (programação, linguagem web, gerenciamento de logística etc.), Absorção da mão de ob</w:t>
            </w:r>
            <w:r w:rsidR="00FF4469" w:rsidRPr="00D918AC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ra advinda destas universidades, Incentivo à criação de incubadoras tecnológicas e/ou ecossistema de inovação.</w:t>
            </w:r>
          </w:p>
        </w:tc>
      </w:tr>
    </w:tbl>
    <w:p w14:paraId="24E1542A" w14:textId="77777777" w:rsidR="003B69C9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366910B" w14:textId="77777777" w:rsidR="00075369" w:rsidRPr="00602389" w:rsidRDefault="0084282C" w:rsidP="00602389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 w:rsidR="00075369"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NCENTIVOS </w:t>
      </w:r>
      <w:r w:rsidR="00504F72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PREVISTOS PARA O SETOR DE COMÉRCIO ELETRÔNICO</w:t>
      </w:r>
    </w:p>
    <w:p w14:paraId="5B13ABEA" w14:textId="22F8400D" w:rsidR="00FF4469" w:rsidRDefault="00AD5AE4" w:rsidP="00827BBD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Trecho do D</w:t>
      </w:r>
      <w:r w:rsidR="00770BE9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ecreto </w:t>
      </w:r>
      <w:r w:rsidR="00B473F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</w:t>
      </w:r>
      <w:r w:rsidR="00B473FA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°</w:t>
      </w:r>
      <w:r w:rsidR="00B473FA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770BE9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 w:rsid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.340 de 12/07/2017:</w:t>
      </w:r>
    </w:p>
    <w:p w14:paraId="1C28D6AE" w14:textId="77777777" w:rsidR="00827BBD" w:rsidRDefault="00827BBD" w:rsidP="00827BBD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CB724AC" w14:textId="6DB144B5" w:rsidR="00504F72" w:rsidRPr="009B70DD" w:rsidRDefault="00504F72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9B70D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pleiteados ao estado</w:t>
      </w:r>
      <w:r w:rsidR="009B70D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3906AD35" w14:textId="77777777"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02F921C" w14:textId="66DDC551" w:rsidR="00FF4469" w:rsidRDefault="00FF4469" w:rsidP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proofErr w:type="gramStart"/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(  </w:t>
      </w:r>
      <w:r w:rsidR="009B70D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X</w:t>
      </w:r>
      <w:proofErr w:type="gramEnd"/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) Cr</w:t>
      </w:r>
      <w:r w:rsidR="0014795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édito presumido em operações de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e-commerce conforme Art. 1º do Decreto Nº 7340/2017.</w:t>
      </w:r>
    </w:p>
    <w:p w14:paraId="4C051D6E" w14:textId="77777777"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B46D5F5" w14:textId="3FB26BB6" w:rsidR="00FF4469" w:rsidRPr="00E440B4" w:rsidRDefault="00FF4469" w:rsidP="00FF446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3.2</w:t>
      </w:r>
      <w:r w:rsidRPr="00E440B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Outras informações que a empresa considere pertinente:</w:t>
      </w:r>
    </w:p>
    <w:sdt>
      <w:sdtPr>
        <w:rPr>
          <w:rFonts w:asciiTheme="minorHAnsi" w:hAnsiTheme="minorHAnsi" w:cs="Arial"/>
          <w:color w:val="1F497D" w:themeColor="text2"/>
          <w:sz w:val="22"/>
          <w:szCs w:val="22"/>
        </w:rPr>
        <w:id w:val="-284898717"/>
        <w:placeholder>
          <w:docPart w:val="914716810A932643A1937B13EB9E1159"/>
        </w:placeholder>
        <w:text/>
      </w:sdtPr>
      <w:sdtContent>
        <w:p w14:paraId="4BCAD142" w14:textId="24F73920" w:rsidR="009B70DD" w:rsidRDefault="006B63AE" w:rsidP="009B70DD">
          <w:pPr>
            <w:ind w:right="-149"/>
            <w:jc w:val="both"/>
            <w:rPr>
              <w:rFonts w:asciiTheme="minorHAnsi" w:hAnsiTheme="minorHAnsi" w:cs="Arial"/>
              <w:color w:val="1F497D" w:themeColor="text2"/>
              <w:sz w:val="22"/>
              <w:szCs w:val="22"/>
            </w:rPr>
          </w:pPr>
          <w:r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Descrever aqui outras informações.</w:t>
          </w:r>
        </w:p>
      </w:sdtContent>
    </w:sdt>
    <w:p w14:paraId="4BDD920A" w14:textId="7B6D9AB6" w:rsidR="003D5B71" w:rsidRDefault="003D5B71" w:rsidP="003D5B71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</w:p>
    <w:p w14:paraId="69CDC27A" w14:textId="77777777" w:rsidR="00147953" w:rsidRPr="00D004EF" w:rsidRDefault="00147953" w:rsidP="00147953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30B78A2" w14:textId="77777777" w:rsidR="009B70DD" w:rsidRPr="00030551" w:rsidRDefault="009B70DD" w:rsidP="009B70DD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DECLARAÇÃO DE INEXISTÊNCIA DE DÉBITOS </w:t>
      </w:r>
    </w:p>
    <w:p w14:paraId="1A1FCBCD" w14:textId="77777777" w:rsidR="009B70DD" w:rsidRDefault="009B70DD" w:rsidP="009B70DD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1B1890">
        <w:rPr>
          <w:rFonts w:asciiTheme="minorHAnsi" w:hAnsiTheme="minorHAnsi" w:cs="Arial"/>
          <w:smallCaps/>
          <w:sz w:val="22"/>
          <w:szCs w:val="22"/>
        </w:rPr>
        <w:t xml:space="preserve">A </w:t>
      </w:r>
      <w:r w:rsidRPr="001B1890">
        <w:rPr>
          <w:rFonts w:asciiTheme="minorHAnsi" w:hAnsiTheme="minorHAnsi" w:cs="Arial"/>
          <w:smallCaps/>
          <w:sz w:val="22"/>
          <w:szCs w:val="22"/>
          <w:u w:val="single"/>
        </w:rPr>
        <w:t>(digite aqui o nome da empresa)</w:t>
      </w:r>
      <w:r w:rsidRPr="001B1890">
        <w:rPr>
          <w:rFonts w:asciiTheme="minorHAnsi" w:hAnsiTheme="minorHAnsi" w:cs="Arial"/>
          <w:smallCaps/>
          <w:sz w:val="22"/>
          <w:szCs w:val="22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>
        <w:rPr>
          <w:rFonts w:asciiTheme="minorHAnsi" w:hAnsiTheme="minorHAnsi" w:cs="Arial"/>
          <w:smallCaps/>
          <w:sz w:val="22"/>
          <w:szCs w:val="22"/>
        </w:rPr>
        <w:t xml:space="preserve">Às </w:t>
      </w:r>
      <w:r w:rsidRPr="005E089A">
        <w:rPr>
          <w:rFonts w:asciiTheme="minorHAnsi" w:hAnsiTheme="minorHAnsi"/>
          <w:smallCaps/>
          <w:sz w:val="22"/>
          <w:szCs w:val="22"/>
        </w:rPr>
        <w:t>Fazendas Públicas Estadual e Federal e situação regular perante o Instituto Ambiental do Paraná – IAP e a Fomento Paraná S.A</w:t>
      </w:r>
      <w:r>
        <w:rPr>
          <w:rFonts w:asciiTheme="minorHAnsi" w:hAnsiTheme="minorHAnsi"/>
          <w:smallCaps/>
          <w:sz w:val="22"/>
          <w:szCs w:val="22"/>
        </w:rPr>
        <w:t>.</w:t>
      </w:r>
    </w:p>
    <w:p w14:paraId="50DA2F25" w14:textId="77777777" w:rsidR="009B70DD" w:rsidRPr="005E089A" w:rsidRDefault="009B70DD" w:rsidP="009B70DD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5D4F76B5" w14:textId="77777777" w:rsidR="009B70DD" w:rsidRPr="005E089A" w:rsidRDefault="009B70DD" w:rsidP="009B70DD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Nestes termos pede deferimento.</w:t>
      </w:r>
    </w:p>
    <w:p w14:paraId="4C89D68B" w14:textId="77777777" w:rsidR="009B70DD" w:rsidRDefault="009B70DD" w:rsidP="009B70DD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Assinatura:</w:t>
      </w:r>
    </w:p>
    <w:p w14:paraId="5EF875B3" w14:textId="77777777" w:rsidR="009B70DD" w:rsidRDefault="009B70DD" w:rsidP="009B70DD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7CC840BF" w14:textId="77777777" w:rsidR="009B70DD" w:rsidRPr="005E089A" w:rsidRDefault="009B70DD" w:rsidP="009B70DD">
      <w:pPr>
        <w:jc w:val="center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___</w:t>
      </w:r>
      <w:r>
        <w:rPr>
          <w:rFonts w:asciiTheme="minorHAnsi" w:hAnsiTheme="minorHAnsi" w:cs="Arial"/>
          <w:smallCaps/>
          <w:sz w:val="22"/>
          <w:szCs w:val="22"/>
        </w:rPr>
        <w:t>__________________________</w:t>
      </w:r>
      <w:r w:rsidRPr="005E089A">
        <w:rPr>
          <w:rFonts w:asciiTheme="minorHAnsi" w:hAnsiTheme="minorHAnsi" w:cs="Arial"/>
          <w:smallCaps/>
          <w:sz w:val="22"/>
          <w:szCs w:val="22"/>
        </w:rPr>
        <w:t>____________________</w:t>
      </w:r>
    </w:p>
    <w:sdt>
      <w:sdtPr>
        <w:rPr>
          <w:rFonts w:asciiTheme="minorHAnsi" w:hAnsiTheme="minorHAnsi" w:cs="Arial"/>
          <w:smallCaps/>
          <w:kern w:val="2"/>
          <w:sz w:val="22"/>
          <w:szCs w:val="22"/>
        </w:rPr>
        <w:id w:val="2461225"/>
        <w:placeholder>
          <w:docPart w:val="4E94C0C3A200B14EB9435B318000E7BD"/>
        </w:placeholder>
        <w:showingPlcHdr/>
        <w:text/>
      </w:sdtPr>
      <w:sdtContent>
        <w:p w14:paraId="2968CEBB" w14:textId="77777777" w:rsidR="009B70DD" w:rsidRPr="00F45D21" w:rsidRDefault="009B70DD" w:rsidP="009B70DD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="Arial"/>
          <w:smallCaps/>
          <w:color w:val="808080"/>
          <w:kern w:val="2"/>
          <w:sz w:val="22"/>
          <w:szCs w:val="22"/>
        </w:rPr>
        <w:id w:val="2461208"/>
        <w:placeholder>
          <w:docPart w:val="5EB1AEE7BAFAE348ACBF1DBA31AF7FC2"/>
        </w:placeholder>
        <w:showingPlcHdr/>
        <w:text/>
      </w:sdtPr>
      <w:sdtContent>
        <w:p w14:paraId="34CFB2C7" w14:textId="77777777" w:rsidR="009B70DD" w:rsidRPr="00F45D21" w:rsidRDefault="009B70DD" w:rsidP="009B70DD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1F0A43C7" w14:textId="77777777" w:rsidR="009B70DD" w:rsidRDefault="009B70DD" w:rsidP="009B70DD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  <w:u w:val="single"/>
        </w:rPr>
      </w:pPr>
    </w:p>
    <w:p w14:paraId="67D6E7B5" w14:textId="77777777" w:rsidR="009B70DD" w:rsidRPr="0059011D" w:rsidRDefault="009B70DD" w:rsidP="009B70DD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  <w:u w:val="single"/>
        </w:rPr>
        <w:t>digite aqui a cidade, dia, mês, ano.</w:t>
      </w:r>
    </w:p>
    <w:p w14:paraId="3A83F05B" w14:textId="77777777" w:rsidR="009B70DD" w:rsidRDefault="009B70DD" w:rsidP="009B70DD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72A8B895" w14:textId="77777777" w:rsidR="009B70DD" w:rsidRDefault="009B70DD" w:rsidP="009B70DD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4C9643F5" w14:textId="77777777" w:rsidR="00827BBD" w:rsidRPr="00030551" w:rsidRDefault="00827BBD" w:rsidP="00827BBD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lastRenderedPageBreak/>
        <w:t xml:space="preserve">DECLARAÇÃO DE INEXISTÊNCIA DE DÉBITOS </w:t>
      </w:r>
    </w:p>
    <w:p w14:paraId="66002986" w14:textId="77777777" w:rsidR="00827BBD" w:rsidRPr="00827BBD" w:rsidRDefault="00827BBD" w:rsidP="00827BBD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smallCaps/>
          <w:kern w:val="0"/>
          <w:sz w:val="22"/>
          <w:szCs w:val="22"/>
          <w:lang w:eastAsia="pt-BR" w:bidi="ar-SA"/>
        </w:rPr>
      </w:pP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PARA FINS DE ACOMPANHAMENTO DA EXECUÇÃO DOS PROJETOS DE INVESTIMENTO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,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CONFORME O DISPOSTO NO ART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.18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 xml:space="preserve">DO DECRETO Nº 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6.434/2017,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 xml:space="preserve">A 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(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DIGITE AQUI O NOME DA EMPRESA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), CNPJ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 xml:space="preserve">Nº 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____________________</w:t>
      </w:r>
      <w:r w:rsidRPr="00827BBD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 xml:space="preserve">,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 xml:space="preserve">COM SEDE NO MUNICÍPIO DE 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________________,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 xml:space="preserve">NO ENDEREÇO 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_______________________________________,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POR SEU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(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S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)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REPRESENTANTE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(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S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)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LEGAL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(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IS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)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ABAIXO ASSINADO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(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S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),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SE COMPROMETE A ENCAMINHAR À INVEST PARANÁ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,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SEMESTRALMENTE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,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 xml:space="preserve">A PARTIR DO DEFERIMENTO DO BENEFÍCIO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>(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 xml:space="preserve">DATA DE PUBLICAÇÃO NO DIÁRIO OFICIAL DO ESTADO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–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DOE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>)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,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RELATÓRIO DE INFORMAÇÕES CONTENDO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: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A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)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NÚMERO ATUAL DE EMPREGADOS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;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B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)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 xml:space="preserve">NÚMERO DE CONTRATAÇÕES 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(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 xml:space="preserve">CLT 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-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EMPREGOS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)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VINCULADAS AO PROJETO E RESPECTIVAS DATAS DE ADMISSÃO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;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B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.1)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MÉDIA DE REMUNERAÇÃO DAS CONTRATAÇÕES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;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C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)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 xml:space="preserve">CÓPIA DOS RECIBOS DAS DECLARAÇÕES PRESTADAS AO MINISTÉRIO DO TRABALHO E EMPREGO NA GEFIP 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–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SEFIP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,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PARA COMPROVAR A MÉDIA ANUAL DE EMPREGOS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;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D) </w:t>
      </w:r>
      <w:r w:rsidRPr="00827BBD">
        <w:rPr>
          <w:rFonts w:asciiTheme="minorHAnsi" w:eastAsia="Times New Roman" w:hAnsiTheme="minorHAnsi" w:cstheme="minorHAnsi"/>
          <w:kern w:val="0"/>
          <w:sz w:val="18"/>
          <w:szCs w:val="18"/>
          <w:lang w:eastAsia="pt-BR" w:bidi="ar-SA"/>
        </w:rPr>
        <w:t>RELATÓRIO DE DESEMPENHO DO CRONOGRAMA DE INVESTIMENTOS</w:t>
      </w:r>
      <w:r w:rsidRPr="00827BBD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 xml:space="preserve">.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O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 xml:space="preserve">ENVIO DAS INFORMAÇÕES DOS ITENS </w:t>
      </w:r>
      <w:proofErr w:type="gramStart"/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A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>,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B</w:t>
      </w:r>
      <w:proofErr w:type="gramEnd"/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>,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C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,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 xml:space="preserve">D DEVEM OCORRER POR MEIO DO PREENCHIMENTO E ENVIO DO ARQUIVO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>“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 xml:space="preserve">PLANILHA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>–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PROJETADO X REALIZADO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”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 xml:space="preserve">NA ABA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>“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 xml:space="preserve">NOSSOS PROGRAMAS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–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>PARANÁ COMPETITIVO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 xml:space="preserve">” </w:t>
      </w:r>
      <w:r w:rsidRPr="00827BBD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t-BR" w:bidi="ar-SA"/>
        </w:rPr>
        <w:t xml:space="preserve">DO SITE DA INVEST PARANÁ E EFETUAR O ENVIO PELO EMAIL </w:t>
      </w:r>
      <w:r w:rsidRPr="00827BBD">
        <w:rPr>
          <w:rFonts w:asciiTheme="minorHAnsi" w:hAnsiTheme="minorHAnsi" w:cstheme="minorHAnsi"/>
          <w:sz w:val="22"/>
          <w:szCs w:val="22"/>
        </w:rPr>
        <w:t>“</w:t>
      </w:r>
      <w:r w:rsidRPr="00827BBD">
        <w:rPr>
          <w:rFonts w:asciiTheme="minorHAnsi" w:hAnsiTheme="minorHAnsi" w:cstheme="minorHAnsi"/>
          <w:b/>
          <w:bCs/>
          <w:sz w:val="18"/>
          <w:szCs w:val="18"/>
        </w:rPr>
        <w:t>PARANACOMPETITIVO</w:t>
      </w:r>
      <w:r w:rsidRPr="00827BBD">
        <w:rPr>
          <w:rFonts w:asciiTheme="minorHAnsi" w:hAnsiTheme="minorHAnsi" w:cstheme="minorHAnsi"/>
          <w:b/>
          <w:bCs/>
          <w:sz w:val="22"/>
          <w:szCs w:val="22"/>
        </w:rPr>
        <w:t>@</w:t>
      </w:r>
      <w:r w:rsidRPr="00827BBD">
        <w:rPr>
          <w:rFonts w:asciiTheme="minorHAnsi" w:hAnsiTheme="minorHAnsi" w:cstheme="minorHAnsi"/>
          <w:b/>
          <w:bCs/>
          <w:sz w:val="18"/>
          <w:szCs w:val="18"/>
        </w:rPr>
        <w:t>INVESTPR</w:t>
      </w:r>
      <w:r w:rsidRPr="00827B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27BBD">
        <w:rPr>
          <w:rFonts w:asciiTheme="minorHAnsi" w:hAnsiTheme="minorHAnsi" w:cstheme="minorHAnsi"/>
          <w:b/>
          <w:bCs/>
          <w:sz w:val="18"/>
          <w:szCs w:val="18"/>
        </w:rPr>
        <w:t>ORG</w:t>
      </w:r>
      <w:r w:rsidRPr="00827B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27BBD">
        <w:rPr>
          <w:rFonts w:asciiTheme="minorHAnsi" w:hAnsiTheme="minorHAnsi" w:cstheme="minorHAnsi"/>
          <w:b/>
          <w:bCs/>
          <w:sz w:val="18"/>
          <w:szCs w:val="18"/>
        </w:rPr>
        <w:t>BR</w:t>
      </w:r>
      <w:r w:rsidRPr="00827BBD">
        <w:rPr>
          <w:rFonts w:asciiTheme="minorHAnsi" w:hAnsiTheme="minorHAnsi" w:cstheme="minorHAnsi"/>
          <w:sz w:val="22"/>
          <w:szCs w:val="22"/>
        </w:rPr>
        <w:t>”.</w:t>
      </w:r>
    </w:p>
    <w:p w14:paraId="4DBE310D" w14:textId="77777777" w:rsidR="009B70DD" w:rsidRDefault="009B70DD" w:rsidP="009B70DD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0509341A" w14:textId="1B5BBA26" w:rsidR="00827BBD" w:rsidRPr="00030551" w:rsidRDefault="00827BBD" w:rsidP="00827BBD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ED17C9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DOCUMENTAÇÃO NECESSÁRIA</w:t>
      </w:r>
    </w:p>
    <w:p w14:paraId="1BF06660" w14:textId="77777777" w:rsidR="00827BBD" w:rsidRDefault="00827BBD" w:rsidP="00827BBD">
      <w:pPr>
        <w:shd w:val="clear" w:color="auto" w:fill="FFFFFF"/>
        <w:spacing w:before="100" w:beforeAutospacing="1" w:after="120"/>
        <w:ind w:left="360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592BC03" w14:textId="1952E38D" w:rsidR="00827BBD" w:rsidRPr="00827BBD" w:rsidRDefault="00827BBD" w:rsidP="00827BBD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>O requerimento deverá ser instruído com os seguintes documentos (Art. 12 do Decreto nº 6.434/2017).</w:t>
      </w:r>
    </w:p>
    <w:p w14:paraId="1943AFDC" w14:textId="77777777" w:rsidR="00827BBD" w:rsidRPr="00827BBD" w:rsidRDefault="00827BBD" w:rsidP="00827BBD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bookmarkStart w:id="10" w:name="_Hlk138076668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Todos os documentos requeridos na lista abaixo devem sem enviados, caso contrário o formulário poderá ser recusado. </w:t>
      </w:r>
      <w:r w:rsidRPr="00827BBD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(Em nenhum momento os formulários podem ser alterados; os formulários que não forem mantidos na forma original, poderão ser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  <w:u w:val="single"/>
        </w:rPr>
        <w:t>recusadoS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e um novo preenchimento exigido.)</w:t>
      </w:r>
    </w:p>
    <w:bookmarkEnd w:id="10"/>
    <w:p w14:paraId="54BE4CA2" w14:textId="77777777" w:rsidR="00827BBD" w:rsidRPr="00827BBD" w:rsidRDefault="00827BBD" w:rsidP="00827BBD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>Checklist de documentos anexados a este requerimento:</w:t>
      </w:r>
    </w:p>
    <w:p w14:paraId="238EC828" w14:textId="77777777" w:rsidR="00827BBD" w:rsidRPr="00827BBD" w:rsidRDefault="00827BBD" w:rsidP="00827BBD">
      <w:pPr>
        <w:shd w:val="clear" w:color="auto" w:fill="FFFFFF"/>
        <w:rPr>
          <w:rFonts w:asciiTheme="minorHAnsi" w:hAnsiTheme="minorHAnsi" w:cstheme="minorHAnsi"/>
          <w:smallCaps/>
          <w:sz w:val="22"/>
          <w:szCs w:val="22"/>
        </w:rPr>
      </w:pPr>
    </w:p>
    <w:p w14:paraId="37A17030" w14:textId="77777777" w:rsidR="00827BBD" w:rsidRPr="00827BBD" w:rsidRDefault="00827BBD" w:rsidP="00827BBD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827BBD">
        <w:rPr>
          <w:rFonts w:asciiTheme="minorHAnsi" w:hAnsiTheme="minorHAnsi" w:cstheme="minorHAnsi"/>
          <w:b/>
          <w:bCs/>
          <w:smallCaps/>
          <w:sz w:val="22"/>
          <w:szCs w:val="22"/>
        </w:rPr>
        <w:t>Formulário de Requerimento Programa Paraná Competitivo</w:t>
      </w:r>
    </w:p>
    <w:p w14:paraId="4759AA1E" w14:textId="77777777" w:rsidR="00827BBD" w:rsidRPr="00827BBD" w:rsidRDefault="00827BBD" w:rsidP="00827BB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) 1. Requerimento para enquadramento Programa Paraná Competitivo – assinado pelo representante legal </w:t>
      </w:r>
      <w:r w:rsidRPr="00827BBD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(uma via assinada(digitalmente) em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  <w:u w:val="single"/>
        </w:rPr>
        <w:t>pdf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e uma via em word); </w:t>
      </w:r>
    </w:p>
    <w:p w14:paraId="55E02214" w14:textId="77777777" w:rsidR="00827BBD" w:rsidRPr="00827BBD" w:rsidRDefault="00827BBD" w:rsidP="00827BB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) 1.1. Anexo ao Formulário (item 2.5.) – Planilha com Cronograma de Investimentos realizados e projetados (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); - </w:t>
      </w:r>
      <w:r w:rsidRPr="00827BBD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128849A9" w14:textId="77777777" w:rsidR="00827BBD" w:rsidRPr="00827BBD" w:rsidRDefault="00827BBD" w:rsidP="00827BB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) 1.2. Anexos ao Formulário (itens 2.7.3. e 2.8.) – Planilha com Produtos envolvidos neste projeto (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>);</w:t>
      </w:r>
      <w:r w:rsidRPr="00827BBD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117E9D8E" w14:textId="77777777" w:rsidR="00827BBD" w:rsidRPr="00827BBD" w:rsidRDefault="00827BBD" w:rsidP="00827BB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) 1.3. Anexos ao Formulário (itens 2.4.3.) – Comprovante de propriedade do imóvel (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>);</w:t>
      </w:r>
      <w:r w:rsidRPr="00827BBD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416F1D2A" w14:textId="77777777" w:rsidR="00827BBD" w:rsidRPr="00827BBD" w:rsidRDefault="00827BBD" w:rsidP="00827BB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5EBEA029" w14:textId="77777777" w:rsidR="00827BBD" w:rsidRPr="00827BBD" w:rsidRDefault="00827BBD" w:rsidP="00827BBD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52131ECF" w14:textId="77777777" w:rsidR="00827BBD" w:rsidRPr="00827BBD" w:rsidRDefault="00827BBD" w:rsidP="00827BBD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827BBD">
        <w:rPr>
          <w:rFonts w:asciiTheme="minorHAnsi" w:hAnsiTheme="minorHAnsi" w:cstheme="minorHAnsi"/>
          <w:b/>
          <w:bCs/>
          <w:smallCaps/>
          <w:sz w:val="22"/>
          <w:szCs w:val="22"/>
        </w:rPr>
        <w:t>Documentos de Representatividade</w:t>
      </w:r>
    </w:p>
    <w:p w14:paraId="4291C3D7" w14:textId="77777777" w:rsidR="00827BBD" w:rsidRPr="00827BBD" w:rsidRDefault="00827BBD" w:rsidP="00827BBD">
      <w:pPr>
        <w:shd w:val="clear" w:color="auto" w:fill="FFFFFF"/>
        <w:ind w:left="142" w:hanging="142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2. Ato Constitutivo/Contrato Social/Estatuto da Empresa requerente consolidado até a última alteração</w:t>
      </w:r>
    </w:p>
    <w:p w14:paraId="6D12E45F" w14:textId="77777777" w:rsidR="00827BBD" w:rsidRPr="00827BBD" w:rsidRDefault="00827BBD" w:rsidP="00827BBD">
      <w:pPr>
        <w:shd w:val="clear" w:color="auto" w:fill="FFFFFF"/>
        <w:ind w:left="142" w:hanging="142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2.1. Ata e Termo de posse da diretoria vigente (quando cabível ao tipo empresário)</w:t>
      </w:r>
    </w:p>
    <w:p w14:paraId="08D0057A" w14:textId="77777777" w:rsidR="00827BBD" w:rsidRPr="00827BBD" w:rsidRDefault="00827BBD" w:rsidP="00827BBD">
      <w:pPr>
        <w:shd w:val="clear" w:color="auto" w:fill="FFFFFF"/>
        <w:ind w:left="142" w:hanging="142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2.2. Procuração com reconhecimento de firma – Empresa x Procuradores (quando houver prestadores de serviço intermediando o pleito da empresa junto à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Invest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Paraná ou à SEFA)</w:t>
      </w:r>
    </w:p>
    <w:p w14:paraId="2F6EE1A1" w14:textId="77777777" w:rsidR="00827BBD" w:rsidRPr="00827BBD" w:rsidRDefault="00827BBD" w:rsidP="00827BBD">
      <w:pPr>
        <w:shd w:val="clear" w:color="auto" w:fill="FFFFFF"/>
        <w:ind w:left="142" w:hanging="142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) 2.3. Balanço Patrimonial e DRE do </w:t>
      </w:r>
      <w:r w:rsidRPr="00827BBD">
        <w:rPr>
          <w:rFonts w:asciiTheme="minorHAnsi" w:hAnsiTheme="minorHAnsi" w:cstheme="minorHAnsi"/>
          <w:b/>
          <w:bCs/>
          <w:smallCaps/>
          <w:sz w:val="22"/>
          <w:szCs w:val="22"/>
        </w:rPr>
        <w:t>último</w:t>
      </w: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4BD29BD4" w14:textId="77777777" w:rsidR="00827BBD" w:rsidRPr="00827BBD" w:rsidRDefault="00827BBD" w:rsidP="00827BBD">
      <w:pPr>
        <w:shd w:val="clear" w:color="auto" w:fill="FFFFFF"/>
        <w:ind w:left="142" w:hanging="142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) 2.4. Balanço Patrimonial e DRE do </w:t>
      </w:r>
      <w:r w:rsidRPr="00827BBD">
        <w:rPr>
          <w:rFonts w:asciiTheme="minorHAnsi" w:hAnsiTheme="minorHAnsi" w:cstheme="minorHAnsi"/>
          <w:b/>
          <w:bCs/>
          <w:smallCaps/>
          <w:sz w:val="22"/>
          <w:szCs w:val="22"/>
        </w:rPr>
        <w:t>penúltimo</w:t>
      </w: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 </w:t>
      </w:r>
    </w:p>
    <w:p w14:paraId="69B0F2A6" w14:textId="77777777" w:rsidR="00827BBD" w:rsidRPr="00827BBD" w:rsidRDefault="00827BBD" w:rsidP="00827BBD">
      <w:pPr>
        <w:shd w:val="clear" w:color="auto" w:fill="FFFFFF"/>
        <w:ind w:left="142" w:hanging="142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) 2.5. Certidão Negativa de Débitos Trabalhistas - CNDT junto à Justiça do Trabalho que comprove não possuir passivos de natureza trabalhista decorrente de ação transitada em julgado. (nos termos do inciso I, § 1º, art. 11 da Lei Complementar n.º 231/2020 do Paraná)</w:t>
      </w:r>
    </w:p>
    <w:p w14:paraId="4459B3F4" w14:textId="77777777" w:rsidR="00827BBD" w:rsidRPr="00827BBD" w:rsidRDefault="00827BBD" w:rsidP="00827BBD">
      <w:pPr>
        <w:shd w:val="clear" w:color="auto" w:fill="FFFFFF"/>
        <w:ind w:left="142" w:hanging="142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2.6. declaração da inexistência de pendências de seus estabelecimentos e de seus sócios e/ou dirigentes com as Fazendas Públicas Estadual e Federal e da situação regular perante o Instituto Ambiental do Paraná – IAP e a Fomento Paraná S.A.</w:t>
      </w:r>
    </w:p>
    <w:p w14:paraId="405975D3" w14:textId="77777777" w:rsidR="00827BBD" w:rsidRPr="00827BBD" w:rsidRDefault="00827BBD" w:rsidP="00827BBD">
      <w:pPr>
        <w:shd w:val="clear" w:color="auto" w:fill="FFFFFF"/>
        <w:ind w:left="142" w:hanging="142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30A05DB" w14:textId="77777777" w:rsidR="00827BBD" w:rsidRPr="00827BBD" w:rsidRDefault="00827BBD" w:rsidP="00827BBD">
      <w:pPr>
        <w:shd w:val="clear" w:color="auto" w:fill="FFFFFF"/>
        <w:ind w:left="142" w:hanging="142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827BBD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Regularidade Fiscal/Financeira/Ambiental da Empresa Requerente </w:t>
      </w:r>
    </w:p>
    <w:p w14:paraId="728F731B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) 3. CND ESTADUAL – Da Empresa Requerente (Indicar a data de validade da </w:t>
      </w: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043FB6C4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lastRenderedPageBreak/>
        <w:t xml:space="preserve">(  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) 3.1. CND FEDERAL – Da Empresa Requerente (Indicar a data de validade da </w:t>
      </w: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1B533CAC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) 3.2. CND DA FOMENTO PARANÁ – Da Empresa Requerente (Indicar a data de validade da </w:t>
      </w: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634B4030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) 3.3. CND DO IAT (antigo IAP) – Da Empresa Requerente (Indicar a data de validade da </w:t>
      </w: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58EA69FF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3F13F71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827BBD">
        <w:rPr>
          <w:rFonts w:asciiTheme="minorHAnsi" w:hAnsiTheme="minorHAnsi" w:cstheme="minorHAnsi"/>
          <w:b/>
          <w:bCs/>
          <w:smallCaps/>
          <w:sz w:val="22"/>
          <w:szCs w:val="22"/>
        </w:rPr>
        <w:t>Regularidade Fiscal/Financeira/Ambiental dos sócios, acionistas e administradores</w:t>
      </w:r>
    </w:p>
    <w:p w14:paraId="491BA9CB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) 4. CND ESTADUAL – Dos sócios, acionistas e administradores (Indicar a data de validade da </w:t>
      </w: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454D9F1F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4.1. CND FEDERAL – Dos sócios, acionistas e administradores (Indicar a data de validade da </w:t>
      </w: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 </w:t>
      </w:r>
    </w:p>
    <w:p w14:paraId="4DDE41F3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) 4.2. CND DA FOMENTO PARANÁ – Dos sócios, acionistas e administradores (Indicar a data de validade da </w:t>
      </w: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6294F160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) 4.3. CND DO IAT (antigo IAP) – Dos sócios, acionistas e administradores (Indicar a data de validade da certidão) ¹</w:t>
      </w:r>
    </w:p>
    <w:p w14:paraId="06FCD183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2BFE35B4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Obs.: Todos os documentos em PDF devem ser salvos no modo vertical (orientação retrato) e cada documento enviado em arquivo separado. </w:t>
      </w:r>
    </w:p>
    <w:p w14:paraId="525F0D30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/>
          <w:smallCaps/>
          <w:sz w:val="22"/>
          <w:szCs w:val="22"/>
        </w:rPr>
      </w:pPr>
    </w:p>
    <w:p w14:paraId="2389B944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/>
          <w:smallCaps/>
          <w:sz w:val="22"/>
          <w:szCs w:val="22"/>
        </w:rPr>
      </w:pPr>
      <w:r w:rsidRPr="00827BBD">
        <w:rPr>
          <w:rFonts w:asciiTheme="minorHAnsi" w:hAnsiTheme="minorHAnsi"/>
          <w:smallCaps/>
          <w:sz w:val="22"/>
          <w:szCs w:val="22"/>
        </w:rPr>
        <w:t xml:space="preserve">¹ Exemplificação de como dever ser preenchido o título/nome do arquivo das </w:t>
      </w:r>
      <w:proofErr w:type="spellStart"/>
      <w:r w:rsidRPr="00827BBD">
        <w:rPr>
          <w:rFonts w:asciiTheme="minorHAnsi" w:hAnsiTheme="minorHAnsi"/>
          <w:smallCaps/>
          <w:sz w:val="22"/>
          <w:szCs w:val="22"/>
        </w:rPr>
        <w:t>CNDs</w:t>
      </w:r>
      <w:proofErr w:type="spellEnd"/>
      <w:r w:rsidRPr="00827BBD">
        <w:rPr>
          <w:rFonts w:asciiTheme="minorHAnsi" w:hAnsiTheme="minorHAnsi"/>
          <w:smallCaps/>
          <w:sz w:val="22"/>
          <w:szCs w:val="22"/>
        </w:rPr>
        <w:t xml:space="preserve"> em sequência que deverão ser envias pelo e-mail como anexo em PDF:</w:t>
      </w:r>
    </w:p>
    <w:p w14:paraId="75951C79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3. CND Estadual – (nome completo da empresa) –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747245B1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3.1. CND Federal – (nome completo da empresa) –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5EE87B54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3.2. CND Fomento – (nome completo da empresa) –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17D0323D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3.3. CND IAT – (nome completo da empresa) –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29241724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4. CND Estadual – (nome completo do Sócio(a)) –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689896C5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4.1. CND Federal – (nome completo do Sócio(a)) –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40DCE37A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4.2. CND Fomento – (nome completo do Sócio(a)) –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750F85FA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4.3. CND IAT – (nome completo do Sócio(a)) –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6F93ACAC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5. CND Estadual – (nome completo do Acionista) –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0F542F35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5.1. CND Federal – (nome completo do Acionista) –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2BA3CD50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5.2. CND Fomento – (nome completo do Acionista) –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46082D5C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5.3. CND IAT – (nome completo do Acionista) –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42C0FE36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6. CND Estadual – (nome completo do administrador(a)) –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00E524A7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6.1. CND Federal – (nome completo do administrador(a)) –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71BBD5A2" w14:textId="77777777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6.2. CND Fomento – (nome completo do administrador(a)) –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63972187" w14:textId="1D7555F4" w:rsidR="00827BBD" w:rsidRPr="00827BBD" w:rsidRDefault="00827BBD" w:rsidP="00827BBD">
      <w:pPr>
        <w:shd w:val="clear" w:color="auto" w:fill="FFFFFF"/>
        <w:ind w:left="142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6.3. CND IAT – (nome completo do administrador(a)) – </w:t>
      </w:r>
      <w:proofErr w:type="spellStart"/>
      <w:r w:rsidRPr="00827BBD">
        <w:rPr>
          <w:rFonts w:asciiTheme="minorHAnsi" w:hAnsiTheme="minorHAnsi" w:cstheme="minorHAnsi"/>
          <w:smallCaps/>
          <w:sz w:val="22"/>
          <w:szCs w:val="22"/>
        </w:rPr>
        <w:t>dia.mês.ano</w:t>
      </w:r>
      <w:proofErr w:type="spellEnd"/>
      <w:r w:rsidRPr="00827BBD">
        <w:rPr>
          <w:rFonts w:asciiTheme="minorHAnsi" w:hAnsiTheme="minorHAnsi" w:cstheme="minorHAnsi"/>
          <w:smallCaps/>
          <w:sz w:val="22"/>
          <w:szCs w:val="22"/>
        </w:rPr>
        <w:t xml:space="preserve"> (data do vencimento da certidão)</w:t>
      </w:r>
    </w:p>
    <w:p w14:paraId="5F5CC548" w14:textId="77777777" w:rsidR="00827BBD" w:rsidRDefault="00827BBD" w:rsidP="009B70DD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sectPr w:rsidR="00827BBD" w:rsidSect="007412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P" w:date="2021-06-24T16:17:00Z" w:initials="H">
    <w:p w14:paraId="1EC3CD4C" w14:textId="77777777" w:rsidR="00606506" w:rsidRPr="00126A02" w:rsidRDefault="00606506" w:rsidP="00606506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rStyle w:val="Refdecomentrio"/>
          <w:sz w:val="20"/>
          <w:szCs w:val="20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58A79D32" w14:textId="77777777" w:rsidR="00606506" w:rsidRPr="00126A02" w:rsidRDefault="00606506" w:rsidP="00606506">
      <w:pPr>
        <w:pStyle w:val="Textodecomentrio"/>
        <w:rPr>
          <w:b/>
          <w:bCs/>
          <w:color w:val="000000"/>
        </w:rPr>
      </w:pPr>
      <w:r w:rsidRPr="00126A02">
        <w:rPr>
          <w:b/>
          <w:bCs/>
          <w:color w:val="000000"/>
        </w:rPr>
        <w:t>Decreto 6.434/2017</w:t>
      </w:r>
    </w:p>
    <w:p w14:paraId="31467709" w14:textId="77777777" w:rsidR="00606506" w:rsidRPr="00126A02" w:rsidRDefault="00606506" w:rsidP="00606506">
      <w:pPr>
        <w:pStyle w:val="Textodecomentrio"/>
        <w:rPr>
          <w:b/>
          <w:bCs/>
          <w:color w:val="000000"/>
        </w:rPr>
      </w:pPr>
    </w:p>
    <w:p w14:paraId="77514F03" w14:textId="77777777" w:rsidR="00606506" w:rsidRPr="00126A02" w:rsidRDefault="00606506" w:rsidP="00606506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3.º</w:t>
      </w:r>
    </w:p>
    <w:p w14:paraId="05510F85" w14:textId="77777777" w:rsidR="00606506" w:rsidRPr="00126A02" w:rsidRDefault="00606506" w:rsidP="00606506">
      <w:pPr>
        <w:pStyle w:val="Textodecomentrio"/>
      </w:pPr>
    </w:p>
    <w:p w14:paraId="11CD0450" w14:textId="77777777" w:rsidR="00606506" w:rsidRPr="00126A02" w:rsidRDefault="00606506" w:rsidP="00606506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§ 3º</w:t>
      </w:r>
      <w:r w:rsidRPr="00126A02">
        <w:rPr>
          <w:color w:val="000000"/>
          <w:sz w:val="20"/>
          <w:szCs w:val="20"/>
        </w:rPr>
        <w:t> Não se aplica:</w:t>
      </w:r>
      <w:hyperlink r:id="rId1" w:anchor="1565162" w:history="1">
        <w:r w:rsidRPr="00126A02">
          <w:rPr>
            <w:color w:val="052B61"/>
            <w:sz w:val="20"/>
            <w:szCs w:val="20"/>
            <w:u w:val="single"/>
          </w:rPr>
          <w:t> (Incluído pelo Decreto 7936 de 21/06/2021)</w:t>
        </w:r>
      </w:hyperlink>
    </w:p>
    <w:p w14:paraId="012B1DE0" w14:textId="77777777" w:rsidR="00606506" w:rsidRPr="00126A02" w:rsidRDefault="00606506" w:rsidP="00606506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a)</w:t>
      </w:r>
      <w:r w:rsidRPr="00126A02">
        <w:rPr>
          <w:color w:val="000000"/>
          <w:sz w:val="20"/>
          <w:szCs w:val="20"/>
        </w:rPr>
        <w:t> a empresas optantes pelo Regime Especial Unificado de Arrecadação de Tributos e Contribuições - Simples Nacional;</w:t>
      </w:r>
      <w:hyperlink r:id="rId2" w:anchor="1565162" w:history="1">
        <w:r w:rsidRPr="00126A02">
          <w:rPr>
            <w:color w:val="052B61"/>
            <w:sz w:val="20"/>
            <w:szCs w:val="20"/>
            <w:u w:val="single"/>
          </w:rPr>
          <w:t> (Incluído pelo Decreto 7936 de 21/06/2021)</w:t>
        </w:r>
      </w:hyperlink>
    </w:p>
    <w:p w14:paraId="78E41DA4" w14:textId="7BE42135" w:rsidR="00606506" w:rsidRPr="00362B2D" w:rsidRDefault="00606506" w:rsidP="00362B2D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b)</w:t>
      </w:r>
      <w:r w:rsidRPr="00126A02">
        <w:rPr>
          <w:color w:val="000000"/>
          <w:sz w:val="20"/>
          <w:szCs w:val="20"/>
        </w:rPr>
        <w:t> a estabelecimentos que atuem exclusivamente no varejo, exceto em relação ao tratamento de que trata o art. 11-A.</w:t>
      </w:r>
      <w:hyperlink r:id="rId3" w:anchor="1565162" w:history="1">
        <w:r w:rsidRPr="00126A02">
          <w:rPr>
            <w:color w:val="052B61"/>
            <w:sz w:val="20"/>
            <w:szCs w:val="20"/>
            <w:u w:val="single"/>
          </w:rPr>
          <w:t> (Incluído pelo Decreto 7936 de 21/06/2021)</w:t>
        </w:r>
      </w:hyperlink>
    </w:p>
  </w:comment>
  <w:comment w:id="1" w:author="HP" w:date="2021-06-24T16:17:00Z" w:initials="H">
    <w:p w14:paraId="11C61C18" w14:textId="694C2EA6" w:rsidR="00606506" w:rsidRDefault="00606506">
      <w:pPr>
        <w:pStyle w:val="Textodecomentrio"/>
      </w:pPr>
      <w:r>
        <w:rPr>
          <w:rStyle w:val="Refdecomentrio"/>
        </w:rPr>
        <w:annotationRef/>
      </w:r>
      <w:r w:rsidRPr="00126A02">
        <w:rPr>
          <w:szCs w:val="20"/>
        </w:rPr>
        <w:t xml:space="preserve">Cadastro de Inscrição Estadual ICMS disponível no site: </w:t>
      </w:r>
      <w:hyperlink r:id="rId4" w:history="1">
        <w:r w:rsidRPr="00126A02">
          <w:rPr>
            <w:rStyle w:val="Hyperlink"/>
            <w:szCs w:val="20"/>
            <w:shd w:val="clear" w:color="auto" w:fill="FFFFFF"/>
          </w:rPr>
          <w:t>http://www.fazenda.pr.gov.br/Servicos/Consultar-cadastro-ICMS</w:t>
        </w:r>
      </w:hyperlink>
    </w:p>
  </w:comment>
  <w:comment w:id="2" w:author="HP" w:date="2021-06-24T16:18:00Z" w:initials="H">
    <w:p w14:paraId="4EB31B76" w14:textId="77777777" w:rsidR="00606506" w:rsidRPr="00126A02" w:rsidRDefault="00606506" w:rsidP="00606506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rStyle w:val="Refdecomentrio"/>
          <w:sz w:val="20"/>
          <w:szCs w:val="20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483166B1" w14:textId="77777777" w:rsidR="00606506" w:rsidRPr="00126A02" w:rsidRDefault="00606506" w:rsidP="00606506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2A3D7290" w14:textId="77777777" w:rsidR="00606506" w:rsidRPr="00126A02" w:rsidRDefault="00606506" w:rsidP="00606506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1260C51F" w14:textId="77777777" w:rsidR="00606506" w:rsidRPr="00126A02" w:rsidRDefault="00606506" w:rsidP="00606506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</w:p>
    <w:p w14:paraId="257702B1" w14:textId="77777777" w:rsidR="00606506" w:rsidRPr="00126A02" w:rsidRDefault="00606506" w:rsidP="00606506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...</w:t>
      </w:r>
    </w:p>
    <w:p w14:paraId="61AEFE44" w14:textId="77777777" w:rsidR="00606506" w:rsidRPr="00126A02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§ 2.º</w:t>
      </w:r>
      <w:r w:rsidRPr="00126A02">
        <w:rPr>
          <w:color w:val="000000"/>
          <w:sz w:val="20"/>
          <w:szCs w:val="20"/>
        </w:rPr>
        <w:t> Os benefícios e incentivos fiscais não poderão ser concedidos a contribuinte que incorra em qualquer dos seguintes impedimentos (Lei Complementar nº 231, de 17 de dezembro de 2020):</w:t>
      </w:r>
      <w:hyperlink r:id="rId5" w:anchor="1565177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115D58DD" w14:textId="77777777" w:rsidR="00606506" w:rsidRPr="00126A02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 -</w:t>
      </w:r>
      <w:r w:rsidRPr="00126A02">
        <w:rPr>
          <w:color w:val="000000"/>
          <w:sz w:val="20"/>
          <w:szCs w:val="20"/>
        </w:rPr>
        <w:t> esteja irregular junto ao Cadastro de Contribuintes do Estado do Paraná;</w:t>
      </w:r>
      <w:hyperlink r:id="rId6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4526C7D0" w14:textId="77777777" w:rsidR="00606506" w:rsidRPr="00126A02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 -</w:t>
      </w:r>
      <w:r w:rsidRPr="00126A02">
        <w:rPr>
          <w:color w:val="000000"/>
          <w:sz w:val="20"/>
          <w:szCs w:val="20"/>
        </w:rPr>
        <w:t> esteja inscrito na Dívida Ativa do Estado do Paraná;</w:t>
      </w:r>
      <w:hyperlink r:id="rId7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7BCC52DF" w14:textId="77777777" w:rsidR="00606506" w:rsidRPr="00126A02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III -</w:t>
      </w:r>
      <w:r w:rsidRPr="00126A02">
        <w:rPr>
          <w:color w:val="000000"/>
          <w:sz w:val="20"/>
          <w:szCs w:val="20"/>
        </w:rPr>
        <w:t> seja participante ou tenha sócio que participe de empresa inscrita na Dívida Ativa do Estado ou que tenha a inscrição cadastral cancelada ou suspensa;</w:t>
      </w:r>
      <w:hyperlink r:id="rId8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68942CD2" w14:textId="77777777" w:rsidR="00606506" w:rsidRPr="00126A02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IV -</w:t>
      </w:r>
      <w:r w:rsidRPr="00126A02">
        <w:rPr>
          <w:color w:val="000000"/>
          <w:sz w:val="20"/>
          <w:szCs w:val="20"/>
        </w:rPr>
        <w:t> esteja irregular ou inadimplente com parcelamento de débitos fiscais de que seja beneficiário.</w:t>
      </w:r>
      <w:hyperlink r:id="rId9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17885F37" w14:textId="77777777" w:rsidR="00606506" w:rsidRPr="00126A02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 -</w:t>
      </w:r>
      <w:r w:rsidRPr="00126A02">
        <w:rPr>
          <w:color w:val="000000"/>
          <w:sz w:val="20"/>
          <w:szCs w:val="20"/>
        </w:rPr>
        <w:t> em que o estabelecimento requerente, os sócios ou os dirigentes estejam registrados no Cadastro Informativo Estadual - Cadin Estadual;</w:t>
      </w:r>
      <w:hyperlink r:id="rId10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65B97C2C" w14:textId="77777777" w:rsidR="00606506" w:rsidRPr="00126A02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 -</w:t>
      </w:r>
      <w:r w:rsidRPr="00126A02">
        <w:rPr>
          <w:color w:val="000000"/>
          <w:sz w:val="20"/>
          <w:szCs w:val="20"/>
        </w:rPr>
        <w:t> não apresentar a Certidão Negativa de Débitos Trabalhistas, de que trata o art. 642-A da Consolidação das Leis do Trabalho - CLT.</w:t>
      </w:r>
      <w:hyperlink r:id="rId11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4607F1BF" w14:textId="05BB421E" w:rsidR="00606506" w:rsidRDefault="00606506">
      <w:pPr>
        <w:pStyle w:val="Textodecomentrio"/>
      </w:pPr>
      <w:r w:rsidRPr="00126A02">
        <w:rPr>
          <w:b/>
          <w:bCs/>
          <w:color w:val="000000"/>
        </w:rPr>
        <w:t>§ 3.º</w:t>
      </w:r>
      <w:r w:rsidRPr="00126A02">
        <w:rPr>
          <w:color w:val="000000"/>
        </w:rPr>
        <w:t> Além dos documentos e das informações descritos neste artigo, outros poderão ser solicitados a qualquer tempo, inclusive para comprovar a regularidade fiscal ou a veracidade das informações prestadas.</w:t>
      </w:r>
    </w:p>
  </w:comment>
  <w:comment w:id="3" w:author="HP" w:date="2021-06-24T16:19:00Z" w:initials="H">
    <w:p w14:paraId="58A10516" w14:textId="77777777" w:rsidR="00606506" w:rsidRPr="00126A02" w:rsidRDefault="00606506" w:rsidP="00606506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rStyle w:val="Refdecomentrio"/>
          <w:sz w:val="20"/>
          <w:szCs w:val="20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344D0166" w14:textId="77777777" w:rsidR="00606506" w:rsidRPr="00126A02" w:rsidRDefault="00606506" w:rsidP="00606506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093B68D2" w14:textId="77777777" w:rsidR="00606506" w:rsidRPr="00126A02" w:rsidRDefault="00606506" w:rsidP="00606506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4730EDB2" w14:textId="77777777" w:rsidR="00606506" w:rsidRPr="00126A02" w:rsidRDefault="00606506" w:rsidP="00606506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</w:p>
    <w:p w14:paraId="3B1BA25A" w14:textId="77777777" w:rsidR="00606506" w:rsidRPr="00126A02" w:rsidRDefault="00606506" w:rsidP="00606506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...</w:t>
      </w:r>
    </w:p>
    <w:p w14:paraId="2E30249F" w14:textId="77777777" w:rsidR="00606506" w:rsidRPr="00126A02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§ 2.º</w:t>
      </w:r>
      <w:r w:rsidRPr="00126A02">
        <w:rPr>
          <w:color w:val="000000"/>
          <w:sz w:val="20"/>
          <w:szCs w:val="20"/>
        </w:rPr>
        <w:t> Os benefícios e incentivos fiscais não poderão ser concedidos a contribuinte que incorra em qualquer dos seguintes impedimentos (Lei Complementar nº 231, de 17 de dezembro de 2020):</w:t>
      </w:r>
      <w:hyperlink r:id="rId12" w:anchor="1565177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07F9BE02" w14:textId="77777777" w:rsidR="00606506" w:rsidRPr="00126A02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 -</w:t>
      </w:r>
      <w:r w:rsidRPr="00126A02">
        <w:rPr>
          <w:color w:val="000000"/>
          <w:sz w:val="20"/>
          <w:szCs w:val="20"/>
        </w:rPr>
        <w:t> esteja irregular junto ao Cadastro de Contribuintes do Estado do Paraná;</w:t>
      </w:r>
      <w:hyperlink r:id="rId13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12FB08D4" w14:textId="77777777" w:rsidR="00606506" w:rsidRPr="00126A02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 -</w:t>
      </w:r>
      <w:r w:rsidRPr="00126A02">
        <w:rPr>
          <w:color w:val="000000"/>
          <w:sz w:val="20"/>
          <w:szCs w:val="20"/>
        </w:rPr>
        <w:t> esteja inscrito na Dívida Ativa do Estado do Paraná;</w:t>
      </w:r>
      <w:hyperlink r:id="rId14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438E6609" w14:textId="77777777" w:rsidR="00606506" w:rsidRPr="00126A02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III -</w:t>
      </w:r>
      <w:r w:rsidRPr="00126A02">
        <w:rPr>
          <w:color w:val="000000"/>
          <w:sz w:val="20"/>
          <w:szCs w:val="20"/>
        </w:rPr>
        <w:t> seja participante ou tenha sócio que participe de empresa inscrita na Dívida Ativa do Estado ou que tenha a inscrição cadastral cancelada ou suspensa;</w:t>
      </w:r>
      <w:hyperlink r:id="rId15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48ED49E0" w14:textId="77777777" w:rsidR="00606506" w:rsidRPr="00126A02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IV -</w:t>
      </w:r>
      <w:r w:rsidRPr="00126A02">
        <w:rPr>
          <w:color w:val="000000"/>
          <w:sz w:val="20"/>
          <w:szCs w:val="20"/>
        </w:rPr>
        <w:t> esteja irregular ou inadimplente com parcelamento de débitos fiscais de que seja beneficiário.</w:t>
      </w:r>
      <w:hyperlink r:id="rId16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5237F1B6" w14:textId="77777777" w:rsidR="00606506" w:rsidRPr="00126A02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 -</w:t>
      </w:r>
      <w:r w:rsidRPr="00126A02">
        <w:rPr>
          <w:color w:val="000000"/>
          <w:sz w:val="20"/>
          <w:szCs w:val="20"/>
        </w:rPr>
        <w:t> em que o estabelecimento requerente, os sócios ou os dirigentes estejam registrados no Cadastro Informativo Estadual - Cadin Estadual;</w:t>
      </w:r>
      <w:hyperlink r:id="rId17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4740BD11" w14:textId="77777777" w:rsidR="00606506" w:rsidRPr="00126A02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 -</w:t>
      </w:r>
      <w:r w:rsidRPr="00126A02">
        <w:rPr>
          <w:color w:val="000000"/>
          <w:sz w:val="20"/>
          <w:szCs w:val="20"/>
        </w:rPr>
        <w:t> não apresentar a Certidão Negativa de Débitos Trabalhistas, de que trata o art. 642-A da Consolidação das Leis do Trabalho - CLT.</w:t>
      </w:r>
      <w:hyperlink r:id="rId18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19A208E0" w14:textId="77777777" w:rsidR="00606506" w:rsidRPr="00126A02" w:rsidRDefault="00606506" w:rsidP="00606506">
      <w:pPr>
        <w:pStyle w:val="Textodecomentrio"/>
      </w:pPr>
      <w:r w:rsidRPr="00126A02">
        <w:rPr>
          <w:b/>
          <w:bCs/>
          <w:color w:val="000000"/>
        </w:rPr>
        <w:t>§ 3.º</w:t>
      </w:r>
      <w:r w:rsidRPr="00126A02">
        <w:rPr>
          <w:color w:val="000000"/>
        </w:rPr>
        <w:t> Além dos documentos e das informações descritos neste artigo, outros poderão ser solicitados a qualquer tempo, inclusive para comprovar a regularidade fiscal ou a veracidade das informações prestadas.</w:t>
      </w:r>
    </w:p>
    <w:p w14:paraId="0509C042" w14:textId="62215A13" w:rsidR="00606506" w:rsidRDefault="00606506">
      <w:pPr>
        <w:pStyle w:val="Textodecomentrio"/>
      </w:pPr>
    </w:p>
  </w:comment>
  <w:comment w:id="4" w:author="HP" w:date="2021-06-24T16:20:00Z" w:initials="H">
    <w:p w14:paraId="68BBF1D5" w14:textId="77777777" w:rsidR="00606506" w:rsidRPr="00126A02" w:rsidRDefault="00606506" w:rsidP="00606506">
      <w:pPr>
        <w:pStyle w:val="Textodecomentrio"/>
      </w:pPr>
      <w:r>
        <w:rPr>
          <w:rStyle w:val="Refdecomentrio"/>
        </w:rPr>
        <w:annotationRef/>
      </w:r>
      <w:r w:rsidRPr="00126A02">
        <w:rPr>
          <w:b/>
          <w:bCs/>
          <w:color w:val="000000"/>
        </w:rPr>
        <w:t xml:space="preserve">Vide </w:t>
      </w:r>
    </w:p>
    <w:p w14:paraId="0D396BC6" w14:textId="77777777" w:rsidR="00606506" w:rsidRPr="00126A02" w:rsidRDefault="00606506" w:rsidP="00606506">
      <w:pPr>
        <w:pStyle w:val="Textodecomentrio"/>
      </w:pPr>
      <w:r w:rsidRPr="00126A02">
        <w:rPr>
          <w:b/>
          <w:bCs/>
          <w:color w:val="000000"/>
        </w:rPr>
        <w:t>Decreto 6.434/2017</w:t>
      </w:r>
    </w:p>
    <w:p w14:paraId="6EE833EA" w14:textId="77777777" w:rsidR="00606506" w:rsidRPr="00126A02" w:rsidRDefault="00606506" w:rsidP="00606506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4.º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Para fins do Programa Paraná Competitivo, considera-se como investimento a soma dos valores gastos na execução do projeto e na aquisição de bens do ativo imobilizado, relacionados com a atividade empresarial, tais como: terreno, edificação, máquinas, aparelhos e equipamentos de processamento eletrônico de dados, inclusive os aplicativos que o integram, móveis e utensílios, ferramentas e veículos de uso profissional, inclusive na modalidade de "leasing".</w:t>
      </w:r>
      <w:hyperlink r:id="rId19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5D1C7F8F" w14:textId="77777777" w:rsidR="00606506" w:rsidRPr="00126A02" w:rsidRDefault="00606506" w:rsidP="00606506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§1º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Não serão computados como investimento:</w:t>
      </w:r>
      <w:hyperlink r:id="rId20" w:anchor="1452943" w:history="1">
        <w:r w:rsidRPr="00126A02">
          <w:rPr>
            <w:color w:val="052B61"/>
            <w:sz w:val="20"/>
            <w:szCs w:val="20"/>
            <w:u w:val="single"/>
            <w:shd w:val="clear" w:color="auto" w:fill="FFFFFF"/>
          </w:rPr>
          <w:t> (Redação dada pelo Decreto 4474 de 08/04/2020)</w:t>
        </w:r>
      </w:hyperlink>
    </w:p>
    <w:p w14:paraId="373E8C27" w14:textId="77777777" w:rsidR="00606506" w:rsidRDefault="00606506" w:rsidP="00606506">
      <w:pPr>
        <w:pStyle w:val="Textodecomentrio"/>
        <w:rPr>
          <w:rStyle w:val="Hyperlink"/>
          <w:color w:val="052B61"/>
          <w:szCs w:val="20"/>
          <w:shd w:val="clear" w:color="auto" w:fill="FFFFFF"/>
        </w:rPr>
      </w:pPr>
      <w:r w:rsidRPr="00126A02">
        <w:rPr>
          <w:b/>
          <w:bCs/>
          <w:color w:val="000000"/>
          <w:szCs w:val="20"/>
          <w:shd w:val="clear" w:color="auto" w:fill="FFFFFF"/>
        </w:rPr>
        <w:t>I -</w:t>
      </w:r>
      <w:r w:rsidRPr="00126A02">
        <w:rPr>
          <w:color w:val="000000"/>
          <w:szCs w:val="20"/>
          <w:shd w:val="clear" w:color="auto" w:fill="FFFFFF"/>
        </w:rPr>
        <w:t> </w:t>
      </w:r>
      <w:r w:rsidRPr="00126A02">
        <w:rPr>
          <w:szCs w:val="20"/>
        </w:rPr>
        <w:t>despesas operacionais e não operacionais, mesmo que relacionadas ao projeto;</w:t>
      </w:r>
      <w:hyperlink r:id="rId21" w:anchor="1452943" w:history="1">
        <w:r w:rsidRPr="00126A02">
          <w:rPr>
            <w:rStyle w:val="Hyperlink"/>
            <w:color w:val="052B61"/>
            <w:szCs w:val="20"/>
            <w:shd w:val="clear" w:color="auto" w:fill="FFFFFF"/>
          </w:rPr>
          <w:t> (Redação dada pelo Decreto 4474 de 08/04/2020)</w:t>
        </w:r>
      </w:hyperlink>
    </w:p>
    <w:p w14:paraId="016FEC9D" w14:textId="77777777" w:rsidR="00606506" w:rsidRPr="00126A02" w:rsidRDefault="00606506" w:rsidP="00606506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despesas de manutenção de máquinas e equipamentos;</w:t>
      </w:r>
      <w:hyperlink r:id="rId22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3DD5056C" w14:textId="77777777" w:rsidR="00606506" w:rsidRPr="00126A02" w:rsidRDefault="00606506" w:rsidP="00606506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III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despesas realizadas em local diverso do empreendimento;</w:t>
      </w:r>
      <w:hyperlink r:id="rId23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303DD787" w14:textId="77777777" w:rsidR="00606506" w:rsidRPr="00126A02" w:rsidRDefault="00606506" w:rsidP="00606506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IV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pagamento de mão de obra, exceto se relacionada diretamente com a construção e a instalação das edificações do projeto;</w:t>
      </w:r>
      <w:hyperlink r:id="rId24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4F822C6F" w14:textId="77777777" w:rsidR="00606506" w:rsidRPr="00126A02" w:rsidRDefault="00606506" w:rsidP="00606506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V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fretes e seguros;</w:t>
      </w:r>
      <w:hyperlink r:id="rId25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4FEF88B9" w14:textId="77777777" w:rsidR="00606506" w:rsidRPr="00126A02" w:rsidRDefault="00606506" w:rsidP="00606506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VI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bens do ativo imobilizado recebidos em transferência de estabelecimento localizado no território paranaense;</w:t>
      </w:r>
      <w:hyperlink r:id="rId26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335CF85A" w14:textId="77777777" w:rsidR="00606506" w:rsidRPr="00126A02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 -</w:t>
      </w:r>
      <w:r w:rsidRPr="00126A02">
        <w:rPr>
          <w:color w:val="000000"/>
          <w:sz w:val="20"/>
          <w:szCs w:val="20"/>
        </w:rPr>
        <w:t> o realizado em período que precede aos seis meses anteriores à data do protocolo do requerimento para enquadramento no Programa;</w:t>
      </w:r>
      <w:hyperlink r:id="rId27" w:anchor="1565163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415BFCC5" w14:textId="6624E2C1" w:rsidR="00606506" w:rsidRPr="00606506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VIII -</w:t>
      </w:r>
      <w:r w:rsidRPr="00126A02">
        <w:rPr>
          <w:color w:val="000000"/>
          <w:sz w:val="20"/>
          <w:szCs w:val="20"/>
        </w:rPr>
        <w:t> o realizado antes do protocolo do requerimento, que exceda a 25% (vinte e cinco por cento) do montante total do investimento.</w:t>
      </w:r>
      <w:hyperlink r:id="rId28" w:anchor="1565163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</w:comment>
  <w:comment w:id="5" w:author="HP" w:date="2021-06-24T16:21:00Z" w:initials="H">
    <w:p w14:paraId="72AAFE74" w14:textId="77777777" w:rsidR="00606506" w:rsidRPr="00126A02" w:rsidRDefault="00606506" w:rsidP="00606506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24F0ABCB" w14:textId="77777777" w:rsidR="00606506" w:rsidRPr="00126A02" w:rsidRDefault="00606506" w:rsidP="00606506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3FFB43C4" w14:textId="77777777" w:rsidR="00606506" w:rsidRPr="00126A02" w:rsidRDefault="00606506" w:rsidP="00606506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256398D0" w14:textId="77777777" w:rsidR="00606506" w:rsidRPr="00126A02" w:rsidRDefault="00606506" w:rsidP="00606506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4.º</w:t>
      </w:r>
    </w:p>
    <w:p w14:paraId="78EA1889" w14:textId="77777777" w:rsidR="00606506" w:rsidRPr="00126A02" w:rsidRDefault="00606506" w:rsidP="00606506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</w:p>
    <w:p w14:paraId="47BC29B8" w14:textId="77777777" w:rsidR="00606506" w:rsidRPr="00126A02" w:rsidRDefault="00606506" w:rsidP="00606506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 -</w:t>
      </w:r>
      <w:r w:rsidRPr="00126A02">
        <w:rPr>
          <w:color w:val="000000"/>
          <w:sz w:val="20"/>
          <w:szCs w:val="20"/>
        </w:rPr>
        <w:t xml:space="preserve"> o realizado em período que precede aos seis meses anteriores à data do protocolo do requerimento para enquadramento no Programa;</w:t>
      </w:r>
      <w:hyperlink r:id="rId29" w:anchor="1565163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0CB375FD" w14:textId="18994BB1" w:rsidR="00606506" w:rsidRDefault="00606506" w:rsidP="00606506">
      <w:pPr>
        <w:pStyle w:val="Textodecomentrio"/>
      </w:pPr>
      <w:r w:rsidRPr="00126A02">
        <w:rPr>
          <w:b/>
          <w:bCs/>
          <w:color w:val="000000"/>
        </w:rPr>
        <w:t>VIII -</w:t>
      </w:r>
      <w:r w:rsidRPr="00126A02">
        <w:rPr>
          <w:color w:val="000000"/>
        </w:rPr>
        <w:t xml:space="preserve"> o realizado antes do protocolo do requerimento, que exceda a 25% (vinte e cinco por cento) do montante total do investimento.</w:t>
      </w:r>
      <w:hyperlink r:id="rId30" w:anchor="1565163" w:history="1">
        <w:r w:rsidRPr="00126A02">
          <w:rPr>
            <w:rStyle w:val="Hyperlink"/>
            <w:color w:val="052B61"/>
          </w:rPr>
          <w:t> (Incluído pelo Decreto 7936 de 21/06/2021)</w:t>
        </w:r>
      </w:hyperlink>
    </w:p>
  </w:comment>
  <w:comment w:id="6" w:author="HP" w:date="2021-06-24T16:22:00Z" w:initials="H">
    <w:p w14:paraId="4A02E748" w14:textId="77777777" w:rsidR="00606506" w:rsidRPr="00126A02" w:rsidRDefault="00606506" w:rsidP="00606506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6C6F8A1F" w14:textId="77777777" w:rsidR="00606506" w:rsidRPr="00126A02" w:rsidRDefault="00606506" w:rsidP="00606506">
      <w:pPr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0E12C6B8" w14:textId="77777777" w:rsidR="00606506" w:rsidRPr="00126A02" w:rsidRDefault="00606506" w:rsidP="00606506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015E3346" w14:textId="77777777" w:rsidR="00606506" w:rsidRPr="00126A02" w:rsidRDefault="00606506" w:rsidP="00606506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O requerimento para enquadramento no Programa deverá ser protocolizado na APD - Agência Paraná de Desenvolvimento, destinado ao Governo do Estado, preenchido de acordo com o descritivo do projeto técnico-econômico, conforme modelo disponibilizado no Portal do Programa e deverá conter:</w:t>
      </w:r>
    </w:p>
    <w:p w14:paraId="15E1C146" w14:textId="77777777" w:rsidR="00606506" w:rsidRPr="00126A02" w:rsidRDefault="00606506" w:rsidP="00606506">
      <w:pPr>
        <w:pStyle w:val="Textodecomentrio"/>
      </w:pPr>
    </w:p>
    <w:p w14:paraId="28810C1E" w14:textId="01E693A8" w:rsidR="00606506" w:rsidRPr="00362B2D" w:rsidRDefault="00606506" w:rsidP="00362B2D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os dados do projeto, com as estimativas do valor do investimento, do cronograma físico-financeiro, da quantidade de novos empregos diretos, do faturamento do estabelecimento e do saldo devedor de ICMS;</w:t>
      </w:r>
      <w:hyperlink r:id="rId31" w:anchor="1565177" w:history="1">
        <w:r w:rsidRPr="00126A02">
          <w:rPr>
            <w:color w:val="052B61"/>
            <w:sz w:val="20"/>
            <w:szCs w:val="20"/>
            <w:u w:val="single"/>
            <w:shd w:val="clear" w:color="auto" w:fill="FFFFFF"/>
          </w:rPr>
          <w:t> (Redação dada pelo Decreto 7936 de 21/06/2021)</w:t>
        </w:r>
      </w:hyperlink>
    </w:p>
  </w:comment>
  <w:comment w:id="7" w:author="HP" w:date="2021-06-24T17:00:00Z" w:initials="H">
    <w:p w14:paraId="782D8A2A" w14:textId="77777777" w:rsidR="005D6D3A" w:rsidRPr="00126A02" w:rsidRDefault="005D6D3A" w:rsidP="005D6D3A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061A6FDD" w14:textId="77777777" w:rsidR="005D6D3A" w:rsidRPr="00126A02" w:rsidRDefault="005D6D3A" w:rsidP="005D6D3A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3F42157A" w14:textId="77777777" w:rsidR="005D6D3A" w:rsidRPr="00126A02" w:rsidRDefault="005D6D3A" w:rsidP="005D6D3A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653EB8E4" w14:textId="77777777" w:rsidR="005D6D3A" w:rsidRDefault="005D6D3A" w:rsidP="005D6D3A">
      <w:pPr>
        <w:pStyle w:val="Textodecomentrio"/>
        <w:rPr>
          <w:b/>
          <w:bCs/>
          <w:color w:val="000000"/>
          <w:szCs w:val="20"/>
          <w:shd w:val="clear" w:color="auto" w:fill="FFFFFF"/>
        </w:rPr>
      </w:pPr>
      <w:r w:rsidRPr="00126A02">
        <w:rPr>
          <w:b/>
          <w:bCs/>
          <w:color w:val="000000"/>
          <w:szCs w:val="20"/>
          <w:shd w:val="clear" w:color="auto" w:fill="FFFFFF"/>
        </w:rPr>
        <w:t>Art. 4.º</w:t>
      </w:r>
    </w:p>
    <w:p w14:paraId="3247FF49" w14:textId="77777777" w:rsidR="005D6D3A" w:rsidRDefault="005D6D3A" w:rsidP="005D6D3A">
      <w:pPr>
        <w:pStyle w:val="Textodecomentrio"/>
        <w:rPr>
          <w:b/>
          <w:bCs/>
          <w:color w:val="000000"/>
          <w:szCs w:val="20"/>
          <w:shd w:val="clear" w:color="auto" w:fill="FFFFFF"/>
        </w:rPr>
      </w:pPr>
    </w:p>
    <w:p w14:paraId="0DA483D0" w14:textId="0F19620C" w:rsidR="005D6D3A" w:rsidRDefault="005D6D3A" w:rsidP="005D6D3A">
      <w:pPr>
        <w:pStyle w:val="Textodecomentrio"/>
      </w:pPr>
      <w:r w:rsidRPr="009C03CA">
        <w:t>§ 4º Não se concederá os tratamentos tributários diferenciados previstos nos artigos 11-A e 11-C para projetos cujo investimento não se inicie em até seis meses, contados da data do protocolo do requerimento.</w:t>
      </w:r>
    </w:p>
  </w:comment>
  <w:comment w:id="8" w:author="HP" w:date="2021-06-24T16:23:00Z" w:initials="H">
    <w:p w14:paraId="29DB5867" w14:textId="77777777" w:rsidR="00606506" w:rsidRPr="00126A02" w:rsidRDefault="00606506" w:rsidP="00606506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rStyle w:val="Refdecomentrio"/>
          <w:sz w:val="20"/>
          <w:szCs w:val="20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5EDB228A" w14:textId="77777777" w:rsidR="00606506" w:rsidRPr="00126A02" w:rsidRDefault="00606506" w:rsidP="00606506">
      <w:pPr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17C8DEAE" w14:textId="77777777" w:rsidR="00606506" w:rsidRPr="00126A02" w:rsidRDefault="00606506" w:rsidP="00606506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101364D3" w14:textId="77777777" w:rsidR="00606506" w:rsidRPr="00126A02" w:rsidRDefault="00606506" w:rsidP="00606506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O requerimento para enquadramento no Programa deverá ser protocolizado na APD - Agência Paraná de Desenvolvimento, destinado ao Governo do Estado, preenchido de acordo com o descritivo do projeto técnico-econômico, conforme modelo disponibilizado no Portal do Programa e deverá conter:</w:t>
      </w:r>
    </w:p>
    <w:p w14:paraId="530F9B30" w14:textId="77777777" w:rsidR="00606506" w:rsidRPr="00126A02" w:rsidRDefault="00606506" w:rsidP="00606506">
      <w:pPr>
        <w:pStyle w:val="Textodecomentrio"/>
      </w:pPr>
    </w:p>
    <w:p w14:paraId="5ACF9EF2" w14:textId="725354BC" w:rsidR="00606506" w:rsidRDefault="00606506">
      <w:pPr>
        <w:pStyle w:val="Textodecomentrio"/>
      </w:pPr>
      <w:r w:rsidRPr="00126A02">
        <w:rPr>
          <w:b/>
          <w:bCs/>
          <w:color w:val="000000"/>
          <w:shd w:val="clear" w:color="auto" w:fill="FFFFFF"/>
        </w:rPr>
        <w:t>II -</w:t>
      </w:r>
      <w:r w:rsidRPr="00126A02">
        <w:rPr>
          <w:color w:val="000000"/>
          <w:shd w:val="clear" w:color="auto" w:fill="FFFFFF"/>
        </w:rPr>
        <w:t> </w:t>
      </w:r>
      <w:r w:rsidRPr="00126A02">
        <w:t>os dados do projeto, com as estimativas do valor do investimento, do cronograma físico-financeiro, da quantidade de novos empregos diretos, do faturamento do estabelecimento e do saldo devedor de ICMS;</w:t>
      </w:r>
      <w:hyperlink r:id="rId32" w:anchor="1565177" w:history="1">
        <w:r w:rsidRPr="00126A02">
          <w:rPr>
            <w:color w:val="052B61"/>
            <w:u w:val="single"/>
            <w:shd w:val="clear" w:color="auto" w:fill="FFFFFF"/>
          </w:rPr>
          <w:t> (Redação dada pelo Decreto 7936 de 21/06/2021)</w:t>
        </w:r>
      </w:hyperlink>
    </w:p>
  </w:comment>
  <w:comment w:id="9" w:author="HP" w:date="2021-06-24T16:23:00Z" w:initials="H">
    <w:p w14:paraId="77F30065" w14:textId="77777777" w:rsidR="00606506" w:rsidRPr="00126A02" w:rsidRDefault="00606506" w:rsidP="00606506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rStyle w:val="Refdecomentrio"/>
          <w:sz w:val="20"/>
          <w:szCs w:val="20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40631E19" w14:textId="77777777" w:rsidR="00606506" w:rsidRPr="00126A02" w:rsidRDefault="00606506" w:rsidP="00606506">
      <w:pPr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35868537" w14:textId="77777777" w:rsidR="00606506" w:rsidRPr="00126A02" w:rsidRDefault="00606506" w:rsidP="00606506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04B16A8C" w14:textId="77777777" w:rsidR="00606506" w:rsidRPr="00126A02" w:rsidRDefault="00606506" w:rsidP="00606506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O requerimento para enquadramento no Programa deverá ser protocolizado na APD - Agência Paraná de Desenvolvimento, destinado ao Governo do Estado, preenchido de acordo com o descritivo do projeto técnico-econômico, conforme modelo disponibilizado no Portal do Programa e deverá conter:</w:t>
      </w:r>
    </w:p>
    <w:p w14:paraId="25512EFD" w14:textId="77777777" w:rsidR="00606506" w:rsidRPr="00126A02" w:rsidRDefault="00606506" w:rsidP="00606506">
      <w:pPr>
        <w:pStyle w:val="Textodecomentrio"/>
      </w:pPr>
    </w:p>
    <w:p w14:paraId="03F1955B" w14:textId="0B7A6A79" w:rsidR="00606506" w:rsidRDefault="00606506">
      <w:pPr>
        <w:pStyle w:val="Textodecomentrio"/>
      </w:pPr>
      <w:r w:rsidRPr="00126A02">
        <w:rPr>
          <w:b/>
          <w:bCs/>
          <w:color w:val="000000"/>
          <w:shd w:val="clear" w:color="auto" w:fill="FFFFFF"/>
        </w:rPr>
        <w:t>II -</w:t>
      </w:r>
      <w:r w:rsidRPr="00126A02">
        <w:rPr>
          <w:color w:val="000000"/>
          <w:shd w:val="clear" w:color="auto" w:fill="FFFFFF"/>
        </w:rPr>
        <w:t> </w:t>
      </w:r>
      <w:r w:rsidRPr="00126A02">
        <w:t>os dados do projeto, com as estimativas do valor do investimento, do cronograma físico-financeiro, da quantidade de novos empregos diretos, do faturamento do estabelecimento e do saldo devedor de ICMS;</w:t>
      </w:r>
      <w:hyperlink r:id="rId33" w:anchor="1565177" w:history="1">
        <w:r w:rsidRPr="00126A02">
          <w:rPr>
            <w:color w:val="052B61"/>
            <w:u w:val="single"/>
            <w:shd w:val="clear" w:color="auto" w:fill="FFFFFF"/>
          </w:rPr>
          <w:t> (Redação dada pelo Decreto 7936 de 21/06/2021)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E41DA4" w15:done="0"/>
  <w15:commentEx w15:paraId="11C61C18" w15:done="0"/>
  <w15:commentEx w15:paraId="4607F1BF" w15:done="0"/>
  <w15:commentEx w15:paraId="0509C042" w15:done="0"/>
  <w15:commentEx w15:paraId="415BFCC5" w15:done="0"/>
  <w15:commentEx w15:paraId="0CB375FD" w15:done="0"/>
  <w15:commentEx w15:paraId="28810C1E" w15:done="0"/>
  <w15:commentEx w15:paraId="0DA483D0" w15:done="0"/>
  <w15:commentEx w15:paraId="5ACF9EF2" w15:done="0"/>
  <w15:commentEx w15:paraId="03F195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E41DA4" w16cid:durableId="24806913"/>
  <w16cid:commentId w16cid:paraId="11C61C18" w16cid:durableId="24806914"/>
  <w16cid:commentId w16cid:paraId="4607F1BF" w16cid:durableId="24806915"/>
  <w16cid:commentId w16cid:paraId="0509C042" w16cid:durableId="24806916"/>
  <w16cid:commentId w16cid:paraId="415BFCC5" w16cid:durableId="24806917"/>
  <w16cid:commentId w16cid:paraId="0CB375FD" w16cid:durableId="24806918"/>
  <w16cid:commentId w16cid:paraId="28810C1E" w16cid:durableId="24806919"/>
  <w16cid:commentId w16cid:paraId="0DA483D0" w16cid:durableId="2480691A"/>
  <w16cid:commentId w16cid:paraId="5ACF9EF2" w16cid:durableId="2480691B"/>
  <w16cid:commentId w16cid:paraId="03F1955B" w16cid:durableId="248069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DD7D" w14:textId="77777777" w:rsidR="00A35BF0" w:rsidRDefault="00A35BF0">
      <w:r>
        <w:separator/>
      </w:r>
    </w:p>
  </w:endnote>
  <w:endnote w:type="continuationSeparator" w:id="0">
    <w:p w14:paraId="26E14B1A" w14:textId="77777777" w:rsidR="00A35BF0" w:rsidRDefault="00A3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D8DA" w14:textId="77777777" w:rsidR="00362B2D" w:rsidRDefault="00362B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E38C" w14:textId="2ABB2479" w:rsidR="00606506" w:rsidRPr="0074122D" w:rsidRDefault="00606506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7B3E5E">
      <w:rPr>
        <w:noProof/>
        <w:sz w:val="18"/>
      </w:rPr>
      <w:t>1</w:t>
    </w:r>
    <w:r w:rsidRPr="0074122D">
      <w:rPr>
        <w:sz w:val="18"/>
      </w:rPr>
      <w:fldChar w:fldCharType="end"/>
    </w:r>
  </w:p>
  <w:p w14:paraId="00613E84" w14:textId="77777777" w:rsidR="00606506" w:rsidRPr="0074122D" w:rsidRDefault="00606506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C9CB" w14:textId="77777777" w:rsidR="00362B2D" w:rsidRDefault="00362B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3CED" w14:textId="77777777" w:rsidR="00A35BF0" w:rsidRDefault="00A35BF0">
      <w:r>
        <w:separator/>
      </w:r>
    </w:p>
  </w:footnote>
  <w:footnote w:type="continuationSeparator" w:id="0">
    <w:p w14:paraId="10A48DBC" w14:textId="77777777" w:rsidR="00A35BF0" w:rsidRDefault="00A3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E1D7" w14:textId="77777777" w:rsidR="00362B2D" w:rsidRDefault="00362B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2800" w14:textId="29489E1B" w:rsidR="00606506" w:rsidRDefault="00606506" w:rsidP="0074122D">
    <w:pPr>
      <w:pStyle w:val="Cabealho1"/>
      <w:jc w:val="right"/>
    </w:pPr>
    <w:r>
      <w:rPr>
        <w:noProof/>
        <w:lang w:eastAsia="pt-BR" w:bidi="ar-SA"/>
      </w:rPr>
      <w:drawing>
        <wp:inline distT="0" distB="0" distL="0" distR="0" wp14:anchorId="61E64D38" wp14:editId="6A085A6B">
          <wp:extent cx="1605915" cy="448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57" cy="449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AF5B" w14:textId="77777777" w:rsidR="00362B2D" w:rsidRDefault="00362B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228079">
    <w:abstractNumId w:val="0"/>
  </w:num>
  <w:num w:numId="2" w16cid:durableId="695429598">
    <w:abstractNumId w:val="1"/>
  </w:num>
  <w:num w:numId="3" w16cid:durableId="1174568826">
    <w:abstractNumId w:val="2"/>
  </w:num>
  <w:num w:numId="4" w16cid:durableId="951131712">
    <w:abstractNumId w:val="3"/>
  </w:num>
  <w:num w:numId="5" w16cid:durableId="2131053012">
    <w:abstractNumId w:val="4"/>
  </w:num>
  <w:num w:numId="6" w16cid:durableId="2036036837">
    <w:abstractNumId w:val="5"/>
  </w:num>
  <w:num w:numId="7" w16cid:durableId="1636595273">
    <w:abstractNumId w:val="9"/>
  </w:num>
  <w:num w:numId="8" w16cid:durableId="473791235">
    <w:abstractNumId w:val="8"/>
  </w:num>
  <w:num w:numId="9" w16cid:durableId="1607736815">
    <w:abstractNumId w:val="10"/>
  </w:num>
  <w:num w:numId="10" w16cid:durableId="7412721">
    <w:abstractNumId w:val="13"/>
  </w:num>
  <w:num w:numId="11" w16cid:durableId="783694074">
    <w:abstractNumId w:val="14"/>
  </w:num>
  <w:num w:numId="12" w16cid:durableId="402071245">
    <w:abstractNumId w:val="12"/>
  </w:num>
  <w:num w:numId="13" w16cid:durableId="1555309437">
    <w:abstractNumId w:val="6"/>
  </w:num>
  <w:num w:numId="14" w16cid:durableId="617837723">
    <w:abstractNumId w:val="7"/>
  </w:num>
  <w:num w:numId="15" w16cid:durableId="67156390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Windows Live" w15:userId="2b20e8a92b613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CE"/>
    <w:rsid w:val="00030551"/>
    <w:rsid w:val="000417AE"/>
    <w:rsid w:val="00064286"/>
    <w:rsid w:val="00064F56"/>
    <w:rsid w:val="00075369"/>
    <w:rsid w:val="00090681"/>
    <w:rsid w:val="000B45A0"/>
    <w:rsid w:val="000D3EFF"/>
    <w:rsid w:val="000D7157"/>
    <w:rsid w:val="000F6D40"/>
    <w:rsid w:val="001001E1"/>
    <w:rsid w:val="00124474"/>
    <w:rsid w:val="00124AB0"/>
    <w:rsid w:val="00125583"/>
    <w:rsid w:val="0014275C"/>
    <w:rsid w:val="001430A5"/>
    <w:rsid w:val="001440DB"/>
    <w:rsid w:val="00145B06"/>
    <w:rsid w:val="00147830"/>
    <w:rsid w:val="00147953"/>
    <w:rsid w:val="00167E1D"/>
    <w:rsid w:val="00171DFA"/>
    <w:rsid w:val="001768C3"/>
    <w:rsid w:val="00176E39"/>
    <w:rsid w:val="001B0935"/>
    <w:rsid w:val="001F3FD5"/>
    <w:rsid w:val="001F43CF"/>
    <w:rsid w:val="00211FEC"/>
    <w:rsid w:val="00244790"/>
    <w:rsid w:val="002713EC"/>
    <w:rsid w:val="00277A87"/>
    <w:rsid w:val="002A0440"/>
    <w:rsid w:val="002B2115"/>
    <w:rsid w:val="002C71B7"/>
    <w:rsid w:val="002D581F"/>
    <w:rsid w:val="002D7076"/>
    <w:rsid w:val="002D7997"/>
    <w:rsid w:val="002E62BD"/>
    <w:rsid w:val="00305060"/>
    <w:rsid w:val="00351E4D"/>
    <w:rsid w:val="0035766C"/>
    <w:rsid w:val="00362B2D"/>
    <w:rsid w:val="0036720E"/>
    <w:rsid w:val="003B00AA"/>
    <w:rsid w:val="003B69C9"/>
    <w:rsid w:val="003D5B71"/>
    <w:rsid w:val="003D7490"/>
    <w:rsid w:val="00407AAA"/>
    <w:rsid w:val="00422195"/>
    <w:rsid w:val="00430FF7"/>
    <w:rsid w:val="0043600F"/>
    <w:rsid w:val="00444599"/>
    <w:rsid w:val="00457FC0"/>
    <w:rsid w:val="00466C4B"/>
    <w:rsid w:val="004738DD"/>
    <w:rsid w:val="00483375"/>
    <w:rsid w:val="00483FD9"/>
    <w:rsid w:val="00484B09"/>
    <w:rsid w:val="00484F10"/>
    <w:rsid w:val="004864A0"/>
    <w:rsid w:val="0048667E"/>
    <w:rsid w:val="004B2463"/>
    <w:rsid w:val="004B5560"/>
    <w:rsid w:val="004C78A8"/>
    <w:rsid w:val="004D2959"/>
    <w:rsid w:val="004D403E"/>
    <w:rsid w:val="004E4D43"/>
    <w:rsid w:val="004E4EB8"/>
    <w:rsid w:val="00502A4F"/>
    <w:rsid w:val="00504F72"/>
    <w:rsid w:val="005606F9"/>
    <w:rsid w:val="00564065"/>
    <w:rsid w:val="0056615B"/>
    <w:rsid w:val="00566614"/>
    <w:rsid w:val="00574871"/>
    <w:rsid w:val="00583278"/>
    <w:rsid w:val="0058405A"/>
    <w:rsid w:val="0059011D"/>
    <w:rsid w:val="005A3EDE"/>
    <w:rsid w:val="005A77DD"/>
    <w:rsid w:val="005B78CC"/>
    <w:rsid w:val="005C20D3"/>
    <w:rsid w:val="005D62F8"/>
    <w:rsid w:val="005D6D3A"/>
    <w:rsid w:val="005E089A"/>
    <w:rsid w:val="00602389"/>
    <w:rsid w:val="00606506"/>
    <w:rsid w:val="00614DD3"/>
    <w:rsid w:val="006453AD"/>
    <w:rsid w:val="00655296"/>
    <w:rsid w:val="00656436"/>
    <w:rsid w:val="006624EE"/>
    <w:rsid w:val="006641E9"/>
    <w:rsid w:val="00694EF2"/>
    <w:rsid w:val="006A1C64"/>
    <w:rsid w:val="006A3D51"/>
    <w:rsid w:val="006B63AE"/>
    <w:rsid w:val="006D133C"/>
    <w:rsid w:val="006D4F9F"/>
    <w:rsid w:val="006E77D6"/>
    <w:rsid w:val="006F39F7"/>
    <w:rsid w:val="006F55DC"/>
    <w:rsid w:val="006F594C"/>
    <w:rsid w:val="00711D69"/>
    <w:rsid w:val="00712429"/>
    <w:rsid w:val="00716CC7"/>
    <w:rsid w:val="00732B4C"/>
    <w:rsid w:val="007336BB"/>
    <w:rsid w:val="00734F81"/>
    <w:rsid w:val="0074122D"/>
    <w:rsid w:val="007416E5"/>
    <w:rsid w:val="007500B2"/>
    <w:rsid w:val="007512F9"/>
    <w:rsid w:val="00751B07"/>
    <w:rsid w:val="00767A83"/>
    <w:rsid w:val="00770BE9"/>
    <w:rsid w:val="00791BA6"/>
    <w:rsid w:val="0079639B"/>
    <w:rsid w:val="0079672C"/>
    <w:rsid w:val="007A5B8E"/>
    <w:rsid w:val="007B3E5E"/>
    <w:rsid w:val="007F57F1"/>
    <w:rsid w:val="008133E3"/>
    <w:rsid w:val="00827BBD"/>
    <w:rsid w:val="0084006B"/>
    <w:rsid w:val="0084282C"/>
    <w:rsid w:val="00861BEA"/>
    <w:rsid w:val="00865E4D"/>
    <w:rsid w:val="00872813"/>
    <w:rsid w:val="008744F8"/>
    <w:rsid w:val="008751E2"/>
    <w:rsid w:val="0089555A"/>
    <w:rsid w:val="008A24CA"/>
    <w:rsid w:val="008B37D1"/>
    <w:rsid w:val="008F414D"/>
    <w:rsid w:val="008F43C8"/>
    <w:rsid w:val="0092652E"/>
    <w:rsid w:val="00926547"/>
    <w:rsid w:val="00932B24"/>
    <w:rsid w:val="0093378C"/>
    <w:rsid w:val="00935E26"/>
    <w:rsid w:val="00943FF4"/>
    <w:rsid w:val="009449AC"/>
    <w:rsid w:val="00971FD9"/>
    <w:rsid w:val="00982833"/>
    <w:rsid w:val="009A442D"/>
    <w:rsid w:val="009B70DD"/>
    <w:rsid w:val="009B789A"/>
    <w:rsid w:val="009C1392"/>
    <w:rsid w:val="009C72D6"/>
    <w:rsid w:val="009E7837"/>
    <w:rsid w:val="009F221C"/>
    <w:rsid w:val="009F30F8"/>
    <w:rsid w:val="00A10014"/>
    <w:rsid w:val="00A16A2C"/>
    <w:rsid w:val="00A31D32"/>
    <w:rsid w:val="00A35BF0"/>
    <w:rsid w:val="00A45735"/>
    <w:rsid w:val="00A64C43"/>
    <w:rsid w:val="00A65915"/>
    <w:rsid w:val="00A91421"/>
    <w:rsid w:val="00AA6BA3"/>
    <w:rsid w:val="00AD5AE4"/>
    <w:rsid w:val="00AE6D01"/>
    <w:rsid w:val="00B01E06"/>
    <w:rsid w:val="00B318F3"/>
    <w:rsid w:val="00B40230"/>
    <w:rsid w:val="00B473FA"/>
    <w:rsid w:val="00B47F6E"/>
    <w:rsid w:val="00B729D0"/>
    <w:rsid w:val="00B73FAA"/>
    <w:rsid w:val="00B7792D"/>
    <w:rsid w:val="00B87A53"/>
    <w:rsid w:val="00BB0C01"/>
    <w:rsid w:val="00BC195E"/>
    <w:rsid w:val="00BD11AF"/>
    <w:rsid w:val="00BD1A31"/>
    <w:rsid w:val="00BD5AB9"/>
    <w:rsid w:val="00C42DB1"/>
    <w:rsid w:val="00C70217"/>
    <w:rsid w:val="00C71476"/>
    <w:rsid w:val="00C73042"/>
    <w:rsid w:val="00C81158"/>
    <w:rsid w:val="00C86B45"/>
    <w:rsid w:val="00C90149"/>
    <w:rsid w:val="00CC155A"/>
    <w:rsid w:val="00CE0795"/>
    <w:rsid w:val="00CE4472"/>
    <w:rsid w:val="00CF359F"/>
    <w:rsid w:val="00D05B53"/>
    <w:rsid w:val="00D11D71"/>
    <w:rsid w:val="00D22B1B"/>
    <w:rsid w:val="00D25665"/>
    <w:rsid w:val="00D405CE"/>
    <w:rsid w:val="00D45749"/>
    <w:rsid w:val="00D5010E"/>
    <w:rsid w:val="00D51513"/>
    <w:rsid w:val="00D74DFA"/>
    <w:rsid w:val="00D756EA"/>
    <w:rsid w:val="00D7687C"/>
    <w:rsid w:val="00D809F5"/>
    <w:rsid w:val="00D918AC"/>
    <w:rsid w:val="00D93F8F"/>
    <w:rsid w:val="00DA6BC5"/>
    <w:rsid w:val="00DC1567"/>
    <w:rsid w:val="00DF3223"/>
    <w:rsid w:val="00E0264D"/>
    <w:rsid w:val="00E02ADC"/>
    <w:rsid w:val="00E044DD"/>
    <w:rsid w:val="00E22811"/>
    <w:rsid w:val="00E440B4"/>
    <w:rsid w:val="00E45633"/>
    <w:rsid w:val="00E57036"/>
    <w:rsid w:val="00E66B44"/>
    <w:rsid w:val="00E95821"/>
    <w:rsid w:val="00EA059F"/>
    <w:rsid w:val="00EA161B"/>
    <w:rsid w:val="00EB19C6"/>
    <w:rsid w:val="00EB4EAD"/>
    <w:rsid w:val="00ED1476"/>
    <w:rsid w:val="00EE08E1"/>
    <w:rsid w:val="00EE0B34"/>
    <w:rsid w:val="00EF7B14"/>
    <w:rsid w:val="00F00EA4"/>
    <w:rsid w:val="00F03CC5"/>
    <w:rsid w:val="00F2177E"/>
    <w:rsid w:val="00F27839"/>
    <w:rsid w:val="00F45D21"/>
    <w:rsid w:val="00F50BB3"/>
    <w:rsid w:val="00F522BD"/>
    <w:rsid w:val="00F53F76"/>
    <w:rsid w:val="00F81B8E"/>
    <w:rsid w:val="00F96E80"/>
    <w:rsid w:val="00FC7544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6148EA"/>
  <w15:docId w15:val="{669F2F68-D617-3D4E-8092-399EF180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uiPriority w:val="99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473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73F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73FA"/>
    <w:rPr>
      <w:rFonts w:eastAsia="bitstream vera sans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3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3FA"/>
    <w:rPr>
      <w:rFonts w:eastAsia="bitstream vera sans" w:cs="Mangal"/>
      <w:b/>
      <w:bCs/>
      <w:kern w:val="1"/>
      <w:szCs w:val="1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9B70DD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B70DD"/>
    <w:rPr>
      <w:vertAlign w:val="superscript"/>
    </w:rPr>
  </w:style>
  <w:style w:type="paragraph" w:customStyle="1" w:styleId="artart">
    <w:name w:val="artart"/>
    <w:basedOn w:val="Normal"/>
    <w:rsid w:val="009B70DD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6506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cao.pr.gov.br/legislacao/pesquisarAto.do?action=exibir&amp;codAto=249659&amp;codItemAto=1565177" TargetMode="External"/><Relationship Id="rId13" Type="http://schemas.openxmlformats.org/officeDocument/2006/relationships/hyperlink" Target="https://www.legislacao.pr.gov.br/legislacao/pesquisarAto.do?action=exibir&amp;codAto=249659&amp;codItemAto=1565177" TargetMode="External"/><Relationship Id="rId18" Type="http://schemas.openxmlformats.org/officeDocument/2006/relationships/hyperlink" Target="https://www.legislacao.pr.gov.br/legislacao/pesquisarAto.do?action=exibir&amp;codAto=249659&amp;codItemAto=1565177" TargetMode="External"/><Relationship Id="rId26" Type="http://schemas.openxmlformats.org/officeDocument/2006/relationships/hyperlink" Target="https://www.legislacao.pr.gov.br/legislacao/pesquisarAto.do?action=exibir&amp;codAto=233649&amp;codItemAto=1452943" TargetMode="External"/><Relationship Id="rId3" Type="http://schemas.openxmlformats.org/officeDocument/2006/relationships/hyperlink" Target="https://www.legislacao.pr.gov.br/legislacao/pesquisarAto.do?action=exibir&amp;codAto=249659&amp;codItemAto=1565162" TargetMode="External"/><Relationship Id="rId21" Type="http://schemas.openxmlformats.org/officeDocument/2006/relationships/hyperlink" Target="https://www.legislacao.pr.gov.br/legislacao/pesquisarAto.do?action=exibir&amp;codAto=233649&amp;codItemAto=1452943" TargetMode="External"/><Relationship Id="rId7" Type="http://schemas.openxmlformats.org/officeDocument/2006/relationships/hyperlink" Target="https://www.legislacao.pr.gov.br/legislacao/pesquisarAto.do?action=exibir&amp;codAto=249659&amp;codItemAto=1565177" TargetMode="External"/><Relationship Id="rId12" Type="http://schemas.openxmlformats.org/officeDocument/2006/relationships/hyperlink" Target="https://www.legislacao.pr.gov.br/legislacao/pesquisarAto.do?action=exibir&amp;codAto=249659&amp;codItemAto=1565177" TargetMode="External"/><Relationship Id="rId17" Type="http://schemas.openxmlformats.org/officeDocument/2006/relationships/hyperlink" Target="https://www.legislacao.pr.gov.br/legislacao/pesquisarAto.do?action=exibir&amp;codAto=249659&amp;codItemAto=1565177" TargetMode="External"/><Relationship Id="rId25" Type="http://schemas.openxmlformats.org/officeDocument/2006/relationships/hyperlink" Target="https://www.legislacao.pr.gov.br/legislacao/pesquisarAto.do?action=exibir&amp;codAto=233649&amp;codItemAto=1452943" TargetMode="External"/><Relationship Id="rId33" Type="http://schemas.openxmlformats.org/officeDocument/2006/relationships/hyperlink" Target="https://www.legislacao.pr.gov.br/legislacao/pesquisarAto.do?action=exibir&amp;codAto=249659&amp;codItemAto=1565177" TargetMode="External"/><Relationship Id="rId2" Type="http://schemas.openxmlformats.org/officeDocument/2006/relationships/hyperlink" Target="https://www.legislacao.pr.gov.br/legislacao/pesquisarAto.do?action=exibir&amp;codAto=249659&amp;codItemAto=1565162" TargetMode="External"/><Relationship Id="rId16" Type="http://schemas.openxmlformats.org/officeDocument/2006/relationships/hyperlink" Target="https://www.legislacao.pr.gov.br/legislacao/pesquisarAto.do?action=exibir&amp;codAto=249659&amp;codItemAto=1565177" TargetMode="External"/><Relationship Id="rId20" Type="http://schemas.openxmlformats.org/officeDocument/2006/relationships/hyperlink" Target="https://www.legislacao.pr.gov.br/legislacao/pesquisarAto.do?action=exibir&amp;codAto=233649&amp;codItemAto=1452943" TargetMode="External"/><Relationship Id="rId29" Type="http://schemas.openxmlformats.org/officeDocument/2006/relationships/hyperlink" Target="https://www.legislacao.pr.gov.br/legislacao/pesquisarAto.do?action=exibir&amp;codAto=249659&amp;codItemAto=1565163" TargetMode="External"/><Relationship Id="rId1" Type="http://schemas.openxmlformats.org/officeDocument/2006/relationships/hyperlink" Target="https://www.legislacao.pr.gov.br/legislacao/pesquisarAto.do?action=exibir&amp;codAto=249659&amp;codItemAto=1565162" TargetMode="External"/><Relationship Id="rId6" Type="http://schemas.openxmlformats.org/officeDocument/2006/relationships/hyperlink" Target="https://www.legislacao.pr.gov.br/legislacao/pesquisarAto.do?action=exibir&amp;codAto=249659&amp;codItemAto=1565177" TargetMode="External"/><Relationship Id="rId11" Type="http://schemas.openxmlformats.org/officeDocument/2006/relationships/hyperlink" Target="https://www.legislacao.pr.gov.br/legislacao/pesquisarAto.do?action=exibir&amp;codAto=249659&amp;codItemAto=1565177" TargetMode="External"/><Relationship Id="rId24" Type="http://schemas.openxmlformats.org/officeDocument/2006/relationships/hyperlink" Target="https://www.legislacao.pr.gov.br/legislacao/pesquisarAto.do?action=exibir&amp;codAto=233649&amp;codItemAto=1452943" TargetMode="External"/><Relationship Id="rId32" Type="http://schemas.openxmlformats.org/officeDocument/2006/relationships/hyperlink" Target="https://www.legislacao.pr.gov.br/legislacao/pesquisarAto.do?action=exibir&amp;codAto=249659&amp;codItemAto=1565177" TargetMode="External"/><Relationship Id="rId5" Type="http://schemas.openxmlformats.org/officeDocument/2006/relationships/hyperlink" Target="https://www.legislacao.pr.gov.br/legislacao/pesquisarAto.do?action=exibir&amp;codAto=249659&amp;codItemAto=1565177" TargetMode="External"/><Relationship Id="rId15" Type="http://schemas.openxmlformats.org/officeDocument/2006/relationships/hyperlink" Target="https://www.legislacao.pr.gov.br/legislacao/pesquisarAto.do?action=exibir&amp;codAto=249659&amp;codItemAto=1565177" TargetMode="External"/><Relationship Id="rId23" Type="http://schemas.openxmlformats.org/officeDocument/2006/relationships/hyperlink" Target="https://www.legislacao.pr.gov.br/legislacao/pesquisarAto.do?action=exibir&amp;codAto=233649&amp;codItemAto=1452943" TargetMode="External"/><Relationship Id="rId28" Type="http://schemas.openxmlformats.org/officeDocument/2006/relationships/hyperlink" Target="https://www.legislacao.pr.gov.br/legislacao/pesquisarAto.do?action=exibir&amp;codAto=249659&amp;codItemAto=1565163" TargetMode="External"/><Relationship Id="rId10" Type="http://schemas.openxmlformats.org/officeDocument/2006/relationships/hyperlink" Target="https://www.legislacao.pr.gov.br/legislacao/pesquisarAto.do?action=exibir&amp;codAto=249659&amp;codItemAto=1565177" TargetMode="External"/><Relationship Id="rId19" Type="http://schemas.openxmlformats.org/officeDocument/2006/relationships/hyperlink" Target="https://www.legislacao.pr.gov.br/legislacao/pesquisarAto.do?action=exibir&amp;codAto=233649&amp;codItemAto=1452943" TargetMode="External"/><Relationship Id="rId31" Type="http://schemas.openxmlformats.org/officeDocument/2006/relationships/hyperlink" Target="https://www.legislacao.pr.gov.br/legislacao/pesquisarAto.do?action=exibir&amp;codAto=249659&amp;codItemAto=1565177" TargetMode="External"/><Relationship Id="rId4" Type="http://schemas.openxmlformats.org/officeDocument/2006/relationships/hyperlink" Target="http://www.fazenda.pr.gov.br/Servicos/Consultar-cadastro-ICMS" TargetMode="External"/><Relationship Id="rId9" Type="http://schemas.openxmlformats.org/officeDocument/2006/relationships/hyperlink" Target="https://www.legislacao.pr.gov.br/legislacao/pesquisarAto.do?action=exibir&amp;codAto=249659&amp;codItemAto=1565177" TargetMode="External"/><Relationship Id="rId14" Type="http://schemas.openxmlformats.org/officeDocument/2006/relationships/hyperlink" Target="https://www.legislacao.pr.gov.br/legislacao/pesquisarAto.do?action=exibir&amp;codAto=249659&amp;codItemAto=1565177" TargetMode="External"/><Relationship Id="rId22" Type="http://schemas.openxmlformats.org/officeDocument/2006/relationships/hyperlink" Target="https://www.legislacao.pr.gov.br/legislacao/pesquisarAto.do?action=exibir&amp;codAto=233649&amp;codItemAto=1452943" TargetMode="External"/><Relationship Id="rId27" Type="http://schemas.openxmlformats.org/officeDocument/2006/relationships/hyperlink" Target="https://www.legislacao.pr.gov.br/legislacao/pesquisarAto.do?action=exibir&amp;codAto=249659&amp;codItemAto=1565163" TargetMode="External"/><Relationship Id="rId30" Type="http://schemas.openxmlformats.org/officeDocument/2006/relationships/hyperlink" Target="https://www.legislacao.pr.gov.br/legislacao/pesquisarAto.do?action=exibir&amp;codAto=249659&amp;codItemAto=1565163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E5AA9299D4DE5942D3CF0FF5A7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9124F-8D8C-4B76-908B-BAA24F1CF6FF}"/>
      </w:docPartPr>
      <w:docPartBody>
        <w:p w:rsidR="0050705B" w:rsidRDefault="00E93B73" w:rsidP="00E93B73">
          <w:pPr>
            <w:pStyle w:val="B39E5AA9299D4DE5942D3CF0FF5A7C62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4AD8B41D7D4D9AAE7A6E6A47162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699E2-77FF-4D6A-83A2-5AEFC330AC0B}"/>
      </w:docPartPr>
      <w:docPartBody>
        <w:p w:rsidR="0050705B" w:rsidRDefault="00E93B73" w:rsidP="00E93B73">
          <w:pPr>
            <w:pStyle w:val="F14AD8B41D7D4D9AAE7A6E6A471627A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E63FD295234815BAB8B2B21AD2B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CB479-E75D-40F2-A7D9-C6D56138ABBF}"/>
      </w:docPartPr>
      <w:docPartBody>
        <w:p w:rsidR="0050705B" w:rsidRDefault="00E93B73" w:rsidP="00E93B73">
          <w:pPr>
            <w:pStyle w:val="C1E63FD295234815BAB8B2B21AD2B06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8041026303411AB8CEA66F400C2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2763B-C34A-4134-9156-0AF73C3CACD6}"/>
      </w:docPartPr>
      <w:docPartBody>
        <w:p w:rsidR="0050705B" w:rsidRDefault="00E93B73" w:rsidP="00E93B73">
          <w:pPr>
            <w:pStyle w:val="758041026303411AB8CEA66F400C229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55BFFC0CF44939BD32E90FE9070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AA689-6C15-49DA-BE97-36D2927EBA7E}"/>
      </w:docPartPr>
      <w:docPartBody>
        <w:p w:rsidR="0050705B" w:rsidRDefault="00E93B73" w:rsidP="00E93B73">
          <w:pPr>
            <w:pStyle w:val="A455BFFC0CF44939BD32E90FE90706B8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C62E7F1E1E488B964BFFDA21D43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C89C6-DAE0-40CD-996D-F8F5C3A06725}"/>
      </w:docPartPr>
      <w:docPartBody>
        <w:p w:rsidR="0050705B" w:rsidRDefault="00E93B73" w:rsidP="00E93B73">
          <w:pPr>
            <w:pStyle w:val="0BC62E7F1E1E488B964BFFDA21D433A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83BC251A87924793B52320B67B9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38496-1C35-5C4E-9F5F-F5A718785351}"/>
      </w:docPartPr>
      <w:docPartBody>
        <w:p w:rsidR="00126328" w:rsidRDefault="00D53063" w:rsidP="00D53063">
          <w:pPr>
            <w:pStyle w:val="1183BC251A87924793B52320B67B9B7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5CD9023AC77B41AB1648B437C52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291E3-7EDE-8B42-8C99-599379312C15}"/>
      </w:docPartPr>
      <w:docPartBody>
        <w:p w:rsidR="00126328" w:rsidRDefault="00D53063" w:rsidP="00D53063">
          <w:pPr>
            <w:pStyle w:val="AE5CD9023AC77B41AB1648B437C52AA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BEDE2C68CE044F9179013993176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BB7E0-C600-5449-903E-9AAB3063E783}"/>
      </w:docPartPr>
      <w:docPartBody>
        <w:p w:rsidR="00126328" w:rsidRDefault="00D53063" w:rsidP="00D53063">
          <w:pPr>
            <w:pStyle w:val="BBBEDE2C68CE044F9179013993176E76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94C0C3A200B14EB9435B318000E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21135-52AA-5C45-88D7-C42BE68B941B}"/>
      </w:docPartPr>
      <w:docPartBody>
        <w:p w:rsidR="00126328" w:rsidRDefault="00D53063" w:rsidP="00D53063">
          <w:pPr>
            <w:pStyle w:val="4E94C0C3A200B14EB9435B318000E7BD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5EB1AEE7BAFAE348ACBF1DBA31AF7F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F13AE-EB96-F54C-97E6-328DC7B5A92B}"/>
      </w:docPartPr>
      <w:docPartBody>
        <w:p w:rsidR="00126328" w:rsidRDefault="00D53063" w:rsidP="00D53063">
          <w:pPr>
            <w:pStyle w:val="5EB1AEE7BAFAE348ACBF1DBA31AF7FC2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914716810A932643A1937B13EB9E1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646F0-6656-DC44-B5C9-E33D313AF309}"/>
      </w:docPartPr>
      <w:docPartBody>
        <w:p w:rsidR="00126328" w:rsidRDefault="00D53063" w:rsidP="00D53063">
          <w:pPr>
            <w:pStyle w:val="914716810A932643A1937B13EB9E115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0033E4"/>
    <w:rsid w:val="00086451"/>
    <w:rsid w:val="00126328"/>
    <w:rsid w:val="00185A5B"/>
    <w:rsid w:val="00194BFF"/>
    <w:rsid w:val="004224FB"/>
    <w:rsid w:val="00482631"/>
    <w:rsid w:val="00486D4C"/>
    <w:rsid w:val="004A6EC0"/>
    <w:rsid w:val="0050705B"/>
    <w:rsid w:val="00595D9F"/>
    <w:rsid w:val="00600742"/>
    <w:rsid w:val="006251D6"/>
    <w:rsid w:val="007B2757"/>
    <w:rsid w:val="0083579B"/>
    <w:rsid w:val="00836482"/>
    <w:rsid w:val="00977952"/>
    <w:rsid w:val="009B7FB7"/>
    <w:rsid w:val="00A010BC"/>
    <w:rsid w:val="00A05084"/>
    <w:rsid w:val="00A54F28"/>
    <w:rsid w:val="00AA10E3"/>
    <w:rsid w:val="00B07B7B"/>
    <w:rsid w:val="00C1797C"/>
    <w:rsid w:val="00C25FC3"/>
    <w:rsid w:val="00D53063"/>
    <w:rsid w:val="00D55D98"/>
    <w:rsid w:val="00E93B73"/>
    <w:rsid w:val="00F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7B7B"/>
    <w:rPr>
      <w:color w:val="808080"/>
    </w:r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1183BC251A87924793B52320B67B9B70">
    <w:name w:val="1183BC251A87924793B52320B67B9B70"/>
    <w:rsid w:val="00D53063"/>
    <w:pPr>
      <w:spacing w:after="0" w:line="240" w:lineRule="auto"/>
    </w:pPr>
    <w:rPr>
      <w:sz w:val="24"/>
      <w:szCs w:val="24"/>
    </w:rPr>
  </w:style>
  <w:style w:type="paragraph" w:customStyle="1" w:styleId="AE5CD9023AC77B41AB1648B437C52AAF">
    <w:name w:val="AE5CD9023AC77B41AB1648B437C52AAF"/>
    <w:rsid w:val="00D53063"/>
    <w:pPr>
      <w:spacing w:after="0" w:line="240" w:lineRule="auto"/>
    </w:pPr>
    <w:rPr>
      <w:sz w:val="24"/>
      <w:szCs w:val="24"/>
    </w:rPr>
  </w:style>
  <w:style w:type="paragraph" w:customStyle="1" w:styleId="BBBEDE2C68CE044F9179013993176E76">
    <w:name w:val="BBBEDE2C68CE044F9179013993176E76"/>
    <w:rsid w:val="00D53063"/>
    <w:pPr>
      <w:spacing w:after="0" w:line="240" w:lineRule="auto"/>
    </w:pPr>
    <w:rPr>
      <w:sz w:val="24"/>
      <w:szCs w:val="24"/>
    </w:rPr>
  </w:style>
  <w:style w:type="paragraph" w:customStyle="1" w:styleId="4E94C0C3A200B14EB9435B318000E7BD">
    <w:name w:val="4E94C0C3A200B14EB9435B318000E7BD"/>
    <w:rsid w:val="00D53063"/>
    <w:pPr>
      <w:spacing w:after="0" w:line="240" w:lineRule="auto"/>
    </w:pPr>
    <w:rPr>
      <w:sz w:val="24"/>
      <w:szCs w:val="24"/>
    </w:rPr>
  </w:style>
  <w:style w:type="paragraph" w:customStyle="1" w:styleId="5EB1AEE7BAFAE348ACBF1DBA31AF7FC2">
    <w:name w:val="5EB1AEE7BAFAE348ACBF1DBA31AF7FC2"/>
    <w:rsid w:val="00D53063"/>
    <w:pPr>
      <w:spacing w:after="0" w:line="240" w:lineRule="auto"/>
    </w:pPr>
    <w:rPr>
      <w:sz w:val="24"/>
      <w:szCs w:val="24"/>
    </w:rPr>
  </w:style>
  <w:style w:type="paragraph" w:customStyle="1" w:styleId="409075B75CAE6B4AB25FE5E73265F775">
    <w:name w:val="409075B75CAE6B4AB25FE5E73265F775"/>
    <w:rsid w:val="00D53063"/>
    <w:pPr>
      <w:spacing w:after="0" w:line="240" w:lineRule="auto"/>
    </w:pPr>
    <w:rPr>
      <w:sz w:val="24"/>
      <w:szCs w:val="24"/>
    </w:rPr>
  </w:style>
  <w:style w:type="paragraph" w:customStyle="1" w:styleId="9E4A878C84CE174DB0E7DFEA69322487">
    <w:name w:val="9E4A878C84CE174DB0E7DFEA69322487"/>
    <w:rsid w:val="00D53063"/>
    <w:pPr>
      <w:spacing w:after="0" w:line="240" w:lineRule="auto"/>
    </w:pPr>
    <w:rPr>
      <w:sz w:val="24"/>
      <w:szCs w:val="24"/>
    </w:rPr>
  </w:style>
  <w:style w:type="paragraph" w:customStyle="1" w:styleId="0960ADEB2643C741A4E5E79F1E43D138">
    <w:name w:val="0960ADEB2643C741A4E5E79F1E43D138"/>
    <w:rsid w:val="00D53063"/>
    <w:pPr>
      <w:spacing w:after="0" w:line="240" w:lineRule="auto"/>
    </w:pPr>
    <w:rPr>
      <w:sz w:val="24"/>
      <w:szCs w:val="24"/>
    </w:rPr>
  </w:style>
  <w:style w:type="paragraph" w:customStyle="1" w:styleId="2CD2F8E3BF8B0740BB57C6D90AF647C4">
    <w:name w:val="2CD2F8E3BF8B0740BB57C6D90AF647C4"/>
    <w:rsid w:val="00D53063"/>
    <w:pPr>
      <w:spacing w:after="0" w:line="240" w:lineRule="auto"/>
    </w:pPr>
    <w:rPr>
      <w:sz w:val="24"/>
      <w:szCs w:val="24"/>
    </w:rPr>
  </w:style>
  <w:style w:type="paragraph" w:customStyle="1" w:styleId="914716810A932643A1937B13EB9E1159">
    <w:name w:val="914716810A932643A1937B13EB9E1159"/>
    <w:rsid w:val="00D53063"/>
    <w:pPr>
      <w:spacing w:after="0" w:line="240" w:lineRule="auto"/>
    </w:pPr>
    <w:rPr>
      <w:sz w:val="24"/>
      <w:szCs w:val="24"/>
    </w:rPr>
  </w:style>
  <w:style w:type="paragraph" w:customStyle="1" w:styleId="B01E35509CD64AC89E15AB74B6669916">
    <w:name w:val="B01E35509CD64AC89E15AB74B6669916"/>
    <w:rsid w:val="00B07B7B"/>
    <w:pPr>
      <w:spacing w:after="160" w:line="259" w:lineRule="auto"/>
    </w:pPr>
    <w:rPr>
      <w:kern w:val="2"/>
      <w14:ligatures w14:val="standardContextual"/>
    </w:rPr>
  </w:style>
  <w:style w:type="paragraph" w:customStyle="1" w:styleId="31110E92A4FB490F8D91353E4F46E5AB">
    <w:name w:val="31110E92A4FB490F8D91353E4F46E5AB"/>
    <w:rsid w:val="00B07B7B"/>
    <w:pPr>
      <w:spacing w:after="160" w:line="259" w:lineRule="auto"/>
    </w:pPr>
    <w:rPr>
      <w:kern w:val="2"/>
      <w14:ligatures w14:val="standardContextual"/>
    </w:rPr>
  </w:style>
  <w:style w:type="paragraph" w:customStyle="1" w:styleId="C742D9F241444DE1A8FA01361DB31B29">
    <w:name w:val="C742D9F241444DE1A8FA01361DB31B29"/>
    <w:rsid w:val="00B07B7B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2411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Jonas Gonchorosky</cp:lastModifiedBy>
  <cp:revision>32</cp:revision>
  <cp:lastPrinted>2017-05-26T19:40:00Z</cp:lastPrinted>
  <dcterms:created xsi:type="dcterms:W3CDTF">2021-04-01T02:31:00Z</dcterms:created>
  <dcterms:modified xsi:type="dcterms:W3CDTF">2023-09-04T20:13:00Z</dcterms:modified>
</cp:coreProperties>
</file>