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1649F5" w14:textId="77777777" w:rsidR="00075369" w:rsidRPr="005E089A" w:rsidRDefault="00075369">
      <w:pPr>
        <w:rPr>
          <w:rFonts w:asciiTheme="minorHAnsi" w:hAnsiTheme="minorHAnsi" w:cs="Arial"/>
          <w:smallCaps/>
          <w:sz w:val="22"/>
          <w:szCs w:val="22"/>
        </w:rPr>
      </w:pPr>
    </w:p>
    <w:p w14:paraId="7B200B0D" w14:textId="77777777" w:rsidR="000679DC" w:rsidRPr="00603B1A" w:rsidRDefault="001F3FD5" w:rsidP="00E57036">
      <w:pPr>
        <w:shd w:val="clear" w:color="auto" w:fill="1F7E8B"/>
        <w:jc w:val="center"/>
        <w:rPr>
          <w:rFonts w:asciiTheme="minorHAnsi" w:hAnsiTheme="minorHAnsi" w:cs="Tahoma"/>
          <w:b/>
          <w:smallCaps/>
          <w:color w:val="FFFFFF" w:themeColor="background1"/>
          <w:sz w:val="32"/>
          <w:szCs w:val="22"/>
        </w:rPr>
      </w:pPr>
      <w:r w:rsidRPr="00603B1A">
        <w:rPr>
          <w:rFonts w:asciiTheme="minorHAnsi" w:hAnsiTheme="minorHAnsi" w:cs="Tahoma"/>
          <w:b/>
          <w:smallCaps/>
          <w:color w:val="FFFFFF" w:themeColor="background1"/>
          <w:sz w:val="32"/>
          <w:szCs w:val="22"/>
        </w:rPr>
        <w:t>REQUERIMENTO PARA</w:t>
      </w:r>
      <w:r w:rsidR="00D405CE" w:rsidRPr="00603B1A">
        <w:rPr>
          <w:rFonts w:asciiTheme="minorHAnsi" w:hAnsiTheme="minorHAnsi" w:cs="Tahoma"/>
          <w:b/>
          <w:smallCaps/>
          <w:color w:val="FFFFFF" w:themeColor="background1"/>
          <w:sz w:val="32"/>
          <w:szCs w:val="22"/>
        </w:rPr>
        <w:t xml:space="preserve"> ENQUADRAMENTO NO</w:t>
      </w:r>
    </w:p>
    <w:p w14:paraId="1754E3C4" w14:textId="77777777" w:rsidR="00075369" w:rsidRPr="00603B1A" w:rsidRDefault="00D405CE" w:rsidP="00E57036">
      <w:pPr>
        <w:shd w:val="clear" w:color="auto" w:fill="1F7E8B"/>
        <w:jc w:val="center"/>
        <w:rPr>
          <w:rFonts w:asciiTheme="minorHAnsi" w:hAnsiTheme="minorHAnsi" w:cs="Tahoma"/>
          <w:b/>
          <w:smallCaps/>
          <w:color w:val="FFFFFF" w:themeColor="background1"/>
          <w:sz w:val="32"/>
          <w:szCs w:val="22"/>
        </w:rPr>
      </w:pPr>
      <w:r w:rsidRPr="00603B1A">
        <w:rPr>
          <w:rFonts w:asciiTheme="minorHAnsi" w:hAnsiTheme="minorHAnsi" w:cs="Tahoma"/>
          <w:b/>
          <w:smallCaps/>
          <w:color w:val="FFFFFF" w:themeColor="background1"/>
          <w:sz w:val="32"/>
          <w:szCs w:val="22"/>
        </w:rPr>
        <w:t>PROGRAMA PARANÁ COMPETITIVO</w:t>
      </w:r>
    </w:p>
    <w:p w14:paraId="2EB29B5D" w14:textId="77777777" w:rsidR="00075369" w:rsidRPr="00603B1A" w:rsidRDefault="00075369">
      <w:pPr>
        <w:rPr>
          <w:rFonts w:asciiTheme="minorHAnsi" w:hAnsiTheme="minorHAnsi" w:cs="Tahoma"/>
          <w:smallCaps/>
          <w:sz w:val="22"/>
          <w:szCs w:val="22"/>
        </w:rPr>
      </w:pPr>
    </w:p>
    <w:p w14:paraId="14FF0B5D" w14:textId="77777777" w:rsidR="00483FD9" w:rsidRPr="00603B1A" w:rsidRDefault="00483FD9" w:rsidP="00483FD9">
      <w:pPr>
        <w:shd w:val="clear" w:color="auto" w:fill="1F7E8B"/>
        <w:jc w:val="center"/>
        <w:rPr>
          <w:rFonts w:asciiTheme="minorHAnsi" w:hAnsiTheme="minorHAnsi" w:cs="Tahoma"/>
          <w:b/>
          <w:smallCaps/>
          <w:color w:val="FFFFFF" w:themeColor="background1"/>
          <w:sz w:val="32"/>
          <w:szCs w:val="22"/>
        </w:rPr>
      </w:pPr>
      <w:r w:rsidRPr="00603B1A">
        <w:rPr>
          <w:rFonts w:asciiTheme="minorHAnsi" w:hAnsiTheme="minorHAnsi" w:cs="Tahoma"/>
          <w:b/>
          <w:smallCaps/>
          <w:color w:val="FFFFFF" w:themeColor="background1"/>
          <w:sz w:val="32"/>
          <w:szCs w:val="22"/>
        </w:rPr>
        <w:t>PROJETOS INDUSTRIAIS</w:t>
      </w:r>
    </w:p>
    <w:p w14:paraId="1763BAB1" w14:textId="77777777" w:rsidR="00483FD9" w:rsidRPr="00603B1A" w:rsidRDefault="00483FD9">
      <w:pPr>
        <w:rPr>
          <w:rFonts w:asciiTheme="minorHAnsi" w:hAnsiTheme="minorHAnsi" w:cs="Tahoma"/>
          <w:smallCaps/>
          <w:sz w:val="22"/>
          <w:szCs w:val="22"/>
        </w:rPr>
      </w:pPr>
    </w:p>
    <w:p w14:paraId="67FDCBD9" w14:textId="77777777" w:rsidR="00075369" w:rsidRPr="00603B1A" w:rsidRDefault="00075369" w:rsidP="00D11D71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DADOS DA EMPRESA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057"/>
        <w:gridCol w:w="2136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A053C0" w:rsidRPr="00603B1A" w14:paraId="1D3334BA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7041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bookmarkStart w:id="0" w:name="_Hlk138054955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4D4C" w14:textId="77777777" w:rsidR="00A053C0" w:rsidRPr="00603B1A" w:rsidRDefault="00A053C0" w:rsidP="00A053C0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053C0" w:rsidRPr="00603B1A" w14:paraId="7308989B" w14:textId="77777777" w:rsidTr="00A05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8E6C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B0AF" w14:textId="77777777" w:rsidR="00A053C0" w:rsidRPr="00603B1A" w:rsidRDefault="00A053C0" w:rsidP="00A053C0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EF2E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AE19" w14:textId="77777777" w:rsidR="00A053C0" w:rsidRPr="00603B1A" w:rsidRDefault="00A053C0" w:rsidP="00A053C0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CE9F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85ED" w14:textId="77777777" w:rsidR="00A053C0" w:rsidRPr="00603B1A" w:rsidRDefault="00A053C0" w:rsidP="00A053C0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053C0" w:rsidRPr="00603B1A" w14:paraId="78B975F2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6567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5DF6E" w14:textId="77777777" w:rsidR="00A053C0" w:rsidRPr="00603B1A" w:rsidRDefault="00A053C0" w:rsidP="00A053C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A053C0" w:rsidRPr="00603B1A" w14:paraId="1B761B7E" w14:textId="77777777" w:rsidTr="00A05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AFD5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8660" w14:textId="77777777" w:rsidR="00A053C0" w:rsidRPr="00603B1A" w:rsidRDefault="00A053C0" w:rsidP="00A053C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DE6D" w14:textId="77777777" w:rsidR="00A053C0" w:rsidRPr="00603B1A" w:rsidRDefault="00A053C0" w:rsidP="00A053C0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D55C" w14:textId="77777777" w:rsidR="00A053C0" w:rsidRPr="00603B1A" w:rsidRDefault="00A053C0" w:rsidP="00A053C0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A053C0" w:rsidRPr="00603B1A" w14:paraId="0FBEF767" w14:textId="77777777" w:rsidTr="00A0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6800" w14:textId="77777777" w:rsidR="00A053C0" w:rsidRPr="00603B1A" w:rsidRDefault="00A053C0" w:rsidP="00A053C0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7676" w14:textId="77777777" w:rsidR="00A053C0" w:rsidRPr="00603B1A" w:rsidRDefault="00A053C0" w:rsidP="00A053C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31A9" w14:textId="77777777" w:rsidR="00A053C0" w:rsidRPr="00603B1A" w:rsidRDefault="00A053C0" w:rsidP="00A053C0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DAFE" w14:textId="77777777" w:rsidR="00A053C0" w:rsidRPr="00603B1A" w:rsidRDefault="00A053C0" w:rsidP="00A053C0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A053C0" w:rsidRPr="00603B1A" w14:paraId="1DAD8B65" w14:textId="77777777" w:rsidTr="00A05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D594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5A38" w14:textId="77777777" w:rsidR="00A053C0" w:rsidRPr="00603B1A" w:rsidRDefault="00A053C0" w:rsidP="00A053C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ECD0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79EDB290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37B3" w14:textId="77777777" w:rsidR="00A053C0" w:rsidRPr="00603B1A" w:rsidRDefault="00A053C0" w:rsidP="00A053C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053C0" w:rsidRPr="00603B1A" w14:paraId="7469E5E2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7277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11BA" w14:textId="77777777" w:rsidR="00A053C0" w:rsidRPr="00603B1A" w:rsidRDefault="00A053C0" w:rsidP="00A053C0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053C0" w:rsidRPr="00603B1A" w14:paraId="4CF2438A" w14:textId="77777777" w:rsidTr="00A05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FCB9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1527" w14:textId="77777777" w:rsidR="00A053C0" w:rsidRPr="00603B1A" w:rsidRDefault="00A053C0" w:rsidP="00A053C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721B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2FBA" w14:textId="77777777" w:rsidR="00A053C0" w:rsidRPr="00603B1A" w:rsidRDefault="00A053C0" w:rsidP="00A053C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DC12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6ECA" w14:textId="77777777" w:rsidR="00A053C0" w:rsidRPr="00603B1A" w:rsidRDefault="00A053C0" w:rsidP="00A053C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0376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BC08" w14:textId="77777777" w:rsidR="00A053C0" w:rsidRPr="00603B1A" w:rsidRDefault="00A053C0" w:rsidP="00A053C0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053C0" w:rsidRPr="00603B1A" w14:paraId="204E85F3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EDA9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2EC8" w14:textId="77777777" w:rsidR="00A053C0" w:rsidRPr="00603B1A" w:rsidRDefault="00A053C0" w:rsidP="00A053C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A053C0" w:rsidRPr="00603B1A" w14:paraId="56E37743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8634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B4E" w14:textId="77777777" w:rsidR="00A053C0" w:rsidRPr="00603B1A" w:rsidRDefault="00A053C0" w:rsidP="00A053C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053C0" w:rsidRPr="00603B1A" w14:paraId="6AEB57AC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1CB4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1DA6" w14:textId="77777777" w:rsidR="00A053C0" w:rsidRPr="00603B1A" w:rsidRDefault="00A053C0" w:rsidP="00A053C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A053C0" w:rsidRPr="00603B1A" w14:paraId="54674AE1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50AD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EBF7" w14:textId="77777777" w:rsidR="00A053C0" w:rsidRPr="00603B1A" w:rsidRDefault="00A053C0" w:rsidP="00A053C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A053C0" w:rsidRPr="00603B1A" w14:paraId="5DC9512E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603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E6A0" w14:textId="77777777" w:rsidR="00A053C0" w:rsidRPr="00603B1A" w:rsidRDefault="00A053C0" w:rsidP="00A053C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A053C0" w:rsidRPr="00603B1A" w14:paraId="6F73F001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2F60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2B4D" w14:textId="77777777" w:rsidR="00A053C0" w:rsidRPr="00603B1A" w:rsidRDefault="00A053C0" w:rsidP="00A053C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A053C0" w:rsidRPr="00603B1A" w14:paraId="7B4406A3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37B2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7FB5" w14:textId="77777777" w:rsidR="00A053C0" w:rsidRPr="00603B1A" w:rsidRDefault="00A053C0" w:rsidP="00A053C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A053C0" w:rsidRPr="00603B1A" w14:paraId="5FCB9F1A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8AC8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0653" w14:textId="77777777" w:rsidR="00A053C0" w:rsidRPr="00603B1A" w:rsidRDefault="00A053C0" w:rsidP="00A053C0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053C0" w:rsidRPr="00603B1A" w14:paraId="2120F74C" w14:textId="77777777" w:rsidTr="00303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9984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141A" w14:textId="77777777" w:rsidR="00A053C0" w:rsidRPr="00603B1A" w:rsidRDefault="00A053C0" w:rsidP="00A053C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 representante legal, não da empresa, podendo ser celular ou ramal.)</w:t>
            </w:r>
          </w:p>
        </w:tc>
      </w:tr>
      <w:tr w:rsidR="00A053C0" w:rsidRPr="00603B1A" w14:paraId="57DC3395" w14:textId="77777777" w:rsidTr="00303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EDE3" w14:textId="77777777" w:rsidR="00A053C0" w:rsidRPr="00603B1A" w:rsidRDefault="00A053C0" w:rsidP="00A053C0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D7B0" w14:textId="77777777" w:rsidR="00A053C0" w:rsidRPr="00603B1A" w:rsidRDefault="00A053C0" w:rsidP="00A053C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0"/>
    </w:tbl>
    <w:p w14:paraId="03867538" w14:textId="77777777" w:rsidR="00075369" w:rsidRPr="00603B1A" w:rsidRDefault="00075369">
      <w:pPr>
        <w:ind w:right="-149"/>
        <w:rPr>
          <w:rFonts w:asciiTheme="minorHAnsi" w:hAnsiTheme="minorHAnsi" w:cs="Arial"/>
          <w:smallCaps/>
          <w:sz w:val="22"/>
          <w:szCs w:val="22"/>
        </w:rPr>
      </w:pPr>
    </w:p>
    <w:p w14:paraId="584B97EB" w14:textId="77777777" w:rsidR="00407AAA" w:rsidRPr="00603B1A" w:rsidRDefault="00064F56" w:rsidP="005E089A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1.1. B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>reve descrição da Empresa: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6455951"/>
        <w:placeholder>
          <w:docPart w:val="DefaultPlaceholder_22675703"/>
        </w:placeholder>
        <w:text/>
      </w:sdtPr>
      <w:sdtContent>
        <w:p w14:paraId="67100383" w14:textId="4F4773FD" w:rsidR="00466C4B" w:rsidRPr="00603B1A" w:rsidRDefault="00A65915">
          <w:pPr>
            <w:ind w:right="-149"/>
            <w:rPr>
              <w:rFonts w:asciiTheme="minorHAnsi" w:hAnsiTheme="minorHAnsi" w:cs="Arial"/>
              <w:kern w:val="22"/>
              <w:sz w:val="22"/>
              <w:szCs w:val="22"/>
            </w:rPr>
          </w:pPr>
          <w:r w:rsidRPr="00603B1A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Histórico de atividades da empresa e do grupo econômico a que pertence</w:t>
          </w:r>
          <w:r w:rsidR="00F522BD" w:rsidRPr="00603B1A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.</w:t>
          </w:r>
          <w:r w:rsidR="00525507" w:rsidRPr="00603B1A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 xml:space="preserve"> Explicitando início de suas atividades, origem, localização, produtos/serviços, e outros dados relevantes.</w:t>
          </w:r>
        </w:p>
      </w:sdtContent>
    </w:sdt>
    <w:p w14:paraId="6C639D11" w14:textId="77777777" w:rsidR="00407AAA" w:rsidRPr="00603B1A" w:rsidRDefault="00407AAA">
      <w:pPr>
        <w:ind w:right="-149"/>
        <w:rPr>
          <w:rFonts w:asciiTheme="minorHAnsi" w:hAnsiTheme="minorHAnsi" w:cs="Arial"/>
          <w:smallCaps/>
          <w:sz w:val="22"/>
          <w:szCs w:val="22"/>
        </w:rPr>
      </w:pPr>
    </w:p>
    <w:p w14:paraId="448D8545" w14:textId="77777777" w:rsidR="00075369" w:rsidRPr="00603B1A" w:rsidRDefault="00064F56" w:rsidP="005E089A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1.2. P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 xml:space="preserve">rincipais </w:t>
      </w:r>
      <w:commentRangeStart w:id="1"/>
      <w:r w:rsidR="00407AAA" w:rsidRPr="00603B1A">
        <w:rPr>
          <w:rFonts w:asciiTheme="minorHAnsi" w:hAnsiTheme="minorHAnsi" w:cs="Arial"/>
          <w:smallCaps/>
          <w:sz w:val="22"/>
          <w:szCs w:val="22"/>
        </w:rPr>
        <w:t>Sócios/Acionistas</w:t>
      </w:r>
      <w:commentRangeEnd w:id="1"/>
      <w:r w:rsidR="003D594F" w:rsidRPr="00603B1A">
        <w:rPr>
          <w:rStyle w:val="Refdecomentrio"/>
        </w:rPr>
        <w:commentReference w:id="1"/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603B1A" w14:paraId="729069A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043E77B8" w14:textId="77777777" w:rsidR="00075369" w:rsidRPr="00603B1A" w:rsidRDefault="00A65915">
            <w:pPr>
              <w:jc w:val="center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cpf/cnpj</w:t>
            </w:r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6B83848A" w14:textId="77777777" w:rsidR="00075369" w:rsidRPr="00603B1A" w:rsidRDefault="00407AAA">
            <w:pPr>
              <w:jc w:val="center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Sócios/</w:t>
            </w:r>
            <w:r w:rsidR="00075369" w:rsidRPr="00603B1A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F8092E7" w14:textId="77777777" w:rsidR="00075369" w:rsidRPr="00603B1A" w:rsidRDefault="00075369">
            <w:pPr>
              <w:jc w:val="center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  <w:t>Participação Acionária (%)</w:t>
            </w:r>
          </w:p>
        </w:tc>
      </w:tr>
      <w:tr w:rsidR="00075369" w:rsidRPr="00603B1A" w14:paraId="3F74674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9312ACB" w14:textId="77777777" w:rsidR="00075369" w:rsidRPr="00603B1A" w:rsidRDefault="0007536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5E437766" w14:textId="77777777" w:rsidR="00075369" w:rsidRPr="00603B1A" w:rsidRDefault="0007536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5D487319" w14:textId="77777777" w:rsidR="00075369" w:rsidRPr="00603B1A" w:rsidRDefault="00075369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66C4B" w:rsidRPr="00603B1A" w14:paraId="5E03E47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FAA65BB" w14:textId="77777777" w:rsidR="00466C4B" w:rsidRPr="00603B1A" w:rsidRDefault="00466C4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770DA274" w14:textId="77777777" w:rsidR="00466C4B" w:rsidRPr="00603B1A" w:rsidRDefault="00466C4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611E2F27" w14:textId="77777777" w:rsidR="00466C4B" w:rsidRPr="00603B1A" w:rsidRDefault="00466C4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466C4B" w:rsidRPr="00603B1A" w14:paraId="16CD4A5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660F915" w14:textId="77777777" w:rsidR="00466C4B" w:rsidRPr="00603B1A" w:rsidRDefault="00466C4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61406F85" w14:textId="77777777" w:rsidR="00466C4B" w:rsidRPr="00603B1A" w:rsidRDefault="00466C4B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000339CE" w14:textId="77777777" w:rsidR="00466C4B" w:rsidRPr="00603B1A" w:rsidRDefault="00466C4B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5CA89490" w14:textId="77777777" w:rsidR="00075369" w:rsidRPr="00603B1A" w:rsidRDefault="00075369">
      <w:pPr>
        <w:keepNext/>
        <w:rPr>
          <w:rFonts w:asciiTheme="minorHAnsi" w:hAnsiTheme="minorHAnsi" w:cs="Arial"/>
          <w:smallCaps/>
          <w:sz w:val="22"/>
          <w:szCs w:val="22"/>
        </w:rPr>
      </w:pPr>
    </w:p>
    <w:p w14:paraId="4A583423" w14:textId="025806DB" w:rsidR="00075369" w:rsidRPr="00603B1A" w:rsidRDefault="00064F56" w:rsidP="005E089A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1.3. M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 xml:space="preserve">embros do Conselho </w:t>
      </w:r>
      <w:r w:rsidR="00FA0E1C" w:rsidRPr="00603B1A">
        <w:rPr>
          <w:rFonts w:asciiTheme="minorHAnsi" w:hAnsiTheme="minorHAnsi" w:cs="Arial"/>
          <w:smallCaps/>
          <w:sz w:val="22"/>
          <w:szCs w:val="22"/>
        </w:rPr>
        <w:t>d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603B1A" w14:paraId="3CE314B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4D50060" w14:textId="77777777" w:rsidR="00075369" w:rsidRPr="00603B1A" w:rsidRDefault="0007536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6A7C3EA9" w14:textId="77777777" w:rsidR="00075369" w:rsidRPr="00603B1A" w:rsidRDefault="0007536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3B7CC6CA" w14:textId="77777777" w:rsidR="00075369" w:rsidRPr="00603B1A" w:rsidRDefault="0007536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Mandato até:</w:t>
            </w:r>
          </w:p>
        </w:tc>
      </w:tr>
      <w:tr w:rsidR="00075369" w:rsidRPr="00603B1A" w14:paraId="627B0A0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E9E8872" w14:textId="77777777" w:rsidR="00075369" w:rsidRPr="00603B1A" w:rsidRDefault="0007536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52E560B1" w14:textId="77777777" w:rsidR="00075369" w:rsidRPr="00603B1A" w:rsidRDefault="0007536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44BB5A11" w14:textId="77777777" w:rsidR="00075369" w:rsidRPr="00603B1A" w:rsidRDefault="00075369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4065" w:rsidRPr="00603B1A" w14:paraId="187F340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53B9B50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7AC20275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7FE53DC2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4065" w:rsidRPr="00603B1A" w14:paraId="4D2D8A6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2FC2126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7D908D83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2D91CB35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4065" w:rsidRPr="00603B1A" w14:paraId="1E951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7230BDF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468B5948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6AECEEE1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57D778EC" w14:textId="77777777" w:rsidR="000679DC" w:rsidRPr="00603B1A" w:rsidRDefault="000679DC" w:rsidP="00064F56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0046E515" w14:textId="77777777" w:rsidR="00075369" w:rsidRPr="00603B1A" w:rsidRDefault="00064F56" w:rsidP="00064F56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 xml:space="preserve">1.4. Principais </w:t>
      </w:r>
      <w:commentRangeStart w:id="2"/>
      <w:r w:rsidRPr="00603B1A">
        <w:rPr>
          <w:rFonts w:asciiTheme="minorHAnsi" w:hAnsiTheme="minorHAnsi" w:cs="Arial"/>
          <w:smallCaps/>
          <w:sz w:val="22"/>
          <w:szCs w:val="22"/>
        </w:rPr>
        <w:t>administradores</w:t>
      </w:r>
      <w:commentRangeEnd w:id="2"/>
      <w:r w:rsidR="003D594F" w:rsidRPr="00603B1A">
        <w:rPr>
          <w:rStyle w:val="Refdecomentrio"/>
        </w:rPr>
        <w:commentReference w:id="2"/>
      </w:r>
      <w:r w:rsidRPr="00603B1A">
        <w:rPr>
          <w:rFonts w:asciiTheme="minorHAnsi" w:hAnsiTheme="minorHAnsi" w:cs="Arial"/>
          <w:smallCap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603B1A" w14:paraId="67B8814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ACF06F5" w14:textId="77777777" w:rsidR="00075369" w:rsidRPr="00603B1A" w:rsidRDefault="0007536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34AC4EA" w14:textId="77777777" w:rsidR="00075369" w:rsidRPr="00603B1A" w:rsidRDefault="0007536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56711A0D" w14:textId="77777777" w:rsidR="00075369" w:rsidRPr="00603B1A" w:rsidRDefault="0007536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C0144C8" w14:textId="77777777" w:rsidR="00075369" w:rsidRPr="00603B1A" w:rsidRDefault="00075369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Mandato até:</w:t>
            </w:r>
          </w:p>
        </w:tc>
      </w:tr>
      <w:tr w:rsidR="00075369" w:rsidRPr="00603B1A" w14:paraId="4351713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4350DD" w14:textId="77777777" w:rsidR="00075369" w:rsidRPr="00603B1A" w:rsidRDefault="0007536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2D81F53E" w14:textId="77777777" w:rsidR="00075369" w:rsidRPr="00603B1A" w:rsidRDefault="0007536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6DAA25E2" w14:textId="77777777" w:rsidR="00075369" w:rsidRPr="00603B1A" w:rsidRDefault="00075369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337C518E" w14:textId="77777777" w:rsidR="00075369" w:rsidRPr="00603B1A" w:rsidRDefault="00075369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4065" w:rsidRPr="00603B1A" w14:paraId="43C0EE6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0AFB5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4C118819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579EFCA6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94F56C8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4065" w:rsidRPr="00603B1A" w14:paraId="26C69426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86C4A7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5C330F56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2DE039D3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E17167E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4065" w:rsidRPr="00603B1A" w14:paraId="51A06A2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2E4E5F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2A8160D0" w14:textId="77777777" w:rsidR="00564065" w:rsidRPr="00603B1A" w:rsidRDefault="00564065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406BDE49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53B5E61" w14:textId="77777777" w:rsidR="00564065" w:rsidRPr="00603B1A" w:rsidRDefault="00564065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12146B5A" w14:textId="77777777" w:rsidR="00075369" w:rsidRPr="00603B1A" w:rsidRDefault="00075369">
      <w:pPr>
        <w:rPr>
          <w:rFonts w:asciiTheme="minorHAnsi" w:hAnsiTheme="minorHAnsi" w:cs="Arial"/>
          <w:smallCaps/>
          <w:sz w:val="22"/>
          <w:szCs w:val="22"/>
        </w:rPr>
      </w:pPr>
    </w:p>
    <w:p w14:paraId="34671CBC" w14:textId="77777777" w:rsidR="005E089A" w:rsidRPr="00603B1A" w:rsidRDefault="005E089A">
      <w:pPr>
        <w:rPr>
          <w:rFonts w:asciiTheme="minorHAnsi" w:hAnsiTheme="minorHAnsi" w:cs="Arial"/>
          <w:smallCaps/>
          <w:sz w:val="22"/>
          <w:szCs w:val="22"/>
        </w:rPr>
      </w:pPr>
    </w:p>
    <w:p w14:paraId="72C6253F" w14:textId="77777777" w:rsidR="00075369" w:rsidRPr="00603B1A" w:rsidRDefault="00075369" w:rsidP="005E089A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DESCRIÇÃO DO</w:t>
      </w:r>
      <w:r w:rsidR="00407AAA"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 PROJETO DE INVESTIMENTOS</w:t>
      </w:r>
    </w:p>
    <w:p w14:paraId="368FD0A2" w14:textId="20A701FE" w:rsidR="00407AAA" w:rsidRPr="00603B1A" w:rsidRDefault="00407AAA" w:rsidP="00D45749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 xml:space="preserve">2.1. </w:t>
      </w:r>
      <w:commentRangeStart w:id="3"/>
      <w:r w:rsidRPr="00603B1A">
        <w:rPr>
          <w:rFonts w:asciiTheme="minorHAnsi" w:hAnsiTheme="minorHAnsi" w:cs="Arial"/>
          <w:smallCaps/>
          <w:sz w:val="22"/>
          <w:szCs w:val="22"/>
        </w:rPr>
        <w:t>Descritivo do Projeto</w:t>
      </w:r>
      <w:commentRangeEnd w:id="3"/>
      <w:r w:rsidR="00D73709" w:rsidRPr="00603B1A">
        <w:rPr>
          <w:rStyle w:val="Refdecomentrio"/>
        </w:rPr>
        <w:commentReference w:id="3"/>
      </w:r>
      <w:r w:rsidR="009616F1" w:rsidRPr="00603B1A">
        <w:rPr>
          <w:rFonts w:asciiTheme="minorHAnsi" w:hAnsiTheme="minorHAnsi" w:cs="Arial"/>
          <w:smallCaps/>
          <w:sz w:val="22"/>
          <w:szCs w:val="22"/>
        </w:rPr>
        <w:t xml:space="preserve"> </w:t>
      </w:r>
      <w:bookmarkStart w:id="4" w:name="_Hlk138055628"/>
      <w:r w:rsidR="009616F1" w:rsidRPr="00603B1A">
        <w:rPr>
          <w:rFonts w:asciiTheme="minorHAnsi" w:hAnsiTheme="minorHAnsi" w:cstheme="minorHAnsi"/>
          <w:smallCaps/>
          <w:sz w:val="18"/>
          <w:szCs w:val="18"/>
        </w:rPr>
        <w:t>(Escolher apenas uma das opções abaixo)</w:t>
      </w:r>
      <w:bookmarkEnd w:id="4"/>
    </w:p>
    <w:p w14:paraId="2AD06B27" w14:textId="489528C1" w:rsidR="00407AAA" w:rsidRPr="00603B1A" w:rsidRDefault="005E089A" w:rsidP="00197789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="Arial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="Arial"/>
          <w:smallCaps/>
          <w:sz w:val="22"/>
          <w:szCs w:val="22"/>
        </w:rPr>
        <w:t xml:space="preserve"> ) Implantação</w:t>
      </w:r>
      <w:r w:rsidR="00EA562C" w:rsidRPr="00603B1A">
        <w:rPr>
          <w:rFonts w:asciiTheme="minorHAnsi" w:hAnsiTheme="minorHAnsi" w:cs="Arial"/>
          <w:smallCaps/>
          <w:sz w:val="22"/>
          <w:szCs w:val="22"/>
        </w:rPr>
        <w:tab/>
      </w:r>
      <w:r w:rsidR="00EA562C" w:rsidRPr="00603B1A">
        <w:rPr>
          <w:rFonts w:asciiTheme="minorHAnsi" w:hAnsiTheme="minorHAnsi" w:cs="Arial"/>
          <w:smallCaps/>
          <w:sz w:val="22"/>
          <w:szCs w:val="22"/>
        </w:rPr>
        <w:tab/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 xml:space="preserve">( 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) 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>Expansão</w:t>
      </w:r>
      <w:r w:rsidR="00EA562C" w:rsidRPr="00603B1A">
        <w:rPr>
          <w:rFonts w:asciiTheme="minorHAnsi" w:hAnsiTheme="minorHAnsi" w:cs="Arial"/>
          <w:smallCaps/>
          <w:sz w:val="22"/>
          <w:szCs w:val="22"/>
        </w:rPr>
        <w:tab/>
      </w:r>
      <w:r w:rsidR="00EA562C" w:rsidRPr="00603B1A">
        <w:rPr>
          <w:rFonts w:asciiTheme="minorHAnsi" w:hAnsiTheme="minorHAnsi" w:cs="Arial"/>
          <w:smallCaps/>
          <w:sz w:val="22"/>
          <w:szCs w:val="22"/>
        </w:rPr>
        <w:tab/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 xml:space="preserve">(  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>)</w:t>
      </w:r>
      <w:r w:rsidR="00A3614F" w:rsidRPr="00603B1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>Reativação</w:t>
      </w:r>
      <w:r w:rsidR="00EA562C" w:rsidRPr="00603B1A">
        <w:rPr>
          <w:rFonts w:asciiTheme="minorHAnsi" w:hAnsiTheme="minorHAnsi" w:cs="Arial"/>
          <w:smallCaps/>
          <w:sz w:val="22"/>
          <w:szCs w:val="22"/>
        </w:rPr>
        <w:tab/>
      </w:r>
      <w:r w:rsidR="00525507" w:rsidRPr="00603B1A">
        <w:rPr>
          <w:rFonts w:asciiTheme="minorHAnsi" w:hAnsiTheme="minorHAnsi" w:cs="Arial"/>
          <w:smallCaps/>
          <w:sz w:val="22"/>
          <w:szCs w:val="22"/>
        </w:rPr>
        <w:tab/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>(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   </w:t>
      </w:r>
      <w:r w:rsidR="00407AAA" w:rsidRPr="00603B1A">
        <w:rPr>
          <w:rFonts w:asciiTheme="minorHAnsi" w:hAnsiTheme="minorHAnsi" w:cs="Arial"/>
          <w:smallCaps/>
          <w:sz w:val="22"/>
          <w:szCs w:val="22"/>
        </w:rPr>
        <w:t>)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 Diversificação</w:t>
      </w:r>
    </w:p>
    <w:p w14:paraId="18AB7297" w14:textId="77777777" w:rsidR="00D7687C" w:rsidRPr="00603B1A" w:rsidRDefault="00D7687C" w:rsidP="00407AAA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8FE1735" w14:textId="5B88482C" w:rsidR="00FE7D9A" w:rsidRPr="00603B1A" w:rsidRDefault="006D133C" w:rsidP="00FE7D9A">
      <w:pPr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 xml:space="preserve">2.2. </w:t>
      </w:r>
      <w:commentRangeStart w:id="5"/>
      <w:r w:rsidR="00E122EE" w:rsidRPr="00603B1A">
        <w:rPr>
          <w:rFonts w:asciiTheme="minorHAnsi" w:hAnsiTheme="minorHAnsi" w:cs="Arial"/>
          <w:smallCaps/>
          <w:sz w:val="22"/>
          <w:szCs w:val="22"/>
        </w:rPr>
        <w:t xml:space="preserve">Valor Total do Investimento: R$ </w:t>
      </w:r>
      <w:commentRangeEnd w:id="5"/>
      <w:r w:rsidR="00FE7D9A" w:rsidRPr="00603B1A">
        <w:rPr>
          <w:rStyle w:val="Refdecomentrio"/>
        </w:rPr>
        <w:commentReference w:id="5"/>
      </w:r>
      <w:sdt>
        <w:sdtPr>
          <w:rPr>
            <w:rFonts w:asciiTheme="minorHAnsi" w:hAnsiTheme="minorHAnsi" w:cs="Arial"/>
            <w:color w:val="1F497D" w:themeColor="text2"/>
            <w:sz w:val="22"/>
            <w:szCs w:val="22"/>
          </w:rPr>
          <w:id w:val="-790979079"/>
          <w:placeholder>
            <w:docPart w:val="7EBE00C241D9AB4F9BAAAB7E4C191779"/>
          </w:placeholder>
          <w:text/>
        </w:sdtPr>
        <w:sdtContent>
          <w:r w:rsidR="00FE7D9A" w:rsidRPr="00603B1A">
            <w:rPr>
              <w:rFonts w:asciiTheme="minorHAnsi" w:hAnsiTheme="minorHAnsi" w:cs="Arial"/>
              <w:color w:val="1F497D" w:themeColor="text2"/>
              <w:sz w:val="22"/>
              <w:szCs w:val="22"/>
            </w:rPr>
            <w:t>Indique aqui o valor total do investimento, devendo observar os investimentos válidos segundo Decreto 6.434/2017.</w:t>
          </w:r>
        </w:sdtContent>
      </w:sdt>
    </w:p>
    <w:p w14:paraId="3569F1D6" w14:textId="77777777" w:rsidR="0036720E" w:rsidRPr="00603B1A" w:rsidRDefault="0036720E" w:rsidP="00E122EE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C6F6E51" w14:textId="05556448" w:rsidR="00407AAA" w:rsidRPr="00603B1A" w:rsidRDefault="00407AAA" w:rsidP="00D45749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</w:t>
      </w:r>
      <w:r w:rsidR="006D133C" w:rsidRPr="00603B1A">
        <w:rPr>
          <w:rFonts w:asciiTheme="minorHAnsi" w:hAnsiTheme="minorHAnsi" w:cs="Arial"/>
          <w:smallCaps/>
          <w:sz w:val="22"/>
          <w:szCs w:val="22"/>
        </w:rPr>
        <w:t>3</w:t>
      </w:r>
      <w:r w:rsidRPr="00603B1A">
        <w:rPr>
          <w:rFonts w:asciiTheme="minorHAnsi" w:hAnsiTheme="minorHAnsi" w:cs="Arial"/>
          <w:smallCaps/>
          <w:sz w:val="22"/>
          <w:szCs w:val="22"/>
        </w:rPr>
        <w:t>. Breve descrição do Projeto: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-1901587627"/>
        <w:placeholder>
          <w:docPart w:val="2ADCC992DA64499791C1E941D934DAA2"/>
        </w:placeholder>
        <w:text/>
      </w:sdtPr>
      <w:sdtContent>
        <w:p w14:paraId="270184A4" w14:textId="77777777" w:rsidR="0092009F" w:rsidRPr="00603B1A" w:rsidRDefault="0092009F" w:rsidP="0092009F">
          <w:pPr>
            <w:ind w:right="-149"/>
            <w:jc w:val="both"/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</w:pPr>
          <w:r w:rsidRPr="00603B1A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Descrever em detalhes os objetivos do projeto; os produtos e tecnologia envolvidos; o local de instalação; inserir outras informações que a empresa julgar convenientes de forma a vincular o valor do investimento e o projeto desenvolvido. </w:t>
          </w:r>
        </w:p>
      </w:sdtContent>
    </w:sdt>
    <w:p w14:paraId="2EA5C53C" w14:textId="77777777" w:rsidR="00EA562C" w:rsidRPr="00603B1A" w:rsidRDefault="00EA562C" w:rsidP="00D45749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2A280735" w14:textId="77777777" w:rsidR="00C200AD" w:rsidRPr="00603B1A" w:rsidRDefault="00C200AD" w:rsidP="00C200A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6" w:name="_Hlk138055719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2.4. Composição do Investimento </w:t>
      </w:r>
      <w:bookmarkStart w:id="7" w:name="_Hlk138055181"/>
      <w:bookmarkStart w:id="8" w:name="_Hlk138055681"/>
      <w:bookmarkEnd w:id="6"/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603B1A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</w:t>
      </w:r>
      <w:bookmarkEnd w:id="7"/>
      <w:r w:rsidRPr="00603B1A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5CA95485" w14:textId="77777777" w:rsidR="00C200AD" w:rsidRPr="00603B1A" w:rsidRDefault="00C200AD" w:rsidP="00C200AD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Terreno </w:t>
      </w:r>
      <w:r w:rsidRPr="00603B1A">
        <w:rPr>
          <w:rFonts w:asciiTheme="minorHAnsi" w:hAnsiTheme="minorHAnsi" w:cstheme="minorHAnsi"/>
          <w:smallCaps/>
          <w:sz w:val="18"/>
          <w:szCs w:val="18"/>
        </w:rPr>
        <w:t>(Apresentar comprovante de propriedade do imóvel)</w:t>
      </w:r>
    </w:p>
    <w:p w14:paraId="671C4B1B" w14:textId="77777777" w:rsidR="00C200AD" w:rsidRPr="00603B1A" w:rsidRDefault="00C200AD" w:rsidP="00C200AD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Edificações </w:t>
      </w:r>
    </w:p>
    <w:p w14:paraId="437A2E04" w14:textId="77777777" w:rsidR="00C200AD" w:rsidRPr="00603B1A" w:rsidRDefault="00C200AD" w:rsidP="00C200AD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Máquinas </w:t>
      </w:r>
    </w:p>
    <w:p w14:paraId="414415D0" w14:textId="77777777" w:rsidR="00C200AD" w:rsidRPr="00603B1A" w:rsidRDefault="00C200AD" w:rsidP="00C200AD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Aparelhos e equipamentos de processamento eletrônico de dados, inclusive aplicativos (Hardware/Software)</w:t>
      </w:r>
    </w:p>
    <w:p w14:paraId="6C05958A" w14:textId="77777777" w:rsidR="00C200AD" w:rsidRPr="00603B1A" w:rsidRDefault="00C200AD" w:rsidP="00C200AD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Móveis e utensílios</w:t>
      </w:r>
    </w:p>
    <w:p w14:paraId="2D46CC31" w14:textId="77777777" w:rsidR="00C200AD" w:rsidRPr="00603B1A" w:rsidRDefault="00C200AD" w:rsidP="00C200AD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Ferramentas e Veículos </w:t>
      </w:r>
      <w:r w:rsidRPr="00603B1A">
        <w:rPr>
          <w:rFonts w:asciiTheme="minorHAnsi" w:hAnsiTheme="minorHAnsi" w:cstheme="minorHAnsi"/>
          <w:smallCaps/>
          <w:sz w:val="18"/>
          <w:szCs w:val="18"/>
        </w:rPr>
        <w:t>(indicar finalidade e características)</w:t>
      </w: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de uso profissional</w:t>
      </w:r>
    </w:p>
    <w:bookmarkEnd w:id="8"/>
    <w:p w14:paraId="581DA815" w14:textId="77777777" w:rsidR="006D133C" w:rsidRPr="00603B1A" w:rsidRDefault="006D133C" w:rsidP="00D45749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4A9369EE" w14:textId="77777777" w:rsidR="00C200AD" w:rsidRPr="00603B1A" w:rsidRDefault="00C200AD" w:rsidP="00C200A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2.4.1. Máquinas e Equipamentos </w:t>
      </w:r>
      <w:bookmarkStart w:id="9" w:name="_Hlk138055225"/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603B1A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Pr="00603B1A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603B1A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10"/>
        <w:gridCol w:w="2920"/>
      </w:tblGrid>
      <w:tr w:rsidR="00C200AD" w:rsidRPr="00603B1A" w14:paraId="1763CE6B" w14:textId="77777777" w:rsidTr="00C200AD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1453A123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67596EBD" w14:textId="77777777" w:rsidR="00C200AD" w:rsidRPr="00603B1A" w:rsidRDefault="00C200AD" w:rsidP="00D8320C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610" w:type="dxa"/>
            <w:vMerge w:val="restart"/>
            <w:shd w:val="clear" w:color="auto" w:fill="D9D9D9" w:themeFill="background1" w:themeFillShade="D9"/>
            <w:vAlign w:val="center"/>
          </w:tcPr>
          <w:p w14:paraId="6CFA3D3F" w14:textId="6BADEC60" w:rsidR="00C200AD" w:rsidRPr="00603B1A" w:rsidRDefault="00C200AD" w:rsidP="00C200AD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commentRangeStart w:id="10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603B1A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(segundo (Art. XX) do Decreto Estadual 6.434/2017.) </w:t>
            </w: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  <w:commentRangeEnd w:id="10"/>
            <w:r w:rsidRPr="00603B1A">
              <w:rPr>
                <w:rStyle w:val="Refdecomentrio"/>
              </w:rPr>
              <w:commentReference w:id="10"/>
            </w:r>
          </w:p>
        </w:tc>
        <w:tc>
          <w:tcPr>
            <w:tcW w:w="2920" w:type="dxa"/>
            <w:vMerge w:val="restart"/>
            <w:shd w:val="clear" w:color="auto" w:fill="D9D9D9" w:themeFill="background1" w:themeFillShade="D9"/>
            <w:vAlign w:val="center"/>
          </w:tcPr>
          <w:p w14:paraId="570C8C00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C200AD" w:rsidRPr="00603B1A" w14:paraId="235C1534" w14:textId="77777777" w:rsidTr="00C200AD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6AF2A05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vMerge/>
            <w:shd w:val="clear" w:color="auto" w:fill="D9D9D9" w:themeFill="background1" w:themeFillShade="D9"/>
          </w:tcPr>
          <w:p w14:paraId="78FEB9D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D9D9D9" w:themeFill="background1" w:themeFillShade="D9"/>
          </w:tcPr>
          <w:p w14:paraId="5F2B836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0BFA109B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1EA63420" w14:textId="77777777" w:rsidR="00C200AD" w:rsidRPr="00603B1A" w:rsidRDefault="00C200AD" w:rsidP="00D8320C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610" w:type="dxa"/>
            <w:shd w:val="clear" w:color="auto" w:fill="auto"/>
          </w:tcPr>
          <w:p w14:paraId="692A66FF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2920" w:type="dxa"/>
            <w:shd w:val="clear" w:color="auto" w:fill="auto"/>
          </w:tcPr>
          <w:p w14:paraId="1ABE276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C200AD" w:rsidRPr="00603B1A" w14:paraId="1634DDD2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135BC5A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42BA6C1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04D2633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1EF5B2D3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052E748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6239B54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5AEBB11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019936B8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52D9F89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0F2335B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54D16EEC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7DFCD7AE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DD4E24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AFA52F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04D3BD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3365E599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7EB19B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41470DF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5DEEF62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30BC037B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725F79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36987A54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299C8E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500A741C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37DE51D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66F56104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6E97C91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22C010AD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3C1540A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65DD80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93649F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6595FF94" w14:textId="77777777" w:rsidTr="00C200AD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D4C7A11" w14:textId="77777777" w:rsidR="00C200AD" w:rsidRPr="00603B1A" w:rsidRDefault="00C200AD" w:rsidP="00D8320C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39F3A10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14:paraId="5274CAD4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9"/>
    </w:tbl>
    <w:p w14:paraId="6D87BA3C" w14:textId="20B298B5" w:rsidR="00915876" w:rsidRPr="00603B1A" w:rsidRDefault="00915876" w:rsidP="00D45749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7E991F88" w14:textId="77777777" w:rsidR="00600DA2" w:rsidRPr="00603B1A" w:rsidRDefault="00600DA2" w:rsidP="00D45749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4D5E29B6" w14:textId="77777777" w:rsidR="00C200AD" w:rsidRPr="00603B1A" w:rsidRDefault="00C200AD" w:rsidP="00C200A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2.4.2. Terreno e edificações </w:t>
      </w:r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603B1A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Pr="00603B1A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603B1A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10"/>
        <w:gridCol w:w="2920"/>
      </w:tblGrid>
      <w:tr w:rsidR="00C200AD" w:rsidRPr="00603B1A" w14:paraId="2E42EF07" w14:textId="77777777" w:rsidTr="00C200AD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0731C8F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4B1B73F0" w14:textId="77777777" w:rsidR="00C200AD" w:rsidRPr="00603B1A" w:rsidRDefault="00C200AD" w:rsidP="00D8320C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610" w:type="dxa"/>
            <w:vMerge w:val="restart"/>
            <w:shd w:val="clear" w:color="auto" w:fill="D9D9D9" w:themeFill="background1" w:themeFillShade="D9"/>
            <w:vAlign w:val="center"/>
          </w:tcPr>
          <w:p w14:paraId="773B9DCB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commentRangeStart w:id="11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603B1A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(Art. XX) do Decreto Estadual 6.434/2017.)</w:t>
            </w: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  <w:commentRangeEnd w:id="11"/>
            <w:r w:rsidRPr="00603B1A">
              <w:rPr>
                <w:rStyle w:val="Refdecomentrio"/>
              </w:rPr>
              <w:commentReference w:id="11"/>
            </w:r>
          </w:p>
        </w:tc>
        <w:tc>
          <w:tcPr>
            <w:tcW w:w="2920" w:type="dxa"/>
            <w:vMerge w:val="restart"/>
            <w:shd w:val="clear" w:color="auto" w:fill="D9D9D9" w:themeFill="background1" w:themeFillShade="D9"/>
            <w:vAlign w:val="center"/>
          </w:tcPr>
          <w:p w14:paraId="45216C42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C200AD" w:rsidRPr="00603B1A" w14:paraId="57AC3431" w14:textId="77777777" w:rsidTr="00C200AD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58D8AB3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vMerge/>
            <w:shd w:val="clear" w:color="auto" w:fill="D9D9D9" w:themeFill="background1" w:themeFillShade="D9"/>
          </w:tcPr>
          <w:p w14:paraId="0B2D6EB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D9D9D9" w:themeFill="background1" w:themeFillShade="D9"/>
          </w:tcPr>
          <w:p w14:paraId="68FD477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7D59F5FA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045B14F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610" w:type="dxa"/>
            <w:shd w:val="clear" w:color="auto" w:fill="auto"/>
          </w:tcPr>
          <w:p w14:paraId="3540276A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2920" w:type="dxa"/>
            <w:shd w:val="clear" w:color="auto" w:fill="auto"/>
          </w:tcPr>
          <w:p w14:paraId="7934E59F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C200AD" w:rsidRPr="00603B1A" w14:paraId="351F1584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7F3E635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775F3A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30FEDB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60AE742E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04893DDA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0167FF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A37907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2344B823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1FABFD14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4189F1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5F9CF3E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252064C1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1E58CF7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501AC26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DA16EB2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35672B0B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6C5FB8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544F6BD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05E821D9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6D565BA4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51EB1B1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437B0FE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631D125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16F462B3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250684F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062797E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37FA434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246D2893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387B275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67A05AC4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0DC6F33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13241EFE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0ABA4D99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83F90E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9A752E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1D1F90BD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BC5BD2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BF67AE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59D6B66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09CB9026" w14:textId="77777777" w:rsidTr="00C200AD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5F0072E8" w14:textId="77777777" w:rsidR="00C200AD" w:rsidRPr="00603B1A" w:rsidRDefault="00C200AD" w:rsidP="00D8320C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2F451CBA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14:paraId="096BDB5F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D7B0FE0" w14:textId="77777777" w:rsidR="00075369" w:rsidRPr="00603B1A" w:rsidRDefault="00075369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723BD66" w14:textId="77777777" w:rsidR="00C200AD" w:rsidRPr="00603B1A" w:rsidRDefault="00C200AD" w:rsidP="00C200A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2.4.3. Outros (Hardware, software, móveis e utensílios, veículos, ferramentas) </w:t>
      </w:r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proofErr w:type="gramStart"/>
      <w:r w:rsidRPr="00603B1A">
        <w:rPr>
          <w:rFonts w:asciiTheme="minorHAnsi" w:hAnsiTheme="minorHAnsi" w:cstheme="minorHAnsi"/>
          <w:smallCaps/>
          <w:sz w:val="18"/>
          <w:szCs w:val="18"/>
        </w:rPr>
        <w:t>4.º ,</w:t>
      </w:r>
      <w:proofErr w:type="gramEnd"/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A soma dos valores deve ser compatíveis com os ITENS: 2.2. (Ex.:  Valor 2.2. = a soma dos investimentos 2.4.</w:t>
      </w:r>
      <w:proofErr w:type="gramStart"/>
      <w:r w:rsidRPr="00603B1A">
        <w:rPr>
          <w:rFonts w:asciiTheme="minorHAnsi" w:hAnsiTheme="minorHAnsi" w:cstheme="minorHAnsi"/>
          <w:smallCaps/>
          <w:sz w:val="18"/>
          <w:szCs w:val="18"/>
        </w:rPr>
        <w:t>1.+</w:t>
      </w:r>
      <w:proofErr w:type="gramEnd"/>
      <w:r w:rsidRPr="00603B1A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10"/>
        <w:gridCol w:w="2920"/>
      </w:tblGrid>
      <w:tr w:rsidR="00C200AD" w:rsidRPr="00603B1A" w14:paraId="7CBA5E8B" w14:textId="77777777" w:rsidTr="00C200AD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6125DFF9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050E3F35" w14:textId="77777777" w:rsidR="00C200AD" w:rsidRPr="00603B1A" w:rsidRDefault="00C200AD" w:rsidP="00D8320C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610" w:type="dxa"/>
            <w:vMerge w:val="restart"/>
            <w:shd w:val="clear" w:color="auto" w:fill="D9D9D9" w:themeFill="background1" w:themeFillShade="D9"/>
            <w:vAlign w:val="center"/>
          </w:tcPr>
          <w:p w14:paraId="0E9B8F60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commentRangeStart w:id="12"/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603B1A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(Art. XX) do Decreto Estadual 6.434/2017.)</w:t>
            </w: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  <w:commentRangeEnd w:id="12"/>
            <w:r w:rsidRPr="00603B1A">
              <w:rPr>
                <w:rStyle w:val="Refdecomentrio"/>
              </w:rPr>
              <w:commentReference w:id="12"/>
            </w:r>
          </w:p>
        </w:tc>
        <w:tc>
          <w:tcPr>
            <w:tcW w:w="2920" w:type="dxa"/>
            <w:vMerge w:val="restart"/>
            <w:shd w:val="clear" w:color="auto" w:fill="D9D9D9" w:themeFill="background1" w:themeFillShade="D9"/>
            <w:vAlign w:val="center"/>
          </w:tcPr>
          <w:p w14:paraId="00D8156B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C200AD" w:rsidRPr="00603B1A" w14:paraId="60127C6C" w14:textId="77777777" w:rsidTr="00C200AD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14C9EEF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vMerge/>
            <w:shd w:val="clear" w:color="auto" w:fill="D9D9D9" w:themeFill="background1" w:themeFillShade="D9"/>
          </w:tcPr>
          <w:p w14:paraId="21E0368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D9D9D9" w:themeFill="background1" w:themeFillShade="D9"/>
          </w:tcPr>
          <w:p w14:paraId="319945A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693D85F2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403C2A2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610" w:type="dxa"/>
            <w:shd w:val="clear" w:color="auto" w:fill="auto"/>
          </w:tcPr>
          <w:p w14:paraId="5F29073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2920" w:type="dxa"/>
            <w:shd w:val="clear" w:color="auto" w:fill="auto"/>
          </w:tcPr>
          <w:p w14:paraId="44075B1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C200AD" w:rsidRPr="00603B1A" w14:paraId="2216743B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78488EE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29EDC4F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7376729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73D27D8F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5275B49A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089E687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401B5682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6B020D6F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D27C9F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A7BDBA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6CA758A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09AD0780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48CA4FD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465AFF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C1C6DC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64CFB8A1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4E056B8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40FBE6F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AD7D33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61D96E5F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0FEAE0C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40BE793A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663D89B9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53EF9853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D6C2F7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6A66CDB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04EEB05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0EBB06A2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29B3942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69465FA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4BD03CD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4C98B0A2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37FA385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5511484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628CBF6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0101F5D8" w14:textId="77777777" w:rsidTr="00C200AD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18BD103E" w14:textId="77777777" w:rsidR="00C200AD" w:rsidRPr="00603B1A" w:rsidRDefault="00C200AD" w:rsidP="00D8320C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2824E8C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14:paraId="2B01D98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76324CF4" w14:textId="77777777" w:rsidR="001B0935" w:rsidRPr="00603B1A" w:rsidRDefault="001B0935" w:rsidP="007500B2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6BE1AD13" w14:textId="77777777" w:rsidR="00C200AD" w:rsidRPr="00603B1A" w:rsidRDefault="00C200AD" w:rsidP="00C200A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2.5. </w:t>
      </w:r>
      <w:commentRangeStart w:id="13"/>
      <w:r w:rsidRPr="00603B1A">
        <w:rPr>
          <w:rFonts w:asciiTheme="minorHAnsi" w:hAnsiTheme="minorHAnsi" w:cstheme="minorHAnsi"/>
          <w:smallCaps/>
          <w:sz w:val="22"/>
          <w:szCs w:val="22"/>
        </w:rPr>
        <w:t>Cronograma de Execução do Investimento (Detalhar fases de execução e investimentos)</w:t>
      </w:r>
      <w:commentRangeEnd w:id="13"/>
      <w:r w:rsidRPr="00603B1A">
        <w:rPr>
          <w:rStyle w:val="Refdecomentrio"/>
        </w:rPr>
        <w:commentReference w:id="13"/>
      </w:r>
    </w:p>
    <w:p w14:paraId="4BB9ACB6" w14:textId="77777777" w:rsidR="00C200AD" w:rsidRPr="00603B1A" w:rsidRDefault="00C200AD" w:rsidP="00C200AD">
      <w:pPr>
        <w:spacing w:after="120"/>
        <w:rPr>
          <w:rFonts w:asciiTheme="minorHAnsi" w:hAnsiTheme="minorHAnsi" w:cstheme="minorHAnsi"/>
          <w:smallCaps/>
          <w:sz w:val="18"/>
          <w:szCs w:val="18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>*Descreva em ordem cronológica a execução dos investimentos, inserindo as informações de mês e ano</w:t>
      </w:r>
      <w:bookmarkStart w:id="14" w:name="_Hlk138055250"/>
      <w:r w:rsidRPr="00603B1A">
        <w:rPr>
          <w:rFonts w:asciiTheme="minorHAnsi" w:hAnsiTheme="minorHAnsi" w:cstheme="minorHAnsi"/>
          <w:smallCaps/>
          <w:sz w:val="22"/>
          <w:szCs w:val="22"/>
        </w:rPr>
        <w:t>.</w:t>
      </w:r>
      <w:r w:rsidRPr="00603B1A">
        <w:rPr>
          <w:rFonts w:asciiTheme="minorHAnsi" w:hAnsiTheme="minorHAnsi" w:cstheme="minorHAnsi"/>
          <w:smallCaps/>
          <w:sz w:val="16"/>
          <w:szCs w:val="16"/>
        </w:rPr>
        <w:t xml:space="preserve"> </w:t>
      </w:r>
      <w:r w:rsidRPr="00603B1A">
        <w:rPr>
          <w:rFonts w:asciiTheme="minorHAnsi" w:hAnsiTheme="minorHAnsi" w:cstheme="minorHAnsi"/>
          <w:smallCaps/>
          <w:sz w:val="18"/>
          <w:szCs w:val="18"/>
        </w:rPr>
        <w:t xml:space="preserve">(Segundo (Art. XX) do Decreto Estadual 6.434/2017.). </w:t>
      </w:r>
      <w:r w:rsidRPr="00603B1A">
        <w:rPr>
          <w:rFonts w:asciiTheme="minorHAnsi" w:hAnsiTheme="minorHAnsi" w:cstheme="minorHAnsi"/>
          <w:smallCaps/>
        </w:rPr>
        <w:t xml:space="preserve"> </w:t>
      </w:r>
      <w:r w:rsidRPr="00603B1A">
        <w:rPr>
          <w:rFonts w:asciiTheme="minorHAnsi" w:hAnsiTheme="minorHAnsi" w:cstheme="minorHAnsi"/>
          <w:smallCaps/>
          <w:sz w:val="18"/>
          <w:szCs w:val="18"/>
        </w:rPr>
        <w:t>A soma dos valores deve ser compatível com o ITENS: 2.2 (Ex.: Item 2.2 = soma dos investimentos do Item 2.5)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C200AD" w:rsidRPr="00603B1A" w14:paraId="5D6C9AE2" w14:textId="77777777" w:rsidTr="00D8320C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2D2390D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791895809"/>
              <w:placeholder>
                <w:docPart w:val="8787AC0549ED4FB09880F22359742DAF"/>
              </w:placeholder>
              <w:text/>
            </w:sdtPr>
            <w:sdtContent>
              <w:p w14:paraId="48796AD1" w14:textId="77777777" w:rsidR="00C200AD" w:rsidRPr="00603B1A" w:rsidRDefault="00C200AD" w:rsidP="00D8320C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518270549"/>
              <w:placeholder>
                <w:docPart w:val="FDD32CDAC7C04027B75E5FC2AD1D2582"/>
              </w:placeholder>
              <w:text/>
            </w:sdtPr>
            <w:sdtContent>
              <w:p w14:paraId="7503A96B" w14:textId="77777777" w:rsidR="00C200AD" w:rsidRPr="00603B1A" w:rsidRDefault="00C200AD" w:rsidP="00D8320C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370497291"/>
              <w:placeholder>
                <w:docPart w:val="17C44066CA314FE3959074ABFECCFEA9"/>
              </w:placeholder>
              <w:text/>
            </w:sdtPr>
            <w:sdtContent>
              <w:p w14:paraId="28875161" w14:textId="77777777" w:rsidR="00C200AD" w:rsidRPr="00603B1A" w:rsidRDefault="00C200AD" w:rsidP="00D8320C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82687348"/>
              <w:placeholder>
                <w:docPart w:val="042C3B424743468CA0A73AFD8AB70A1D"/>
              </w:placeholder>
              <w:text/>
            </w:sdtPr>
            <w:sdtContent>
              <w:p w14:paraId="6A49B21B" w14:textId="77777777" w:rsidR="00C200AD" w:rsidRPr="00603B1A" w:rsidRDefault="00C200AD" w:rsidP="00D8320C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093048119"/>
              <w:placeholder>
                <w:docPart w:val="C8BD10BE88964147B55F118276AADE12"/>
              </w:placeholder>
              <w:text/>
            </w:sdtPr>
            <w:sdtContent>
              <w:p w14:paraId="284294AB" w14:textId="77777777" w:rsidR="00C200AD" w:rsidRPr="00603B1A" w:rsidRDefault="00C200AD" w:rsidP="00D8320C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798722030"/>
              <w:placeholder>
                <w:docPart w:val="A843C4C12CB84D87AA81C6B92E40F258"/>
              </w:placeholder>
              <w:text/>
            </w:sdtPr>
            <w:sdtContent>
              <w:p w14:paraId="1D4E3C50" w14:textId="77777777" w:rsidR="00C200AD" w:rsidRPr="00603B1A" w:rsidRDefault="00C200AD" w:rsidP="00D8320C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603B1A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</w:tr>
      <w:tr w:rsidR="00C200AD" w:rsidRPr="00603B1A" w14:paraId="454B1355" w14:textId="77777777" w:rsidTr="00D8320C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2A7EB76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5A4FBCF1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0105C6B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EB639CE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FD471DF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4215047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1D118C96" w14:textId="77777777" w:rsidR="00C200AD" w:rsidRPr="00603B1A" w:rsidRDefault="00C200AD" w:rsidP="00D8320C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</w:tr>
      <w:tr w:rsidR="00C200AD" w:rsidRPr="00603B1A" w14:paraId="480603EF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6C319099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44852CED" w14:textId="77777777" w:rsidR="00C200AD" w:rsidRPr="00603B1A" w:rsidRDefault="00C200AD" w:rsidP="00D8320C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441956F1" w14:textId="77777777" w:rsidR="00C200AD" w:rsidRPr="00603B1A" w:rsidRDefault="00C200AD" w:rsidP="00D8320C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1B292309" w14:textId="77777777" w:rsidR="00C200AD" w:rsidRPr="00603B1A" w:rsidRDefault="00C200AD" w:rsidP="00D8320C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1431CEB0" w14:textId="77777777" w:rsidR="00C200AD" w:rsidRPr="00603B1A" w:rsidRDefault="00C200AD" w:rsidP="00D8320C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55D2F52D" w14:textId="77777777" w:rsidR="00C200AD" w:rsidRPr="00603B1A" w:rsidRDefault="00C200AD" w:rsidP="00D8320C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auto"/>
          </w:tcPr>
          <w:p w14:paraId="1914A4E1" w14:textId="77777777" w:rsidR="00C200AD" w:rsidRPr="00603B1A" w:rsidRDefault="00C200AD" w:rsidP="00D8320C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C200AD" w:rsidRPr="00603B1A" w14:paraId="31C312A6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29D1CA82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052992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BCAEC7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2DDCBE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1E4F5E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7BA583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2D7F44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5DFD017D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23AF2F65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2B9EBF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19D438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933AC9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E70F8F2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0B23F4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96F4D8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41847E79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4E2EF805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AEDA8F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A77DAB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0E169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E865C1A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3882DD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A531CC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6B097943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12F4C2EC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2E69ED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468866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8F917A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70C38D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AEDFA54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6A9616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252455BB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657DF3ED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C03BD3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7EB2F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5A441E2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98075F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3B1A32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66894E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49464B68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7DF9AEA3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AD9CE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568FCCC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7B6DE78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D81A2EC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153FEFE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E6A262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3A667C9B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28C7B943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1B091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537C73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7E1597F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B334DE7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A407EEA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751DBB5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568F4C5D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08C71596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893D5B6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A7A862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9785FC2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9FE38B1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8D1C66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2B4362F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1FD07C31" w14:textId="77777777" w:rsidTr="00D8320C">
        <w:trPr>
          <w:trHeight w:val="283"/>
        </w:trPr>
        <w:tc>
          <w:tcPr>
            <w:tcW w:w="1377" w:type="pct"/>
            <w:shd w:val="clear" w:color="auto" w:fill="auto"/>
          </w:tcPr>
          <w:p w14:paraId="52717AD5" w14:textId="77777777" w:rsidR="00C200AD" w:rsidRPr="00603B1A" w:rsidRDefault="00C200AD" w:rsidP="00D8320C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6820F33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8DFED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076DD8B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1DE9FF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5A6C6F0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A2A9CDD" w14:textId="77777777" w:rsidR="00C200AD" w:rsidRPr="00603B1A" w:rsidRDefault="00C200AD" w:rsidP="00D8320C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14"/>
    </w:tbl>
    <w:p w14:paraId="425B8ADF" w14:textId="77777777" w:rsidR="00732B4C" w:rsidRPr="00603B1A" w:rsidRDefault="00732B4C" w:rsidP="008F43C8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4CEB69C6" w14:textId="77777777" w:rsidR="00915876" w:rsidRPr="00603B1A" w:rsidRDefault="00915876" w:rsidP="008F43C8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7E45A5D2" w14:textId="77777777" w:rsidR="00075369" w:rsidRPr="00603B1A" w:rsidRDefault="008F43C8" w:rsidP="008F43C8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</w:t>
      </w:r>
      <w:r w:rsidR="000679DC" w:rsidRPr="00603B1A">
        <w:rPr>
          <w:rFonts w:asciiTheme="minorHAnsi" w:hAnsiTheme="minorHAnsi" w:cs="Arial"/>
          <w:smallCaps/>
          <w:sz w:val="22"/>
          <w:szCs w:val="22"/>
        </w:rPr>
        <w:t>6</w:t>
      </w:r>
      <w:r w:rsidRPr="00603B1A">
        <w:rPr>
          <w:rFonts w:asciiTheme="minorHAnsi" w:hAnsiTheme="minorHAnsi" w:cs="Arial"/>
          <w:smallCaps/>
          <w:sz w:val="22"/>
          <w:szCs w:val="22"/>
        </w:rPr>
        <w:t>. P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 xml:space="preserve">revisão de Implantação: </w:t>
      </w:r>
    </w:p>
    <w:p w14:paraId="50F761C6" w14:textId="77777777" w:rsidR="00075369" w:rsidRPr="00603B1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I</w:t>
      </w:r>
      <w:r w:rsidR="002713EC" w:rsidRPr="00603B1A">
        <w:rPr>
          <w:rFonts w:asciiTheme="minorHAnsi" w:hAnsiTheme="minorHAnsi" w:cs="Arial"/>
          <w:smallCaps/>
          <w:sz w:val="22"/>
          <w:szCs w:val="22"/>
        </w:rPr>
        <w:t>nício do Projeto</w:t>
      </w:r>
      <w:proofErr w:type="gramStart"/>
      <w:r w:rsidR="008255E6" w:rsidRPr="00603B1A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 (</w:t>
      </w:r>
      <w:proofErr w:type="gramEnd"/>
      <w:r w:rsidRPr="00603B1A">
        <w:rPr>
          <w:rFonts w:asciiTheme="minorHAnsi" w:hAnsiTheme="minorHAnsi" w:cs="Arial"/>
          <w:smallCaps/>
          <w:sz w:val="22"/>
          <w:szCs w:val="22"/>
        </w:rPr>
        <w:t>mês/ano)</w:t>
      </w:r>
    </w:p>
    <w:p w14:paraId="3D6EC5C4" w14:textId="77777777" w:rsidR="00075369" w:rsidRPr="00603B1A" w:rsidRDefault="002713EC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Início da produção</w:t>
      </w:r>
      <w:proofErr w:type="gramStart"/>
      <w:r w:rsidR="008255E6" w:rsidRPr="00603B1A">
        <w:rPr>
          <w:rFonts w:asciiTheme="minorHAnsi" w:hAnsiTheme="minorHAnsi" w:cs="Arial"/>
          <w:smallCaps/>
          <w:sz w:val="22"/>
          <w:szCs w:val="22"/>
        </w:rPr>
        <w:t xml:space="preserve">: 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 xml:space="preserve"> (</w:t>
      </w:r>
      <w:proofErr w:type="gramEnd"/>
      <w:r w:rsidR="00075369" w:rsidRPr="00603B1A">
        <w:rPr>
          <w:rFonts w:asciiTheme="minorHAnsi" w:hAnsiTheme="minorHAnsi" w:cs="Arial"/>
          <w:smallCaps/>
          <w:sz w:val="22"/>
          <w:szCs w:val="22"/>
        </w:rPr>
        <w:t>mês/ano)</w:t>
      </w:r>
    </w:p>
    <w:p w14:paraId="5DA5CC10" w14:textId="77777777" w:rsidR="003D7490" w:rsidRPr="00603B1A" w:rsidRDefault="003D7490" w:rsidP="008F43C8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C92762D" w14:textId="06226A15" w:rsidR="00915876" w:rsidRPr="00603B1A" w:rsidRDefault="008F43C8" w:rsidP="008F43C8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</w:t>
      </w:r>
      <w:r w:rsidR="000679DC" w:rsidRPr="00603B1A">
        <w:rPr>
          <w:rFonts w:asciiTheme="minorHAnsi" w:hAnsiTheme="minorHAnsi" w:cs="Arial"/>
          <w:smallCaps/>
          <w:sz w:val="22"/>
          <w:szCs w:val="22"/>
        </w:rPr>
        <w:t>7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. </w:t>
      </w:r>
      <w:r w:rsidR="00E66B44" w:rsidRPr="00603B1A">
        <w:rPr>
          <w:rFonts w:asciiTheme="minorHAnsi" w:hAnsiTheme="minorHAnsi" w:cs="Arial"/>
          <w:smallCaps/>
          <w:sz w:val="22"/>
          <w:szCs w:val="22"/>
        </w:rPr>
        <w:t>Orige</w:t>
      </w:r>
      <w:r w:rsidR="00DF15FE" w:rsidRPr="00603B1A">
        <w:rPr>
          <w:rFonts w:asciiTheme="minorHAnsi" w:hAnsiTheme="minorHAnsi" w:cs="Arial"/>
          <w:smallCaps/>
          <w:sz w:val="22"/>
          <w:szCs w:val="22"/>
        </w:rPr>
        <w:t>m</w:t>
      </w:r>
      <w:r w:rsidR="00E66B44" w:rsidRPr="00603B1A">
        <w:rPr>
          <w:rFonts w:asciiTheme="minorHAnsi" w:hAnsiTheme="minorHAnsi" w:cs="Arial"/>
          <w:smallCaps/>
          <w:sz w:val="22"/>
          <w:szCs w:val="22"/>
        </w:rPr>
        <w:t xml:space="preserve"> dos investimentos e Destino dos produtos</w:t>
      </w:r>
      <w:r w:rsidR="00197789" w:rsidRPr="00603B1A">
        <w:rPr>
          <w:rFonts w:asciiTheme="minorHAnsi" w:hAnsiTheme="minorHAnsi" w:cs="Arial"/>
          <w:smallCaps/>
          <w:sz w:val="22"/>
          <w:szCs w:val="22"/>
        </w:rPr>
        <w:t>:</w:t>
      </w:r>
    </w:p>
    <w:p w14:paraId="29BCAE84" w14:textId="77777777" w:rsidR="00DF600D" w:rsidRPr="00603B1A" w:rsidRDefault="00DF600D" w:rsidP="008F43C8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4ACF65A4" w14:textId="77777777" w:rsidR="00CF359F" w:rsidRPr="00603B1A" w:rsidRDefault="00E66B44" w:rsidP="008F43C8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</w:t>
      </w:r>
      <w:r w:rsidR="000679DC" w:rsidRPr="00603B1A">
        <w:rPr>
          <w:rFonts w:asciiTheme="minorHAnsi" w:hAnsiTheme="minorHAnsi" w:cs="Arial"/>
          <w:smallCaps/>
          <w:sz w:val="22"/>
          <w:szCs w:val="22"/>
        </w:rPr>
        <w:t>7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.1. </w:t>
      </w:r>
      <w:r w:rsidR="00CF359F" w:rsidRPr="00603B1A">
        <w:rPr>
          <w:rFonts w:asciiTheme="minorHAnsi" w:hAnsiTheme="minorHAnsi" w:cs="Arial"/>
          <w:smallCaps/>
          <w:sz w:val="22"/>
          <w:szCs w:val="22"/>
        </w:rPr>
        <w:t>Previsão de origens dos principais Ativos do investimento (máquinas e equipamentos) em percentual: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7"/>
        <w:gridCol w:w="5098"/>
      </w:tblGrid>
      <w:tr w:rsidR="00566614" w:rsidRPr="00603B1A" w14:paraId="650A623B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7B23AA" w14:textId="77777777" w:rsidR="00566614" w:rsidRPr="00603B1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13F77E" w14:textId="77777777" w:rsidR="00566614" w:rsidRPr="00603B1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603B1A" w14:paraId="1A5DFD84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5A6759E2" w14:textId="77777777" w:rsidR="00566614" w:rsidRPr="00603B1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F014E2" w14:textId="77777777" w:rsidR="00566614" w:rsidRPr="00603B1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603B1A" w14:paraId="7FBD0390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2D37B82" w14:textId="77777777" w:rsidR="00566614" w:rsidRPr="00603B1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35F9CD" w14:textId="77777777" w:rsidR="00566614" w:rsidRPr="00603B1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566614" w:rsidRPr="00603B1A" w14:paraId="249D3607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113EA034" w14:textId="77777777" w:rsidR="00566614" w:rsidRPr="00603B1A" w:rsidRDefault="0056661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94AC28" w14:textId="77777777" w:rsidR="00566614" w:rsidRPr="00603B1A" w:rsidRDefault="00566614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  <w:lang w:val="en-US"/>
              </w:rPr>
            </w:pPr>
          </w:p>
        </w:tc>
      </w:tr>
    </w:tbl>
    <w:p w14:paraId="3E2E6690" w14:textId="77777777" w:rsidR="00A3614F" w:rsidRPr="00603B1A" w:rsidRDefault="00A3614F" w:rsidP="00A3614F">
      <w:pPr>
        <w:keepNext/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152168BF" w14:textId="77777777" w:rsidR="00A3614F" w:rsidRPr="00603B1A" w:rsidRDefault="00A3614F" w:rsidP="00A3614F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2.7.2. Previsão de origens dos principais insumos (matérias-primas, insumos):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098"/>
        <w:gridCol w:w="3052"/>
        <w:gridCol w:w="2045"/>
      </w:tblGrid>
      <w:tr w:rsidR="00A3614F" w:rsidRPr="00603B1A" w14:paraId="6544770A" w14:textId="77777777" w:rsidTr="00144CB5">
        <w:trPr>
          <w:trHeight w:val="283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DBC3756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Insumos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14:paraId="78A3B0CF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Origem (Estados e Exterior)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3AC2FBD9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A3614F" w:rsidRPr="00603B1A" w14:paraId="3C0E1AD5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E97B837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6D82D9F0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FEFC2B9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5A279563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04283F3D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170EC32E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C628225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0DD443C6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3B9AEFE6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41F22AD6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2623D3F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55ED2FD3" w14:textId="77777777" w:rsidTr="00144CB5">
        <w:trPr>
          <w:trHeight w:val="283"/>
        </w:trPr>
        <w:tc>
          <w:tcPr>
            <w:tcW w:w="2500" w:type="pct"/>
            <w:shd w:val="clear" w:color="auto" w:fill="auto"/>
            <w:vAlign w:val="center"/>
          </w:tcPr>
          <w:p w14:paraId="2338CB04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54D118E4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4B4C4C2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7509A7B" w14:textId="77777777" w:rsidR="00A3614F" w:rsidRPr="00603B1A" w:rsidRDefault="00A3614F" w:rsidP="00A3614F">
      <w:pPr>
        <w:keepNext/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3A431895" w14:textId="2966D642" w:rsidR="00A3614F" w:rsidRPr="00603B1A" w:rsidRDefault="00A3614F" w:rsidP="00A3614F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2.7.3. Principais Fornecedores</w:t>
      </w:r>
      <w:r w:rsidR="00197789" w:rsidRPr="00603B1A">
        <w:rPr>
          <w:rFonts w:asciiTheme="minorHAnsi" w:hAnsiTheme="minorHAnsi" w:cs="Arial"/>
          <w:smallCaps/>
          <w:sz w:val="22"/>
          <w:szCs w:val="22"/>
        </w:rPr>
        <w:t>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603B1A" w14:paraId="26E5E5F1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3B12D2F0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CNPJ 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5C330D9D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EMPRESA/FORNECEDOR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2D9E245E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ORIGEM</w:t>
            </w:r>
          </w:p>
        </w:tc>
      </w:tr>
      <w:tr w:rsidR="00A3614F" w:rsidRPr="00603B1A" w14:paraId="5602A4BE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CB32671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FD6995C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6C6563B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1E70048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PAÍS</w:t>
            </w:r>
          </w:p>
        </w:tc>
      </w:tr>
      <w:tr w:rsidR="00A3614F" w:rsidRPr="00603B1A" w14:paraId="789368E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E76FE04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5FBB5FE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5481C99B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22034B9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4F42E60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2B9179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478B40A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59F9862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6A5BCA4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42F5612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47E62BE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F9EFD93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172AF1E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7B4ED04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2D99605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A9C3569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5B9D1BD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34B01C46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3397063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7011529A" w14:textId="77777777" w:rsidR="00A3614F" w:rsidRPr="00603B1A" w:rsidRDefault="00A3614F" w:rsidP="00A3614F">
      <w:pPr>
        <w:keepNext/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39AC0D9" w14:textId="77777777" w:rsidR="00A3614F" w:rsidRPr="00603B1A" w:rsidRDefault="00A3614F" w:rsidP="00A3614F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2.7.4.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603B1A" w14:paraId="093C0486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42E53C0B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6F3D4B75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1D84C310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DESTINO</w:t>
            </w:r>
          </w:p>
        </w:tc>
      </w:tr>
      <w:tr w:rsidR="00A3614F" w:rsidRPr="00603B1A" w14:paraId="66765240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E8635A3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DC48774" w14:textId="77777777" w:rsidR="00A3614F" w:rsidRPr="00603B1A" w:rsidRDefault="00A3614F" w:rsidP="00EF4C27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578D53CB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63D466BD" w14:textId="77777777" w:rsidR="00A3614F" w:rsidRPr="00603B1A" w:rsidRDefault="00A3614F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PAÍS</w:t>
            </w:r>
          </w:p>
        </w:tc>
      </w:tr>
      <w:tr w:rsidR="00A3614F" w:rsidRPr="00603B1A" w14:paraId="7566F6D8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643E492C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48A1AB7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012FB062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D8E412C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1E554B87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0A18BB37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1D2D6B6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40840AFD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24A663F4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458CF47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93F433F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B03B37C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78096F97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D0AE201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5A3FAE5F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B8A4FBE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4220AD0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7905786B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1E99D2D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A3614F" w:rsidRPr="00603B1A" w14:paraId="29916DFA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8116959" w14:textId="77777777" w:rsidR="00A3614F" w:rsidRPr="00603B1A" w:rsidRDefault="00A3614F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F035852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E60053A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34B547D4" w14:textId="77777777" w:rsidR="00A3614F" w:rsidRPr="00603B1A" w:rsidRDefault="00A3614F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4B34E11E" w14:textId="77777777" w:rsidR="00A3614F" w:rsidRPr="00603B1A" w:rsidRDefault="00A3614F" w:rsidP="00A3614F">
      <w:pPr>
        <w:rPr>
          <w:rFonts w:asciiTheme="minorHAnsi" w:hAnsiTheme="minorHAnsi" w:cs="Arial"/>
          <w:smallCaps/>
          <w:sz w:val="22"/>
          <w:szCs w:val="22"/>
        </w:rPr>
      </w:pPr>
    </w:p>
    <w:p w14:paraId="46AD18CF" w14:textId="319667F0" w:rsidR="000679DC" w:rsidRPr="00603B1A" w:rsidRDefault="000679DC" w:rsidP="000679DC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2.7.</w:t>
      </w:r>
      <w:r w:rsidR="00A3614F" w:rsidRPr="00603B1A">
        <w:rPr>
          <w:rFonts w:asciiTheme="minorHAnsi" w:hAnsiTheme="minorHAnsi" w:cs="Arial"/>
          <w:smallCaps/>
          <w:sz w:val="22"/>
          <w:szCs w:val="22"/>
        </w:rPr>
        <w:t>5</w:t>
      </w:r>
      <w:r w:rsidR="00ED45CC" w:rsidRPr="00603B1A">
        <w:rPr>
          <w:rFonts w:asciiTheme="minorHAnsi" w:hAnsiTheme="minorHAnsi" w:cs="Arial"/>
          <w:smallCaps/>
          <w:sz w:val="22"/>
          <w:szCs w:val="22"/>
        </w:rPr>
        <w:t>.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 Principais Produtos (com participação no faturamento):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3"/>
        <w:gridCol w:w="3806"/>
        <w:gridCol w:w="1316"/>
      </w:tblGrid>
      <w:tr w:rsidR="000679DC" w:rsidRPr="00603B1A" w14:paraId="554A56DE" w14:textId="77777777" w:rsidTr="00EA562C">
        <w:trPr>
          <w:trHeight w:val="283"/>
        </w:trPr>
        <w:tc>
          <w:tcPr>
            <w:tcW w:w="2493" w:type="pct"/>
            <w:shd w:val="clear" w:color="auto" w:fill="D9D9D9" w:themeFill="background1" w:themeFillShade="D9"/>
            <w:vAlign w:val="center"/>
          </w:tcPr>
          <w:p w14:paraId="799DA007" w14:textId="77777777" w:rsidR="000679DC" w:rsidRPr="00603B1A" w:rsidRDefault="000679DC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PRODUTO</w:t>
            </w:r>
          </w:p>
        </w:tc>
        <w:tc>
          <w:tcPr>
            <w:tcW w:w="1871" w:type="pct"/>
            <w:shd w:val="clear" w:color="auto" w:fill="D9D9D9" w:themeFill="background1" w:themeFillShade="D9"/>
            <w:vAlign w:val="center"/>
          </w:tcPr>
          <w:p w14:paraId="2F111CC9" w14:textId="77777777" w:rsidR="000679DC" w:rsidRPr="00603B1A" w:rsidRDefault="000679DC" w:rsidP="000679D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NCM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3E8A28C1" w14:textId="77777777" w:rsidR="000679DC" w:rsidRPr="00603B1A" w:rsidRDefault="000679DC" w:rsidP="00EF4C27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% sobre Faturamento</w:t>
            </w:r>
          </w:p>
        </w:tc>
      </w:tr>
      <w:tr w:rsidR="000679DC" w:rsidRPr="00603B1A" w14:paraId="549F3BCF" w14:textId="77777777" w:rsidTr="00EA562C">
        <w:trPr>
          <w:trHeight w:val="283"/>
        </w:trPr>
        <w:tc>
          <w:tcPr>
            <w:tcW w:w="2493" w:type="pct"/>
            <w:shd w:val="clear" w:color="auto" w:fill="auto"/>
          </w:tcPr>
          <w:p w14:paraId="1FF36BED" w14:textId="77777777" w:rsidR="000679DC" w:rsidRPr="00603B1A" w:rsidRDefault="000679DC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871" w:type="pct"/>
            <w:shd w:val="clear" w:color="auto" w:fill="auto"/>
          </w:tcPr>
          <w:p w14:paraId="58801E71" w14:textId="77777777" w:rsidR="000679DC" w:rsidRPr="00603B1A" w:rsidRDefault="000679DC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461CA97F" w14:textId="77777777" w:rsidR="000679DC" w:rsidRPr="00603B1A" w:rsidRDefault="000679DC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0679DC" w:rsidRPr="00603B1A" w14:paraId="3C8E7CD2" w14:textId="77777777" w:rsidTr="00EA562C">
        <w:trPr>
          <w:trHeight w:val="283"/>
        </w:trPr>
        <w:tc>
          <w:tcPr>
            <w:tcW w:w="2493" w:type="pct"/>
            <w:shd w:val="clear" w:color="auto" w:fill="auto"/>
          </w:tcPr>
          <w:p w14:paraId="7BC669C2" w14:textId="77777777" w:rsidR="000679DC" w:rsidRPr="00603B1A" w:rsidRDefault="000679DC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871" w:type="pct"/>
            <w:shd w:val="clear" w:color="auto" w:fill="auto"/>
          </w:tcPr>
          <w:p w14:paraId="05D43775" w14:textId="77777777" w:rsidR="000679DC" w:rsidRPr="00603B1A" w:rsidRDefault="000679DC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39604045" w14:textId="77777777" w:rsidR="000679DC" w:rsidRPr="00603B1A" w:rsidRDefault="000679DC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0679DC" w:rsidRPr="00603B1A" w14:paraId="4EF197C6" w14:textId="77777777" w:rsidTr="00EA562C">
        <w:trPr>
          <w:trHeight w:val="283"/>
        </w:trPr>
        <w:tc>
          <w:tcPr>
            <w:tcW w:w="2493" w:type="pct"/>
            <w:shd w:val="clear" w:color="auto" w:fill="auto"/>
          </w:tcPr>
          <w:p w14:paraId="41575164" w14:textId="77777777" w:rsidR="000679DC" w:rsidRPr="00603B1A" w:rsidRDefault="000679DC" w:rsidP="00EF4C27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871" w:type="pct"/>
            <w:shd w:val="clear" w:color="auto" w:fill="auto"/>
          </w:tcPr>
          <w:p w14:paraId="4DDA3FA5" w14:textId="77777777" w:rsidR="000679DC" w:rsidRPr="00603B1A" w:rsidRDefault="000679DC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48C8805F" w14:textId="77777777" w:rsidR="000679DC" w:rsidRPr="00603B1A" w:rsidRDefault="000679DC" w:rsidP="00EF4C27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1B273DD6" w14:textId="77777777" w:rsidR="008255E6" w:rsidRPr="00603B1A" w:rsidRDefault="008255E6" w:rsidP="008255E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4B7BF9E8" w14:textId="77777777" w:rsidR="008255E6" w:rsidRPr="00603B1A" w:rsidRDefault="008255E6" w:rsidP="008255E6">
      <w:pPr>
        <w:tabs>
          <w:tab w:val="left" w:pos="709"/>
        </w:tabs>
        <w:jc w:val="both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 xml:space="preserve">Market </w:t>
      </w:r>
      <w:proofErr w:type="spellStart"/>
      <w:r w:rsidRPr="00603B1A">
        <w:rPr>
          <w:rFonts w:asciiTheme="minorHAnsi" w:hAnsiTheme="minorHAnsi" w:cs="Arial"/>
          <w:smallCaps/>
          <w:sz w:val="22"/>
          <w:szCs w:val="22"/>
        </w:rPr>
        <w:t>Share</w:t>
      </w:r>
      <w:proofErr w:type="spellEnd"/>
      <w:r w:rsidRPr="00603B1A">
        <w:rPr>
          <w:rFonts w:asciiTheme="minorHAnsi" w:hAnsiTheme="minorHAnsi" w:cs="Arial"/>
          <w:smallCaps/>
          <w:sz w:val="22"/>
          <w:szCs w:val="22"/>
        </w:rPr>
        <w:t xml:space="preserve"> (participação) na produção brasileira: _________________ %</w:t>
      </w:r>
    </w:p>
    <w:p w14:paraId="6E2F17D7" w14:textId="77777777" w:rsidR="008255E6" w:rsidRPr="00603B1A" w:rsidRDefault="008255E6" w:rsidP="00566614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1FB275CA" w14:textId="77777777" w:rsidR="00075369" w:rsidRPr="00603B1A" w:rsidRDefault="00E95821" w:rsidP="00566614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</w:t>
      </w:r>
      <w:r w:rsidR="000679DC" w:rsidRPr="00603B1A">
        <w:rPr>
          <w:rFonts w:asciiTheme="minorHAnsi" w:hAnsiTheme="minorHAnsi" w:cs="Arial"/>
          <w:smallCaps/>
          <w:sz w:val="22"/>
          <w:szCs w:val="22"/>
        </w:rPr>
        <w:t>7.</w:t>
      </w:r>
      <w:r w:rsidR="00A3614F" w:rsidRPr="00603B1A">
        <w:rPr>
          <w:rFonts w:asciiTheme="minorHAnsi" w:hAnsiTheme="minorHAnsi" w:cs="Arial"/>
          <w:smallCaps/>
          <w:sz w:val="22"/>
          <w:szCs w:val="22"/>
        </w:rPr>
        <w:t>6</w:t>
      </w:r>
      <w:r w:rsidRPr="00603B1A">
        <w:rPr>
          <w:rFonts w:asciiTheme="minorHAnsi" w:hAnsiTheme="minorHAnsi" w:cs="Arial"/>
          <w:smallCaps/>
          <w:sz w:val="22"/>
          <w:szCs w:val="22"/>
        </w:rPr>
        <w:t>.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 xml:space="preserve"> Previsão de destinos dos principais produtos (Venda</w:t>
      </w:r>
      <w:r w:rsidR="00A3614F" w:rsidRPr="00603B1A">
        <w:rPr>
          <w:rFonts w:asciiTheme="minorHAnsi" w:hAnsiTheme="minorHAnsi" w:cs="Arial"/>
          <w:smallCaps/>
          <w:sz w:val="22"/>
          <w:szCs w:val="22"/>
        </w:rPr>
        <w:t>s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 xml:space="preserve"> do estabelecimento):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734"/>
        <w:gridCol w:w="2461"/>
      </w:tblGrid>
      <w:tr w:rsidR="00177A2F" w:rsidRPr="00603B1A" w14:paraId="70AFCE24" w14:textId="77777777" w:rsidTr="00144CB5">
        <w:trPr>
          <w:trHeight w:val="283"/>
        </w:trPr>
        <w:tc>
          <w:tcPr>
            <w:tcW w:w="3793" w:type="pct"/>
            <w:shd w:val="clear" w:color="auto" w:fill="D9D9D9" w:themeFill="background1" w:themeFillShade="D9"/>
            <w:vAlign w:val="center"/>
          </w:tcPr>
          <w:p w14:paraId="1C5D8267" w14:textId="77777777" w:rsidR="00177A2F" w:rsidRPr="00603B1A" w:rsidRDefault="00177A2F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Destino (Estados e Exterior)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4A606FDA" w14:textId="77777777" w:rsidR="00177A2F" w:rsidRPr="00603B1A" w:rsidRDefault="00177A2F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Participação %</w:t>
            </w:r>
          </w:p>
        </w:tc>
      </w:tr>
      <w:tr w:rsidR="00177A2F" w:rsidRPr="00603B1A" w14:paraId="327AE0C1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3843404" w14:textId="77777777" w:rsidR="00177A2F" w:rsidRPr="00603B1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1CC3786" w14:textId="77777777" w:rsidR="00177A2F" w:rsidRPr="00603B1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603B1A" w14:paraId="0BC20B7A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F0D141F" w14:textId="77777777" w:rsidR="00177A2F" w:rsidRPr="00603B1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3C9B218" w14:textId="77777777" w:rsidR="00177A2F" w:rsidRPr="00603B1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603B1A" w14:paraId="052D142B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E3F091C" w14:textId="77777777" w:rsidR="00177A2F" w:rsidRPr="00603B1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34D3D15" w14:textId="77777777" w:rsidR="00177A2F" w:rsidRPr="00603B1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77A2F" w:rsidRPr="00603B1A" w14:paraId="34CBDEFF" w14:textId="77777777" w:rsidTr="00144CB5">
        <w:trPr>
          <w:trHeight w:val="283"/>
        </w:trPr>
        <w:tc>
          <w:tcPr>
            <w:tcW w:w="3793" w:type="pct"/>
            <w:shd w:val="clear" w:color="auto" w:fill="auto"/>
            <w:vAlign w:val="center"/>
          </w:tcPr>
          <w:p w14:paraId="2D6B5850" w14:textId="77777777" w:rsidR="00177A2F" w:rsidRPr="00603B1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A27D2BA" w14:textId="77777777" w:rsidR="00177A2F" w:rsidRPr="00603B1A" w:rsidRDefault="00177A2F" w:rsidP="00DA6BC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0C36A3AC" w14:textId="77777777" w:rsidR="00A3614F" w:rsidRPr="00603B1A" w:rsidRDefault="00A3614F" w:rsidP="00A3614F">
      <w:pPr>
        <w:rPr>
          <w:rFonts w:asciiTheme="minorHAnsi" w:hAnsiTheme="minorHAnsi" w:cs="Arial"/>
          <w:smallCaps/>
          <w:sz w:val="22"/>
          <w:szCs w:val="22"/>
        </w:rPr>
      </w:pPr>
    </w:p>
    <w:p w14:paraId="76361DBC" w14:textId="77777777" w:rsidR="00C200AD" w:rsidRPr="00603B1A" w:rsidRDefault="00C200AD" w:rsidP="00C200A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>2.8. Produtos envolvidos neste projeto de investimento:</w:t>
      </w:r>
    </w:p>
    <w:tbl>
      <w:tblPr>
        <w:tblW w:w="104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909"/>
        <w:gridCol w:w="906"/>
        <w:gridCol w:w="933"/>
        <w:gridCol w:w="1012"/>
        <w:gridCol w:w="947"/>
        <w:gridCol w:w="947"/>
        <w:gridCol w:w="947"/>
        <w:gridCol w:w="926"/>
        <w:gridCol w:w="956"/>
        <w:gridCol w:w="953"/>
      </w:tblGrid>
      <w:tr w:rsidR="00C200AD" w:rsidRPr="00603B1A" w14:paraId="25C506EB" w14:textId="77777777" w:rsidTr="00D8320C">
        <w:trPr>
          <w:cantSplit/>
          <w:trHeight w:val="220"/>
        </w:trPr>
        <w:tc>
          <w:tcPr>
            <w:tcW w:w="101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151FBC65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DESCRITIVO</w:t>
            </w:r>
          </w:p>
        </w:tc>
        <w:tc>
          <w:tcPr>
            <w:tcW w:w="909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D8B3558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90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608A7C2F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NCM / NBM / SH</w:t>
            </w:r>
          </w:p>
        </w:tc>
        <w:tc>
          <w:tcPr>
            <w:tcW w:w="933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3BCB03CC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UNIDADE DE MEDIDA (KG, TON, UN)</w:t>
            </w:r>
          </w:p>
        </w:tc>
        <w:tc>
          <w:tcPr>
            <w:tcW w:w="1012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65D7216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CAPACIDADE PRODUTIVA ATUAL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9EEB30B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PRODUÇÃO ANUAL FÍSICA ATUAL (KG, TON, UN)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5557B357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PRODUÇÃO ANUAL (FÍSICA) PROJETADA (KG, TON, UN)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208804AC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DIFERENÇA ATUAL / PROJETADA (%)</w:t>
            </w:r>
          </w:p>
        </w:tc>
        <w:tc>
          <w:tcPr>
            <w:tcW w:w="92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1D27FBD3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RECEITA ANUAL ATUAL (R$)</w:t>
            </w:r>
          </w:p>
        </w:tc>
        <w:tc>
          <w:tcPr>
            <w:tcW w:w="95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21F4901E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Receita anual projetada (R$)</w:t>
            </w:r>
          </w:p>
        </w:tc>
        <w:tc>
          <w:tcPr>
            <w:tcW w:w="953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3E4986CC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Diferença atual / Projetada (%)</w:t>
            </w:r>
          </w:p>
        </w:tc>
      </w:tr>
      <w:tr w:rsidR="00C200AD" w:rsidRPr="00603B1A" w14:paraId="24882A9E" w14:textId="77777777" w:rsidTr="00D8320C">
        <w:trPr>
          <w:trHeight w:val="338"/>
        </w:trPr>
        <w:tc>
          <w:tcPr>
            <w:tcW w:w="101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2A731CD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32E4371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0DE01D9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FF9935C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14970CBD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03B1A">
              <w:rPr>
                <w:rFonts w:ascii="Calibri" w:hAnsi="Calibri" w:cs="Calibri"/>
                <w:color w:val="000000"/>
                <w:sz w:val="16"/>
                <w:szCs w:val="16"/>
              </w:rPr>
              <w:t>(KG, TON, UN)</w:t>
            </w: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1D059C0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10FB8DF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3341D9A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1607E94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DE4C13E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BD63A52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200AD" w:rsidRPr="00603B1A" w14:paraId="4875E764" w14:textId="77777777" w:rsidTr="00D8320C">
        <w:trPr>
          <w:cantSplit/>
          <w:trHeight w:val="349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16D7A62D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5" w:name="RANGE!C5"/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Produto 1</w:t>
            </w:r>
            <w:bookmarkEnd w:id="15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0EB75B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19D01F0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F6032E6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88D6BCE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46DBE43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128F711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9B2223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798630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1DA174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C79398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00AD" w:rsidRPr="00603B1A" w14:paraId="5E2F28E3" w14:textId="77777777" w:rsidTr="00D8320C">
        <w:trPr>
          <w:trHeight w:val="349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6E3AB181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Produto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CB89B52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12B8390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62FEEE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DAE594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A60EA5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68CAC67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BECACD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B76FD14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ED7C39B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677D4E5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00AD" w:rsidRPr="00603B1A" w14:paraId="669E4E2C" w14:textId="77777777" w:rsidTr="00D8320C">
        <w:trPr>
          <w:trHeight w:val="358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5240622F" w14:textId="77777777" w:rsidR="00C200AD" w:rsidRPr="00603B1A" w:rsidRDefault="00C200AD" w:rsidP="00D832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Produto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B037720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EFDB622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640EFFA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442F116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727935D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44D1D5E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D6C7D08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6058C99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DEFAA9D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E712B7E" w14:textId="77777777" w:rsidR="00C200AD" w:rsidRPr="00603B1A" w:rsidRDefault="00C200AD" w:rsidP="00D8320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3B1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F43C78C" w14:textId="77777777" w:rsidR="00C200AD" w:rsidRPr="00603B1A" w:rsidRDefault="00C200AD" w:rsidP="00C200AD">
      <w:pPr>
        <w:rPr>
          <w:rFonts w:asciiTheme="minorHAnsi" w:hAnsiTheme="minorHAnsi" w:cstheme="minorHAnsi"/>
          <w:smallCaps/>
          <w:sz w:val="22"/>
          <w:szCs w:val="22"/>
        </w:rPr>
      </w:pPr>
    </w:p>
    <w:p w14:paraId="22A183C8" w14:textId="42D63889" w:rsidR="00C200AD" w:rsidRPr="00603B1A" w:rsidRDefault="00C200AD" w:rsidP="00C200AD">
      <w:pPr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2.9. </w:t>
      </w:r>
      <w:commentRangeStart w:id="16"/>
      <w:r w:rsidRPr="00603B1A">
        <w:rPr>
          <w:rFonts w:asciiTheme="minorHAnsi" w:hAnsiTheme="minorHAnsi" w:cstheme="minorHAnsi"/>
          <w:smallCaps/>
          <w:sz w:val="22"/>
          <w:szCs w:val="22"/>
        </w:rPr>
        <w:t>Informações fiscais e financeiras</w:t>
      </w:r>
      <w:commentRangeEnd w:id="16"/>
      <w:r w:rsidRPr="00603B1A">
        <w:rPr>
          <w:rStyle w:val="Refdecomentrio"/>
        </w:rPr>
        <w:commentReference w:id="16"/>
      </w:r>
      <w:r w:rsidRPr="00603B1A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29495E08" w14:textId="77777777" w:rsidR="00C200AD" w:rsidRPr="00603B1A" w:rsidRDefault="00C200AD" w:rsidP="00C200A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* O saldo devedor do ICMS refere-se ao valor a ser pago efetivamente </w:t>
      </w:r>
      <w:r w:rsidRPr="00603B1A">
        <w:rPr>
          <w:rFonts w:asciiTheme="minorHAnsi" w:hAnsiTheme="minorHAnsi" w:cstheme="minorHAnsi"/>
          <w:smallCaps/>
          <w:sz w:val="18"/>
          <w:szCs w:val="18"/>
        </w:rPr>
        <w:t>(Valor a ser recolhido com o investimento)</w:t>
      </w:r>
    </w:p>
    <w:tbl>
      <w:tblPr>
        <w:tblW w:w="499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09"/>
        <w:gridCol w:w="1511"/>
        <w:gridCol w:w="3586"/>
        <w:gridCol w:w="3585"/>
      </w:tblGrid>
      <w:tr w:rsidR="00C200AD" w:rsidRPr="00603B1A" w14:paraId="2DFFE70B" w14:textId="77777777" w:rsidTr="00C200AD">
        <w:trPr>
          <w:trHeight w:val="325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7EA93298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3C06DB51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E18940E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Faturamento Previsto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3FF4D0ED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ICMS Saldo Devedor* (em R$)</w:t>
            </w:r>
          </w:p>
        </w:tc>
      </w:tr>
      <w:tr w:rsidR="00C200AD" w:rsidRPr="00603B1A" w14:paraId="0A6770CE" w14:textId="77777777" w:rsidTr="00C200AD">
        <w:trPr>
          <w:trHeight w:val="325"/>
        </w:trPr>
        <w:tc>
          <w:tcPr>
            <w:tcW w:w="740" w:type="pct"/>
            <w:shd w:val="clear" w:color="auto" w:fill="auto"/>
            <w:vAlign w:val="center"/>
          </w:tcPr>
          <w:p w14:paraId="4D4F6DC2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B32805E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B738EA2" w14:textId="77777777" w:rsidR="00C200AD" w:rsidRPr="00603B1A" w:rsidRDefault="00C200AD" w:rsidP="00D8320C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B33B9AF" w14:textId="77777777" w:rsidR="00C200AD" w:rsidRPr="00603B1A" w:rsidRDefault="00C200AD" w:rsidP="00D8320C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76C46472" w14:textId="77777777" w:rsidTr="00C200AD">
        <w:trPr>
          <w:trHeight w:val="325"/>
        </w:trPr>
        <w:tc>
          <w:tcPr>
            <w:tcW w:w="740" w:type="pct"/>
            <w:shd w:val="clear" w:color="auto" w:fill="auto"/>
            <w:vAlign w:val="center"/>
          </w:tcPr>
          <w:p w14:paraId="3D5F36A0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8BF5CEA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05C26BF" w14:textId="77777777" w:rsidR="00C200AD" w:rsidRPr="00603B1A" w:rsidRDefault="00C200AD" w:rsidP="00D8320C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A472788" w14:textId="77777777" w:rsidR="00C200AD" w:rsidRPr="00603B1A" w:rsidRDefault="00C200AD" w:rsidP="00D8320C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47193BFB" w14:textId="77777777" w:rsidTr="00C200AD">
        <w:trPr>
          <w:trHeight w:val="325"/>
        </w:trPr>
        <w:tc>
          <w:tcPr>
            <w:tcW w:w="740" w:type="pct"/>
            <w:shd w:val="clear" w:color="auto" w:fill="auto"/>
            <w:vAlign w:val="center"/>
          </w:tcPr>
          <w:p w14:paraId="674E53A9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2EC6A1D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2AFADB6" w14:textId="77777777" w:rsidR="00C200AD" w:rsidRPr="00603B1A" w:rsidRDefault="00C200AD" w:rsidP="00D8320C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28A7C40F" w14:textId="77777777" w:rsidR="00C200AD" w:rsidRPr="00603B1A" w:rsidRDefault="00C200AD" w:rsidP="00D8320C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603B1A" w14:paraId="3572C17B" w14:textId="77777777" w:rsidTr="00C200AD">
        <w:trPr>
          <w:trHeight w:val="325"/>
        </w:trPr>
        <w:tc>
          <w:tcPr>
            <w:tcW w:w="740" w:type="pct"/>
            <w:shd w:val="clear" w:color="auto" w:fill="auto"/>
            <w:vAlign w:val="center"/>
          </w:tcPr>
          <w:p w14:paraId="2E1EF66F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4º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4E0C987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EA02BA3" w14:textId="77777777" w:rsidR="00C200AD" w:rsidRPr="00603B1A" w:rsidRDefault="00C200AD" w:rsidP="00D8320C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11B70620" w14:textId="77777777" w:rsidR="00C200AD" w:rsidRPr="00603B1A" w:rsidRDefault="00C200AD" w:rsidP="00D8320C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CB95EDE" w14:textId="77777777" w:rsidR="00075369" w:rsidRPr="00603B1A" w:rsidRDefault="00075369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8966406" w14:textId="77777777" w:rsidR="00C200AD" w:rsidRPr="00603B1A" w:rsidRDefault="00C200AD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68A915B0" w14:textId="77777777" w:rsidR="00C200AD" w:rsidRPr="00603B1A" w:rsidRDefault="00C200AD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7B5E8535" w14:textId="77777777" w:rsidR="00C200AD" w:rsidRPr="00603B1A" w:rsidRDefault="00C200AD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3E7911B0" w14:textId="77777777" w:rsidR="00075369" w:rsidRPr="00603B1A" w:rsidRDefault="00E95821" w:rsidP="0079672C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lastRenderedPageBreak/>
        <w:t>2.</w:t>
      </w:r>
      <w:r w:rsidR="00872813" w:rsidRPr="00603B1A">
        <w:rPr>
          <w:rFonts w:asciiTheme="minorHAnsi" w:hAnsiTheme="minorHAnsi" w:cs="Arial"/>
          <w:smallCaps/>
          <w:sz w:val="22"/>
          <w:szCs w:val="22"/>
        </w:rPr>
        <w:t>1</w:t>
      </w:r>
      <w:r w:rsidR="007F5B23" w:rsidRPr="00603B1A">
        <w:rPr>
          <w:rFonts w:asciiTheme="minorHAnsi" w:hAnsiTheme="minorHAnsi" w:cs="Arial"/>
          <w:smallCaps/>
          <w:sz w:val="22"/>
          <w:szCs w:val="22"/>
        </w:rPr>
        <w:t>0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. 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 xml:space="preserve">Previsão de ICMS </w:t>
      </w:r>
      <w:r w:rsidR="00602389" w:rsidRPr="00603B1A">
        <w:rPr>
          <w:rFonts w:asciiTheme="minorHAnsi" w:hAnsiTheme="minorHAnsi" w:cs="Arial"/>
          <w:smallCaps/>
          <w:sz w:val="22"/>
          <w:szCs w:val="22"/>
        </w:rPr>
        <w:t xml:space="preserve">de energia elétrica e gás natural 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="002D7997" w:rsidRPr="00603B1A">
        <w:rPr>
          <w:rFonts w:asciiTheme="minorHAnsi" w:hAnsiTheme="minorHAnsi" w:cs="Arial"/>
          <w:smallCaps/>
          <w:sz w:val="22"/>
          <w:szCs w:val="22"/>
        </w:rPr>
        <w:t>ser diferido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10"/>
        <w:gridCol w:w="1511"/>
        <w:gridCol w:w="3587"/>
        <w:gridCol w:w="3587"/>
      </w:tblGrid>
      <w:tr w:rsidR="00602389" w:rsidRPr="00603B1A" w14:paraId="4D0CF629" w14:textId="77777777" w:rsidTr="00144CB5">
        <w:trPr>
          <w:trHeight w:val="283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45A858C4" w14:textId="77777777" w:rsidR="00602389" w:rsidRPr="00603B1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66622A26" w14:textId="77777777" w:rsidR="00602389" w:rsidRPr="00603B1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EF7D090" w14:textId="77777777" w:rsidR="00602389" w:rsidRPr="00603B1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ICMS Energia Elétrica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64091F91" w14:textId="77777777" w:rsidR="00602389" w:rsidRPr="00603B1A" w:rsidRDefault="00602389" w:rsidP="004E4D43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ICMS Gás Natural (em R$)</w:t>
            </w:r>
          </w:p>
        </w:tc>
      </w:tr>
      <w:tr w:rsidR="00602389" w:rsidRPr="00603B1A" w14:paraId="4B9D4EF1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54C5FBC" w14:textId="77777777" w:rsidR="00602389" w:rsidRPr="00603B1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E0164CB" w14:textId="77777777" w:rsidR="00602389" w:rsidRPr="00603B1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684B41B" w14:textId="77777777" w:rsidR="00602389" w:rsidRPr="00603B1A" w:rsidRDefault="00602389" w:rsidP="0036005E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BFE7362" w14:textId="77777777" w:rsidR="00602389" w:rsidRPr="00603B1A" w:rsidRDefault="00602389" w:rsidP="0036005E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603B1A" w14:paraId="092C7941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6CEA534F" w14:textId="77777777" w:rsidR="00602389" w:rsidRPr="00603B1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48ADCC8" w14:textId="77777777" w:rsidR="00602389" w:rsidRPr="00603B1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E44D1D5" w14:textId="77777777" w:rsidR="00602389" w:rsidRPr="00603B1A" w:rsidRDefault="00602389" w:rsidP="0036005E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1327E86" w14:textId="77777777" w:rsidR="00602389" w:rsidRPr="00603B1A" w:rsidRDefault="00602389" w:rsidP="0036005E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603B1A" w14:paraId="2E001C3A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0A346A4A" w14:textId="77777777" w:rsidR="00602389" w:rsidRPr="00603B1A" w:rsidRDefault="00602389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7DE564A" w14:textId="77777777" w:rsidR="00602389" w:rsidRPr="00603B1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47A115F5" w14:textId="77777777" w:rsidR="00602389" w:rsidRPr="00603B1A" w:rsidRDefault="00602389" w:rsidP="0036005E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9D43BA0" w14:textId="77777777" w:rsidR="00602389" w:rsidRPr="00603B1A" w:rsidRDefault="00602389" w:rsidP="0036005E">
            <w:pPr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02389" w:rsidRPr="00603B1A" w14:paraId="2924390B" w14:textId="77777777" w:rsidTr="00144CB5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14:paraId="5547B243" w14:textId="77777777" w:rsidR="00602389" w:rsidRPr="00603B1A" w:rsidRDefault="007F5B23" w:rsidP="00D7687C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4º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A8EA256" w14:textId="77777777" w:rsidR="00602389" w:rsidRPr="00603B1A" w:rsidRDefault="00602389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CF68999" w14:textId="77777777" w:rsidR="00602389" w:rsidRPr="00603B1A" w:rsidRDefault="00602389" w:rsidP="0036005E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9096994" w14:textId="77777777" w:rsidR="00602389" w:rsidRPr="00603B1A" w:rsidRDefault="00602389" w:rsidP="0036005E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4AF88116" w14:textId="77777777" w:rsidR="00EA562C" w:rsidRPr="00603B1A" w:rsidRDefault="00EA562C" w:rsidP="001B0935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11F8345D" w14:textId="77777777" w:rsidR="002D7997" w:rsidRPr="00603B1A" w:rsidRDefault="002D7997" w:rsidP="001B0935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2.1</w:t>
      </w:r>
      <w:r w:rsidR="007F5B23" w:rsidRPr="00603B1A">
        <w:rPr>
          <w:rFonts w:asciiTheme="minorHAnsi" w:hAnsiTheme="minorHAnsi" w:cs="Arial"/>
          <w:smallCaps/>
          <w:sz w:val="22"/>
          <w:szCs w:val="22"/>
        </w:rPr>
        <w:t>1</w:t>
      </w:r>
      <w:r w:rsidRPr="00603B1A">
        <w:rPr>
          <w:rFonts w:asciiTheme="minorHAnsi" w:hAnsiTheme="minorHAnsi" w:cs="Arial"/>
          <w:smallCaps/>
          <w:sz w:val="22"/>
          <w:szCs w:val="22"/>
        </w:rPr>
        <w:t>.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 xml:space="preserve"> </w:t>
      </w:r>
      <w:r w:rsidRPr="00603B1A">
        <w:rPr>
          <w:rFonts w:asciiTheme="minorHAnsi" w:hAnsiTheme="minorHAnsi" w:cs="Arial"/>
          <w:smallCaps/>
          <w:sz w:val="22"/>
          <w:szCs w:val="22"/>
        </w:rPr>
        <w:t>Infraestrutura</w:t>
      </w:r>
      <w:r w:rsidR="009F30F8" w:rsidRPr="00603B1A">
        <w:rPr>
          <w:rFonts w:asciiTheme="minorHAnsi" w:hAnsiTheme="minorHAnsi" w:cs="Arial"/>
          <w:smallCaps/>
          <w:sz w:val="22"/>
          <w:szCs w:val="22"/>
        </w:rPr>
        <w:t xml:space="preserve"> para implantação</w:t>
      </w:r>
      <w:r w:rsidR="00177A2F" w:rsidRPr="00603B1A">
        <w:rPr>
          <w:rFonts w:asciiTheme="minorHAnsi" w:hAnsiTheme="minorHAnsi" w:cs="Arial"/>
          <w:smallCaps/>
          <w:sz w:val="22"/>
          <w:szCs w:val="22"/>
        </w:rPr>
        <w:t xml:space="preserve"> e/ou expansão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754"/>
        <w:gridCol w:w="4441"/>
      </w:tblGrid>
      <w:tr w:rsidR="001B0935" w:rsidRPr="00603B1A" w14:paraId="17E13D4D" w14:textId="77777777" w:rsidTr="00144CB5">
        <w:trPr>
          <w:trHeight w:val="283"/>
        </w:trPr>
        <w:tc>
          <w:tcPr>
            <w:tcW w:w="2822" w:type="pct"/>
            <w:shd w:val="clear" w:color="auto" w:fill="D9D9D9" w:themeFill="background1" w:themeFillShade="D9"/>
            <w:vAlign w:val="center"/>
          </w:tcPr>
          <w:p w14:paraId="79FD9D5D" w14:textId="77777777" w:rsidR="001B0935" w:rsidRPr="00603B1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Área Física</w:t>
            </w:r>
          </w:p>
        </w:tc>
        <w:tc>
          <w:tcPr>
            <w:tcW w:w="2178" w:type="pct"/>
            <w:shd w:val="clear" w:color="auto" w:fill="D9D9D9" w:themeFill="background1" w:themeFillShade="D9"/>
            <w:vAlign w:val="center"/>
          </w:tcPr>
          <w:p w14:paraId="118AE0DD" w14:textId="77777777" w:rsidR="001B0935" w:rsidRPr="00603B1A" w:rsidRDefault="00144CB5" w:rsidP="00177A2F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necessidade e disponibilidade</w:t>
            </w:r>
          </w:p>
        </w:tc>
      </w:tr>
      <w:tr w:rsidR="001B0935" w:rsidRPr="00603B1A" w14:paraId="6014CBA2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36F98399" w14:textId="77777777" w:rsidR="001B0935" w:rsidRPr="00603B1A" w:rsidRDefault="001B0935" w:rsidP="009F30F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Terreno (</w:t>
            </w:r>
            <w:r w:rsidRPr="00603B1A">
              <w:rPr>
                <w:rFonts w:asciiTheme="minorHAnsi" w:hAnsiTheme="minorHAnsi" w:cs="Arial"/>
                <w:kern w:val="22"/>
                <w:sz w:val="22"/>
                <w:szCs w:val="22"/>
              </w:rPr>
              <w:t>m</w:t>
            </w:r>
            <w:r w:rsidRPr="00603B1A">
              <w:rPr>
                <w:rFonts w:asciiTheme="minorHAnsi" w:hAnsiTheme="minorHAnsi" w:cs="Arial"/>
                <w:kern w:val="22"/>
                <w:sz w:val="22"/>
                <w:szCs w:val="22"/>
                <w:vertAlign w:val="superscript"/>
              </w:rPr>
              <w:t>2</w:t>
            </w: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1D3A4925" w14:textId="77777777" w:rsidR="001B0935" w:rsidRPr="00603B1A" w:rsidRDefault="001B0935" w:rsidP="001B093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603B1A" w14:paraId="4209EC13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8D4F2BA" w14:textId="77777777" w:rsidR="001B0935" w:rsidRPr="00603B1A" w:rsidRDefault="001B0935" w:rsidP="009F30F8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Área Construída (</w:t>
            </w:r>
            <w:r w:rsidRPr="00603B1A">
              <w:rPr>
                <w:rFonts w:asciiTheme="minorHAnsi" w:hAnsiTheme="minorHAnsi" w:cs="Arial"/>
                <w:kern w:val="22"/>
                <w:sz w:val="22"/>
                <w:szCs w:val="22"/>
              </w:rPr>
              <w:t>m</w:t>
            </w:r>
            <w:r w:rsidRPr="00603B1A">
              <w:rPr>
                <w:rFonts w:asciiTheme="minorHAnsi" w:hAnsiTheme="minorHAnsi" w:cs="Arial"/>
                <w:kern w:val="22"/>
                <w:sz w:val="22"/>
                <w:szCs w:val="22"/>
                <w:vertAlign w:val="superscript"/>
              </w:rPr>
              <w:t>2</w:t>
            </w: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C707A20" w14:textId="77777777" w:rsidR="001B0935" w:rsidRPr="00603B1A" w:rsidRDefault="001B0935" w:rsidP="001B093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603B1A" w14:paraId="7F796A1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1B27590" w14:textId="77777777" w:rsidR="001B0935" w:rsidRPr="00603B1A" w:rsidRDefault="001B0935" w:rsidP="00664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Energia elétrica (em </w:t>
            </w:r>
            <w:r w:rsidR="006641E9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kw</w:t>
            </w: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654D4EE" w14:textId="77777777" w:rsidR="001B0935" w:rsidRPr="00603B1A" w:rsidRDefault="001B0935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603B1A" w14:paraId="0860AB57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FE857C3" w14:textId="77777777" w:rsidR="001B0935" w:rsidRPr="00603B1A" w:rsidRDefault="001B0935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Gás natural (em m³/dia)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F7BB878" w14:textId="77777777" w:rsidR="001B0935" w:rsidRPr="00603B1A" w:rsidRDefault="001B0935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603B1A" w14:paraId="51B3912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F99D09D" w14:textId="77777777" w:rsidR="00D5010E" w:rsidRPr="00603B1A" w:rsidRDefault="00D5010E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Portos paranaenses (ton/</w:t>
            </w:r>
            <w:r w:rsidR="006641E9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mês)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AE51716" w14:textId="77777777" w:rsidR="00D5010E" w:rsidRPr="00603B1A" w:rsidRDefault="00D5010E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6641E9" w:rsidRPr="00603B1A" w14:paraId="25E0740A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0D4E0DB" w14:textId="77777777" w:rsidR="006641E9" w:rsidRPr="00603B1A" w:rsidRDefault="006641E9" w:rsidP="006641E9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1C32147" w14:textId="77777777" w:rsidR="006641E9" w:rsidRPr="00603B1A" w:rsidRDefault="006641E9" w:rsidP="001B0935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603B1A" w14:paraId="7CA89EE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2ED075E8" w14:textId="77777777" w:rsidR="001B0935" w:rsidRPr="00603B1A" w:rsidRDefault="00BD1A31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Fornecimento</w:t>
            </w:r>
            <w:r w:rsidR="001B0935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de água e esgoto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0E4809B2" w14:textId="77777777" w:rsidR="001B0935" w:rsidRPr="00603B1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603B1A" w14:paraId="416D746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BE5927B" w14:textId="77777777" w:rsidR="001B0935" w:rsidRPr="00603B1A" w:rsidRDefault="00BD1A31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Rede</w:t>
            </w:r>
            <w:r w:rsidR="001B0935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de comunicação e Internet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6131754A" w14:textId="77777777" w:rsidR="001B0935" w:rsidRPr="00603B1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1B0935" w:rsidRPr="00603B1A" w14:paraId="7C5F4382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1F18133A" w14:textId="77777777" w:rsidR="001B0935" w:rsidRPr="00603B1A" w:rsidRDefault="00BD1A31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Transporte</w:t>
            </w:r>
            <w:r w:rsidR="001B0935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urbano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79A65030" w14:textId="77777777" w:rsidR="001B0935" w:rsidRPr="00603B1A" w:rsidRDefault="001B0935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BD1A31" w:rsidRPr="00603B1A" w14:paraId="4BF458D1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6DADDF04" w14:textId="77777777" w:rsidR="00BD1A31" w:rsidRPr="00603B1A" w:rsidRDefault="00BD1A31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Acessos rodoviários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25181FB" w14:textId="77777777" w:rsidR="00BD1A31" w:rsidRPr="00603B1A" w:rsidRDefault="00BD1A31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603B1A" w14:paraId="0F9D9CC6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78003392" w14:textId="77777777" w:rsidR="00D5010E" w:rsidRPr="00603B1A" w:rsidRDefault="00D5010E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Acesso aos 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3AC76C96" w14:textId="77777777" w:rsidR="00D5010E" w:rsidRPr="00603B1A" w:rsidRDefault="00D5010E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D5010E" w:rsidRPr="00603B1A" w14:paraId="528E76EB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2C940916" w14:textId="77777777" w:rsidR="00D5010E" w:rsidRPr="00603B1A" w:rsidRDefault="00D5010E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Acesso aos aeroportos paranaenses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462D4A76" w14:textId="77777777" w:rsidR="00D5010E" w:rsidRPr="00603B1A" w:rsidRDefault="00D5010E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BD1A31" w:rsidRPr="00603B1A" w14:paraId="3F18CA30" w14:textId="77777777" w:rsidTr="00144CB5">
        <w:trPr>
          <w:trHeight w:val="283"/>
        </w:trPr>
        <w:tc>
          <w:tcPr>
            <w:tcW w:w="2822" w:type="pct"/>
            <w:shd w:val="clear" w:color="auto" w:fill="auto"/>
            <w:vAlign w:val="center"/>
          </w:tcPr>
          <w:p w14:paraId="3E74FE59" w14:textId="77777777" w:rsidR="00BD1A31" w:rsidRPr="00603B1A" w:rsidRDefault="00BD1A31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Infraestrutura externa </w:t>
            </w:r>
            <w:r w:rsidR="00DA6BC5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(Sinalização de vias, asfalto, </w:t>
            </w: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etc.)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294E622B" w14:textId="77777777" w:rsidR="00BD1A31" w:rsidRPr="00603B1A" w:rsidRDefault="00BD1A31" w:rsidP="00D7687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3511609D" w14:textId="77777777" w:rsidR="00614DD3" w:rsidRPr="00603B1A" w:rsidRDefault="00614DD3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6B44451" w14:textId="2642D036" w:rsidR="00075369" w:rsidRPr="00603B1A" w:rsidRDefault="002D7997" w:rsidP="00D5010E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2.1</w:t>
      </w:r>
      <w:r w:rsidR="007F5B23" w:rsidRPr="00603B1A">
        <w:rPr>
          <w:rFonts w:asciiTheme="minorHAnsi" w:hAnsiTheme="minorHAnsi" w:cs="Arial"/>
          <w:smallCaps/>
          <w:sz w:val="22"/>
          <w:szCs w:val="22"/>
        </w:rPr>
        <w:t>2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. </w:t>
      </w:r>
      <w:r w:rsidR="00075369" w:rsidRPr="00603B1A">
        <w:rPr>
          <w:rFonts w:asciiTheme="minorHAnsi" w:hAnsiTheme="minorHAnsi" w:cs="Arial"/>
          <w:smallCaps/>
          <w:sz w:val="22"/>
          <w:szCs w:val="22"/>
        </w:rPr>
        <w:t>Necessidade de financiamento:</w:t>
      </w:r>
      <w:r w:rsidR="00FC7544" w:rsidRPr="00603B1A">
        <w:rPr>
          <w:rFonts w:asciiTheme="minorHAnsi" w:hAnsiTheme="minorHAnsi" w:cs="Arial"/>
          <w:smallCap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687"/>
        <w:gridCol w:w="2687"/>
      </w:tblGrid>
      <w:tr w:rsidR="00FC7544" w:rsidRPr="00603B1A" w14:paraId="4C80F86B" w14:textId="77777777" w:rsidTr="00144CB5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7CADDD18" w14:textId="77777777" w:rsidR="00FC7544" w:rsidRPr="00603B1A" w:rsidRDefault="00DA6BC5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3507E3B8" w14:textId="77777777" w:rsidR="00FC7544" w:rsidRPr="00603B1A" w:rsidRDefault="00DA6BC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0AB7E962" w14:textId="77777777" w:rsidR="00FC7544" w:rsidRPr="00603B1A" w:rsidRDefault="00DA6BC5" w:rsidP="00484F10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FC7544" w:rsidRPr="00603B1A" w14:paraId="031C1EE9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0AC6F3F8" w14:textId="77777777" w:rsidR="00FC7544" w:rsidRPr="00603B1A" w:rsidRDefault="00FC7544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D8A356F" w14:textId="77777777" w:rsidR="00FC7544" w:rsidRPr="00603B1A" w:rsidRDefault="00FC7544" w:rsidP="0036005E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A30899E" w14:textId="77777777" w:rsidR="00FC7544" w:rsidRPr="00603B1A" w:rsidRDefault="00FC7544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  <w:tr w:rsidR="0035766C" w:rsidRPr="00603B1A" w14:paraId="4490958E" w14:textId="77777777" w:rsidTr="00144CB5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68DA8012" w14:textId="77777777" w:rsidR="0035766C" w:rsidRPr="00603B1A" w:rsidRDefault="0035766C" w:rsidP="0035766C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217031EC" w14:textId="77777777" w:rsidR="0035766C" w:rsidRPr="00603B1A" w:rsidRDefault="0035766C" w:rsidP="0036005E">
            <w:pPr>
              <w:snapToGrid w:val="0"/>
              <w:jc w:val="right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6837ED1E" w14:textId="77777777" w:rsidR="0035766C" w:rsidRPr="00603B1A" w:rsidRDefault="0035766C" w:rsidP="0035766C">
            <w:pPr>
              <w:snapToGrid w:val="0"/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</w:p>
        </w:tc>
      </w:tr>
    </w:tbl>
    <w:p w14:paraId="53496425" w14:textId="77777777" w:rsidR="00B47F6E" w:rsidRPr="00603B1A" w:rsidRDefault="00B47F6E" w:rsidP="007F5B23">
      <w:pPr>
        <w:rPr>
          <w:rFonts w:asciiTheme="minorHAnsi" w:hAnsiTheme="minorHAnsi" w:cs="Arial"/>
          <w:smallCaps/>
          <w:sz w:val="22"/>
          <w:szCs w:val="22"/>
        </w:rPr>
      </w:pPr>
    </w:p>
    <w:p w14:paraId="4193CDBC" w14:textId="77777777" w:rsidR="002D7997" w:rsidRPr="00603B1A" w:rsidRDefault="00734F81" w:rsidP="00D7687C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2.1</w:t>
      </w:r>
      <w:r w:rsidR="007F5B23" w:rsidRPr="00603B1A">
        <w:rPr>
          <w:rFonts w:asciiTheme="minorHAnsi" w:hAnsiTheme="minorHAnsi" w:cs="Arial"/>
          <w:smallCaps/>
          <w:sz w:val="22"/>
          <w:szCs w:val="22"/>
        </w:rPr>
        <w:t>3</w:t>
      </w:r>
      <w:r w:rsidR="009E7837" w:rsidRPr="00603B1A">
        <w:rPr>
          <w:rFonts w:asciiTheme="minorHAnsi" w:hAnsiTheme="minorHAnsi" w:cs="Arial"/>
          <w:smallCaps/>
          <w:sz w:val="22"/>
          <w:szCs w:val="22"/>
        </w:rPr>
        <w:t>.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 Impactos decorrentes da implantação do projeto:</w:t>
      </w:r>
    </w:p>
    <w:p w14:paraId="5E488D85" w14:textId="77777777" w:rsidR="000D7157" w:rsidRPr="00603B1A" w:rsidRDefault="000D7157" w:rsidP="000D7157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*A lista abaixo contém exemplos de impactos diretos e indiretos. Descreva aqueles que es</w:t>
      </w:r>
      <w:r w:rsidR="006A3D51" w:rsidRPr="00603B1A">
        <w:rPr>
          <w:rFonts w:asciiTheme="minorHAnsi" w:hAnsiTheme="minorHAnsi" w:cs="Arial"/>
          <w:smallCaps/>
          <w:sz w:val="22"/>
          <w:szCs w:val="22"/>
        </w:rPr>
        <w:t>tiverem relacionados ao projeto em questão.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32"/>
        <w:gridCol w:w="7363"/>
      </w:tblGrid>
      <w:tr w:rsidR="00D7687C" w:rsidRPr="00603B1A" w14:paraId="38003637" w14:textId="77777777" w:rsidTr="00177A2F">
        <w:trPr>
          <w:trHeight w:val="227"/>
        </w:trPr>
        <w:tc>
          <w:tcPr>
            <w:tcW w:w="1389" w:type="pct"/>
            <w:shd w:val="clear" w:color="auto" w:fill="D9D9D9" w:themeFill="background1" w:themeFillShade="D9"/>
            <w:vAlign w:val="center"/>
          </w:tcPr>
          <w:p w14:paraId="206A1A8F" w14:textId="77777777" w:rsidR="00D7687C" w:rsidRPr="00603B1A" w:rsidRDefault="00240A3C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Impactos</w:t>
            </w:r>
          </w:p>
        </w:tc>
        <w:tc>
          <w:tcPr>
            <w:tcW w:w="3611" w:type="pct"/>
            <w:shd w:val="clear" w:color="auto" w:fill="D9D9D9" w:themeFill="background1" w:themeFillShade="D9"/>
            <w:vAlign w:val="center"/>
          </w:tcPr>
          <w:p w14:paraId="2189A15D" w14:textId="77777777" w:rsidR="00D7687C" w:rsidRPr="00603B1A" w:rsidRDefault="00FC7544" w:rsidP="00DA6BC5">
            <w:pPr>
              <w:jc w:val="center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Descrição dos i</w:t>
            </w:r>
            <w:r w:rsidR="00D7687C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mpactos diretos e indiretos previstos</w:t>
            </w:r>
          </w:p>
        </w:tc>
      </w:tr>
      <w:tr w:rsidR="00D7687C" w:rsidRPr="00603B1A" w14:paraId="08F30079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B2CB61E" w14:textId="77777777" w:rsidR="00D7687C" w:rsidRPr="00603B1A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Para a empresa</w:t>
            </w:r>
            <w:r w:rsidR="00EF4C27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, Para o mercado de atuação, Barreiras à entrada, Fatores de risco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D538A71" w14:textId="77777777" w:rsidR="00EF4C27" w:rsidRPr="00603B1A" w:rsidRDefault="00177A2F" w:rsidP="00EF4C27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EF4C27" w:rsidRPr="00603B1A" w14:paraId="387A967E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D65D954" w14:textId="77777777" w:rsidR="00EF4C27" w:rsidRPr="00603B1A" w:rsidRDefault="00EF4C27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commentRangeStart w:id="17"/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Geração de emprego e renda</w:t>
            </w:r>
            <w:r w:rsidR="005C527B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, serviços de terceiros, alavancagem de novos negócios</w:t>
            </w: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 xml:space="preserve"> </w:t>
            </w:r>
            <w:commentRangeEnd w:id="17"/>
            <w:r w:rsidR="00C200AD" w:rsidRPr="00603B1A">
              <w:rPr>
                <w:rStyle w:val="Refdecomentrio"/>
              </w:rPr>
              <w:commentReference w:id="17"/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74F4E45" w14:textId="621111A0" w:rsidR="00EF4C27" w:rsidRPr="00603B1A" w:rsidRDefault="00177A2F" w:rsidP="00240A3C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 etc.)</w:t>
            </w:r>
          </w:p>
        </w:tc>
      </w:tr>
      <w:tr w:rsidR="00D7687C" w:rsidRPr="00603B1A" w14:paraId="5776B232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51EC2921" w14:textId="77777777" w:rsidR="00D7687C" w:rsidRPr="00603B1A" w:rsidRDefault="00D7687C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6BF2AA28" w14:textId="77777777" w:rsidR="00D7687C" w:rsidRPr="00603B1A" w:rsidRDefault="00177A2F" w:rsidP="00FC7544">
            <w:pPr>
              <w:snapToGrid w:val="0"/>
              <w:rPr>
                <w:rFonts w:asciiTheme="minorHAnsi" w:hAnsiTheme="minorHAnsi" w:cs="Arial"/>
                <w:smallCaps/>
                <w:kern w:val="2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FC7544" w:rsidRPr="00603B1A" w14:paraId="6B7781D3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7F9F1721" w14:textId="77777777" w:rsidR="00FC7544" w:rsidRPr="00603B1A" w:rsidRDefault="00FC7544" w:rsidP="00D7687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15474D91" w14:textId="43DE14AC" w:rsidR="00FC7544" w:rsidRPr="00603B1A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produção etc. </w:t>
            </w:r>
          </w:p>
        </w:tc>
      </w:tr>
      <w:tr w:rsidR="00F522BD" w:rsidRPr="00603B1A" w14:paraId="2762FF4A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62BC66CC" w14:textId="77777777" w:rsidR="00F522BD" w:rsidRPr="00603B1A" w:rsidRDefault="00240A3C" w:rsidP="00240A3C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lastRenderedPageBreak/>
              <w:t>Encadeamento da cadeia produtiva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70C096B8" w14:textId="77777777" w:rsidR="00F522BD" w:rsidRPr="00603B1A" w:rsidRDefault="00177A2F" w:rsidP="00177A2F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603B1A" w14:paraId="6C38848F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1BE889D5" w14:textId="77777777" w:rsidR="00F522BD" w:rsidRPr="00603B1A" w:rsidRDefault="00F522BD" w:rsidP="00F522BD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Responsabilidade social</w:t>
            </w:r>
            <w:r w:rsidR="00EF4C27"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42FC82F3" w14:textId="39CBD364" w:rsidR="00F522BD" w:rsidRPr="00603B1A" w:rsidRDefault="00177A2F" w:rsidP="00F522BD">
            <w:pPr>
              <w:snapToGrid w:val="0"/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color w:val="1F497D" w:themeColor="text2"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 etc. </w:t>
            </w:r>
          </w:p>
        </w:tc>
      </w:tr>
      <w:tr w:rsidR="00240A3C" w:rsidRPr="00603B1A" w14:paraId="0C2C13A1" w14:textId="77777777" w:rsidTr="00177A2F">
        <w:trPr>
          <w:trHeight w:val="227"/>
        </w:trPr>
        <w:tc>
          <w:tcPr>
            <w:tcW w:w="1389" w:type="pct"/>
            <w:shd w:val="clear" w:color="auto" w:fill="auto"/>
            <w:vAlign w:val="center"/>
          </w:tcPr>
          <w:p w14:paraId="4F424B73" w14:textId="77777777" w:rsidR="00240A3C" w:rsidRPr="00603B1A" w:rsidRDefault="00240A3C" w:rsidP="00346FB3">
            <w:pPr>
              <w:rPr>
                <w:rFonts w:asciiTheme="minorHAnsi" w:hAnsiTheme="minorHAnsi" w:cs="Arial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11" w:type="pct"/>
            <w:shd w:val="clear" w:color="auto" w:fill="auto"/>
            <w:vAlign w:val="center"/>
          </w:tcPr>
          <w:p w14:paraId="3D554B07" w14:textId="77777777" w:rsidR="00240A3C" w:rsidRPr="00603B1A" w:rsidRDefault="00240A3C" w:rsidP="00144CB5">
            <w:pPr>
              <w:snapToGrid w:val="0"/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 w:rsidRPr="00603B1A">
              <w:rPr>
                <w:rFonts w:asciiTheme="minorHAnsi" w:hAnsiTheme="minorHAnsi" w:cs="Arial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11F9B0ED" w14:textId="77777777" w:rsidR="003B69C9" w:rsidRPr="00603B1A" w:rsidRDefault="003B69C9" w:rsidP="00F45D21">
      <w:pPr>
        <w:spacing w:after="120"/>
        <w:rPr>
          <w:rFonts w:asciiTheme="minorHAnsi" w:hAnsiTheme="minorHAnsi" w:cs="Arial"/>
          <w:smallCaps/>
          <w:sz w:val="22"/>
          <w:szCs w:val="22"/>
        </w:rPr>
      </w:pPr>
    </w:p>
    <w:p w14:paraId="330538BC" w14:textId="77777777" w:rsidR="00075369" w:rsidRPr="00603B1A" w:rsidRDefault="0084282C" w:rsidP="00602389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 </w:t>
      </w:r>
      <w:r w:rsidR="00075369"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I</w:t>
      </w:r>
      <w:r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NCENTIVOS PLEITEADOS AO ESTADO</w:t>
      </w:r>
    </w:p>
    <w:p w14:paraId="49432588" w14:textId="77777777" w:rsidR="00C200AD" w:rsidRPr="00603B1A" w:rsidRDefault="00C200AD" w:rsidP="00C200AD">
      <w:pPr>
        <w:pStyle w:val="PargrafodaLista"/>
        <w:numPr>
          <w:ilvl w:val="0"/>
          <w:numId w:val="5"/>
        </w:num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18" w:name="_Hlk138055857"/>
      <w:r w:rsidRPr="00603B1A">
        <w:rPr>
          <w:rFonts w:asciiTheme="minorHAnsi" w:hAnsiTheme="minorHAnsi" w:cstheme="minorHAnsi"/>
          <w:smallCaps/>
          <w:sz w:val="22"/>
          <w:szCs w:val="22"/>
        </w:rPr>
        <w:t>3.1. Incentivos fiscais pleiteados:</w:t>
      </w:r>
    </w:p>
    <w:tbl>
      <w:tblPr>
        <w:tblW w:w="513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80"/>
        <w:gridCol w:w="5620"/>
        <w:gridCol w:w="2670"/>
      </w:tblGrid>
      <w:tr w:rsidR="00C200AD" w:rsidRPr="00603B1A" w14:paraId="6BAAEE07" w14:textId="77777777" w:rsidTr="00D8320C">
        <w:trPr>
          <w:trHeight w:val="307"/>
        </w:trPr>
        <w:tc>
          <w:tcPr>
            <w:tcW w:w="1041" w:type="pct"/>
            <w:shd w:val="clear" w:color="auto" w:fill="D9D9D9" w:themeFill="background1" w:themeFillShade="D9"/>
          </w:tcPr>
          <w:p w14:paraId="3003B709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Assinale os incentivos pleiteados </w:t>
            </w:r>
            <w:r w:rsidRPr="00603B1A">
              <w:rPr>
                <w:rFonts w:asciiTheme="minorHAnsi" w:hAnsiTheme="minorHAnsi" w:cstheme="minorHAnsi"/>
                <w:smallCaps/>
                <w:sz w:val="16"/>
                <w:szCs w:val="16"/>
              </w:rPr>
              <w:t>(MARCAR COM “X” OS BEFENEFÍCIOS)</w:t>
            </w:r>
          </w:p>
        </w:tc>
        <w:tc>
          <w:tcPr>
            <w:tcW w:w="2684" w:type="pct"/>
            <w:shd w:val="clear" w:color="auto" w:fill="D9D9D9" w:themeFill="background1" w:themeFillShade="D9"/>
            <w:vAlign w:val="center"/>
          </w:tcPr>
          <w:p w14:paraId="1991ABF0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047DDD99" w14:textId="77777777" w:rsidR="00C200AD" w:rsidRPr="00603B1A" w:rsidRDefault="00C200AD" w:rsidP="00D832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estimado total (R$)</w:t>
            </w:r>
          </w:p>
        </w:tc>
      </w:tr>
      <w:tr w:rsidR="00C200AD" w:rsidRPr="00603B1A" w14:paraId="49FC6E64" w14:textId="77777777" w:rsidTr="00D8320C">
        <w:trPr>
          <w:trHeight w:val="307"/>
        </w:trPr>
        <w:tc>
          <w:tcPr>
            <w:tcW w:w="1041" w:type="pct"/>
          </w:tcPr>
          <w:p w14:paraId="177A6C45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4E9851EE" w14:textId="77777777" w:rsidR="00C200AD" w:rsidRPr="00603B1A" w:rsidRDefault="00C200AD" w:rsidP="00D8320C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PARCELAMENTO DO ICMS INCREMENTAL </w:t>
            </w:r>
            <w:r w:rsidRPr="00603B1A">
              <w:rPr>
                <w:rFonts w:asciiTheme="minorHAnsi" w:hAnsiTheme="minorHAnsi" w:cstheme="minorHAnsi"/>
                <w:smallCaps/>
                <w:sz w:val="16"/>
                <w:szCs w:val="16"/>
              </w:rPr>
              <w:t>(segundo Art. 8 e 9 do Decreto Estadual 6.434/2017.)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448C0083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3B1A">
              <w:rPr>
                <w:rFonts w:asciiTheme="minorHAnsi" w:hAnsiTheme="minorHAnsi" w:cstheme="minorHAnsi"/>
                <w:smallCaps/>
                <w:sz w:val="16"/>
                <w:szCs w:val="16"/>
              </w:rPr>
              <w:t>(SOMA DE TODOS OS ANOS PELITEADOS)</w:t>
            </w:r>
          </w:p>
        </w:tc>
      </w:tr>
      <w:tr w:rsidR="00C200AD" w:rsidRPr="00603B1A" w14:paraId="108ED32C" w14:textId="77777777" w:rsidTr="00D8320C">
        <w:trPr>
          <w:trHeight w:val="307"/>
        </w:trPr>
        <w:tc>
          <w:tcPr>
            <w:tcW w:w="1041" w:type="pct"/>
          </w:tcPr>
          <w:p w14:paraId="7423D322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1D67B345" w14:textId="77777777" w:rsidR="00C200AD" w:rsidRPr="00603B1A" w:rsidRDefault="00C200AD" w:rsidP="00D8320C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DIFERIMENTO DO ICMS DA ENERGIA ELÉTRICA </w:t>
            </w:r>
            <w:r w:rsidRPr="00603B1A">
              <w:rPr>
                <w:rFonts w:asciiTheme="minorHAnsi" w:hAnsiTheme="minorHAnsi" w:cstheme="minorHAnsi"/>
                <w:smallCaps/>
                <w:sz w:val="16"/>
                <w:szCs w:val="16"/>
              </w:rPr>
              <w:t>(segundo Art. 10 do Decreto Estadual 6.434/2017.)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E55118B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3B1A">
              <w:rPr>
                <w:rFonts w:asciiTheme="minorHAnsi" w:hAnsiTheme="minorHAnsi" w:cstheme="minorHAnsi"/>
                <w:smallCaps/>
                <w:sz w:val="16"/>
                <w:szCs w:val="16"/>
              </w:rPr>
              <w:t>(SOMA DE TODOS OS ANOS PELITEADOS)</w:t>
            </w:r>
          </w:p>
        </w:tc>
      </w:tr>
      <w:tr w:rsidR="00C200AD" w:rsidRPr="00603B1A" w14:paraId="727946AF" w14:textId="77777777" w:rsidTr="00D8320C">
        <w:trPr>
          <w:trHeight w:val="307"/>
        </w:trPr>
        <w:tc>
          <w:tcPr>
            <w:tcW w:w="1041" w:type="pct"/>
          </w:tcPr>
          <w:p w14:paraId="5247F202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2D1C2B51" w14:textId="77777777" w:rsidR="00C200AD" w:rsidRPr="00603B1A" w:rsidRDefault="00C200AD" w:rsidP="00D8320C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603B1A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DIFERIMENTO DO ICMS DO GÁS NATURAL </w:t>
            </w:r>
            <w:r w:rsidRPr="00603B1A">
              <w:rPr>
                <w:rFonts w:asciiTheme="minorHAnsi" w:hAnsiTheme="minorHAnsi" w:cstheme="minorHAnsi"/>
                <w:smallCaps/>
                <w:sz w:val="16"/>
                <w:szCs w:val="16"/>
              </w:rPr>
              <w:t>(segundo Art. 10 do Decreto Estadual 6.434/2017.)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2CB68E2E" w14:textId="77777777" w:rsidR="00C200AD" w:rsidRPr="00603B1A" w:rsidRDefault="00C200AD" w:rsidP="00D8320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603B1A">
              <w:rPr>
                <w:rFonts w:asciiTheme="minorHAnsi" w:hAnsiTheme="minorHAnsi" w:cstheme="minorHAnsi"/>
                <w:smallCaps/>
                <w:sz w:val="16"/>
                <w:szCs w:val="16"/>
              </w:rPr>
              <w:t>(SOMA DE TODOS OS ANOS PELITEADOS)</w:t>
            </w:r>
          </w:p>
        </w:tc>
      </w:tr>
      <w:bookmarkEnd w:id="18"/>
    </w:tbl>
    <w:p w14:paraId="289D7040" w14:textId="77777777" w:rsidR="00932B24" w:rsidRPr="00603B1A" w:rsidRDefault="00932B24" w:rsidP="0084282C">
      <w:pPr>
        <w:keepNext/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6058152B" w14:textId="3A7D0D3F" w:rsidR="00197789" w:rsidRPr="00603B1A" w:rsidRDefault="00144CB5" w:rsidP="00EA562C">
      <w:pPr>
        <w:spacing w:after="120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3.2</w:t>
      </w:r>
      <w:r w:rsidR="00177A2F" w:rsidRPr="00603B1A">
        <w:rPr>
          <w:rFonts w:asciiTheme="minorHAnsi" w:hAnsiTheme="minorHAnsi" w:cs="Arial"/>
          <w:smallCaps/>
          <w:sz w:val="22"/>
          <w:szCs w:val="22"/>
        </w:rPr>
        <w:t xml:space="preserve">. Outras informações que a empresa considere pertinente: </w:t>
      </w:r>
    </w:p>
    <w:sdt>
      <w:sdtPr>
        <w:rPr>
          <w:rFonts w:asciiTheme="minorHAnsi" w:hAnsiTheme="minorHAnsi" w:cs="Arial"/>
          <w:color w:val="1F497D" w:themeColor="text2"/>
          <w:kern w:val="22"/>
          <w:sz w:val="22"/>
          <w:szCs w:val="22"/>
        </w:rPr>
        <w:id w:val="1739214038"/>
        <w:placeholder>
          <w:docPart w:val="3C138BA7249C6E469556D157E6CE47E5"/>
        </w:placeholder>
        <w:text/>
      </w:sdtPr>
      <w:sdtContent>
        <w:p w14:paraId="0A3BF3BA" w14:textId="1224489B" w:rsidR="00197789" w:rsidRPr="00603B1A" w:rsidRDefault="00197789" w:rsidP="00197789">
          <w:pPr>
            <w:ind w:right="-149"/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</w:pPr>
          <w:r w:rsidRPr="00603B1A">
            <w:rPr>
              <w:rFonts w:asciiTheme="minorHAnsi" w:hAnsiTheme="minorHAnsi" w:cs="Arial"/>
              <w:color w:val="1F497D" w:themeColor="text2"/>
              <w:kern w:val="22"/>
              <w:sz w:val="22"/>
              <w:szCs w:val="22"/>
            </w:rPr>
            <w:t>Descreva aqui outras informações.</w:t>
          </w:r>
        </w:p>
      </w:sdtContent>
    </w:sdt>
    <w:p w14:paraId="001A225C" w14:textId="77777777" w:rsidR="00075369" w:rsidRPr="00603B1A" w:rsidRDefault="00075369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05A4C66B" w14:textId="77777777" w:rsidR="000A1D6A" w:rsidRPr="00603B1A" w:rsidRDefault="000A1D6A">
      <w:pPr>
        <w:jc w:val="both"/>
        <w:rPr>
          <w:rFonts w:asciiTheme="minorHAnsi" w:hAnsiTheme="minorHAnsi" w:cs="Arial"/>
          <w:smallCaps/>
          <w:sz w:val="22"/>
          <w:szCs w:val="22"/>
        </w:rPr>
      </w:pPr>
    </w:p>
    <w:p w14:paraId="1D5CA3AF" w14:textId="77777777" w:rsidR="004F1364" w:rsidRPr="00603B1A" w:rsidRDefault="004F1364" w:rsidP="004F1364">
      <w:pPr>
        <w:keepNext/>
        <w:numPr>
          <w:ilvl w:val="0"/>
          <w:numId w:val="5"/>
        </w:numPr>
        <w:shd w:val="clear" w:color="auto" w:fill="1F7E8B"/>
        <w:tabs>
          <w:tab w:val="clear" w:pos="-360"/>
          <w:tab w:val="num" w:pos="0"/>
        </w:tabs>
        <w:spacing w:after="240"/>
        <w:ind w:left="0" w:firstLine="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060023E4" w14:textId="09563AF5" w:rsidR="004F1364" w:rsidRPr="00603B1A" w:rsidRDefault="004F1364" w:rsidP="004F136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 xml:space="preserve">A </w:t>
      </w:r>
      <w:r w:rsidRPr="00603B1A">
        <w:rPr>
          <w:rFonts w:asciiTheme="minorHAnsi" w:hAnsiTheme="minorHAnsi" w:cs="Arial"/>
          <w:smallCaps/>
          <w:sz w:val="22"/>
          <w:szCs w:val="22"/>
          <w:u w:val="single"/>
        </w:rPr>
        <w:t>(digite aqui o nome da empresa)</w:t>
      </w:r>
      <w:r w:rsidRPr="00603B1A">
        <w:rPr>
          <w:rFonts w:asciiTheme="minorHAnsi" w:hAnsiTheme="minorHAnsi" w:cs="Arial"/>
          <w:smallCaps/>
          <w:sz w:val="22"/>
          <w:szCs w:val="22"/>
        </w:rPr>
        <w:t xml:space="preserve">, CNPJ nº ____________________, com sede no município de ________________, no  endereço _______________________________________por seu representante legal abaixo assinado, DECLARA, para os fins de direito, e sob as penas da lei, que não possui nenhum débito junto Às </w:t>
      </w:r>
      <w:r w:rsidRPr="00603B1A">
        <w:rPr>
          <w:rFonts w:asciiTheme="minorHAnsi" w:hAnsiTheme="minorHAnsi"/>
          <w:smallCaps/>
          <w:sz w:val="22"/>
          <w:szCs w:val="22"/>
        </w:rPr>
        <w:t>Fazendas Públicas Estadual e Federal e situação regular perante o Instituto Ambiental do Paraná – IAP e a Fomento Paraná S.A.</w:t>
      </w:r>
    </w:p>
    <w:p w14:paraId="4E6D8EAC" w14:textId="77777777" w:rsidR="004F1364" w:rsidRPr="00603B1A" w:rsidRDefault="004F1364" w:rsidP="004F136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C073E74" w14:textId="77777777" w:rsidR="004F1364" w:rsidRPr="00603B1A" w:rsidRDefault="004F1364" w:rsidP="004F1364">
      <w:pPr>
        <w:jc w:val="both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Nestes termos pede deferimento.</w:t>
      </w:r>
    </w:p>
    <w:p w14:paraId="1CF3C1C2" w14:textId="77777777" w:rsidR="004F1364" w:rsidRPr="00603B1A" w:rsidRDefault="004F1364" w:rsidP="004F136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Assinatura:</w:t>
      </w:r>
    </w:p>
    <w:p w14:paraId="4E5CEC3E" w14:textId="77777777" w:rsidR="004F1364" w:rsidRPr="00603B1A" w:rsidRDefault="004F1364" w:rsidP="004F1364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DDFEC46" w14:textId="77777777" w:rsidR="004F1364" w:rsidRPr="00603B1A" w:rsidRDefault="004F1364" w:rsidP="004F1364">
      <w:pPr>
        <w:jc w:val="center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="Arial"/>
          <w:smallCaps/>
          <w:kern w:val="2"/>
          <w:sz w:val="22"/>
          <w:szCs w:val="22"/>
        </w:rPr>
        <w:id w:val="2461225"/>
        <w:placeholder>
          <w:docPart w:val="C649E53AE8B74F8B8EB1A90794391748"/>
        </w:placeholder>
        <w:showingPlcHdr/>
        <w:text/>
      </w:sdtPr>
      <w:sdtContent>
        <w:p w14:paraId="72782CE4" w14:textId="77777777" w:rsidR="004F1364" w:rsidRPr="00603B1A" w:rsidRDefault="004F1364" w:rsidP="004F1364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603B1A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603B1A">
            <w:rPr>
              <w:rStyle w:val="TextodoEspaoReservado"/>
              <w:rFonts w:asciiTheme="minorHAnsi" w:hAnsi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smallCaps/>
          <w:color w:val="808080"/>
          <w:kern w:val="2"/>
          <w:sz w:val="22"/>
          <w:szCs w:val="22"/>
        </w:rPr>
        <w:id w:val="2461208"/>
        <w:placeholder>
          <w:docPart w:val="2FB49DDC51B6462B90D2A6C3704D5525"/>
        </w:placeholder>
        <w:showingPlcHdr/>
        <w:text/>
      </w:sdtPr>
      <w:sdtContent>
        <w:p w14:paraId="075F2383" w14:textId="77777777" w:rsidR="004F1364" w:rsidRPr="00603B1A" w:rsidRDefault="004F1364" w:rsidP="004F1364">
          <w:pPr>
            <w:tabs>
              <w:tab w:val="left" w:pos="3261"/>
            </w:tabs>
            <w:jc w:val="center"/>
            <w:rPr>
              <w:rFonts w:asciiTheme="minorHAnsi" w:hAnsiTheme="minorHAnsi" w:cs="Arial"/>
              <w:smallCaps/>
              <w:kern w:val="2"/>
              <w:sz w:val="22"/>
              <w:szCs w:val="22"/>
            </w:rPr>
          </w:pPr>
          <w:r w:rsidRPr="00603B1A">
            <w:rPr>
              <w:rStyle w:val="TextodoEspaoReservado"/>
              <w:rFonts w:asciiTheme="minorHAnsi" w:hAnsi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67E215A7" w14:textId="77777777" w:rsidR="00915876" w:rsidRPr="00603B1A" w:rsidRDefault="00915876" w:rsidP="00915876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  <w:u w:val="single"/>
        </w:rPr>
      </w:pPr>
    </w:p>
    <w:p w14:paraId="6765A94B" w14:textId="61D297BE" w:rsidR="00915876" w:rsidRPr="00603B1A" w:rsidRDefault="00915876" w:rsidP="00915876">
      <w:pPr>
        <w:tabs>
          <w:tab w:val="left" w:pos="3261"/>
        </w:tabs>
        <w:jc w:val="center"/>
        <w:rPr>
          <w:rFonts w:asciiTheme="minorHAnsi" w:hAnsiTheme="minorHAnsi" w:cs="Arial"/>
          <w:smallCaps/>
          <w:sz w:val="22"/>
          <w:szCs w:val="22"/>
        </w:rPr>
      </w:pPr>
      <w:r w:rsidRPr="00603B1A">
        <w:rPr>
          <w:rFonts w:asciiTheme="minorHAnsi" w:hAnsiTheme="minorHAnsi" w:cs="Arial"/>
          <w:smallCaps/>
          <w:sz w:val="22"/>
          <w:szCs w:val="22"/>
          <w:u w:val="single"/>
        </w:rPr>
        <w:t>digite aqui a cidade, dia, mês, ano</w:t>
      </w:r>
      <w:r w:rsidR="0036005E" w:rsidRPr="00603B1A">
        <w:rPr>
          <w:rFonts w:asciiTheme="minorHAnsi" w:hAnsiTheme="minorHAnsi" w:cs="Arial"/>
          <w:smallCaps/>
          <w:sz w:val="22"/>
          <w:szCs w:val="22"/>
          <w:u w:val="single"/>
        </w:rPr>
        <w:t>.</w:t>
      </w:r>
    </w:p>
    <w:p w14:paraId="421C853A" w14:textId="77777777" w:rsidR="00915876" w:rsidRPr="00603B1A" w:rsidRDefault="00915876" w:rsidP="00A45735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1E664AC2" w14:textId="77777777" w:rsidR="00C200AD" w:rsidRPr="00603B1A" w:rsidRDefault="00C200AD" w:rsidP="00C200AD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19" w:name="_Hlk117158821"/>
      <w:r w:rsidRPr="00603B1A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5. </w:t>
      </w:r>
      <w:bookmarkStart w:id="20" w:name="_Hlk117158898"/>
      <w:r w:rsidRPr="00603B1A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COMPROMISSO DE ENVIO SEMESTRAL DE INFORMAÇÕES </w:t>
      </w:r>
      <w:bookmarkEnd w:id="19"/>
      <w:bookmarkEnd w:id="20"/>
    </w:p>
    <w:p w14:paraId="554EB942" w14:textId="77777777" w:rsidR="00C200AD" w:rsidRPr="00603B1A" w:rsidRDefault="00C200AD" w:rsidP="00C200AD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603B1A">
        <w:rPr>
          <w:rFonts w:asciiTheme="minorHAnsi" w:hAnsiTheme="minorHAnsi" w:cstheme="minorHAnsi"/>
          <w:sz w:val="22"/>
          <w:szCs w:val="22"/>
        </w:rPr>
        <w:t xml:space="preserve">, </w:t>
      </w:r>
      <w:r w:rsidRPr="00603B1A">
        <w:rPr>
          <w:rFonts w:asciiTheme="minorHAnsi" w:hAnsiTheme="minorHAnsi" w:cstheme="minorHAnsi"/>
          <w:sz w:val="18"/>
          <w:szCs w:val="18"/>
        </w:rPr>
        <w:t>CONFORME O DISPOSTO NO ART</w:t>
      </w:r>
      <w:r w:rsidRPr="00603B1A">
        <w:rPr>
          <w:rFonts w:asciiTheme="minorHAnsi" w:hAnsiTheme="minorHAnsi" w:cstheme="minorHAnsi"/>
          <w:sz w:val="22"/>
          <w:szCs w:val="22"/>
        </w:rPr>
        <w:t xml:space="preserve">.18 </w:t>
      </w:r>
      <w:r w:rsidRPr="00603B1A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603B1A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603B1A">
        <w:rPr>
          <w:rFonts w:asciiTheme="minorHAnsi" w:hAnsiTheme="minorHAnsi" w:cstheme="minorHAnsi"/>
          <w:sz w:val="18"/>
          <w:szCs w:val="18"/>
        </w:rPr>
        <w:t xml:space="preserve">A </w:t>
      </w:r>
      <w:r w:rsidRPr="00603B1A">
        <w:rPr>
          <w:rFonts w:asciiTheme="minorHAnsi" w:hAnsiTheme="minorHAnsi" w:cstheme="minorHAnsi"/>
          <w:sz w:val="22"/>
          <w:szCs w:val="22"/>
        </w:rPr>
        <w:t>(</w:t>
      </w:r>
      <w:r w:rsidRPr="00603B1A">
        <w:rPr>
          <w:rFonts w:asciiTheme="minorHAnsi" w:hAnsiTheme="minorHAnsi" w:cstheme="minorHAnsi"/>
          <w:sz w:val="18"/>
          <w:szCs w:val="18"/>
        </w:rPr>
        <w:t>DIGITE AQUI O NOME DA EMPRESA</w:t>
      </w:r>
      <w:r w:rsidRPr="00603B1A">
        <w:rPr>
          <w:rFonts w:asciiTheme="minorHAnsi" w:hAnsiTheme="minorHAnsi" w:cstheme="minorHAnsi"/>
          <w:sz w:val="22"/>
          <w:szCs w:val="22"/>
        </w:rPr>
        <w:t xml:space="preserve">), CNPJ </w:t>
      </w:r>
      <w:r w:rsidRPr="00603B1A">
        <w:rPr>
          <w:rFonts w:asciiTheme="minorHAnsi" w:hAnsiTheme="minorHAnsi" w:cstheme="minorHAnsi"/>
          <w:sz w:val="18"/>
          <w:szCs w:val="18"/>
        </w:rPr>
        <w:t xml:space="preserve">Nº </w:t>
      </w:r>
      <w:r w:rsidRPr="00603B1A">
        <w:rPr>
          <w:rFonts w:asciiTheme="minorHAnsi" w:hAnsiTheme="minorHAnsi" w:cstheme="minorHAnsi"/>
          <w:sz w:val="22"/>
          <w:szCs w:val="22"/>
        </w:rPr>
        <w:t>____________________</w:t>
      </w:r>
      <w:r w:rsidRPr="00603B1A">
        <w:rPr>
          <w:rFonts w:asciiTheme="minorHAnsi" w:hAnsiTheme="minorHAnsi" w:cstheme="minorHAnsi"/>
          <w:sz w:val="20"/>
          <w:szCs w:val="20"/>
        </w:rPr>
        <w:t xml:space="preserve">, </w:t>
      </w:r>
      <w:r w:rsidRPr="00603B1A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603B1A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603B1A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603B1A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603B1A">
        <w:rPr>
          <w:rFonts w:asciiTheme="minorHAnsi" w:hAnsiTheme="minorHAnsi" w:cstheme="minorHAnsi"/>
          <w:sz w:val="18"/>
          <w:szCs w:val="18"/>
        </w:rPr>
        <w:t>POR SEU</w:t>
      </w:r>
      <w:r w:rsidRPr="00603B1A">
        <w:rPr>
          <w:rFonts w:asciiTheme="minorHAnsi" w:hAnsiTheme="minorHAnsi" w:cstheme="minorHAnsi"/>
          <w:sz w:val="22"/>
          <w:szCs w:val="22"/>
        </w:rPr>
        <w:t>(</w:t>
      </w:r>
      <w:r w:rsidRPr="00603B1A">
        <w:rPr>
          <w:rFonts w:asciiTheme="minorHAnsi" w:hAnsiTheme="minorHAnsi" w:cstheme="minorHAnsi"/>
          <w:sz w:val="18"/>
          <w:szCs w:val="18"/>
        </w:rPr>
        <w:t>S</w:t>
      </w:r>
      <w:r w:rsidRPr="00603B1A">
        <w:rPr>
          <w:rFonts w:asciiTheme="minorHAnsi" w:hAnsiTheme="minorHAnsi" w:cstheme="minorHAnsi"/>
          <w:sz w:val="22"/>
          <w:szCs w:val="22"/>
        </w:rPr>
        <w:t xml:space="preserve">) </w:t>
      </w:r>
      <w:r w:rsidRPr="00603B1A">
        <w:rPr>
          <w:rFonts w:asciiTheme="minorHAnsi" w:hAnsiTheme="minorHAnsi" w:cstheme="minorHAnsi"/>
          <w:sz w:val="18"/>
          <w:szCs w:val="18"/>
        </w:rPr>
        <w:t>REPRESENTANTE</w:t>
      </w:r>
      <w:r w:rsidRPr="00603B1A">
        <w:rPr>
          <w:rFonts w:asciiTheme="minorHAnsi" w:hAnsiTheme="minorHAnsi" w:cstheme="minorHAnsi"/>
          <w:sz w:val="22"/>
          <w:szCs w:val="22"/>
        </w:rPr>
        <w:t>(</w:t>
      </w:r>
      <w:r w:rsidRPr="00603B1A">
        <w:rPr>
          <w:rFonts w:asciiTheme="minorHAnsi" w:hAnsiTheme="minorHAnsi" w:cstheme="minorHAnsi"/>
          <w:sz w:val="18"/>
          <w:szCs w:val="18"/>
        </w:rPr>
        <w:t>S</w:t>
      </w:r>
      <w:r w:rsidRPr="00603B1A">
        <w:rPr>
          <w:rFonts w:asciiTheme="minorHAnsi" w:hAnsiTheme="minorHAnsi" w:cstheme="minorHAnsi"/>
          <w:sz w:val="22"/>
          <w:szCs w:val="22"/>
        </w:rPr>
        <w:t xml:space="preserve">) </w:t>
      </w:r>
      <w:r w:rsidRPr="00603B1A">
        <w:rPr>
          <w:rFonts w:asciiTheme="minorHAnsi" w:hAnsiTheme="minorHAnsi" w:cstheme="minorHAnsi"/>
          <w:sz w:val="18"/>
          <w:szCs w:val="18"/>
        </w:rPr>
        <w:t>LEGAL</w:t>
      </w:r>
      <w:r w:rsidRPr="00603B1A">
        <w:rPr>
          <w:rFonts w:asciiTheme="minorHAnsi" w:hAnsiTheme="minorHAnsi" w:cstheme="minorHAnsi"/>
          <w:sz w:val="22"/>
          <w:szCs w:val="22"/>
        </w:rPr>
        <w:t>(</w:t>
      </w:r>
      <w:r w:rsidRPr="00603B1A">
        <w:rPr>
          <w:rFonts w:asciiTheme="minorHAnsi" w:hAnsiTheme="minorHAnsi" w:cstheme="minorHAnsi"/>
          <w:sz w:val="18"/>
          <w:szCs w:val="18"/>
        </w:rPr>
        <w:t>IS</w:t>
      </w:r>
      <w:r w:rsidRPr="00603B1A">
        <w:rPr>
          <w:rFonts w:asciiTheme="minorHAnsi" w:hAnsiTheme="minorHAnsi" w:cstheme="minorHAnsi"/>
          <w:sz w:val="22"/>
          <w:szCs w:val="22"/>
        </w:rPr>
        <w:t xml:space="preserve">) </w:t>
      </w:r>
      <w:r w:rsidRPr="00603B1A">
        <w:rPr>
          <w:rFonts w:asciiTheme="minorHAnsi" w:hAnsiTheme="minorHAnsi" w:cstheme="minorHAnsi"/>
          <w:sz w:val="18"/>
          <w:szCs w:val="18"/>
        </w:rPr>
        <w:t>ABAIXO ASSINADO</w:t>
      </w:r>
      <w:r w:rsidRPr="00603B1A">
        <w:rPr>
          <w:rFonts w:asciiTheme="minorHAnsi" w:hAnsiTheme="minorHAnsi" w:cstheme="minorHAnsi"/>
          <w:sz w:val="22"/>
          <w:szCs w:val="22"/>
        </w:rPr>
        <w:t>(</w:t>
      </w:r>
      <w:r w:rsidRPr="00603B1A">
        <w:rPr>
          <w:rFonts w:asciiTheme="minorHAnsi" w:hAnsiTheme="minorHAnsi" w:cstheme="minorHAnsi"/>
          <w:sz w:val="18"/>
          <w:szCs w:val="18"/>
        </w:rPr>
        <w:t>S</w:t>
      </w:r>
      <w:r w:rsidRPr="00603B1A">
        <w:rPr>
          <w:rFonts w:asciiTheme="minorHAnsi" w:hAnsiTheme="minorHAnsi" w:cstheme="minorHAnsi"/>
          <w:sz w:val="22"/>
          <w:szCs w:val="22"/>
        </w:rPr>
        <w:t xml:space="preserve">), </w:t>
      </w:r>
      <w:r w:rsidRPr="00603B1A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603B1A">
        <w:rPr>
          <w:rFonts w:asciiTheme="minorHAnsi" w:hAnsiTheme="minorHAnsi" w:cstheme="minorHAnsi"/>
          <w:sz w:val="22"/>
          <w:szCs w:val="22"/>
        </w:rPr>
        <w:t xml:space="preserve">,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603B1A">
        <w:rPr>
          <w:rFonts w:asciiTheme="minorHAnsi" w:hAnsiTheme="minorHAnsi" w:cstheme="minorHAnsi"/>
          <w:sz w:val="22"/>
          <w:szCs w:val="22"/>
        </w:rPr>
        <w:t xml:space="preserve">,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603B1A">
        <w:rPr>
          <w:rFonts w:asciiTheme="minorHAnsi" w:hAnsiTheme="minorHAnsi" w:cstheme="minorHAnsi"/>
          <w:sz w:val="22"/>
          <w:szCs w:val="22"/>
        </w:rPr>
        <w:t xml:space="preserve">, </w:t>
      </w:r>
      <w:r w:rsidRPr="00603B1A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603B1A">
        <w:rPr>
          <w:rFonts w:asciiTheme="minorHAnsi" w:hAnsiTheme="minorHAnsi" w:cstheme="minorHAnsi"/>
          <w:sz w:val="22"/>
          <w:szCs w:val="22"/>
        </w:rPr>
        <w:t xml:space="preserve">: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603B1A">
        <w:rPr>
          <w:rFonts w:asciiTheme="minorHAnsi" w:hAnsiTheme="minorHAnsi" w:cstheme="minorHAnsi"/>
          <w:sz w:val="18"/>
          <w:szCs w:val="18"/>
        </w:rPr>
        <w:t>NÚMERO ATUAL DE EMPREGADOS</w:t>
      </w:r>
      <w:r w:rsidRPr="00603B1A">
        <w:rPr>
          <w:rFonts w:asciiTheme="minorHAnsi" w:hAnsiTheme="minorHAnsi" w:cstheme="minorHAnsi"/>
          <w:sz w:val="22"/>
          <w:szCs w:val="22"/>
        </w:rPr>
        <w:t xml:space="preserve">;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603B1A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603B1A">
        <w:rPr>
          <w:rFonts w:asciiTheme="minorHAnsi" w:hAnsiTheme="minorHAnsi" w:cstheme="minorHAnsi"/>
          <w:sz w:val="22"/>
          <w:szCs w:val="22"/>
        </w:rPr>
        <w:t>(</w:t>
      </w:r>
      <w:r w:rsidRPr="00603B1A">
        <w:rPr>
          <w:rFonts w:asciiTheme="minorHAnsi" w:hAnsiTheme="minorHAnsi" w:cstheme="minorHAnsi"/>
          <w:sz w:val="18"/>
          <w:szCs w:val="18"/>
        </w:rPr>
        <w:t xml:space="preserve">CLT </w:t>
      </w:r>
      <w:r w:rsidRPr="00603B1A">
        <w:rPr>
          <w:rFonts w:asciiTheme="minorHAnsi" w:hAnsiTheme="minorHAnsi" w:cstheme="minorHAnsi"/>
          <w:sz w:val="22"/>
          <w:szCs w:val="22"/>
        </w:rPr>
        <w:t xml:space="preserve">- </w:t>
      </w:r>
      <w:r w:rsidRPr="00603B1A">
        <w:rPr>
          <w:rFonts w:asciiTheme="minorHAnsi" w:hAnsiTheme="minorHAnsi" w:cstheme="minorHAnsi"/>
          <w:sz w:val="18"/>
          <w:szCs w:val="18"/>
        </w:rPr>
        <w:t>EMPREGOS</w:t>
      </w:r>
      <w:r w:rsidRPr="00603B1A">
        <w:rPr>
          <w:rFonts w:asciiTheme="minorHAnsi" w:hAnsiTheme="minorHAnsi" w:cstheme="minorHAnsi"/>
          <w:sz w:val="22"/>
          <w:szCs w:val="22"/>
        </w:rPr>
        <w:t xml:space="preserve">) </w:t>
      </w:r>
      <w:r w:rsidRPr="00603B1A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603B1A">
        <w:rPr>
          <w:rFonts w:asciiTheme="minorHAnsi" w:hAnsiTheme="minorHAnsi" w:cstheme="minorHAnsi"/>
          <w:sz w:val="22"/>
          <w:szCs w:val="22"/>
        </w:rPr>
        <w:t xml:space="preserve">;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.1) </w:t>
      </w:r>
      <w:r w:rsidRPr="00603B1A">
        <w:rPr>
          <w:rFonts w:asciiTheme="minorHAnsi" w:hAnsiTheme="minorHAnsi" w:cstheme="minorHAnsi"/>
          <w:sz w:val="18"/>
          <w:szCs w:val="18"/>
        </w:rPr>
        <w:t>MÉDIA DE REMUNERAÇÃO DAS CONTRATAÇÕES</w:t>
      </w:r>
      <w:r w:rsidRPr="00603B1A">
        <w:rPr>
          <w:rFonts w:asciiTheme="minorHAnsi" w:hAnsiTheme="minorHAnsi" w:cstheme="minorHAnsi"/>
          <w:sz w:val="22"/>
          <w:szCs w:val="22"/>
        </w:rPr>
        <w:t xml:space="preserve">;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603B1A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</w:t>
      </w:r>
      <w:r w:rsidRPr="00603B1A">
        <w:rPr>
          <w:rFonts w:asciiTheme="minorHAnsi" w:hAnsiTheme="minorHAnsi" w:cstheme="minorHAnsi"/>
          <w:sz w:val="18"/>
          <w:szCs w:val="18"/>
        </w:rPr>
        <w:lastRenderedPageBreak/>
        <w:t xml:space="preserve">DO TRABALHO E EMPREGO NA GEFIP </w:t>
      </w:r>
      <w:r w:rsidRPr="00603B1A">
        <w:rPr>
          <w:rFonts w:asciiTheme="minorHAnsi" w:hAnsiTheme="minorHAnsi" w:cstheme="minorHAnsi"/>
          <w:sz w:val="22"/>
          <w:szCs w:val="22"/>
        </w:rPr>
        <w:t xml:space="preserve">– </w:t>
      </w:r>
      <w:r w:rsidRPr="00603B1A">
        <w:rPr>
          <w:rFonts w:asciiTheme="minorHAnsi" w:hAnsiTheme="minorHAnsi" w:cstheme="minorHAnsi"/>
          <w:sz w:val="18"/>
          <w:szCs w:val="18"/>
        </w:rPr>
        <w:t>SEFIP</w:t>
      </w:r>
      <w:r w:rsidRPr="00603B1A">
        <w:rPr>
          <w:rFonts w:asciiTheme="minorHAnsi" w:hAnsiTheme="minorHAnsi" w:cstheme="minorHAnsi"/>
          <w:sz w:val="22"/>
          <w:szCs w:val="22"/>
        </w:rPr>
        <w:t xml:space="preserve">, </w:t>
      </w:r>
      <w:r w:rsidRPr="00603B1A">
        <w:rPr>
          <w:rFonts w:asciiTheme="minorHAnsi" w:hAnsiTheme="minorHAnsi" w:cstheme="minorHAnsi"/>
          <w:sz w:val="18"/>
          <w:szCs w:val="18"/>
        </w:rPr>
        <w:t>PARA COMPROVAR A MÉDIA ANUAL DE EMPREGOS</w:t>
      </w:r>
      <w:r w:rsidRPr="00603B1A">
        <w:rPr>
          <w:rFonts w:asciiTheme="minorHAnsi" w:hAnsiTheme="minorHAnsi" w:cstheme="minorHAnsi"/>
          <w:sz w:val="22"/>
          <w:szCs w:val="22"/>
        </w:rPr>
        <w:t xml:space="preserve">; 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603B1A">
        <w:rPr>
          <w:rFonts w:asciiTheme="minorHAnsi" w:hAnsiTheme="minorHAnsi" w:cstheme="minorHAnsi"/>
          <w:sz w:val="18"/>
          <w:szCs w:val="18"/>
        </w:rPr>
        <w:t>RELATÓRIO DE DESEMPENHO DO CRONOGRAMA DE INVESTIMENTOS</w:t>
      </w:r>
      <w:r w:rsidRPr="00603B1A">
        <w:rPr>
          <w:rFonts w:asciiTheme="minorHAnsi" w:hAnsiTheme="minorHAnsi" w:cstheme="minorHAnsi"/>
          <w:sz w:val="22"/>
          <w:szCs w:val="22"/>
        </w:rPr>
        <w:t xml:space="preserve">. 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 xml:space="preserve">ENVIO DAS INFORMAÇÕES DOS ITENS </w:t>
      </w:r>
      <w:proofErr w:type="gramStart"/>
      <w:r w:rsidRPr="00603B1A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B</w:t>
      </w:r>
      <w:proofErr w:type="gramEnd"/>
      <w:r w:rsidRPr="00603B1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 xml:space="preserve">NA ABA 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 xml:space="preserve">NOSSOS PROGRAMAS 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PARANÁ COMPETITIVO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 xml:space="preserve">DO SITE DA INVEST PARANÁ E EFETUAR O ENVIO PELO EMAIL </w:t>
      </w:r>
      <w:bookmarkStart w:id="21" w:name="_Hlk138077204"/>
      <w:r w:rsidRPr="00603B1A">
        <w:rPr>
          <w:rFonts w:asciiTheme="minorHAnsi" w:hAnsiTheme="minorHAnsi" w:cstheme="minorHAnsi"/>
          <w:sz w:val="22"/>
          <w:szCs w:val="22"/>
        </w:rPr>
        <w:t>“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603B1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3B1A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603B1A">
        <w:rPr>
          <w:rFonts w:asciiTheme="minorHAnsi" w:hAnsiTheme="minorHAnsi" w:cstheme="minorHAnsi"/>
          <w:sz w:val="22"/>
          <w:szCs w:val="22"/>
        </w:rPr>
        <w:t>”.</w:t>
      </w:r>
      <w:bookmarkEnd w:id="21"/>
    </w:p>
    <w:p w14:paraId="5B2FD9E3" w14:textId="6C3A679B" w:rsidR="00A45735" w:rsidRPr="00603B1A" w:rsidRDefault="00A45735" w:rsidP="00A45735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7210DE5A" w14:textId="77777777" w:rsidR="00197789" w:rsidRPr="00603B1A" w:rsidRDefault="00197789" w:rsidP="00A45735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55C6AECF" w14:textId="1860A1CD" w:rsidR="00030551" w:rsidRPr="00603B1A" w:rsidRDefault="00DF600D" w:rsidP="00DF600D">
      <w:pPr>
        <w:keepNext/>
        <w:shd w:val="clear" w:color="auto" w:fill="1F7E8B"/>
        <w:spacing w:after="240"/>
        <w:rPr>
          <w:rFonts w:asciiTheme="minorHAnsi" w:hAnsiTheme="minorHAnsi" w:cs="Tahoma"/>
          <w:smallCaps/>
          <w:color w:val="FFFFFF" w:themeColor="background1"/>
          <w:sz w:val="32"/>
          <w:szCs w:val="22"/>
        </w:rPr>
      </w:pPr>
      <w:r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 xml:space="preserve">7. </w:t>
      </w:r>
      <w:r w:rsidR="003B69C9" w:rsidRPr="00603B1A">
        <w:rPr>
          <w:rFonts w:asciiTheme="minorHAnsi" w:hAnsiTheme="minorHAnsi" w:cs="Tahoma"/>
          <w:smallCaps/>
          <w:color w:val="FFFFFF" w:themeColor="background1"/>
          <w:sz w:val="32"/>
          <w:szCs w:val="22"/>
        </w:rPr>
        <w:t>DOCUMENTAÇÃO NECESSÁRIA</w:t>
      </w:r>
    </w:p>
    <w:p w14:paraId="764B24E3" w14:textId="77777777" w:rsidR="007E6ED4" w:rsidRPr="00603B1A" w:rsidRDefault="007E6ED4" w:rsidP="007E6ED4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22" w:name="_Hlk138055316"/>
      <w:r w:rsidRPr="00603B1A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3BD30FC0" w14:textId="77777777" w:rsidR="007E6ED4" w:rsidRPr="00603B1A" w:rsidRDefault="007E6ED4" w:rsidP="007E6ED4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sem enviados, caso contrário o formulário poderá ser recusado. </w:t>
      </w:r>
      <w:r w:rsidRPr="00603B1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(Em nenhum momento os formulários podem ser alterados; os formulários que não forem mantidos na </w:t>
      </w:r>
      <w:r w:rsidRPr="00603B1A">
        <w:rPr>
          <w:rFonts w:asciiTheme="minorHAnsi" w:hAnsiTheme="minorHAnsi" w:cstheme="minorHAnsi"/>
          <w:smallCaps/>
          <w:sz w:val="22"/>
          <w:szCs w:val="22"/>
        </w:rPr>
        <w:t>forma original, poderão ser recusados e um novo preenchimento exigido.)</w:t>
      </w:r>
    </w:p>
    <w:p w14:paraId="2B10192F" w14:textId="77777777" w:rsidR="007E6ED4" w:rsidRPr="00603B1A" w:rsidRDefault="007E6ED4" w:rsidP="007E6ED4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23A2F126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603B1A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3D0A06D0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1. Requerimento para enquadramento Programa Paraná Competitivo – assinado pelo representante legal </w:t>
      </w:r>
      <w:r w:rsidRPr="00603B1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</w:t>
      </w:r>
      <w:proofErr w:type="spellStart"/>
      <w:r w:rsidRPr="00603B1A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Pr="00603B1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word); </w:t>
      </w:r>
    </w:p>
    <w:p w14:paraId="44B42265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1.1. Anexo ao Formulário (item 2.5.) – Planilha com Cronograma de Investimentos realizados e projetados (</w:t>
      </w:r>
      <w:proofErr w:type="spellStart"/>
      <w:r w:rsidRPr="00603B1A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Pr="00603B1A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4D984572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1.2. Anexos ao Formulário (itens 2.7.3. e 2.8.) – Planilha com Produtos envolvidos neste projeto (</w:t>
      </w:r>
      <w:proofErr w:type="spellStart"/>
      <w:r w:rsidRPr="00603B1A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603B1A">
        <w:rPr>
          <w:rFonts w:asciiTheme="minorHAnsi" w:hAnsiTheme="minorHAnsi" w:cstheme="minorHAnsi"/>
          <w:smallCaps/>
          <w:sz w:val="22"/>
          <w:szCs w:val="22"/>
        </w:rPr>
        <w:t>);</w:t>
      </w:r>
      <w:r w:rsidRPr="00603B1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65AD0E90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1.3. Anexos ao Formulário (itens 2.4.3.) – Comprovante de propriedade do imóvel (</w:t>
      </w:r>
      <w:proofErr w:type="spellStart"/>
      <w:r w:rsidRPr="00603B1A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603B1A">
        <w:rPr>
          <w:rFonts w:asciiTheme="minorHAnsi" w:hAnsiTheme="minorHAnsi" w:cstheme="minorHAnsi"/>
          <w:smallCaps/>
          <w:sz w:val="22"/>
          <w:szCs w:val="22"/>
        </w:rPr>
        <w:t>);</w:t>
      </w:r>
      <w:r w:rsidRPr="00603B1A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3B149696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1.4. Anexos aos Formulário (item 3.1.) – Extrato da Conta Investimento do SISCRED (</w:t>
      </w:r>
      <w:proofErr w:type="spellStart"/>
      <w:r w:rsidRPr="00603B1A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Pr="00603B1A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1FE1BE07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243DB99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603B1A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704C5A3D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2. Ato Constitutivo/Contrato Social/Estatuto da Empresa requerente consolidado até a última alteração</w:t>
      </w:r>
    </w:p>
    <w:p w14:paraId="3C2ED850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2.1. Ata e Termo de posse da diretoria vigente (quando cabível ao tipo empresário)</w:t>
      </w:r>
    </w:p>
    <w:p w14:paraId="6C2D3C2B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2.2. Procuração com reconhecimento de firma – Empresa x Procuradores (quando houver prestadores de serviço intermediando o pleito da empresa junto à </w:t>
      </w:r>
      <w:proofErr w:type="spellStart"/>
      <w:r w:rsidRPr="00603B1A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1E6A25EC" w14:textId="7E3DEC1D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2.3. Balanço </w:t>
      </w:r>
      <w:r w:rsidR="00603B1A">
        <w:rPr>
          <w:rFonts w:asciiTheme="minorHAnsi" w:hAnsiTheme="minorHAnsi" w:cstheme="minorHAnsi"/>
          <w:smallCaps/>
          <w:sz w:val="22"/>
          <w:szCs w:val="22"/>
        </w:rPr>
        <w:t>Patrimonial e DRE</w:t>
      </w:r>
      <w:r w:rsidR="00603B1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do </w:t>
      </w:r>
      <w:r w:rsidRPr="00603B1A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693DA294" w14:textId="6B5AFFAF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2.4. Balanço </w:t>
      </w:r>
      <w:r w:rsidR="00603B1A">
        <w:rPr>
          <w:rFonts w:asciiTheme="minorHAnsi" w:hAnsiTheme="minorHAnsi" w:cstheme="minorHAnsi"/>
          <w:smallCaps/>
          <w:sz w:val="22"/>
          <w:szCs w:val="22"/>
        </w:rPr>
        <w:t>Patrimonial e DRE</w:t>
      </w:r>
      <w:r w:rsidR="00603B1A" w:rsidRPr="00C069EC">
        <w:rPr>
          <w:rFonts w:asciiTheme="minorHAnsi" w:hAnsiTheme="minorHAnsi" w:cstheme="minorHAnsi"/>
          <w:smallCaps/>
          <w:sz w:val="22"/>
          <w:szCs w:val="22"/>
        </w:rPr>
        <w:t xml:space="preserve"> do</w:t>
      </w: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603B1A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7C92EB6B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2B5E580A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5D644E53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C1DA60F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603B1A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48787A78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3. CND ESTADUAL – Da Empresa Requerente (Indicar a data de validade da </w:t>
      </w: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50FF3285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3.1. CND FEDERAL – Da Empresa Requerente (Indicar a data de validade da </w:t>
      </w: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9420BDB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3.2. CND DA FOMENTO PARANÁ – Da Empresa Requerente (Indicar a data de validade da </w:t>
      </w: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25CDADD9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3.3. CND DO IAT (antigo IAP) – Da Empresa Requerente (Indicar a data de validade da </w:t>
      </w: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5E9316C7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BDDABEE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603B1A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1219A8EC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4. CND ESTADUAL – Dos sócios, acionistas e administradores (Indicar a data de validade da </w:t>
      </w: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7D7228F1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4.1. CND FEDERAL – Dos sócios, acionistas e administradores (Indicar a data de validade da </w:t>
      </w: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 </w:t>
      </w:r>
    </w:p>
    <w:p w14:paraId="1F99A322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4.2. CND DA FOMENTO PARANÁ – Dos sócios, acionistas e administradores (Indicar a data de validade da </w:t>
      </w: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414134F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 ) 4.3. CND DO IAT (antigo IAP) – Dos sócios, acionistas e administradores (Indicar a data de validade da certidão) ¹</w:t>
      </w:r>
    </w:p>
    <w:p w14:paraId="7135B43C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4504946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603B1A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0717D66E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3889DED4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/>
          <w:b/>
          <w:bCs/>
          <w:smallCaps/>
          <w:sz w:val="20"/>
          <w:szCs w:val="20"/>
        </w:rPr>
        <w:t xml:space="preserve">¹ Exemplificação de como dever ser preenchido o título/nome do arquivo das </w:t>
      </w:r>
      <w:proofErr w:type="spellStart"/>
      <w:r w:rsidRPr="00603B1A">
        <w:rPr>
          <w:rFonts w:asciiTheme="minorHAnsi" w:hAnsiTheme="minorHAnsi"/>
          <w:b/>
          <w:bCs/>
          <w:smallCaps/>
          <w:sz w:val="20"/>
          <w:szCs w:val="20"/>
        </w:rPr>
        <w:t>CNDs</w:t>
      </w:r>
      <w:proofErr w:type="spellEnd"/>
      <w:r w:rsidRPr="00603B1A">
        <w:rPr>
          <w:rFonts w:asciiTheme="minorHAnsi" w:hAnsiTheme="minorHAnsi"/>
          <w:b/>
          <w:bCs/>
          <w:smallCaps/>
          <w:sz w:val="20"/>
          <w:szCs w:val="20"/>
        </w:rPr>
        <w:t xml:space="preserve"> em sequência que deverão ser envias pelo e-mail como anexo em PDF:</w:t>
      </w:r>
    </w:p>
    <w:p w14:paraId="1C362C95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 CND Estadual – (nome completo da empresa)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5590121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3.1. CND Federal – (nome completo da empresa)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28D4740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3.2. CND Fomento – (nome completo da empresa)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0F32A2F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3.3. CND IAT – (nome completo da empresa)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BA60EF0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 CND Estadual – (nome completo do Sócio(a))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1C97DA11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4.1. CND Federal – (nome completo do Sócio(a))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8957F98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4.2. CND Fomento – (nome completo do Sócio(a))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A4C8D48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4.3. CND IAT – (nome completo do Sócio(a))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15D503A9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 CND Estadual – (nome completo do Acionista)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7FA3194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5.1. CND Federal – (nome completo do Acionista)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44CC3AC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5.2. CND Fomento – (nome completo do Acionista)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FFB6D35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5.3. CND IAT – (nome completo do Acionista)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7B996E48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 CND Estadual – (nome completo do administrador(a))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828ACCD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6.1. CND Federal – (nome completo do administrador(a))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B7A1CFF" w14:textId="77777777" w:rsidR="007E6ED4" w:rsidRPr="00603B1A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6.2. CND Fomento – (nome completo do administrador(a))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76B74B62" w14:textId="77777777" w:rsidR="007E6ED4" w:rsidRPr="00341108" w:rsidRDefault="007E6ED4" w:rsidP="007E6ED4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6.3. CND IAT – (nome completo do administrador(a)) – </w:t>
      </w:r>
      <w:proofErr w:type="spellStart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603B1A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bookmarkEnd w:id="22"/>
    <w:p w14:paraId="422D10C4" w14:textId="77777777" w:rsidR="003B69C9" w:rsidRDefault="003B69C9" w:rsidP="00F96E80">
      <w:pPr>
        <w:tabs>
          <w:tab w:val="left" w:pos="3261"/>
        </w:tabs>
        <w:rPr>
          <w:rFonts w:asciiTheme="minorHAnsi" w:hAnsiTheme="minorHAnsi" w:cs="Arial"/>
          <w:smallCaps/>
          <w:sz w:val="22"/>
          <w:szCs w:val="22"/>
        </w:rPr>
      </w:pPr>
    </w:p>
    <w:p w14:paraId="296E55CD" w14:textId="118F3133" w:rsidR="00DF600D" w:rsidRPr="00711D71" w:rsidRDefault="00DF600D" w:rsidP="00711D71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sectPr w:rsidR="00DF600D" w:rsidRPr="00711D71" w:rsidSect="007412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." w:date="2021-06-23T16:58:00Z" w:initials=".">
    <w:p w14:paraId="363548A4" w14:textId="77777777" w:rsidR="003D594F" w:rsidRPr="00126A02" w:rsidRDefault="003D594F" w:rsidP="003D594F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35309784" w14:textId="77777777" w:rsidR="003D594F" w:rsidRPr="00126A02" w:rsidRDefault="003D594F" w:rsidP="003D594F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243177ED" w14:textId="77777777" w:rsidR="003D594F" w:rsidRPr="00126A02" w:rsidRDefault="003D594F" w:rsidP="003D594F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18D271D4" w14:textId="77777777" w:rsidR="003D594F" w:rsidRPr="00126A02" w:rsidRDefault="003D594F" w:rsidP="003D594F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</w:p>
    <w:p w14:paraId="5C65845E" w14:textId="77777777" w:rsidR="003D594F" w:rsidRPr="00126A02" w:rsidRDefault="003D594F" w:rsidP="003D594F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...</w:t>
      </w:r>
    </w:p>
    <w:p w14:paraId="3D93E663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2.º</w:t>
      </w:r>
      <w:r w:rsidRPr="00126A02">
        <w:rPr>
          <w:color w:val="000000"/>
          <w:sz w:val="20"/>
          <w:szCs w:val="20"/>
        </w:rPr>
        <w:t> Os benefícios e incentivos fiscais não poderão ser concedidos a contribuinte que incorra em qualquer dos seguintes impedimentos (Lei Complementar nº 231, de 17 de dezembro de 2020):</w:t>
      </w:r>
      <w:hyperlink r:id="rId1" w:anchor="1565177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6DFA2E71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esteja irregular junto ao Cadastro de Contribuintes do Estado do Paraná;</w:t>
      </w:r>
      <w:hyperlink r:id="rId2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31D49405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esteja inscrito na Dívida Ativa do Estado do Paraná;</w:t>
      </w:r>
      <w:hyperlink r:id="rId3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433F5E1B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seja participante ou tenha sócio que participe de empresa inscrita na Dívida Ativa do Estado ou que tenha a inscrição cadastral cancelada ou suspensa;</w:t>
      </w:r>
      <w:hyperlink r:id="rId4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710A06ED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esteja irregular ou inadimplente com parcelamento de débitos fiscais de que seja beneficiário.</w:t>
      </w:r>
      <w:hyperlink r:id="rId5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28B89920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 -</w:t>
      </w:r>
      <w:r w:rsidRPr="00126A02">
        <w:rPr>
          <w:color w:val="000000"/>
          <w:sz w:val="20"/>
          <w:szCs w:val="20"/>
        </w:rPr>
        <w:t> em que o estabelecimento requerente, os sócios ou os dirigentes estejam registrados no Cadastro Informativo Estadual - Cadin Estadual;</w:t>
      </w:r>
      <w:hyperlink r:id="rId6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4CD7312C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 -</w:t>
      </w:r>
      <w:r w:rsidRPr="00126A02">
        <w:rPr>
          <w:color w:val="000000"/>
          <w:sz w:val="20"/>
          <w:szCs w:val="20"/>
        </w:rPr>
        <w:t> não apresentar a Certidão Negativa de Débitos Trabalhistas, de que trata o art. 642-A da Consolidação das Leis do Trabalho - CLT.</w:t>
      </w:r>
      <w:hyperlink r:id="rId7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6CF2B1E8" w14:textId="768648F0" w:rsidR="003D594F" w:rsidRPr="00126A02" w:rsidRDefault="003D594F" w:rsidP="003D594F">
      <w:pPr>
        <w:pStyle w:val="Textodecomentrio"/>
      </w:pPr>
      <w:r w:rsidRPr="00126A02">
        <w:rPr>
          <w:b/>
          <w:bCs/>
          <w:color w:val="000000"/>
        </w:rPr>
        <w:t>§ 3.º</w:t>
      </w:r>
      <w:r w:rsidRPr="00126A02">
        <w:rPr>
          <w:color w:val="000000"/>
        </w:rPr>
        <w:t> Além dos documentos e das informações descritos neste artigo, outros poderão ser solicitados a qualquer tempo, inclusive para comprovar a regularidade fiscal ou a veracidade das informações prestadas.</w:t>
      </w:r>
    </w:p>
  </w:comment>
  <w:comment w:id="2" w:author="." w:date="2021-06-23T16:57:00Z" w:initials=".">
    <w:p w14:paraId="63F884A7" w14:textId="77777777" w:rsidR="003D594F" w:rsidRPr="00126A02" w:rsidRDefault="003D594F" w:rsidP="003D594F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5005E404" w14:textId="77777777" w:rsidR="003D594F" w:rsidRPr="00126A02" w:rsidRDefault="003D594F" w:rsidP="003D594F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0D095622" w14:textId="77777777" w:rsidR="003D594F" w:rsidRPr="00126A02" w:rsidRDefault="003D594F" w:rsidP="003D594F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3A3A0050" w14:textId="77777777" w:rsidR="003D594F" w:rsidRPr="00126A02" w:rsidRDefault="003D594F" w:rsidP="003D594F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</w:p>
    <w:p w14:paraId="5E2ACC1C" w14:textId="77777777" w:rsidR="003D594F" w:rsidRPr="00126A02" w:rsidRDefault="003D594F" w:rsidP="003D594F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...</w:t>
      </w:r>
    </w:p>
    <w:p w14:paraId="2AE54037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§ 2.º</w:t>
      </w:r>
      <w:r w:rsidRPr="00126A02">
        <w:rPr>
          <w:color w:val="000000"/>
          <w:sz w:val="20"/>
          <w:szCs w:val="20"/>
        </w:rPr>
        <w:t> Os benefícios e incentivos fiscais não poderão ser concedidos a contribuinte que incorra em qualquer dos seguintes impedimentos (Lei Complementar nº 231, de 17 de dezembro de 2020):</w:t>
      </w:r>
      <w:hyperlink r:id="rId8" w:anchor="1565177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37DD42FE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esteja irregular junto ao Cadastro de Contribuintes do Estado do Paraná;</w:t>
      </w:r>
      <w:hyperlink r:id="rId9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3E5FC8EA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esteja inscrito na Dívida Ativa do Estado do Paraná;</w:t>
      </w:r>
      <w:hyperlink r:id="rId10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7BAB8D26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seja participante ou tenha sócio que participe de empresa inscrita na Dívida Ativa do Estado ou que tenha a inscrição cadastral cancelada ou suspensa;</w:t>
      </w:r>
      <w:hyperlink r:id="rId11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7F52EA54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esteja irregular ou inadimplente com parcelamento de débitos fiscais de que seja beneficiário.</w:t>
      </w:r>
      <w:hyperlink r:id="rId12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2AF49EB7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 -</w:t>
      </w:r>
      <w:r w:rsidRPr="00126A02">
        <w:rPr>
          <w:color w:val="000000"/>
          <w:sz w:val="20"/>
          <w:szCs w:val="20"/>
        </w:rPr>
        <w:t> em que o estabelecimento requerente, os sócios ou os dirigentes estejam registrados no Cadastro Informativo Estadual - Cadin Estadual;</w:t>
      </w:r>
      <w:hyperlink r:id="rId13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05799240" w14:textId="77777777" w:rsidR="003D594F" w:rsidRPr="00126A02" w:rsidRDefault="003D594F" w:rsidP="003D594F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 -</w:t>
      </w:r>
      <w:r w:rsidRPr="00126A02">
        <w:rPr>
          <w:color w:val="000000"/>
          <w:sz w:val="20"/>
          <w:szCs w:val="20"/>
        </w:rPr>
        <w:t> não apresentar a Certidão Negativa de Débitos Trabalhistas, de que trata o art. 642-A da Consolidação das Leis do Trabalho - CLT.</w:t>
      </w:r>
      <w:hyperlink r:id="rId14" w:anchor="1565177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54786D55" w14:textId="23EC4478" w:rsidR="003D594F" w:rsidRPr="00126A02" w:rsidRDefault="003D594F" w:rsidP="003D594F">
      <w:pPr>
        <w:pStyle w:val="Textodecomentrio"/>
      </w:pPr>
      <w:r w:rsidRPr="00126A02">
        <w:rPr>
          <w:b/>
          <w:bCs/>
          <w:color w:val="000000"/>
        </w:rPr>
        <w:t>§ 3.º</w:t>
      </w:r>
      <w:r w:rsidRPr="00126A02">
        <w:rPr>
          <w:color w:val="000000"/>
        </w:rPr>
        <w:t> Além dos documentos e das informações descritos neste artigo, outros poderão ser solicitados a qualquer tempo, inclusive para comprovar a regularidade fiscal ou a veracidade das informações prestadas.</w:t>
      </w:r>
    </w:p>
  </w:comment>
  <w:comment w:id="3" w:author="." w:date="2021-06-23T17:00:00Z" w:initials=".">
    <w:p w14:paraId="1C2931DA" w14:textId="77777777" w:rsidR="00D73709" w:rsidRPr="00126A02" w:rsidRDefault="00D73709" w:rsidP="00D73709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0595D097" w14:textId="77777777" w:rsidR="00D73709" w:rsidRPr="00126A02" w:rsidRDefault="00D73709" w:rsidP="00D73709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05AE98CC" w14:textId="67A02419" w:rsidR="00D73709" w:rsidRPr="00126A02" w:rsidRDefault="00D73709" w:rsidP="00D73709">
      <w:pPr>
        <w:pStyle w:val="NormalWeb"/>
        <w:shd w:val="clear" w:color="auto" w:fill="FFFFFF"/>
        <w:rPr>
          <w:color w:val="000000"/>
          <w:kern w:val="0"/>
          <w:sz w:val="20"/>
          <w:szCs w:val="20"/>
          <w:lang w:eastAsia="pt-BR"/>
        </w:rPr>
      </w:pPr>
      <w:r w:rsidRPr="00126A02">
        <w:rPr>
          <w:b/>
          <w:bCs/>
          <w:color w:val="000000"/>
          <w:kern w:val="0"/>
          <w:sz w:val="20"/>
          <w:szCs w:val="20"/>
          <w:lang w:eastAsia="pt-BR"/>
        </w:rPr>
        <w:t>Art. 3.º</w:t>
      </w:r>
      <w:r w:rsidRPr="00126A02">
        <w:rPr>
          <w:color w:val="000000"/>
          <w:kern w:val="0"/>
          <w:sz w:val="20"/>
          <w:szCs w:val="20"/>
          <w:lang w:eastAsia="pt-BR"/>
        </w:rPr>
        <w:t> O Programa aplica-se a projetos de implantação, de expansão, de diversificação ou de reativação do estabelecimento, considerando-se:</w:t>
      </w:r>
    </w:p>
    <w:p w14:paraId="1628701A" w14:textId="77777777" w:rsidR="00D73709" w:rsidRPr="00126A02" w:rsidRDefault="00D73709" w:rsidP="00D73709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 -</w:t>
      </w:r>
      <w:r w:rsidRPr="00126A02">
        <w:rPr>
          <w:color w:val="000000"/>
          <w:sz w:val="20"/>
          <w:szCs w:val="20"/>
        </w:rPr>
        <w:t> implantação, a instalação de nova unidade;</w:t>
      </w:r>
    </w:p>
    <w:p w14:paraId="28614C72" w14:textId="77777777" w:rsidR="00D73709" w:rsidRPr="00126A02" w:rsidRDefault="00D73709" w:rsidP="00D73709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 -</w:t>
      </w:r>
      <w:r w:rsidRPr="00126A02">
        <w:rPr>
          <w:color w:val="000000"/>
          <w:sz w:val="20"/>
          <w:szCs w:val="20"/>
        </w:rPr>
        <w:t> expansão, o aumento no volume de produção ou de comercialização em unidade já existente;</w:t>
      </w:r>
    </w:p>
    <w:p w14:paraId="37BE7154" w14:textId="77777777" w:rsidR="00D73709" w:rsidRPr="00126A02" w:rsidRDefault="00D73709" w:rsidP="00D73709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III -</w:t>
      </w:r>
      <w:r w:rsidRPr="00126A02">
        <w:rPr>
          <w:color w:val="000000"/>
          <w:sz w:val="20"/>
          <w:szCs w:val="20"/>
        </w:rPr>
        <w:t> diversificação, a fabricação e a comercialização de novos produtos em unidade já existente;</w:t>
      </w:r>
    </w:p>
    <w:p w14:paraId="2BFC5511" w14:textId="36CF1F12" w:rsidR="00D73709" w:rsidRPr="00C000E1" w:rsidRDefault="00D73709" w:rsidP="00C000E1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IV -</w:t>
      </w:r>
      <w:r w:rsidRPr="00126A02">
        <w:rPr>
          <w:color w:val="000000"/>
          <w:sz w:val="20"/>
          <w:szCs w:val="20"/>
        </w:rPr>
        <w:t> reativação, a retomada de produção de estabelecimento com atividade paralisada junto ao Cadastro do ICMS - CAD/ICMS do Estado do Paraná por, no mínimo, doze meses antes da data do protocolo do requerimento para enquadramento no programa.</w:t>
      </w:r>
    </w:p>
  </w:comment>
  <w:comment w:id="5" w:author="." w:date="2021-06-23T17:17:00Z" w:initials=".">
    <w:p w14:paraId="20FB788D" w14:textId="5A92F399" w:rsidR="00FE7D9A" w:rsidRPr="00126A02" w:rsidRDefault="00FE7D9A" w:rsidP="00FE7D9A">
      <w:pPr>
        <w:pStyle w:val="Textodecomentrio"/>
      </w:pPr>
      <w:r w:rsidRPr="00126A02">
        <w:rPr>
          <w:rStyle w:val="Refdecomentrio"/>
          <w:sz w:val="20"/>
          <w:szCs w:val="20"/>
        </w:rPr>
        <w:annotationRef/>
      </w:r>
      <w:r w:rsidRPr="00126A02">
        <w:rPr>
          <w:b/>
          <w:bCs/>
          <w:color w:val="000000"/>
        </w:rPr>
        <w:t xml:space="preserve">Vide </w:t>
      </w:r>
    </w:p>
    <w:p w14:paraId="5529DFC4" w14:textId="6A4C7277" w:rsidR="00FE7D9A" w:rsidRPr="00126A02" w:rsidRDefault="00FE7D9A" w:rsidP="00FE7D9A">
      <w:pPr>
        <w:pStyle w:val="Textodecomentrio"/>
      </w:pPr>
      <w:r w:rsidRPr="00126A02">
        <w:rPr>
          <w:b/>
          <w:bCs/>
          <w:color w:val="000000"/>
        </w:rPr>
        <w:t>Decreto 6.434/2017</w:t>
      </w:r>
    </w:p>
    <w:p w14:paraId="7027514D" w14:textId="77777777" w:rsidR="00FE7D9A" w:rsidRPr="00126A02" w:rsidRDefault="00FE7D9A" w:rsidP="00FE7D9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Para fins do Programa Paraná Competitivo, considera-se como investimento a soma dos valores gastos na execução do projeto e na aquisição de bens do ativo imobilizado, relacionados com a atividade empresarial, tais como: terreno, edificação, máquinas, aparelhos e equipamentos de processamento eletrônico de dados, inclusive os aplicativos que o integram, móveis e utensílios, ferramentas e veículos de uso profissional, inclusive na modalidade de "leasing".</w:t>
      </w:r>
      <w:hyperlink r:id="rId15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1237A546" w14:textId="77777777" w:rsidR="00FE7D9A" w:rsidRPr="00126A02" w:rsidRDefault="00FE7D9A" w:rsidP="00FE7D9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§1º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Não serão computados como investimento:</w:t>
      </w:r>
      <w:hyperlink r:id="rId16" w:anchor="1452943" w:history="1">
        <w:r w:rsidRPr="00126A02">
          <w:rPr>
            <w:color w:val="052B61"/>
            <w:sz w:val="20"/>
            <w:szCs w:val="20"/>
            <w:u w:val="single"/>
            <w:shd w:val="clear" w:color="auto" w:fill="FFFFFF"/>
          </w:rPr>
          <w:t> (Redação dada pelo Decreto 4474 de 08/04/2020)</w:t>
        </w:r>
      </w:hyperlink>
    </w:p>
    <w:p w14:paraId="76BE829F" w14:textId="77777777" w:rsidR="00FE7D9A" w:rsidRPr="00126A02" w:rsidRDefault="00FE7D9A" w:rsidP="00FE7D9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operacionais e não operacionais, mesmo que relacionadas ao projeto;</w:t>
      </w:r>
      <w:hyperlink r:id="rId17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2A86E3D4" w14:textId="77777777" w:rsidR="00FE7D9A" w:rsidRPr="00126A02" w:rsidRDefault="00FE7D9A" w:rsidP="00FE7D9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de manutenção de máquinas e equipamentos;</w:t>
      </w:r>
      <w:hyperlink r:id="rId18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3E836BDE" w14:textId="77777777" w:rsidR="00FE7D9A" w:rsidRPr="00126A02" w:rsidRDefault="00FE7D9A" w:rsidP="00FE7D9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despesas realizadas em local diverso do empreendimento;</w:t>
      </w:r>
      <w:hyperlink r:id="rId19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3EDD88B8" w14:textId="77777777" w:rsidR="00FE7D9A" w:rsidRPr="00126A02" w:rsidRDefault="00FE7D9A" w:rsidP="00FE7D9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IV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pagamento de mão de obra, exceto se relacionada diretamente com a construção e a instalação das edificações do projeto;</w:t>
      </w:r>
      <w:hyperlink r:id="rId20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08685E2E" w14:textId="77777777" w:rsidR="00FE7D9A" w:rsidRPr="00126A02" w:rsidRDefault="00FE7D9A" w:rsidP="00FE7D9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V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fretes e seguros;</w:t>
      </w:r>
      <w:hyperlink r:id="rId21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0B498833" w14:textId="77777777" w:rsidR="00FE7D9A" w:rsidRPr="00126A02" w:rsidRDefault="00FE7D9A" w:rsidP="00FE7D9A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VI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bens do ativo imobilizado recebidos em transferência de estabelecimento localizado no território paranaense;</w:t>
      </w:r>
      <w:hyperlink r:id="rId22" w:anchor="1452943" w:history="1">
        <w:r w:rsidRPr="00126A02">
          <w:rPr>
            <w:rStyle w:val="Hyperlink"/>
            <w:color w:val="052B61"/>
            <w:sz w:val="20"/>
            <w:szCs w:val="20"/>
            <w:shd w:val="clear" w:color="auto" w:fill="FFFFFF"/>
          </w:rPr>
          <w:t> (Redação dada pelo Decreto 4474 de 08/04/2020)</w:t>
        </w:r>
      </w:hyperlink>
    </w:p>
    <w:p w14:paraId="163F0E09" w14:textId="77777777" w:rsidR="00FE7D9A" w:rsidRPr="00126A02" w:rsidRDefault="00FE7D9A" w:rsidP="00FE7D9A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> o realizado em período que precede aos seis meses anteriores à data do protocolo do requerimento para enquadramento no Programa;</w:t>
      </w:r>
      <w:hyperlink r:id="rId23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0C0A3C86" w14:textId="77777777" w:rsidR="00FE7D9A" w:rsidRPr="00126A02" w:rsidRDefault="00FE7D9A" w:rsidP="00FE7D9A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VIII -</w:t>
      </w:r>
      <w:r w:rsidRPr="00126A02">
        <w:rPr>
          <w:color w:val="000000"/>
          <w:sz w:val="20"/>
          <w:szCs w:val="20"/>
        </w:rPr>
        <w:t> o realizado antes do protocolo do requerimento, que exceda a 25% (vinte e cinco por cento) do montante total do investimento.</w:t>
      </w:r>
      <w:hyperlink r:id="rId24" w:anchor="1565163" w:history="1">
        <w:r w:rsidRPr="00126A02">
          <w:rPr>
            <w:rStyle w:val="Hyperlink"/>
            <w:color w:val="052B61"/>
            <w:sz w:val="20"/>
            <w:szCs w:val="20"/>
          </w:rPr>
          <w:t> (Incluído pelo Decreto 7936 de 21/06/2021)</w:t>
        </w:r>
      </w:hyperlink>
    </w:p>
    <w:p w14:paraId="16459A93" w14:textId="1ECA624D" w:rsidR="00FE7D9A" w:rsidRPr="00126A02" w:rsidRDefault="00FE7D9A">
      <w:pPr>
        <w:pStyle w:val="Textodecomentrio"/>
      </w:pPr>
    </w:p>
  </w:comment>
  <w:comment w:id="10" w:author="Jonas Gonchorosky" w:date="2023-08-31T10:43:00Z" w:initials="JG">
    <w:p w14:paraId="209B8E1E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0AA7DA23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64681DE5" w14:textId="77777777" w:rsidR="00C200AD" w:rsidRPr="00126A02" w:rsidRDefault="00C200AD" w:rsidP="00C200AD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094FC857" w14:textId="77777777" w:rsidR="00C200AD" w:rsidRPr="00126A02" w:rsidRDefault="00C200AD" w:rsidP="00C200A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54C56588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33D4E787" w14:textId="77777777" w:rsidR="00C200AD" w:rsidRPr="00126A02" w:rsidRDefault="00C200AD" w:rsidP="00C200A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> o realizado em período que precede aos seis meses anteriores à data do protocolo do requerimento para enquadramento no Programa;</w:t>
      </w:r>
      <w:hyperlink r:id="rId25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30D66EE2" w14:textId="09C2E6B6" w:rsidR="00C200AD" w:rsidRDefault="00C200AD" w:rsidP="00C200AD">
      <w:pPr>
        <w:pStyle w:val="Textodecomentrio"/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> o realizado antes do protocolo do requerimento, que exceda a 25% (vinte e cinco por cento) do montante total do investimento.</w:t>
      </w:r>
      <w:hyperlink r:id="rId26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</w:comment>
  <w:comment w:id="11" w:author="Jonas Gonchorosky" w:date="2023-08-31T10:44:00Z" w:initials="JG">
    <w:p w14:paraId="0A0186E3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77A07838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623100AA" w14:textId="77777777" w:rsidR="00C200AD" w:rsidRPr="00126A02" w:rsidRDefault="00C200AD" w:rsidP="00C200AD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0CF37192" w14:textId="77777777" w:rsidR="00C200AD" w:rsidRPr="00126A02" w:rsidRDefault="00C200AD" w:rsidP="00C200A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4.º</w:t>
      </w:r>
    </w:p>
    <w:p w14:paraId="7258B285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</w:p>
    <w:p w14:paraId="4FC59944" w14:textId="77777777" w:rsidR="00C200AD" w:rsidRPr="00126A02" w:rsidRDefault="00C200AD" w:rsidP="00C200AD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VII -</w:t>
      </w:r>
      <w:r w:rsidRPr="00126A02">
        <w:rPr>
          <w:color w:val="000000"/>
          <w:sz w:val="20"/>
          <w:szCs w:val="20"/>
        </w:rPr>
        <w:t> o realizado em período que precede aos seis meses anteriores à data do protocolo do requerimento para enquadramento no Programa;</w:t>
      </w:r>
      <w:hyperlink r:id="rId27" w:anchor="1565163" w:history="1">
        <w:r w:rsidRPr="00126A02">
          <w:rPr>
            <w:rStyle w:val="Hyperlink"/>
            <w:color w:val="052B61"/>
            <w:sz w:val="20"/>
            <w:szCs w:val="20"/>
          </w:rPr>
          <w:t> (Redação dada pelo Decreto 7936 de 21/06/2021)</w:t>
        </w:r>
      </w:hyperlink>
    </w:p>
    <w:p w14:paraId="15197E3B" w14:textId="6A95B6C5" w:rsidR="00C200AD" w:rsidRDefault="00C200AD" w:rsidP="00C200AD">
      <w:pPr>
        <w:pStyle w:val="Textodecomentrio"/>
      </w:pPr>
      <w:r w:rsidRPr="00126A02">
        <w:rPr>
          <w:b/>
          <w:bCs/>
          <w:color w:val="000000"/>
        </w:rPr>
        <w:t>VIII -</w:t>
      </w:r>
      <w:r w:rsidRPr="00126A02">
        <w:rPr>
          <w:color w:val="000000"/>
        </w:rPr>
        <w:t> o realizado antes do protocolo do requerimento, que exceda a 25% (vinte e cinco por cento) do montante total do investimento.</w:t>
      </w:r>
      <w:hyperlink r:id="rId28" w:anchor="1565163" w:history="1">
        <w:r w:rsidRPr="00126A02">
          <w:rPr>
            <w:rStyle w:val="Hyperlink"/>
            <w:color w:val="052B61"/>
          </w:rPr>
          <w:t> (Incluído pelo Decreto 7936 de 21/06/2021)</w:t>
        </w:r>
      </w:hyperlink>
    </w:p>
  </w:comment>
  <w:comment w:id="12" w:author="Jonas Gonchorosky" w:date="2023-08-31T10:44:00Z" w:initials="JG">
    <w:tbl>
      <w:tblPr>
        <w:tblW w:w="10216" w:type="dxa"/>
        <w:tblInd w:w="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C200AD" w:rsidRPr="004D3475" w14:paraId="6C32E6F6" w14:textId="77777777" w:rsidTr="00C200AD">
        <w:trPr>
          <w:cantSplit/>
          <w:trHeight w:val="293"/>
        </w:trPr>
        <w:tc>
          <w:tcPr>
            <w:tcW w:w="3686" w:type="dxa"/>
            <w:shd w:val="clear" w:color="auto" w:fill="D9D9D9" w:themeFill="background1" w:themeFillShade="D9"/>
          </w:tcPr>
          <w:p w14:paraId="27344D62" w14:textId="53769427" w:rsidR="00C200AD" w:rsidRPr="004D3475" w:rsidRDefault="00C200AD" w:rsidP="00C200AD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Style w:val="Refdecomentrio"/>
              </w:rPr>
              <w:annotationRef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C8975DB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607B1073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3A565B34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77D36DBD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A705F">
              <w:rPr>
                <w:rFonts w:asciiTheme="minorHAnsi" w:hAnsiTheme="minorHAnsi" w:cstheme="minorHAnsi"/>
                <w:smallCaps/>
                <w:sz w:val="18"/>
                <w:szCs w:val="18"/>
                <w:highlight w:val="yellow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0525EDF7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A705F">
              <w:rPr>
                <w:rFonts w:asciiTheme="minorHAnsi" w:hAnsiTheme="minorHAnsi" w:cstheme="minorHAnsi"/>
                <w:smallCaps/>
                <w:sz w:val="18"/>
                <w:szCs w:val="18"/>
                <w:highlight w:val="yellow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1B26CB6A" w14:textId="77777777" w:rsidR="00C200AD" w:rsidRPr="008A705F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  <w:highlight w:val="yellow"/>
              </w:rPr>
            </w:pPr>
            <w:r w:rsidRPr="008A705F">
              <w:rPr>
                <w:rFonts w:asciiTheme="minorHAnsi" w:hAnsiTheme="minorHAnsi" w:cstheme="minorHAnsi"/>
                <w:smallCaps/>
                <w:sz w:val="18"/>
                <w:szCs w:val="18"/>
                <w:highlight w:val="yellow"/>
              </w:rPr>
              <w:t>(R$)</w:t>
            </w:r>
          </w:p>
        </w:tc>
      </w:tr>
      <w:tr w:rsidR="00C200AD" w:rsidRPr="004D3475" w14:paraId="60A6E822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1DF5AE7D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533A7A8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9B3C55A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72690F5E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7E244367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03ACB91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AA04AF8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1992D4C4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437F6BFB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A5E4624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DB59144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60DD2E16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30F92EBB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82995E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7429865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10069000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203DE234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11BA110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BFE90D2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43D1E267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6CF0875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F845865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33FDB6F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1434A5C4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65E76249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8B26554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EE64D69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24907ED0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42C803FB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E4D7B5E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D828E0E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6EB9E05F" w14:textId="77777777" w:rsidTr="00C200AD">
        <w:trPr>
          <w:trHeight w:val="283"/>
        </w:trPr>
        <w:tc>
          <w:tcPr>
            <w:tcW w:w="3686" w:type="dxa"/>
            <w:shd w:val="clear" w:color="auto" w:fill="auto"/>
          </w:tcPr>
          <w:p w14:paraId="565DAF3A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31830B7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211C4DB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C200AD" w:rsidRPr="004D3475" w14:paraId="4329F488" w14:textId="77777777" w:rsidTr="00C200AD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BE17C0B" w14:textId="77777777" w:rsidR="00C200AD" w:rsidRPr="004D3475" w:rsidRDefault="00C200AD" w:rsidP="00C200AD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D3475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460A29D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4A4B3B2C" w14:textId="77777777" w:rsidR="00C200AD" w:rsidRPr="004D3475" w:rsidRDefault="00C200AD" w:rsidP="00C200AD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113E64A" w14:textId="77777777" w:rsidR="00C200AD" w:rsidRDefault="00C200AD">
      <w:pPr>
        <w:pStyle w:val="Textodecomentrio"/>
      </w:pPr>
    </w:p>
    <w:p w14:paraId="5F748D6E" w14:textId="3B96CE50" w:rsidR="00C200AD" w:rsidRDefault="00C200AD">
      <w:pPr>
        <w:pStyle w:val="Textodecomentrio"/>
      </w:pPr>
    </w:p>
  </w:comment>
  <w:comment w:id="13" w:author="Jonas Gonchorosky" w:date="2023-08-31T10:45:00Z" w:initials="JG">
    <w:p w14:paraId="5B1B059A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36B2DDA8" w14:textId="77777777" w:rsidR="00C200AD" w:rsidRPr="00126A02" w:rsidRDefault="00C200AD" w:rsidP="00C200AD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06EE416A" w14:textId="77777777" w:rsidR="00C200AD" w:rsidRPr="00126A02" w:rsidRDefault="00C200AD" w:rsidP="00C200AD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7D5028A4" w14:textId="77777777" w:rsidR="00C200AD" w:rsidRPr="00126A02" w:rsidRDefault="00C200AD" w:rsidP="00C200A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07341112" w14:textId="77777777" w:rsidR="00C200AD" w:rsidRPr="00126A02" w:rsidRDefault="00C200AD" w:rsidP="00C200AD">
      <w:pPr>
        <w:pStyle w:val="Textodecomentrio"/>
      </w:pPr>
    </w:p>
    <w:p w14:paraId="737F8BD2" w14:textId="77777777" w:rsidR="00C200AD" w:rsidRPr="004D3475" w:rsidRDefault="00C200AD" w:rsidP="00C200A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II -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os dados do projeto, com as estimativas do valor do investimento, do cronograma físico-financeiro, da quantidade de novos empregos diretos, do faturamento do estabelecimento e do saldo devedor de ICMS;</w:t>
      </w:r>
      <w:hyperlink r:id="rId29" w:anchor="1565177" w:history="1">
        <w:r w:rsidRPr="00126A02">
          <w:rPr>
            <w:color w:val="052B61"/>
            <w:sz w:val="20"/>
            <w:szCs w:val="20"/>
            <w:u w:val="single"/>
            <w:shd w:val="clear" w:color="auto" w:fill="FFFFFF"/>
          </w:rPr>
          <w:t> (Redação dada pelo Decreto 7936 de 21/06/2021)</w:t>
        </w:r>
      </w:hyperlink>
    </w:p>
    <w:p w14:paraId="218EA846" w14:textId="7F23DE89" w:rsidR="00C200AD" w:rsidRDefault="00C200AD">
      <w:pPr>
        <w:pStyle w:val="Textodecomentrio"/>
      </w:pPr>
    </w:p>
  </w:comment>
  <w:comment w:id="16" w:author="Jonas Gonchorosky" w:date="2023-08-31T10:47:00Z" w:initials="JG">
    <w:p w14:paraId="22734334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3AE5E6D3" w14:textId="77777777" w:rsidR="00C200AD" w:rsidRPr="00126A02" w:rsidRDefault="00C200AD" w:rsidP="00C200AD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20D50AB1" w14:textId="77777777" w:rsidR="00C200AD" w:rsidRPr="00126A02" w:rsidRDefault="00C200AD" w:rsidP="00C200AD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2807DA34" w14:textId="77777777" w:rsidR="00C200AD" w:rsidRPr="00126A02" w:rsidRDefault="00C200AD" w:rsidP="00C200A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504AD5AE" w14:textId="77777777" w:rsidR="00C200AD" w:rsidRPr="00126A02" w:rsidRDefault="00C200AD" w:rsidP="00C200AD">
      <w:pPr>
        <w:pStyle w:val="Textodecomentrio"/>
      </w:pPr>
    </w:p>
    <w:p w14:paraId="61F4576A" w14:textId="77777777" w:rsidR="00C200AD" w:rsidRDefault="00C200AD" w:rsidP="00C200AD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126A02">
        <w:rPr>
          <w:b/>
          <w:bCs/>
          <w:color w:val="000000"/>
          <w:shd w:val="clear" w:color="auto" w:fill="FFFFFF"/>
        </w:rPr>
        <w:t>II -</w:t>
      </w:r>
      <w:r w:rsidRPr="00126A02">
        <w:rPr>
          <w:color w:val="000000"/>
          <w:shd w:val="clear" w:color="auto" w:fill="FFFFFF"/>
        </w:rPr>
        <w:t> </w:t>
      </w:r>
      <w:r w:rsidRPr="00126A02">
        <w:t>os dados do projeto, com as estimativas do valor do investimento, do cronograma físico-financeiro, da quantidade de novos empregos diretos, do faturamento do estabelecimento e do saldo devedor de ICMS;</w:t>
      </w:r>
      <w:hyperlink r:id="rId30" w:anchor="1565177" w:history="1">
        <w:r w:rsidRPr="00126A02">
          <w:rPr>
            <w:color w:val="052B61"/>
            <w:u w:val="single"/>
            <w:shd w:val="clear" w:color="auto" w:fill="FFFFFF"/>
          </w:rPr>
          <w:t> (Redação dada pelo Decreto 7936 de 21/06/2021)</w:t>
        </w:r>
      </w:hyperlink>
    </w:p>
    <w:p w14:paraId="24F77A81" w14:textId="75CA6A3A" w:rsidR="00C200AD" w:rsidRDefault="00C200AD">
      <w:pPr>
        <w:pStyle w:val="Textodecomentrio"/>
      </w:pPr>
    </w:p>
  </w:comment>
  <w:comment w:id="17" w:author="Jonas Gonchorosky" w:date="2023-08-31T10:48:00Z" w:initials="JG">
    <w:p w14:paraId="5975C7A7" w14:textId="77777777" w:rsidR="00C200AD" w:rsidRPr="00126A02" w:rsidRDefault="00C200AD" w:rsidP="00C200AD">
      <w:pPr>
        <w:pStyle w:val="NormalWeb"/>
        <w:shd w:val="clear" w:color="auto" w:fill="FFFFFF"/>
        <w:rPr>
          <w:b/>
          <w:bCs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126A02">
        <w:rPr>
          <w:b/>
          <w:bCs/>
          <w:color w:val="000000"/>
          <w:sz w:val="20"/>
          <w:szCs w:val="20"/>
        </w:rPr>
        <w:t xml:space="preserve">Vide </w:t>
      </w:r>
    </w:p>
    <w:p w14:paraId="16793A7F" w14:textId="77777777" w:rsidR="00C200AD" w:rsidRPr="00126A02" w:rsidRDefault="00C200AD" w:rsidP="00C200AD">
      <w:pPr>
        <w:rPr>
          <w:b/>
          <w:bCs/>
          <w:color w:val="000000"/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</w:rPr>
        <w:t>Decreto 6.434/2017</w:t>
      </w:r>
    </w:p>
    <w:p w14:paraId="43C5D209" w14:textId="77777777" w:rsidR="00C200AD" w:rsidRPr="00126A02" w:rsidRDefault="00C200AD" w:rsidP="00C200AD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14:paraId="17176A14" w14:textId="77777777" w:rsidR="00C200AD" w:rsidRPr="00126A02" w:rsidRDefault="00C200AD" w:rsidP="00C200AD">
      <w:pPr>
        <w:rPr>
          <w:sz w:val="20"/>
          <w:szCs w:val="20"/>
        </w:rPr>
      </w:pPr>
      <w:r w:rsidRPr="00126A02">
        <w:rPr>
          <w:b/>
          <w:bCs/>
          <w:color w:val="000000"/>
          <w:sz w:val="20"/>
          <w:szCs w:val="20"/>
          <w:shd w:val="clear" w:color="auto" w:fill="FFFFFF"/>
        </w:rPr>
        <w:t>Art. 12.</w:t>
      </w:r>
      <w:r w:rsidRPr="00126A02">
        <w:rPr>
          <w:color w:val="000000"/>
          <w:sz w:val="20"/>
          <w:szCs w:val="20"/>
          <w:shd w:val="clear" w:color="auto" w:fill="FFFFFF"/>
        </w:rPr>
        <w:t> </w:t>
      </w:r>
      <w:r w:rsidRPr="00126A02">
        <w:rPr>
          <w:sz w:val="20"/>
          <w:szCs w:val="20"/>
        </w:rPr>
        <w:t>O requerimento para enquadramento no Programa deverá ser protocolizado na APD - Agência Paraná de Desenvolvimento, destinado ao Governo do Estado, preenchido de acordo com o descritivo do projeto técnico-econômico, conforme modelo disponibilizado no Portal do Programa e deverá conter:</w:t>
      </w:r>
    </w:p>
    <w:p w14:paraId="784D4DB0" w14:textId="77777777" w:rsidR="00C200AD" w:rsidRPr="00126A02" w:rsidRDefault="00C200AD" w:rsidP="00C200AD">
      <w:pPr>
        <w:pStyle w:val="Textodecomentrio"/>
      </w:pPr>
    </w:p>
    <w:p w14:paraId="48AA63A1" w14:textId="77777777" w:rsidR="00C200AD" w:rsidRPr="00126A02" w:rsidRDefault="00C200AD" w:rsidP="00C200AD">
      <w:pPr>
        <w:pStyle w:val="Textodecomentrio"/>
      </w:pPr>
      <w:r w:rsidRPr="00126A02">
        <w:rPr>
          <w:b/>
          <w:bCs/>
          <w:color w:val="000000"/>
          <w:shd w:val="clear" w:color="auto" w:fill="FFFFFF"/>
        </w:rPr>
        <w:t>II -</w:t>
      </w:r>
      <w:r w:rsidRPr="00126A02">
        <w:rPr>
          <w:color w:val="000000"/>
          <w:shd w:val="clear" w:color="auto" w:fill="FFFFFF"/>
        </w:rPr>
        <w:t> </w:t>
      </w:r>
      <w:r w:rsidRPr="00126A02">
        <w:t>os dados do projeto, com as estimativas do valor do investimento, do cronograma físico-financeiro, da quantidade de novos empregos diretos, do faturamento do estabelecimento e do saldo devedor de ICMS;</w:t>
      </w:r>
      <w:hyperlink r:id="rId31" w:anchor="1565177" w:history="1">
        <w:r w:rsidRPr="00126A02">
          <w:rPr>
            <w:color w:val="052B61"/>
            <w:u w:val="single"/>
            <w:shd w:val="clear" w:color="auto" w:fill="FFFFFF"/>
          </w:rPr>
          <w:t> (Redação dada pelo Decreto 7936 de 21/06/2021)</w:t>
        </w:r>
      </w:hyperlink>
    </w:p>
    <w:p w14:paraId="6C35DA1E" w14:textId="4BBCF9B8" w:rsidR="00C200AD" w:rsidRDefault="00C200AD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2B1E8" w15:done="0"/>
  <w15:commentEx w15:paraId="54786D55" w15:done="0"/>
  <w15:commentEx w15:paraId="2BFC5511" w15:done="0"/>
  <w15:commentEx w15:paraId="16459A93" w15:done="0"/>
  <w15:commentEx w15:paraId="30D66EE2" w15:done="0"/>
  <w15:commentEx w15:paraId="15197E3B" w15:done="0"/>
  <w15:commentEx w15:paraId="5F748D6E" w15:done="0"/>
  <w15:commentEx w15:paraId="218EA846" w15:done="0"/>
  <w15:commentEx w15:paraId="24F77A81" w15:done="0"/>
  <w15:commentEx w15:paraId="6C35DA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7DE6A9" w16cex:dateUtc="2021-06-23T19:58:00Z"/>
  <w16cex:commentExtensible w16cex:durableId="247DE695" w16cex:dateUtc="2021-06-23T19:57:00Z"/>
  <w16cex:commentExtensible w16cex:durableId="247DE712" w16cex:dateUtc="2021-06-23T20:00:00Z"/>
  <w16cex:commentExtensible w16cex:durableId="247DEB30" w16cex:dateUtc="2021-06-23T20:17:00Z"/>
  <w16cex:commentExtensible w16cex:durableId="289AED65" w16cex:dateUtc="2023-08-31T13:43:00Z"/>
  <w16cex:commentExtensible w16cex:durableId="289AED76" w16cex:dateUtc="2023-08-31T13:44:00Z"/>
  <w16cex:commentExtensible w16cex:durableId="289AED96" w16cex:dateUtc="2023-08-31T13:44:00Z"/>
  <w16cex:commentExtensible w16cex:durableId="289AEDE2" w16cex:dateUtc="2023-08-31T13:45:00Z"/>
  <w16cex:commentExtensible w16cex:durableId="289AEE47" w16cex:dateUtc="2023-08-31T13:47:00Z"/>
  <w16cex:commentExtensible w16cex:durableId="289AEE8D" w16cex:dateUtc="2023-08-31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2B1E8" w16cid:durableId="247DE6A9"/>
  <w16cid:commentId w16cid:paraId="54786D55" w16cid:durableId="247DE695"/>
  <w16cid:commentId w16cid:paraId="2BFC5511" w16cid:durableId="247DE712"/>
  <w16cid:commentId w16cid:paraId="16459A93" w16cid:durableId="247DEB30"/>
  <w16cid:commentId w16cid:paraId="30D66EE2" w16cid:durableId="289AED65"/>
  <w16cid:commentId w16cid:paraId="15197E3B" w16cid:durableId="289AED76"/>
  <w16cid:commentId w16cid:paraId="5F748D6E" w16cid:durableId="289AED96"/>
  <w16cid:commentId w16cid:paraId="218EA846" w16cid:durableId="289AEDE2"/>
  <w16cid:commentId w16cid:paraId="24F77A81" w16cid:durableId="289AEE47"/>
  <w16cid:commentId w16cid:paraId="6C35DA1E" w16cid:durableId="289AEE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2373" w14:textId="77777777" w:rsidR="00160097" w:rsidRDefault="00160097">
      <w:r>
        <w:separator/>
      </w:r>
    </w:p>
  </w:endnote>
  <w:endnote w:type="continuationSeparator" w:id="0">
    <w:p w14:paraId="20CDE284" w14:textId="77777777" w:rsidR="00160097" w:rsidRDefault="0016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8287" w14:textId="77777777" w:rsidR="0036005E" w:rsidRDefault="00360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799F" w14:textId="77777777" w:rsidR="00EF4C27" w:rsidRPr="00EC33E9" w:rsidRDefault="00EF4C27">
    <w:pPr>
      <w:pStyle w:val="Rodap"/>
      <w:jc w:val="right"/>
      <w:rPr>
        <w:rFonts w:ascii="Calibri" w:hAnsi="Calibri" w:cs="Calibri"/>
        <w:sz w:val="16"/>
        <w:szCs w:val="16"/>
      </w:rPr>
    </w:pPr>
    <w:r w:rsidRPr="00EC33E9">
      <w:rPr>
        <w:rFonts w:ascii="Calibri" w:hAnsi="Calibri" w:cs="Calibri"/>
        <w:sz w:val="16"/>
        <w:szCs w:val="16"/>
      </w:rPr>
      <w:fldChar w:fldCharType="begin"/>
    </w:r>
    <w:r w:rsidRPr="00EC33E9">
      <w:rPr>
        <w:rFonts w:ascii="Calibri" w:hAnsi="Calibri" w:cs="Calibri"/>
        <w:sz w:val="16"/>
        <w:szCs w:val="16"/>
      </w:rPr>
      <w:instrText xml:space="preserve"> PAGE   \* MERGEFORMAT </w:instrText>
    </w:r>
    <w:r w:rsidRPr="00EC33E9">
      <w:rPr>
        <w:rFonts w:ascii="Calibri" w:hAnsi="Calibri" w:cs="Calibri"/>
        <w:sz w:val="16"/>
        <w:szCs w:val="16"/>
      </w:rPr>
      <w:fldChar w:fldCharType="separate"/>
    </w:r>
    <w:r w:rsidR="00915876" w:rsidRPr="00EC33E9">
      <w:rPr>
        <w:rFonts w:ascii="Calibri" w:hAnsi="Calibri" w:cs="Calibri"/>
        <w:noProof/>
        <w:sz w:val="16"/>
        <w:szCs w:val="16"/>
      </w:rPr>
      <w:t>7</w:t>
    </w:r>
    <w:r w:rsidRPr="00EC33E9">
      <w:rPr>
        <w:rFonts w:ascii="Calibri" w:hAnsi="Calibri" w:cs="Calibri"/>
        <w:sz w:val="16"/>
        <w:szCs w:val="16"/>
      </w:rPr>
      <w:fldChar w:fldCharType="end"/>
    </w:r>
  </w:p>
  <w:p w14:paraId="453FBDE0" w14:textId="77777777" w:rsidR="00EF4C27" w:rsidRPr="0074122D" w:rsidRDefault="00EF4C27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45E1" w14:textId="77777777" w:rsidR="0036005E" w:rsidRDefault="00360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EB2E4" w14:textId="77777777" w:rsidR="00160097" w:rsidRDefault="00160097">
      <w:r>
        <w:separator/>
      </w:r>
    </w:p>
  </w:footnote>
  <w:footnote w:type="continuationSeparator" w:id="0">
    <w:p w14:paraId="309ACC34" w14:textId="77777777" w:rsidR="00160097" w:rsidRDefault="00160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FE2" w14:textId="77777777" w:rsidR="00FA0E1C" w:rsidRDefault="00FA0E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C4FC" w14:textId="77777777" w:rsidR="00EF4C27" w:rsidRDefault="00915876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54E3C26A" wp14:editId="40A63EBD">
          <wp:extent cx="1604604" cy="4481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043" cy="44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1F6A" w14:textId="77777777" w:rsidR="00FA0E1C" w:rsidRDefault="00FA0E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88002">
    <w:abstractNumId w:val="0"/>
  </w:num>
  <w:num w:numId="2" w16cid:durableId="236936933">
    <w:abstractNumId w:val="1"/>
  </w:num>
  <w:num w:numId="3" w16cid:durableId="677855473">
    <w:abstractNumId w:val="2"/>
  </w:num>
  <w:num w:numId="4" w16cid:durableId="2130733849">
    <w:abstractNumId w:val="3"/>
  </w:num>
  <w:num w:numId="5" w16cid:durableId="54669146">
    <w:abstractNumId w:val="4"/>
  </w:num>
  <w:num w:numId="6" w16cid:durableId="364215781">
    <w:abstractNumId w:val="5"/>
  </w:num>
  <w:num w:numId="7" w16cid:durableId="2002344922">
    <w:abstractNumId w:val="9"/>
  </w:num>
  <w:num w:numId="8" w16cid:durableId="1813598632">
    <w:abstractNumId w:val="8"/>
  </w:num>
  <w:num w:numId="9" w16cid:durableId="98838974">
    <w:abstractNumId w:val="10"/>
  </w:num>
  <w:num w:numId="10" w16cid:durableId="499394646">
    <w:abstractNumId w:val="13"/>
  </w:num>
  <w:num w:numId="11" w16cid:durableId="831531012">
    <w:abstractNumId w:val="14"/>
  </w:num>
  <w:num w:numId="12" w16cid:durableId="891425153">
    <w:abstractNumId w:val="12"/>
  </w:num>
  <w:num w:numId="13" w16cid:durableId="95100310">
    <w:abstractNumId w:val="6"/>
  </w:num>
  <w:num w:numId="14" w16cid:durableId="339622695">
    <w:abstractNumId w:val="7"/>
  </w:num>
  <w:num w:numId="15" w16cid:durableId="5360856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s Gonchorosky">
    <w15:presenceInfo w15:providerId="None" w15:userId="Jonas Gonchoro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30551"/>
    <w:rsid w:val="00064286"/>
    <w:rsid w:val="00064F56"/>
    <w:rsid w:val="000679DC"/>
    <w:rsid w:val="00074411"/>
    <w:rsid w:val="00075369"/>
    <w:rsid w:val="000A1D6A"/>
    <w:rsid w:val="000B0E2C"/>
    <w:rsid w:val="000B45A0"/>
    <w:rsid w:val="000D3EFF"/>
    <w:rsid w:val="000D7157"/>
    <w:rsid w:val="000F6D40"/>
    <w:rsid w:val="001001E1"/>
    <w:rsid w:val="00124474"/>
    <w:rsid w:val="00125583"/>
    <w:rsid w:val="00126A02"/>
    <w:rsid w:val="001277F7"/>
    <w:rsid w:val="0014275C"/>
    <w:rsid w:val="001440DB"/>
    <w:rsid w:val="00144CB5"/>
    <w:rsid w:val="00147830"/>
    <w:rsid w:val="00160097"/>
    <w:rsid w:val="00167E1D"/>
    <w:rsid w:val="00177A2F"/>
    <w:rsid w:val="00197789"/>
    <w:rsid w:val="001A35DA"/>
    <w:rsid w:val="001B0935"/>
    <w:rsid w:val="001F3FD5"/>
    <w:rsid w:val="0020165E"/>
    <w:rsid w:val="00211FEC"/>
    <w:rsid w:val="00217AAC"/>
    <w:rsid w:val="00240A3C"/>
    <w:rsid w:val="00244790"/>
    <w:rsid w:val="002470D4"/>
    <w:rsid w:val="00252024"/>
    <w:rsid w:val="002713EC"/>
    <w:rsid w:val="00277A87"/>
    <w:rsid w:val="002B2115"/>
    <w:rsid w:val="002C71B7"/>
    <w:rsid w:val="002D7076"/>
    <w:rsid w:val="002D7997"/>
    <w:rsid w:val="00305060"/>
    <w:rsid w:val="00323AFD"/>
    <w:rsid w:val="00334E6F"/>
    <w:rsid w:val="0035766C"/>
    <w:rsid w:val="0036005E"/>
    <w:rsid w:val="0036720E"/>
    <w:rsid w:val="003B00AA"/>
    <w:rsid w:val="003B69C9"/>
    <w:rsid w:val="003D594F"/>
    <w:rsid w:val="003D7490"/>
    <w:rsid w:val="003E2FE2"/>
    <w:rsid w:val="00407AAA"/>
    <w:rsid w:val="00430FF7"/>
    <w:rsid w:val="00444599"/>
    <w:rsid w:val="00446551"/>
    <w:rsid w:val="00466C4B"/>
    <w:rsid w:val="004738DD"/>
    <w:rsid w:val="00475072"/>
    <w:rsid w:val="00483FD9"/>
    <w:rsid w:val="00484F10"/>
    <w:rsid w:val="0048667E"/>
    <w:rsid w:val="004B5560"/>
    <w:rsid w:val="004D2959"/>
    <w:rsid w:val="004E4D43"/>
    <w:rsid w:val="004F1364"/>
    <w:rsid w:val="00502A4F"/>
    <w:rsid w:val="00525507"/>
    <w:rsid w:val="005606F9"/>
    <w:rsid w:val="00564065"/>
    <w:rsid w:val="00566614"/>
    <w:rsid w:val="00574871"/>
    <w:rsid w:val="00577726"/>
    <w:rsid w:val="00583278"/>
    <w:rsid w:val="005A219A"/>
    <w:rsid w:val="005A3EDE"/>
    <w:rsid w:val="005B78CC"/>
    <w:rsid w:val="005C20D3"/>
    <w:rsid w:val="005C527B"/>
    <w:rsid w:val="005D62F8"/>
    <w:rsid w:val="005E089A"/>
    <w:rsid w:val="005E5DBD"/>
    <w:rsid w:val="00600DA2"/>
    <w:rsid w:val="00602389"/>
    <w:rsid w:val="00603B1A"/>
    <w:rsid w:val="00614DD3"/>
    <w:rsid w:val="006453AD"/>
    <w:rsid w:val="00655296"/>
    <w:rsid w:val="00656436"/>
    <w:rsid w:val="006624EE"/>
    <w:rsid w:val="006641E9"/>
    <w:rsid w:val="00694EF2"/>
    <w:rsid w:val="006A3D51"/>
    <w:rsid w:val="006D133C"/>
    <w:rsid w:val="006D535E"/>
    <w:rsid w:val="006F39F7"/>
    <w:rsid w:val="00711D69"/>
    <w:rsid w:val="00711D71"/>
    <w:rsid w:val="00716CC7"/>
    <w:rsid w:val="00732B4C"/>
    <w:rsid w:val="00734F81"/>
    <w:rsid w:val="0074046A"/>
    <w:rsid w:val="0074122D"/>
    <w:rsid w:val="007416E5"/>
    <w:rsid w:val="007500B2"/>
    <w:rsid w:val="007512F9"/>
    <w:rsid w:val="00751B07"/>
    <w:rsid w:val="00751F0B"/>
    <w:rsid w:val="00763422"/>
    <w:rsid w:val="0078623A"/>
    <w:rsid w:val="0079672C"/>
    <w:rsid w:val="007A5B8E"/>
    <w:rsid w:val="007D6A52"/>
    <w:rsid w:val="007E6ED4"/>
    <w:rsid w:val="007F57F1"/>
    <w:rsid w:val="007F5B23"/>
    <w:rsid w:val="008133E3"/>
    <w:rsid w:val="008255E6"/>
    <w:rsid w:val="0083013E"/>
    <w:rsid w:val="0084282C"/>
    <w:rsid w:val="00861BD1"/>
    <w:rsid w:val="00865E4D"/>
    <w:rsid w:val="00872813"/>
    <w:rsid w:val="0089555A"/>
    <w:rsid w:val="008A24CA"/>
    <w:rsid w:val="008B37D1"/>
    <w:rsid w:val="008F414D"/>
    <w:rsid w:val="008F43C8"/>
    <w:rsid w:val="00915876"/>
    <w:rsid w:val="0092009F"/>
    <w:rsid w:val="0092652E"/>
    <w:rsid w:val="00926547"/>
    <w:rsid w:val="00932B24"/>
    <w:rsid w:val="00935E26"/>
    <w:rsid w:val="00943FF4"/>
    <w:rsid w:val="009616F1"/>
    <w:rsid w:val="00967354"/>
    <w:rsid w:val="00971FD9"/>
    <w:rsid w:val="00982833"/>
    <w:rsid w:val="009A442D"/>
    <w:rsid w:val="009C1392"/>
    <w:rsid w:val="009E7837"/>
    <w:rsid w:val="009F221C"/>
    <w:rsid w:val="009F30F8"/>
    <w:rsid w:val="00A053C0"/>
    <w:rsid w:val="00A16A2C"/>
    <w:rsid w:val="00A31D32"/>
    <w:rsid w:val="00A3614F"/>
    <w:rsid w:val="00A45735"/>
    <w:rsid w:val="00A64C43"/>
    <w:rsid w:val="00A65915"/>
    <w:rsid w:val="00A75410"/>
    <w:rsid w:val="00A90C8F"/>
    <w:rsid w:val="00A91421"/>
    <w:rsid w:val="00B168DB"/>
    <w:rsid w:val="00B318F3"/>
    <w:rsid w:val="00B40230"/>
    <w:rsid w:val="00B47F6E"/>
    <w:rsid w:val="00B73FAA"/>
    <w:rsid w:val="00B82B3C"/>
    <w:rsid w:val="00B87A53"/>
    <w:rsid w:val="00BC195E"/>
    <w:rsid w:val="00BD11AF"/>
    <w:rsid w:val="00BD1A31"/>
    <w:rsid w:val="00BD28B0"/>
    <w:rsid w:val="00BD5AB9"/>
    <w:rsid w:val="00BF3C5A"/>
    <w:rsid w:val="00C000E1"/>
    <w:rsid w:val="00C200AD"/>
    <w:rsid w:val="00C70217"/>
    <w:rsid w:val="00C71476"/>
    <w:rsid w:val="00C86B45"/>
    <w:rsid w:val="00C90149"/>
    <w:rsid w:val="00CB4A66"/>
    <w:rsid w:val="00CE4472"/>
    <w:rsid w:val="00CE5D8E"/>
    <w:rsid w:val="00CF359F"/>
    <w:rsid w:val="00D11D71"/>
    <w:rsid w:val="00D25665"/>
    <w:rsid w:val="00D405CE"/>
    <w:rsid w:val="00D45749"/>
    <w:rsid w:val="00D5010E"/>
    <w:rsid w:val="00D73709"/>
    <w:rsid w:val="00D7687C"/>
    <w:rsid w:val="00D809F5"/>
    <w:rsid w:val="00DA6BC5"/>
    <w:rsid w:val="00DC1567"/>
    <w:rsid w:val="00DE00F4"/>
    <w:rsid w:val="00DF15FE"/>
    <w:rsid w:val="00DF600D"/>
    <w:rsid w:val="00E0264D"/>
    <w:rsid w:val="00E044DD"/>
    <w:rsid w:val="00E073F0"/>
    <w:rsid w:val="00E122EE"/>
    <w:rsid w:val="00E440B4"/>
    <w:rsid w:val="00E57036"/>
    <w:rsid w:val="00E57315"/>
    <w:rsid w:val="00E66B44"/>
    <w:rsid w:val="00E81FCF"/>
    <w:rsid w:val="00E95821"/>
    <w:rsid w:val="00EA059F"/>
    <w:rsid w:val="00EA161B"/>
    <w:rsid w:val="00EA562C"/>
    <w:rsid w:val="00EB19C6"/>
    <w:rsid w:val="00EC33E9"/>
    <w:rsid w:val="00ED45CC"/>
    <w:rsid w:val="00EE0B34"/>
    <w:rsid w:val="00EF4C27"/>
    <w:rsid w:val="00F2177E"/>
    <w:rsid w:val="00F45D21"/>
    <w:rsid w:val="00F522BD"/>
    <w:rsid w:val="00F5350E"/>
    <w:rsid w:val="00F96E80"/>
    <w:rsid w:val="00FA0E1C"/>
    <w:rsid w:val="00FC7544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AA4182"/>
  <w15:docId w15:val="{F45E68E6-6B30-D84D-87EB-5D94FF4B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widowControl w:val="0"/>
      <w:suppressAutoHyphens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971FD9"/>
    <w:pPr>
      <w:widowControl w:val="0"/>
      <w:suppressAutoHyphens/>
      <w:spacing w:after="120"/>
      <w:textAlignment w:val="baseline"/>
    </w:pPr>
    <w:rPr>
      <w:rFonts w:eastAsia="bitstream vera sans"/>
      <w:kern w:val="1"/>
      <w:lang w:eastAsia="zh-CN" w:bidi="hi-IN"/>
    </w:r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widowControl w:val="0"/>
      <w:suppressLineNumbers/>
      <w:suppressAutoHyphens/>
      <w:spacing w:before="120" w:after="120"/>
      <w:textAlignment w:val="baseline"/>
    </w:pPr>
    <w:rPr>
      <w:rFonts w:eastAsia="bitstream vera sans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971FD9"/>
    <w:pPr>
      <w:widowControl w:val="0"/>
      <w:suppressLineNumbers/>
      <w:suppressAutoHyphens/>
      <w:textAlignment w:val="baseline"/>
    </w:pPr>
    <w:rPr>
      <w:rFonts w:eastAsia="bitstream vera sans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971FD9"/>
    <w:pPr>
      <w:keepNext/>
      <w:widowControl w:val="0"/>
      <w:suppressAutoHyphens/>
      <w:spacing w:before="240" w:after="120"/>
      <w:textAlignment w:val="baseline"/>
    </w:pPr>
    <w:rPr>
      <w:rFonts w:ascii="Arial" w:eastAsia="bitstream vera sans" w:hAnsi="Arial" w:cs="bitstream vera sans"/>
      <w:kern w:val="1"/>
      <w:sz w:val="28"/>
      <w:szCs w:val="28"/>
      <w:lang w:eastAsia="zh-CN" w:bidi="hi-IN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pPr>
      <w:widowControl w:val="0"/>
      <w:suppressAutoHyphens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styleId="Rodap">
    <w:name w:val="footer"/>
    <w:basedOn w:val="Normal"/>
    <w:uiPriority w:val="99"/>
    <w:rsid w:val="00971FD9"/>
    <w:pPr>
      <w:widowControl w:val="0"/>
      <w:suppressAutoHyphens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spacing w:before="280" w:after="280"/>
    </w:pPr>
    <w:rPr>
      <w:kern w:val="1"/>
      <w:lang w:eastAsia="zh-CN"/>
    </w:rPr>
  </w:style>
  <w:style w:type="paragraph" w:styleId="Textodebalo">
    <w:name w:val="Balloon Text"/>
    <w:basedOn w:val="Normal"/>
    <w:rsid w:val="00971FD9"/>
    <w:pPr>
      <w:widowControl w:val="0"/>
      <w:suppressAutoHyphens/>
      <w:textAlignment w:val="baseline"/>
    </w:pPr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qFormat/>
    <w:rsid w:val="00971FD9"/>
    <w:pPr>
      <w:widowControl w:val="0"/>
      <w:suppressAutoHyphens/>
      <w:ind w:left="720"/>
      <w:contextualSpacing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customStyle="1" w:styleId="Contedodatabela">
    <w:name w:val="Conteúdo da tabela"/>
    <w:basedOn w:val="Normal"/>
    <w:rsid w:val="00971FD9"/>
    <w:pPr>
      <w:widowControl w:val="0"/>
      <w:suppressLineNumbers/>
      <w:suppressAutoHyphens/>
      <w:textAlignment w:val="baseline"/>
    </w:pPr>
    <w:rPr>
      <w:rFonts w:eastAsia="bitstream vera sans"/>
      <w:kern w:val="1"/>
      <w:lang w:eastAsia="zh-CN" w:bidi="hi-IN"/>
    </w:r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DF600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0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00D"/>
  </w:style>
  <w:style w:type="character" w:styleId="Refdenotaderodap">
    <w:name w:val="footnote reference"/>
    <w:basedOn w:val="Fontepargpadro"/>
    <w:uiPriority w:val="99"/>
    <w:semiHidden/>
    <w:unhideWhenUsed/>
    <w:rsid w:val="00DF600D"/>
    <w:rPr>
      <w:vertAlign w:val="superscript"/>
    </w:rPr>
  </w:style>
  <w:style w:type="paragraph" w:customStyle="1" w:styleId="artart">
    <w:name w:val="artart"/>
    <w:basedOn w:val="Normal"/>
    <w:rsid w:val="00DF600D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36005E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074411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744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44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44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4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411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cao.pr.gov.br/legislacao/pesquisarAto.do?action=exibir&amp;codAto=249659&amp;codItemAto=1565177" TargetMode="External"/><Relationship Id="rId13" Type="http://schemas.openxmlformats.org/officeDocument/2006/relationships/hyperlink" Target="https://www.legislacao.pr.gov.br/legislacao/pesquisarAto.do?action=exibir&amp;codAto=249659&amp;codItemAto=1565177" TargetMode="External"/><Relationship Id="rId18" Type="http://schemas.openxmlformats.org/officeDocument/2006/relationships/hyperlink" Target="https://www.legislacao.pr.gov.br/legislacao/pesquisarAto.do?action=exibir&amp;codAto=233649&amp;codItemAto=1452943" TargetMode="External"/><Relationship Id="rId26" Type="http://schemas.openxmlformats.org/officeDocument/2006/relationships/hyperlink" Target="https://www.legislacao.pr.gov.br/legislacao/pesquisarAto.do?action=exibir&amp;codAto=249659&amp;codItemAto=1565163" TargetMode="External"/><Relationship Id="rId3" Type="http://schemas.openxmlformats.org/officeDocument/2006/relationships/hyperlink" Target="https://www.legislacao.pr.gov.br/legislacao/pesquisarAto.do?action=exibir&amp;codAto=249659&amp;codItemAto=1565177" TargetMode="External"/><Relationship Id="rId21" Type="http://schemas.openxmlformats.org/officeDocument/2006/relationships/hyperlink" Target="https://www.legislacao.pr.gov.br/legislacao/pesquisarAto.do?action=exibir&amp;codAto=233649&amp;codItemAto=1452943" TargetMode="External"/><Relationship Id="rId7" Type="http://schemas.openxmlformats.org/officeDocument/2006/relationships/hyperlink" Target="https://www.legislacao.pr.gov.br/legislacao/pesquisarAto.do?action=exibir&amp;codAto=249659&amp;codItemAto=1565177" TargetMode="External"/><Relationship Id="rId12" Type="http://schemas.openxmlformats.org/officeDocument/2006/relationships/hyperlink" Target="https://www.legislacao.pr.gov.br/legislacao/pesquisarAto.do?action=exibir&amp;codAto=249659&amp;codItemAto=1565177" TargetMode="External"/><Relationship Id="rId17" Type="http://schemas.openxmlformats.org/officeDocument/2006/relationships/hyperlink" Target="https://www.legislacao.pr.gov.br/legislacao/pesquisarAto.do?action=exibir&amp;codAto=233649&amp;codItemAto=1452943" TargetMode="External"/><Relationship Id="rId25" Type="http://schemas.openxmlformats.org/officeDocument/2006/relationships/hyperlink" Target="https://www.legislacao.pr.gov.br/legislacao/pesquisarAto.do?action=exibir&amp;codAto=249659&amp;codItemAto=1565163" TargetMode="External"/><Relationship Id="rId2" Type="http://schemas.openxmlformats.org/officeDocument/2006/relationships/hyperlink" Target="https://www.legislacao.pr.gov.br/legislacao/pesquisarAto.do?action=exibir&amp;codAto=249659&amp;codItemAto=1565177" TargetMode="External"/><Relationship Id="rId16" Type="http://schemas.openxmlformats.org/officeDocument/2006/relationships/hyperlink" Target="https://www.legislacao.pr.gov.br/legislacao/pesquisarAto.do?action=exibir&amp;codAto=233649&amp;codItemAto=1452943" TargetMode="External"/><Relationship Id="rId20" Type="http://schemas.openxmlformats.org/officeDocument/2006/relationships/hyperlink" Target="https://www.legislacao.pr.gov.br/legislacao/pesquisarAto.do?action=exibir&amp;codAto=233649&amp;codItemAto=1452943" TargetMode="External"/><Relationship Id="rId29" Type="http://schemas.openxmlformats.org/officeDocument/2006/relationships/hyperlink" Target="https://www.legislacao.pr.gov.br/legislacao/pesquisarAto.do?action=exibir&amp;codAto=249659&amp;codItemAto=1565177" TargetMode="External"/><Relationship Id="rId1" Type="http://schemas.openxmlformats.org/officeDocument/2006/relationships/hyperlink" Target="https://www.legislacao.pr.gov.br/legislacao/pesquisarAto.do?action=exibir&amp;codAto=249659&amp;codItemAto=1565177" TargetMode="External"/><Relationship Id="rId6" Type="http://schemas.openxmlformats.org/officeDocument/2006/relationships/hyperlink" Target="https://www.legislacao.pr.gov.br/legislacao/pesquisarAto.do?action=exibir&amp;codAto=249659&amp;codItemAto=1565177" TargetMode="External"/><Relationship Id="rId11" Type="http://schemas.openxmlformats.org/officeDocument/2006/relationships/hyperlink" Target="https://www.legislacao.pr.gov.br/legislacao/pesquisarAto.do?action=exibir&amp;codAto=249659&amp;codItemAto=1565177" TargetMode="External"/><Relationship Id="rId24" Type="http://schemas.openxmlformats.org/officeDocument/2006/relationships/hyperlink" Target="https://www.legislacao.pr.gov.br/legislacao/pesquisarAto.do?action=exibir&amp;codAto=249659&amp;codItemAto=1565163" TargetMode="External"/><Relationship Id="rId5" Type="http://schemas.openxmlformats.org/officeDocument/2006/relationships/hyperlink" Target="https://www.legislacao.pr.gov.br/legislacao/pesquisarAto.do?action=exibir&amp;codAto=249659&amp;codItemAto=1565177" TargetMode="External"/><Relationship Id="rId15" Type="http://schemas.openxmlformats.org/officeDocument/2006/relationships/hyperlink" Target="https://www.legislacao.pr.gov.br/legislacao/pesquisarAto.do?action=exibir&amp;codAto=233649&amp;codItemAto=1452943" TargetMode="External"/><Relationship Id="rId23" Type="http://schemas.openxmlformats.org/officeDocument/2006/relationships/hyperlink" Target="https://www.legislacao.pr.gov.br/legislacao/pesquisarAto.do?action=exibir&amp;codAto=249659&amp;codItemAto=1565163" TargetMode="External"/><Relationship Id="rId28" Type="http://schemas.openxmlformats.org/officeDocument/2006/relationships/hyperlink" Target="https://www.legislacao.pr.gov.br/legislacao/pesquisarAto.do?action=exibir&amp;codAto=249659&amp;codItemAto=1565163" TargetMode="External"/><Relationship Id="rId10" Type="http://schemas.openxmlformats.org/officeDocument/2006/relationships/hyperlink" Target="https://www.legislacao.pr.gov.br/legislacao/pesquisarAto.do?action=exibir&amp;codAto=249659&amp;codItemAto=1565177" TargetMode="External"/><Relationship Id="rId19" Type="http://schemas.openxmlformats.org/officeDocument/2006/relationships/hyperlink" Target="https://www.legislacao.pr.gov.br/legislacao/pesquisarAto.do?action=exibir&amp;codAto=233649&amp;codItemAto=1452943" TargetMode="External"/><Relationship Id="rId31" Type="http://schemas.openxmlformats.org/officeDocument/2006/relationships/hyperlink" Target="https://www.legislacao.pr.gov.br/legislacao/pesquisarAto.do?action=exibir&amp;codAto=249659&amp;codItemAto=1565177" TargetMode="External"/><Relationship Id="rId4" Type="http://schemas.openxmlformats.org/officeDocument/2006/relationships/hyperlink" Target="https://www.legislacao.pr.gov.br/legislacao/pesquisarAto.do?action=exibir&amp;codAto=249659&amp;codItemAto=1565177" TargetMode="External"/><Relationship Id="rId9" Type="http://schemas.openxmlformats.org/officeDocument/2006/relationships/hyperlink" Target="https://www.legislacao.pr.gov.br/legislacao/pesquisarAto.do?action=exibir&amp;codAto=249659&amp;codItemAto=1565177" TargetMode="External"/><Relationship Id="rId14" Type="http://schemas.openxmlformats.org/officeDocument/2006/relationships/hyperlink" Target="https://www.legislacao.pr.gov.br/legislacao/pesquisarAto.do?action=exibir&amp;codAto=249659&amp;codItemAto=1565177" TargetMode="External"/><Relationship Id="rId22" Type="http://schemas.openxmlformats.org/officeDocument/2006/relationships/hyperlink" Target="https://www.legislacao.pr.gov.br/legislacao/pesquisarAto.do?action=exibir&amp;codAto=233649&amp;codItemAto=1452943" TargetMode="External"/><Relationship Id="rId27" Type="http://schemas.openxmlformats.org/officeDocument/2006/relationships/hyperlink" Target="https://www.legislacao.pr.gov.br/legislacao/pesquisarAto.do?action=exibir&amp;codAto=249659&amp;codItemAto=1565163" TargetMode="External"/><Relationship Id="rId30" Type="http://schemas.openxmlformats.org/officeDocument/2006/relationships/hyperlink" Target="https://www.legislacao.pr.gov.br/legislacao/pesquisarAto.do?action=exibir&amp;codAto=249659&amp;codItemAto=1565177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135BA8" w:rsidRDefault="00896D44" w:rsidP="00896D44">
          <w:pPr>
            <w:pStyle w:val="C649E53AE8B74F8B8EB1A9079439174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135BA8" w:rsidRDefault="00896D44" w:rsidP="00896D44">
          <w:pPr>
            <w:pStyle w:val="2FB49DDC51B6462B90D2A6C3704D552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3C138BA7249C6E469556D157E6CE4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11CE0-DD12-1846-9B06-0275BA79F030}"/>
      </w:docPartPr>
      <w:docPartBody>
        <w:p w:rsidR="003710D4" w:rsidRDefault="001F0479" w:rsidP="001F0479">
          <w:pPr>
            <w:pStyle w:val="3C138BA7249C6E469556D157E6CE47E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BE00C241D9AB4F9BAAAB7E4C191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4CEEF-92EC-7446-A037-CF639D36E87B}"/>
      </w:docPartPr>
      <w:docPartBody>
        <w:p w:rsidR="003710D4" w:rsidRDefault="001F0479" w:rsidP="001F0479">
          <w:pPr>
            <w:pStyle w:val="7EBE00C241D9AB4F9BAAAB7E4C19177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DCC992DA64499791C1E941D934D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971E8-C77E-40AB-A262-5859CF102473}"/>
      </w:docPartPr>
      <w:docPartBody>
        <w:p w:rsidR="00761328" w:rsidRDefault="007D66E1" w:rsidP="007D66E1">
          <w:pPr>
            <w:pStyle w:val="2ADCC992DA64499791C1E941D934DAA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87AC0549ED4FB09880F22359742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60A4D-CA70-4D2C-B049-BDBE1581F7F7}"/>
      </w:docPartPr>
      <w:docPartBody>
        <w:p w:rsidR="00C816AA" w:rsidRDefault="00761328" w:rsidP="00761328">
          <w:pPr>
            <w:pStyle w:val="8787AC0549ED4FB09880F22359742D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D32CDAC7C04027B75E5FC2AD1D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1D363-1222-4DF1-83D0-CA61DE71CC24}"/>
      </w:docPartPr>
      <w:docPartBody>
        <w:p w:rsidR="00C816AA" w:rsidRDefault="00761328" w:rsidP="00761328">
          <w:pPr>
            <w:pStyle w:val="FDD32CDAC7C04027B75E5FC2AD1D258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44066CA314FE3959074ABFECCF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B8569-FD09-4080-8FDB-1A5DC9850914}"/>
      </w:docPartPr>
      <w:docPartBody>
        <w:p w:rsidR="00C816AA" w:rsidRDefault="00761328" w:rsidP="00761328">
          <w:pPr>
            <w:pStyle w:val="17C44066CA314FE3959074ABFECCFEA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2C3B424743468CA0A73AFD8AB70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49B28-3376-4988-989E-5734FFFE2F44}"/>
      </w:docPartPr>
      <w:docPartBody>
        <w:p w:rsidR="00C816AA" w:rsidRDefault="00761328" w:rsidP="00761328">
          <w:pPr>
            <w:pStyle w:val="042C3B424743468CA0A73AFD8AB70A1D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BD10BE88964147B55F118276AA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13E4F-0954-4ED4-B320-A3DBDD31A6CB}"/>
      </w:docPartPr>
      <w:docPartBody>
        <w:p w:rsidR="00C816AA" w:rsidRDefault="00761328" w:rsidP="00761328">
          <w:pPr>
            <w:pStyle w:val="C8BD10BE88964147B55F118276AADE1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43C4C12CB84D87AA81C6B92E40F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0C0FF-1D50-402F-9526-3F54505AEC57}"/>
      </w:docPartPr>
      <w:docPartBody>
        <w:p w:rsidR="00C816AA" w:rsidRDefault="00761328" w:rsidP="00761328">
          <w:pPr>
            <w:pStyle w:val="A843C4C12CB84D87AA81C6B92E40F25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16F08"/>
    <w:rsid w:val="000F128E"/>
    <w:rsid w:val="00135BA8"/>
    <w:rsid w:val="001F0479"/>
    <w:rsid w:val="002607A3"/>
    <w:rsid w:val="00330640"/>
    <w:rsid w:val="003710D4"/>
    <w:rsid w:val="0049348E"/>
    <w:rsid w:val="004A6EC0"/>
    <w:rsid w:val="005C07B2"/>
    <w:rsid w:val="005E3883"/>
    <w:rsid w:val="00633FF9"/>
    <w:rsid w:val="00757A42"/>
    <w:rsid w:val="00761328"/>
    <w:rsid w:val="007D66E1"/>
    <w:rsid w:val="00896D44"/>
    <w:rsid w:val="009A191F"/>
    <w:rsid w:val="00AE6943"/>
    <w:rsid w:val="00C10B6C"/>
    <w:rsid w:val="00C25FC3"/>
    <w:rsid w:val="00C33F69"/>
    <w:rsid w:val="00C4672C"/>
    <w:rsid w:val="00C816AA"/>
    <w:rsid w:val="00D55D98"/>
    <w:rsid w:val="00DD3CD7"/>
    <w:rsid w:val="00E93B73"/>
    <w:rsid w:val="00EE7C67"/>
    <w:rsid w:val="00F315BE"/>
    <w:rsid w:val="00F451EF"/>
    <w:rsid w:val="00FC4BEC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1328"/>
    <w:rPr>
      <w:color w:val="808080"/>
    </w:r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  <w:style w:type="paragraph" w:customStyle="1" w:styleId="3C138BA7249C6E469556D157E6CE47E5">
    <w:name w:val="3C138BA7249C6E469556D157E6CE47E5"/>
    <w:rsid w:val="001F0479"/>
    <w:pPr>
      <w:spacing w:after="0" w:line="240" w:lineRule="auto"/>
    </w:pPr>
    <w:rPr>
      <w:sz w:val="24"/>
      <w:szCs w:val="24"/>
    </w:rPr>
  </w:style>
  <w:style w:type="paragraph" w:customStyle="1" w:styleId="8787AC0549ED4FB09880F22359742DAF">
    <w:name w:val="8787AC0549ED4FB09880F22359742DAF"/>
    <w:rsid w:val="00761328"/>
    <w:pPr>
      <w:spacing w:after="160" w:line="259" w:lineRule="auto"/>
    </w:pPr>
    <w:rPr>
      <w:kern w:val="2"/>
      <w14:ligatures w14:val="standardContextual"/>
    </w:rPr>
  </w:style>
  <w:style w:type="paragraph" w:customStyle="1" w:styleId="7EBE00C241D9AB4F9BAAAB7E4C191779">
    <w:name w:val="7EBE00C241D9AB4F9BAAAB7E4C191779"/>
    <w:rsid w:val="001F0479"/>
    <w:pPr>
      <w:spacing w:after="0" w:line="240" w:lineRule="auto"/>
    </w:pPr>
    <w:rPr>
      <w:sz w:val="24"/>
      <w:szCs w:val="24"/>
    </w:rPr>
  </w:style>
  <w:style w:type="paragraph" w:customStyle="1" w:styleId="2ADCC992DA64499791C1E941D934DAA2">
    <w:name w:val="2ADCC992DA64499791C1E941D934DAA2"/>
    <w:rsid w:val="007D66E1"/>
    <w:pPr>
      <w:spacing w:after="160" w:line="259" w:lineRule="auto"/>
    </w:pPr>
    <w:rPr>
      <w:kern w:val="2"/>
      <w14:ligatures w14:val="standardContextual"/>
    </w:rPr>
  </w:style>
  <w:style w:type="paragraph" w:customStyle="1" w:styleId="FDD32CDAC7C04027B75E5FC2AD1D2582">
    <w:name w:val="FDD32CDAC7C04027B75E5FC2AD1D2582"/>
    <w:rsid w:val="00761328"/>
    <w:pPr>
      <w:spacing w:after="160" w:line="259" w:lineRule="auto"/>
    </w:pPr>
    <w:rPr>
      <w:kern w:val="2"/>
      <w14:ligatures w14:val="standardContextual"/>
    </w:rPr>
  </w:style>
  <w:style w:type="paragraph" w:customStyle="1" w:styleId="17C44066CA314FE3959074ABFECCFEA9">
    <w:name w:val="17C44066CA314FE3959074ABFECCFEA9"/>
    <w:rsid w:val="00761328"/>
    <w:pPr>
      <w:spacing w:after="160" w:line="259" w:lineRule="auto"/>
    </w:pPr>
    <w:rPr>
      <w:kern w:val="2"/>
      <w14:ligatures w14:val="standardContextual"/>
    </w:rPr>
  </w:style>
  <w:style w:type="paragraph" w:customStyle="1" w:styleId="042C3B424743468CA0A73AFD8AB70A1D">
    <w:name w:val="042C3B424743468CA0A73AFD8AB70A1D"/>
    <w:rsid w:val="00761328"/>
    <w:pPr>
      <w:spacing w:after="160" w:line="259" w:lineRule="auto"/>
    </w:pPr>
    <w:rPr>
      <w:kern w:val="2"/>
      <w14:ligatures w14:val="standardContextual"/>
    </w:rPr>
  </w:style>
  <w:style w:type="paragraph" w:customStyle="1" w:styleId="C8BD10BE88964147B55F118276AADE12">
    <w:name w:val="C8BD10BE88964147B55F118276AADE12"/>
    <w:rsid w:val="00761328"/>
    <w:pPr>
      <w:spacing w:after="160" w:line="259" w:lineRule="auto"/>
    </w:pPr>
    <w:rPr>
      <w:kern w:val="2"/>
      <w14:ligatures w14:val="standardContextual"/>
    </w:rPr>
  </w:style>
  <w:style w:type="paragraph" w:customStyle="1" w:styleId="A843C4C12CB84D87AA81C6B92E40F258">
    <w:name w:val="A843C4C12CB84D87AA81C6B92E40F258"/>
    <w:rsid w:val="0076132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C1A0-59A5-564E-AFFE-7216111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2737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18</cp:revision>
  <cp:lastPrinted>2017-05-26T19:40:00Z</cp:lastPrinted>
  <dcterms:created xsi:type="dcterms:W3CDTF">2021-06-23T20:21:00Z</dcterms:created>
  <dcterms:modified xsi:type="dcterms:W3CDTF">2023-09-04T19:09:00Z</dcterms:modified>
</cp:coreProperties>
</file>