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649F5" w14:textId="77777777" w:rsidR="00075369" w:rsidRPr="004D3475" w:rsidRDefault="0007536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7B200B0D" w14:textId="77777777" w:rsidR="000679DC" w:rsidRPr="004D3475" w:rsidRDefault="001F3FD5" w:rsidP="00E57036">
      <w:pPr>
        <w:shd w:val="clear" w:color="auto" w:fill="1F7E8B"/>
        <w:jc w:val="center"/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>REQUERIMENTO PARA</w:t>
      </w:r>
      <w:r w:rsidR="00D405CE" w:rsidRPr="004D3475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 xml:space="preserve"> ENQUADRAMENTO NO</w:t>
      </w:r>
    </w:p>
    <w:p w14:paraId="1754E3C4" w14:textId="77777777" w:rsidR="00075369" w:rsidRPr="004D3475" w:rsidRDefault="00D405CE" w:rsidP="00E57036">
      <w:pPr>
        <w:shd w:val="clear" w:color="auto" w:fill="1F7E8B"/>
        <w:jc w:val="center"/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>PROGRAMA PARANÁ COMPETITIVO</w:t>
      </w:r>
    </w:p>
    <w:p w14:paraId="2EB29B5D" w14:textId="77777777" w:rsidR="00075369" w:rsidRPr="004D3475" w:rsidRDefault="0007536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14FF0B5D" w14:textId="77777777" w:rsidR="00483FD9" w:rsidRPr="004D3475" w:rsidRDefault="00483FD9" w:rsidP="00483FD9">
      <w:pPr>
        <w:shd w:val="clear" w:color="auto" w:fill="1F7E8B"/>
        <w:jc w:val="center"/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>PROJETOS INDUSTRIAIS</w:t>
      </w:r>
    </w:p>
    <w:p w14:paraId="1763BAB1" w14:textId="77777777" w:rsidR="00483FD9" w:rsidRPr="004D3475" w:rsidRDefault="00483FD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67FDCBD9" w14:textId="77777777" w:rsidR="00075369" w:rsidRPr="004D3475" w:rsidRDefault="00075369" w:rsidP="00D11D71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DADOS DA EMPRESA</w:t>
      </w:r>
    </w:p>
    <w:tbl>
      <w:tblPr>
        <w:tblStyle w:val="GradeClara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70"/>
        <w:gridCol w:w="1086"/>
        <w:gridCol w:w="1984"/>
        <w:gridCol w:w="459"/>
        <w:gridCol w:w="114"/>
        <w:gridCol w:w="324"/>
        <w:gridCol w:w="1035"/>
        <w:gridCol w:w="557"/>
        <w:gridCol w:w="1654"/>
        <w:gridCol w:w="218"/>
        <w:gridCol w:w="344"/>
        <w:gridCol w:w="774"/>
        <w:gridCol w:w="466"/>
      </w:tblGrid>
      <w:tr w:rsidR="00125583" w:rsidRPr="004D3475" w14:paraId="71A6FEB0" w14:textId="77777777" w:rsidTr="00B1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8242D7" w14:textId="1A96AD00" w:rsidR="00125583" w:rsidRPr="004D3475" w:rsidRDefault="00125583" w:rsidP="0007441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25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4AE103" w14:textId="77777777" w:rsidR="00125583" w:rsidRPr="004D3475" w:rsidRDefault="00125583" w:rsidP="00564065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4411" w:rsidRPr="004D3475" w14:paraId="40CB875B" w14:textId="77777777" w:rsidTr="00E57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859488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788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A00324" w14:textId="77777777" w:rsidR="00125583" w:rsidRPr="004D3475" w:rsidRDefault="00125583" w:rsidP="00564065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A55ED5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9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33FAA7" w14:textId="77777777" w:rsidR="00125583" w:rsidRPr="004D3475" w:rsidRDefault="00125583" w:rsidP="00564065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23BA74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2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B4A931" w14:textId="77777777" w:rsidR="00125583" w:rsidRPr="004D3475" w:rsidRDefault="00125583" w:rsidP="00564065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73709" w:rsidRPr="004D3475" w14:paraId="2553D034" w14:textId="77777777" w:rsidTr="00E5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1494A2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Atividade Econômica</w:t>
            </w:r>
          </w:p>
        </w:tc>
        <w:tc>
          <w:tcPr>
            <w:tcW w:w="192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6FE3E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A45FE0" w14:textId="77777777" w:rsidR="00125583" w:rsidRPr="004D3475" w:rsidRDefault="00125583" w:rsidP="00564065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FED591" w14:textId="77777777" w:rsidR="00125583" w:rsidRPr="004D3475" w:rsidRDefault="00125583" w:rsidP="00564065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FE7D9A" w:rsidRPr="004D3475" w14:paraId="212D08CD" w14:textId="77777777" w:rsidTr="00E57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671B08" w14:textId="77777777" w:rsidR="00125583" w:rsidRPr="004D3475" w:rsidRDefault="00125583" w:rsidP="00564065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55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C7F6" w14:textId="77777777" w:rsidR="00125583" w:rsidRPr="004D3475" w:rsidRDefault="00125583" w:rsidP="00564065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F82233" w14:textId="77777777" w:rsidR="00125583" w:rsidRPr="004D3475" w:rsidRDefault="00125583" w:rsidP="005E08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44E5B4" w14:textId="77777777" w:rsidR="00125583" w:rsidRPr="004D3475" w:rsidRDefault="00125583" w:rsidP="0056406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D73709" w:rsidRPr="004D3475" w14:paraId="07412B6F" w14:textId="77777777" w:rsidTr="00E5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B77537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2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18A988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2C851F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13FBD161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9C24EB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25583" w:rsidRPr="004D3475" w14:paraId="24C5267D" w14:textId="77777777" w:rsidTr="00B1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2BEF8D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25" w:type="pct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91F733" w14:textId="77777777" w:rsidR="00125583" w:rsidRPr="004D3475" w:rsidRDefault="00125583" w:rsidP="00564065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4411" w:rsidRPr="004D3475" w14:paraId="5BA7DFC5" w14:textId="77777777" w:rsidTr="00E5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623D69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0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DAC13B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33D758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7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D8F575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4D3C9B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1ADB81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63AB7F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61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B6F37D" w14:textId="77777777" w:rsidR="00125583" w:rsidRPr="004D3475" w:rsidRDefault="00125583" w:rsidP="00564065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4411" w:rsidRPr="004D3475" w14:paraId="538DBE0A" w14:textId="77777777" w:rsidTr="00E57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406ED8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Telefone (com ddd/ddi)</w:t>
            </w:r>
          </w:p>
        </w:tc>
        <w:tc>
          <w:tcPr>
            <w:tcW w:w="9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E92BFD" w14:textId="77777777" w:rsidR="00125583" w:rsidRPr="004D3475" w:rsidRDefault="00125583" w:rsidP="00564065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494261" w14:textId="77777777" w:rsidR="00125583" w:rsidRPr="004D3475" w:rsidRDefault="00C90149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Celular</w:t>
            </w:r>
          </w:p>
        </w:tc>
        <w:tc>
          <w:tcPr>
            <w:tcW w:w="159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84694A" w14:textId="77777777" w:rsidR="00125583" w:rsidRPr="004D3475" w:rsidRDefault="00125583" w:rsidP="00564065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C824DC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Fax</w:t>
            </w:r>
          </w:p>
        </w:tc>
        <w:tc>
          <w:tcPr>
            <w:tcW w:w="61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3AD1C2" w14:textId="77777777" w:rsidR="00125583" w:rsidRPr="004D3475" w:rsidRDefault="00125583" w:rsidP="00564065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25583" w:rsidRPr="004D3475" w14:paraId="02FAB874" w14:textId="77777777" w:rsidTr="00B1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C0792B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Pessoa de contato 1</w:t>
            </w:r>
          </w:p>
        </w:tc>
        <w:tc>
          <w:tcPr>
            <w:tcW w:w="3892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F56A46" w14:textId="77777777" w:rsidR="00125583" w:rsidRPr="004D3475" w:rsidRDefault="00125583" w:rsidP="00564065">
            <w:pPr>
              <w:snapToGrid w:val="0"/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90149" w:rsidRPr="004D3475" w14:paraId="0A1F4025" w14:textId="77777777" w:rsidTr="00B1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82F662" w14:textId="77777777" w:rsidR="00C90149" w:rsidRPr="004D3475" w:rsidRDefault="00C90149" w:rsidP="005E08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2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32E8F2" w14:textId="77777777" w:rsidR="00C90149" w:rsidRPr="004D3475" w:rsidRDefault="00C90149" w:rsidP="005E089A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25583" w:rsidRPr="004D3475" w14:paraId="02B6BAA9" w14:textId="77777777" w:rsidTr="00B1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EC6FB4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Pessoa de contato 2</w:t>
            </w:r>
          </w:p>
        </w:tc>
        <w:tc>
          <w:tcPr>
            <w:tcW w:w="3892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86494B" w14:textId="77777777" w:rsidR="00125583" w:rsidRPr="004D3475" w:rsidRDefault="00125583" w:rsidP="00564065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90149" w:rsidRPr="004D3475" w14:paraId="7D7161C2" w14:textId="77777777" w:rsidTr="00B1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2394E6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892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141B8A" w14:textId="77777777" w:rsidR="00125583" w:rsidRPr="004D3475" w:rsidRDefault="00125583" w:rsidP="005E089A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25583" w:rsidRPr="004D3475" w14:paraId="79C7DD6C" w14:textId="77777777" w:rsidTr="00B1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C04D96" w14:textId="77777777" w:rsidR="00125583" w:rsidRPr="004D3475" w:rsidRDefault="00125583" w:rsidP="00564065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892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6D1B94" w14:textId="77777777" w:rsidR="00125583" w:rsidRPr="004D3475" w:rsidRDefault="00125583" w:rsidP="00564065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3867538" w14:textId="77777777" w:rsidR="00075369" w:rsidRPr="004D3475" w:rsidRDefault="00075369">
      <w:pPr>
        <w:ind w:right="-149"/>
        <w:rPr>
          <w:rFonts w:asciiTheme="minorHAnsi" w:hAnsiTheme="minorHAnsi" w:cstheme="minorHAnsi"/>
          <w:smallCaps/>
          <w:sz w:val="22"/>
          <w:szCs w:val="22"/>
        </w:rPr>
      </w:pPr>
    </w:p>
    <w:p w14:paraId="584B97EB" w14:textId="77777777" w:rsidR="00407AAA" w:rsidRPr="004D3475" w:rsidRDefault="00064F56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1.1. B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reve descrição da Empresa:</w:t>
      </w:r>
    </w:p>
    <w:sdt>
      <w:sdtPr>
        <w:rPr>
          <w:rFonts w:asciiTheme="minorHAnsi" w:hAnsiTheme="minorHAnsi" w:cstheme="minorHAnsi"/>
          <w:color w:val="1F497D" w:themeColor="text2"/>
          <w:kern w:val="22"/>
          <w:sz w:val="22"/>
          <w:szCs w:val="22"/>
        </w:rPr>
        <w:id w:val="6455951"/>
        <w:placeholder>
          <w:docPart w:val="DefaultPlaceholder_22675703"/>
        </w:placeholder>
        <w:text/>
      </w:sdtPr>
      <w:sdtEndPr/>
      <w:sdtContent>
        <w:p w14:paraId="67100383" w14:textId="4F4773FD" w:rsidR="00466C4B" w:rsidRPr="004D3475" w:rsidRDefault="00A65915">
          <w:pPr>
            <w:ind w:right="-149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4D3475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Histórico de atividades da empresa e do grupo econômico a que pertence</w:t>
          </w:r>
          <w:r w:rsidR="00F522BD" w:rsidRPr="004D3475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.</w:t>
          </w:r>
          <w:r w:rsidR="00525507" w:rsidRPr="004D3475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 xml:space="preserve"> Explicitando início de suas atividades, origem, localização, produtos/serviços, e outros dados relevantes.</w:t>
          </w:r>
        </w:p>
      </w:sdtContent>
    </w:sdt>
    <w:p w14:paraId="6C639D11" w14:textId="77777777" w:rsidR="00407AAA" w:rsidRPr="004D3475" w:rsidRDefault="00407AAA">
      <w:pPr>
        <w:ind w:right="-149"/>
        <w:rPr>
          <w:rFonts w:asciiTheme="minorHAnsi" w:hAnsiTheme="minorHAnsi" w:cstheme="minorHAnsi"/>
          <w:smallCaps/>
          <w:sz w:val="22"/>
          <w:szCs w:val="22"/>
        </w:rPr>
      </w:pPr>
    </w:p>
    <w:p w14:paraId="448D8545" w14:textId="77777777" w:rsidR="00075369" w:rsidRPr="004D3475" w:rsidRDefault="00064F56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1.2. P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4D3475" w14:paraId="729069A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43E77B8" w14:textId="77777777" w:rsidR="00075369" w:rsidRPr="004D3475" w:rsidRDefault="00A65915">
            <w:pPr>
              <w:jc w:val="center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6B83848A" w14:textId="77777777" w:rsidR="00075369" w:rsidRPr="004D3475" w:rsidRDefault="00407AAA">
            <w:pPr>
              <w:jc w:val="center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Sócios/</w:t>
            </w:r>
            <w:r w:rsidR="00075369" w:rsidRPr="004D3475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F8092E7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Participação Acionária (%)</w:t>
            </w:r>
          </w:p>
        </w:tc>
      </w:tr>
      <w:tr w:rsidR="00075369" w:rsidRPr="004D3475" w14:paraId="3F74674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9312ACB" w14:textId="77777777" w:rsidR="00075369" w:rsidRPr="004D3475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5E437766" w14:textId="77777777" w:rsidR="00075369" w:rsidRPr="004D3475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5D487319" w14:textId="77777777" w:rsidR="00075369" w:rsidRPr="004D3475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66C4B" w:rsidRPr="004D3475" w14:paraId="5E03E47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AA65BB" w14:textId="77777777" w:rsidR="00466C4B" w:rsidRPr="004D3475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770DA274" w14:textId="77777777" w:rsidR="00466C4B" w:rsidRPr="004D3475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611E2F27" w14:textId="77777777" w:rsidR="00466C4B" w:rsidRPr="004D3475" w:rsidRDefault="00466C4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66C4B" w:rsidRPr="004D3475" w14:paraId="16CD4A5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660F915" w14:textId="77777777" w:rsidR="00466C4B" w:rsidRPr="004D3475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61406F85" w14:textId="77777777" w:rsidR="00466C4B" w:rsidRPr="004D3475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000339CE" w14:textId="77777777" w:rsidR="00466C4B" w:rsidRPr="004D3475" w:rsidRDefault="00466C4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5CA89490" w14:textId="77777777" w:rsidR="00075369" w:rsidRPr="004D3475" w:rsidRDefault="00075369">
      <w:pPr>
        <w:keepNext/>
        <w:rPr>
          <w:rFonts w:asciiTheme="minorHAnsi" w:hAnsiTheme="minorHAnsi" w:cstheme="minorHAnsi"/>
          <w:smallCaps/>
          <w:sz w:val="22"/>
          <w:szCs w:val="22"/>
        </w:rPr>
      </w:pPr>
    </w:p>
    <w:p w14:paraId="4A583423" w14:textId="025806DB" w:rsidR="00075369" w:rsidRPr="004D3475" w:rsidRDefault="00064F56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1.3. M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 xml:space="preserve">embros do Conselho </w:t>
      </w:r>
      <w:r w:rsidR="00FA0E1C" w:rsidRPr="004D3475">
        <w:rPr>
          <w:rFonts w:asciiTheme="minorHAnsi" w:hAnsiTheme="minorHAnsi" w:cstheme="minorHAnsi"/>
          <w:smallCaps/>
          <w:sz w:val="22"/>
          <w:szCs w:val="22"/>
        </w:rPr>
        <w:t>d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4D3475" w14:paraId="3CE314B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4D50060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6A7C3EA9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3B7CC6CA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Mandato até:</w:t>
            </w:r>
          </w:p>
        </w:tc>
      </w:tr>
      <w:tr w:rsidR="00075369" w:rsidRPr="004D3475" w14:paraId="627B0A0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E9E8872" w14:textId="77777777" w:rsidR="00075369" w:rsidRPr="004D3475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52E560B1" w14:textId="77777777" w:rsidR="00075369" w:rsidRPr="004D3475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44BB5A11" w14:textId="77777777" w:rsidR="00075369" w:rsidRPr="004D3475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4D3475" w14:paraId="187F340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53B9B50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7AC20275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7FE53DC2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4D3475" w14:paraId="4D2D8A6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2FC2126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7D908D83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2D91CB35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4D3475" w14:paraId="1E951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7230BDF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468B5948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6AECEEE1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57D778EC" w14:textId="77777777" w:rsidR="000679DC" w:rsidRPr="004D3475" w:rsidRDefault="000679DC" w:rsidP="00064F5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046E515" w14:textId="77777777" w:rsidR="00075369" w:rsidRPr="004D3475" w:rsidRDefault="00064F56" w:rsidP="00064F5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lastRenderedPageBreak/>
        <w:t>1.4. 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4D3475" w14:paraId="67B8814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ACF06F5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34AC4EA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56711A0D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C0144C8" w14:textId="77777777" w:rsidR="00075369" w:rsidRPr="004D3475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Mandato até:</w:t>
            </w:r>
          </w:p>
        </w:tc>
      </w:tr>
      <w:tr w:rsidR="00075369" w:rsidRPr="004D3475" w14:paraId="4351713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4350DD" w14:textId="77777777" w:rsidR="00075369" w:rsidRPr="004D3475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2D81F53E" w14:textId="77777777" w:rsidR="00075369" w:rsidRPr="004D3475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6DAA25E2" w14:textId="77777777" w:rsidR="00075369" w:rsidRPr="004D3475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337C518E" w14:textId="77777777" w:rsidR="00075369" w:rsidRPr="004D3475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4D3475" w14:paraId="43C0EE6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0AFB5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4C118819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579EFCA6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94F56C8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4D3475" w14:paraId="26C69426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86C4A7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5C330F56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2DE039D3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E17167E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4D3475" w14:paraId="51A06A2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2E4E5F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2A8160D0" w14:textId="77777777" w:rsidR="00564065" w:rsidRPr="004D3475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406BDE49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53B5E61" w14:textId="77777777" w:rsidR="00564065" w:rsidRPr="004D3475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2146B5A" w14:textId="77777777" w:rsidR="00075369" w:rsidRPr="004D3475" w:rsidRDefault="0007536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34671CBC" w14:textId="77777777" w:rsidR="005E089A" w:rsidRPr="004D3475" w:rsidRDefault="005E089A">
      <w:pPr>
        <w:rPr>
          <w:rFonts w:asciiTheme="minorHAnsi" w:hAnsiTheme="minorHAnsi" w:cstheme="minorHAnsi"/>
          <w:smallCaps/>
          <w:sz w:val="22"/>
          <w:szCs w:val="22"/>
        </w:rPr>
      </w:pPr>
    </w:p>
    <w:p w14:paraId="72C6253F" w14:textId="77777777" w:rsidR="00075369" w:rsidRPr="004D3475" w:rsidRDefault="00075369" w:rsidP="005E089A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DESCRIÇÃO DO</w:t>
      </w:r>
      <w:r w:rsidR="00407AAA"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 PROJETO DE INVESTIMENTOS</w:t>
      </w:r>
    </w:p>
    <w:p w14:paraId="368FD0A2" w14:textId="77777777" w:rsidR="00407AAA" w:rsidRPr="004D3475" w:rsidRDefault="00407AAA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2.1. Descritivo do Projeto</w:t>
      </w:r>
    </w:p>
    <w:p w14:paraId="2AD06B27" w14:textId="31690671" w:rsidR="00407AAA" w:rsidRPr="004D3475" w:rsidRDefault="005E089A" w:rsidP="0019778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Implantação</w:t>
      </w:r>
      <w:r w:rsidR="00EA562C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EA562C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EA562C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) 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Expansão</w:t>
      </w:r>
      <w:r w:rsidR="00EA562C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EA562C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)</w:t>
      </w:r>
      <w:r w:rsidR="00A3614F"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Reativação</w:t>
      </w:r>
      <w:r w:rsidR="00EA562C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525507" w:rsidRPr="004D3475">
        <w:rPr>
          <w:rFonts w:asciiTheme="minorHAnsi" w:hAnsiTheme="minorHAnsi" w:cstheme="minorHAnsi"/>
          <w:smallCaps/>
          <w:sz w:val="22"/>
          <w:szCs w:val="22"/>
        </w:rPr>
        <w:tab/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(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  </w:t>
      </w:r>
      <w:r w:rsidR="00407AAA" w:rsidRPr="004D3475">
        <w:rPr>
          <w:rFonts w:asciiTheme="minorHAnsi" w:hAnsiTheme="minorHAnsi" w:cstheme="minorHAnsi"/>
          <w:smallCaps/>
          <w:sz w:val="22"/>
          <w:szCs w:val="22"/>
        </w:rPr>
        <w:t>)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Diversificação</w:t>
      </w:r>
    </w:p>
    <w:p w14:paraId="18AB7297" w14:textId="77777777" w:rsidR="00D7687C" w:rsidRPr="004D3475" w:rsidRDefault="00D7687C" w:rsidP="00407AAA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8FE1735" w14:textId="5B88482C" w:rsidR="00FE7D9A" w:rsidRPr="004D3475" w:rsidRDefault="006D133C" w:rsidP="00FE7D9A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2.2. </w:t>
      </w:r>
      <w:r w:rsidR="00E122EE" w:rsidRPr="004D3475">
        <w:rPr>
          <w:rFonts w:asciiTheme="minorHAnsi" w:hAnsiTheme="minorHAnsi" w:cstheme="minorHAnsi"/>
          <w:smallCaps/>
          <w:sz w:val="22"/>
          <w:szCs w:val="22"/>
        </w:rPr>
        <w:t xml:space="preserve">Valor Total do Investimento: R$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790979079"/>
          <w:placeholder>
            <w:docPart w:val="7EBE00C241D9AB4F9BAAAB7E4C191779"/>
          </w:placeholder>
          <w:text/>
        </w:sdtPr>
        <w:sdtEndPr/>
        <w:sdtContent>
          <w:r w:rsidR="00FE7D9A" w:rsidRPr="004D3475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</w:p>
    <w:p w14:paraId="3569F1D6" w14:textId="77777777" w:rsidR="0036720E" w:rsidRPr="004D3475" w:rsidRDefault="0036720E" w:rsidP="00E122EE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3C6F6E51" w14:textId="05556448" w:rsidR="00407AAA" w:rsidRPr="004D3475" w:rsidRDefault="00407AAA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6D133C" w:rsidRPr="004D3475">
        <w:rPr>
          <w:rFonts w:asciiTheme="minorHAnsi" w:hAnsiTheme="minorHAnsi" w:cstheme="minorHAnsi"/>
          <w:smallCaps/>
          <w:sz w:val="22"/>
          <w:szCs w:val="22"/>
        </w:rPr>
        <w:t>3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. Breve descrição do Projeto: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901587627"/>
        <w:placeholder>
          <w:docPart w:val="42C4A003A279D6459D1CAE4B06A42356"/>
        </w:placeholder>
        <w:text/>
      </w:sdtPr>
      <w:sdtEndPr/>
      <w:sdtContent>
        <w:p w14:paraId="79C009DD" w14:textId="6323EF77" w:rsidR="00DF600D" w:rsidRPr="004D3475" w:rsidRDefault="00DF600D" w:rsidP="00DF600D">
          <w:pPr>
            <w:ind w:right="-149"/>
            <w:jc w:val="both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4D3475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Descrever os objetivos do projeto; os produtos e tecnologia envolvidos; o local de instalação; </w:t>
          </w:r>
          <w:r w:rsidR="00D73709" w:rsidRPr="004D3475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</w:t>
          </w:r>
          <w:r w:rsidRPr="004D3475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nserir outras informações que a empresa julgar convenientes de forma a vincular o valor do investimento e o projeto desenvolvido. </w:t>
          </w:r>
        </w:p>
      </w:sdtContent>
    </w:sdt>
    <w:p w14:paraId="2EA5C53C" w14:textId="77777777" w:rsidR="00EA562C" w:rsidRPr="004D3475" w:rsidRDefault="00EA562C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9E671DE" w14:textId="77777777" w:rsidR="00407AAA" w:rsidRPr="004D3475" w:rsidRDefault="00E95821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2.4. Composição do Investimento:</w:t>
      </w:r>
    </w:p>
    <w:p w14:paraId="38AB14A3" w14:textId="77777777" w:rsidR="006D133C" w:rsidRPr="004D3475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Terreno</w:t>
      </w:r>
    </w:p>
    <w:p w14:paraId="16437387" w14:textId="77777777" w:rsidR="006D133C" w:rsidRPr="004D3475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Edificações</w:t>
      </w:r>
    </w:p>
    <w:p w14:paraId="34B3D25E" w14:textId="77777777" w:rsidR="006D133C" w:rsidRPr="004D3475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(   ) Máquinas </w:t>
      </w:r>
    </w:p>
    <w:p w14:paraId="719A2F32" w14:textId="77777777" w:rsidR="006D133C" w:rsidRPr="004D3475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Aparelhos e equipamentos de processamento eletrônico de dados, inclusive aplicativos (Hardware/Software)</w:t>
      </w:r>
    </w:p>
    <w:p w14:paraId="43118334" w14:textId="77777777" w:rsidR="006D133C" w:rsidRPr="004D3475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Móveis e utensílios</w:t>
      </w:r>
    </w:p>
    <w:p w14:paraId="11E34D6A" w14:textId="77777777" w:rsidR="006D133C" w:rsidRPr="004D3475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Ferramentas e Veículos de uso profissional</w:t>
      </w:r>
    </w:p>
    <w:p w14:paraId="581DA815" w14:textId="77777777" w:rsidR="006D133C" w:rsidRPr="004D3475" w:rsidRDefault="006D133C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4C61FE6" w14:textId="77777777" w:rsidR="00075369" w:rsidRPr="004D3475" w:rsidRDefault="00E95821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2.4.1. 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>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75369" w:rsidRPr="004D3475" w14:paraId="73F63298" w14:textId="77777777" w:rsidTr="00144CB5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C26E1B" w14:textId="77777777" w:rsidR="00075369" w:rsidRPr="004D3475" w:rsidRDefault="00075369" w:rsidP="00D45749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2106DA73" w14:textId="77777777" w:rsidR="00075369" w:rsidRPr="004D3475" w:rsidRDefault="00075369" w:rsidP="00D45749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EF7430C" w14:textId="371D0D11" w:rsidR="00075369" w:rsidRPr="004D3475" w:rsidRDefault="00075369" w:rsidP="00D45749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</w:t>
            </w:r>
            <w:r w:rsidR="00D73709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6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MESES ANTERIORES </w:t>
            </w:r>
            <w:r w:rsidR="00D45749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À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DATA DE PROTOCOLO</w:t>
            </w:r>
            <w:r w:rsidR="0074122D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ED3F1F6" w14:textId="77777777" w:rsidR="00075369" w:rsidRPr="004D3475" w:rsidRDefault="00075369" w:rsidP="00D45749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075369" w:rsidRPr="004D3475" w14:paraId="53940725" w14:textId="77777777" w:rsidTr="00144CB5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46FFF551" w14:textId="77777777" w:rsidR="00075369" w:rsidRPr="004D3475" w:rsidRDefault="00075369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4730741" w14:textId="77777777" w:rsidR="00075369" w:rsidRPr="004D3475" w:rsidRDefault="00075369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EA38DB" w14:textId="77777777" w:rsidR="00075369" w:rsidRPr="004D3475" w:rsidRDefault="00075369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4D3475" w14:paraId="74001C5E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37757DA6" w14:textId="77777777" w:rsidR="00075369" w:rsidRPr="004D3475" w:rsidRDefault="00075369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621522" w14:textId="634440FC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AD18C4D" w14:textId="38C09DA8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7F4D93DD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434D3D68" w14:textId="77777777" w:rsidR="00732B4C" w:rsidRPr="004D3475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3990FB" w14:textId="4C7DDD63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C7BAAA1" w14:textId="47D8538B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4B5763CD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E2E7A06" w14:textId="77777777" w:rsidR="00732B4C" w:rsidRPr="004D3475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80C1205" w14:textId="13A2F0A4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21C1B7D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4C40BAAE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729C7DB2" w14:textId="77777777" w:rsidR="00732B4C" w:rsidRPr="004D3475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88F07C7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22A4FB6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63B08829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A467C93" w14:textId="77777777" w:rsidR="00732B4C" w:rsidRPr="004D3475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D260BAA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79A40B1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4168520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06648023" w14:textId="77777777" w:rsidR="00732B4C" w:rsidRPr="004D3475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948020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4043B6B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3BA29BC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5A1F0445" w14:textId="77777777" w:rsidR="00732B4C" w:rsidRPr="004D3475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2F3BA55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B4044F8" w14:textId="77777777" w:rsidR="00732B4C" w:rsidRPr="004D3475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4D3475" w14:paraId="69514F13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683E4E1F" w14:textId="77777777" w:rsidR="00075369" w:rsidRPr="004D3475" w:rsidRDefault="00075369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47E3A3" w14:textId="77777777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F4BF08" w14:textId="77777777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4D3475" w14:paraId="2F0E3E2C" w14:textId="77777777" w:rsidTr="00144CB5">
        <w:trPr>
          <w:trHeight w:val="283"/>
        </w:trPr>
        <w:tc>
          <w:tcPr>
            <w:tcW w:w="3686" w:type="dxa"/>
            <w:shd w:val="clear" w:color="auto" w:fill="auto"/>
          </w:tcPr>
          <w:p w14:paraId="3EC20375" w14:textId="77777777" w:rsidR="00075369" w:rsidRPr="004D3475" w:rsidRDefault="00075369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0B7885" w14:textId="77777777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71B5810" w14:textId="77777777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4D3475" w14:paraId="4CD82EC1" w14:textId="77777777" w:rsidTr="00144CB5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3A6DB79" w14:textId="77777777" w:rsidR="00075369" w:rsidRPr="004D3475" w:rsidRDefault="00075369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33E7512" w14:textId="2F8241A6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E1DEB4A" w14:textId="77777777" w:rsidR="00075369" w:rsidRPr="004D3475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D87BA3C" w14:textId="20B298B5" w:rsidR="00915876" w:rsidRPr="004D3475" w:rsidRDefault="00915876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7E991F88" w14:textId="77777777" w:rsidR="00600DA2" w:rsidRPr="004D3475" w:rsidRDefault="00600DA2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B007900" w14:textId="77777777" w:rsidR="00075369" w:rsidRPr="004D3475" w:rsidRDefault="00E95821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2.4.2. </w:t>
      </w:r>
      <w:r w:rsidR="007500B2" w:rsidRPr="004D3475">
        <w:rPr>
          <w:rFonts w:asciiTheme="minorHAnsi" w:hAnsiTheme="minorHAnsi" w:cstheme="minorHAnsi"/>
          <w:smallCaps/>
          <w:sz w:val="22"/>
          <w:szCs w:val="22"/>
        </w:rPr>
        <w:t>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4D3475" w14:paraId="03FF08BB" w14:textId="77777777" w:rsidTr="007500B2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C2EA960" w14:textId="77777777" w:rsidR="007500B2" w:rsidRPr="004D3475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1524A071" w14:textId="77777777" w:rsidR="007500B2" w:rsidRPr="004D3475" w:rsidRDefault="007500B2" w:rsidP="007500B2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92BDD5A" w14:textId="3B663BE1" w:rsidR="007500B2" w:rsidRPr="004D3475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 xml:space="preserve">REALIZADO NOS </w:t>
            </w:r>
            <w:r w:rsidR="00D73709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6 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62D7986A" w14:textId="77777777" w:rsidR="007500B2" w:rsidRPr="004D3475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7500B2" w:rsidRPr="004D3475" w14:paraId="124E6EBA" w14:textId="77777777" w:rsidTr="007500B2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69FEA8D3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99F9E03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7DC07E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2C32B16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5FA9DF3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left="-284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A8A5EF3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9696ACB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47DD94F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FCCBD72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C8C9002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77D9584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741D259A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AA78691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E2382D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C91E579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28E8059B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D386C33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89B9FB2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54A27DD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2C6F649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2BC740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287C813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E137B55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2A13DDF2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872C03C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458D4B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84A6BBD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7D52B1D8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7364DCD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5396D9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6CEF9D1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62CAF4F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7DB376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5AA9C8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630376B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0FAC56AD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F2378B3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DA38E1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4C4DF04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59760936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185E37E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753EE6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4FAED7F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5C8CF31C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04C41FF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8CA443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68662E6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23ECC62A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2657660B" w14:textId="77777777" w:rsidR="007500B2" w:rsidRPr="004D3475" w:rsidRDefault="007500B2" w:rsidP="007500B2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1F28AEB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50C80175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D7B0FE0" w14:textId="77777777" w:rsidR="00075369" w:rsidRPr="004D3475" w:rsidRDefault="00075369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051CDD52" w14:textId="77777777" w:rsidR="00075369" w:rsidRPr="004D3475" w:rsidRDefault="00E95821" w:rsidP="007500B2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2.4.3.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 Outros</w:t>
      </w:r>
      <w:r w:rsidR="000679DC" w:rsidRPr="004D3475">
        <w:rPr>
          <w:rFonts w:asciiTheme="minorHAnsi" w:hAnsiTheme="minorHAnsi" w:cstheme="minorHAnsi"/>
          <w:smallCaps/>
          <w:sz w:val="22"/>
          <w:szCs w:val="22"/>
        </w:rPr>
        <w:t xml:space="preserve">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7500B2" w:rsidRPr="004D3475" w14:paraId="67DCEF0B" w14:textId="77777777" w:rsidTr="00566614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633734" w14:textId="77777777" w:rsidR="007500B2" w:rsidRPr="004D3475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5C49AA5E" w14:textId="77777777" w:rsidR="007500B2" w:rsidRPr="004D3475" w:rsidRDefault="007500B2" w:rsidP="007500B2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119C83F" w14:textId="32312475" w:rsidR="007500B2" w:rsidRPr="004D3475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</w:t>
            </w:r>
            <w:r w:rsidR="00D73709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6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MESES ANTERIORES À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523C22D" w14:textId="77777777" w:rsidR="007500B2" w:rsidRPr="004D3475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7500B2" w:rsidRPr="004D3475" w14:paraId="1776E7D4" w14:textId="77777777" w:rsidTr="00566614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1CB69C4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3A545D8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46752771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47EAB56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7A87852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left="-284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51CC67F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BF7AE68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217A015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123F1B26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A0140A5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D19CA7D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0E337CC4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0933276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A03C55E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DB75B39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729A7261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846239F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D18258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1826647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08796280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2A22E31C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6F63FE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75BD14E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7929839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33C46EB7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D82E63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D783F84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4D3475" w14:paraId="3906C34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48AA337D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4861129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64D280F" w14:textId="77777777" w:rsidR="00732B4C" w:rsidRPr="004D3475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5920B3A2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37F6AD7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A329C56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2A46E1A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20C62C2E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56984609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C3AE99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00DE991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59FA7FA7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6D99A5A4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A7488FA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3B7B72A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1DEECB69" w14:textId="77777777" w:rsidTr="00732B4C">
        <w:trPr>
          <w:trHeight w:val="283"/>
        </w:trPr>
        <w:tc>
          <w:tcPr>
            <w:tcW w:w="3686" w:type="dxa"/>
            <w:shd w:val="clear" w:color="auto" w:fill="auto"/>
          </w:tcPr>
          <w:p w14:paraId="7A0008C0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E5C9AD8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1AD3C4A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4D3475" w14:paraId="0041C514" w14:textId="77777777" w:rsidTr="00732B4C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CFE3D9A" w14:textId="77777777" w:rsidR="007500B2" w:rsidRPr="004D3475" w:rsidRDefault="007500B2" w:rsidP="007500B2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8E4191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C764500" w14:textId="77777777" w:rsidR="007500B2" w:rsidRPr="004D3475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76324CF4" w14:textId="77777777" w:rsidR="001B0935" w:rsidRPr="004D3475" w:rsidRDefault="001B0935" w:rsidP="007500B2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2BF31CB" w14:textId="77777777" w:rsidR="00064286" w:rsidRPr="004D3475" w:rsidRDefault="007500B2" w:rsidP="00211FE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2.5. Cronograma de Execução do Investimento 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>(Detalhar fases de execução e investimentos)</w:t>
      </w:r>
    </w:p>
    <w:p w14:paraId="7BE5F210" w14:textId="77777777" w:rsidR="00694EF2" w:rsidRPr="004D3475" w:rsidRDefault="00694EF2" w:rsidP="00211FE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</w:t>
      </w:r>
      <w:r w:rsidR="00716CC7" w:rsidRPr="004D3475">
        <w:rPr>
          <w:rFonts w:asciiTheme="minorHAnsi" w:hAnsiTheme="minorHAnsi" w:cstheme="minorHAnsi"/>
          <w:smallCaps/>
          <w:sz w:val="22"/>
          <w:szCs w:val="22"/>
        </w:rPr>
        <w:t>, inserindo as informações de mês e ano.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A91421" w:rsidRPr="004D3475" w14:paraId="610D7FF2" w14:textId="77777777" w:rsidTr="00EF4C27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3F844E4B" w14:textId="77777777" w:rsidR="00A91421" w:rsidRPr="004D3475" w:rsidRDefault="00A91421" w:rsidP="00EF4C2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  <w:lang w:val="en-US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51BC752D" w14:textId="77777777" w:rsidR="00A91421" w:rsidRPr="004D3475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4D3475"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  <w:lang w:val="en-US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5E828B2" w14:textId="77777777" w:rsidR="00A91421" w:rsidRPr="004D3475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4D3475"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  <w:lang w:val="en-US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766E1D56" w14:textId="77777777" w:rsidR="00A91421" w:rsidRPr="004D3475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4D3475"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  <w:lang w:val="en-US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796862ED" w14:textId="77777777" w:rsidR="00A91421" w:rsidRPr="004D3475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4D3475"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  <w:lang w:val="en-US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34A81383" w14:textId="77777777" w:rsidR="00A91421" w:rsidRPr="004D3475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4D3475"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highlight w:val="yellow"/>
                <w:lang w:val="en-US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2F015458" w14:textId="77777777" w:rsidR="00A91421" w:rsidRPr="004D3475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4D3475">
                  <w:rPr>
                    <w:rFonts w:asciiTheme="minorHAnsi" w:hAnsiTheme="minorHAnsi" w:cstheme="minorHAnsi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</w:tr>
      <w:tr w:rsidR="00A91421" w:rsidRPr="004D3475" w14:paraId="2A0C8B03" w14:textId="77777777" w:rsidTr="00EF4C27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5DF247CB" w14:textId="77777777" w:rsidR="00A91421" w:rsidRPr="004D3475" w:rsidRDefault="00A91421" w:rsidP="00EF4C2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2B931A1" w14:textId="77777777" w:rsidR="00A91421" w:rsidRPr="004D3475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5B1C323" w14:textId="77777777" w:rsidR="00A91421" w:rsidRPr="004D3475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F97BA6F" w14:textId="77777777" w:rsidR="00A91421" w:rsidRPr="004D3475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D7E7F3" w14:textId="77777777" w:rsidR="00A91421" w:rsidRPr="004D3475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7EA34E2" w14:textId="77777777" w:rsidR="00A91421" w:rsidRPr="004D3475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EFBB99D" w14:textId="77777777" w:rsidR="00A91421" w:rsidRPr="004D3475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</w:tr>
      <w:tr w:rsidR="00A91421" w:rsidRPr="004D3475" w14:paraId="5AF24781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3E3DB6CD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09A9F9A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E9BB93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CDCE11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674FF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772D4CD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B5A86CC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06FF67A0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1BAE0266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D9EB10F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BFB7A85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99813B7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A390D54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C10BAE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DEA0CF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0EB8F3BB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F371216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BD88DE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38934D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D77C4F8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CC295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5A16B8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82641DA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0E50B3C5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686B14DD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0C4A8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935077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82CD28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8054EE7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B09F74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8E1ED1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48C1A489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490D3327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A704DEA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169CF51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4330F1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B95136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6D5F47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9ED1EC0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00D4EAE6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47D1EE1E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A8C046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E5334A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AED935F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73B7628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F30C3C8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CD3B509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A562C" w:rsidRPr="004D3475" w14:paraId="75BDDBCC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138B46C0" w14:textId="77777777" w:rsidR="00EA562C" w:rsidRPr="004D3475" w:rsidRDefault="00EA562C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125F636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6353E1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595A58B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FCB849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236ACD9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691E2FE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A562C" w:rsidRPr="004D3475" w14:paraId="1922720B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FA623CA" w14:textId="77777777" w:rsidR="00EA562C" w:rsidRPr="004D3475" w:rsidRDefault="00EA562C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B7A777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A06B13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038B902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1E33ED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BAFFC4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0F2AEA3" w14:textId="77777777" w:rsidR="00EA562C" w:rsidRPr="004D3475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2AF0ABC3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034417C1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50024E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7562B5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58885C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F73D34A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97D9B9E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2C7ED8A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4D3475" w14:paraId="116A9ED2" w14:textId="77777777" w:rsidTr="00EF4C27">
        <w:trPr>
          <w:trHeight w:val="283"/>
        </w:trPr>
        <w:tc>
          <w:tcPr>
            <w:tcW w:w="1377" w:type="pct"/>
            <w:shd w:val="clear" w:color="auto" w:fill="auto"/>
          </w:tcPr>
          <w:p w14:paraId="6DFA2F81" w14:textId="77777777" w:rsidR="00A91421" w:rsidRPr="004D3475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1FD55A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ECB05BC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DA7EDFE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61E3F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727702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E4C5521" w14:textId="77777777" w:rsidR="00A91421" w:rsidRPr="004D3475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25B8ADF" w14:textId="77777777" w:rsidR="00732B4C" w:rsidRPr="004D3475" w:rsidRDefault="00732B4C" w:rsidP="008F43C8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CEB69C6" w14:textId="77777777" w:rsidR="00915876" w:rsidRPr="004D3475" w:rsidRDefault="00915876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7E45A5D2" w14:textId="77777777" w:rsidR="00075369" w:rsidRPr="004D3475" w:rsidRDefault="008F43C8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0679DC" w:rsidRPr="004D3475">
        <w:rPr>
          <w:rFonts w:asciiTheme="minorHAnsi" w:hAnsiTheme="minorHAnsi" w:cstheme="minorHAnsi"/>
          <w:smallCaps/>
          <w:sz w:val="22"/>
          <w:szCs w:val="22"/>
        </w:rPr>
        <w:t>6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. P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revisão de Implantação: </w:t>
      </w:r>
    </w:p>
    <w:p w14:paraId="50F761C6" w14:textId="77777777" w:rsidR="00075369" w:rsidRPr="004D3475" w:rsidRDefault="00075369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I</w:t>
      </w:r>
      <w:r w:rsidR="002713EC" w:rsidRPr="004D3475">
        <w:rPr>
          <w:rFonts w:asciiTheme="minorHAnsi" w:hAnsiTheme="minorHAnsi" w:cstheme="minorHAnsi"/>
          <w:smallCaps/>
          <w:sz w:val="22"/>
          <w:szCs w:val="22"/>
        </w:rPr>
        <w:t>nício do Projeto</w:t>
      </w:r>
      <w:r w:rsidR="008255E6" w:rsidRPr="004D3475">
        <w:rPr>
          <w:rFonts w:asciiTheme="minorHAnsi" w:hAnsiTheme="minorHAnsi" w:cstheme="minorHAnsi"/>
          <w:smallCaps/>
          <w:sz w:val="22"/>
          <w:szCs w:val="22"/>
        </w:rPr>
        <w:t xml:space="preserve">: 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D3475">
        <w:rPr>
          <w:rFonts w:asciiTheme="minorHAnsi" w:hAnsiTheme="minorHAnsi" w:cstheme="minorHAnsi"/>
          <w:smallCaps/>
          <w:sz w:val="22"/>
          <w:szCs w:val="22"/>
          <w:highlight w:val="yellow"/>
        </w:rPr>
        <w:t>(mês/ano)</w:t>
      </w:r>
    </w:p>
    <w:p w14:paraId="3D6EC5C4" w14:textId="77777777" w:rsidR="00075369" w:rsidRPr="004D3475" w:rsidRDefault="002713EC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Início da produção</w:t>
      </w:r>
      <w:r w:rsidR="008255E6" w:rsidRPr="004D3475">
        <w:rPr>
          <w:rFonts w:asciiTheme="minorHAnsi" w:hAnsiTheme="minorHAnsi" w:cstheme="minorHAnsi"/>
          <w:smallCaps/>
          <w:sz w:val="22"/>
          <w:szCs w:val="22"/>
        </w:rPr>
        <w:t xml:space="preserve">: 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75369" w:rsidRPr="004D3475">
        <w:rPr>
          <w:rFonts w:asciiTheme="minorHAnsi" w:hAnsiTheme="minorHAnsi" w:cstheme="minorHAnsi"/>
          <w:smallCaps/>
          <w:sz w:val="22"/>
          <w:szCs w:val="22"/>
          <w:highlight w:val="yellow"/>
        </w:rPr>
        <w:t>(mês/ano)</w:t>
      </w:r>
    </w:p>
    <w:p w14:paraId="5DA5CC10" w14:textId="77777777" w:rsidR="003D7490" w:rsidRPr="004D3475" w:rsidRDefault="003D7490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3C92762D" w14:textId="06226A15" w:rsidR="00915876" w:rsidRPr="004D3475" w:rsidRDefault="008F43C8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0679DC" w:rsidRPr="004D3475">
        <w:rPr>
          <w:rFonts w:asciiTheme="minorHAnsi" w:hAnsiTheme="minorHAnsi" w:cstheme="minorHAnsi"/>
          <w:smallCaps/>
          <w:sz w:val="22"/>
          <w:szCs w:val="22"/>
        </w:rPr>
        <w:t>7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E66B44" w:rsidRPr="004D3475">
        <w:rPr>
          <w:rFonts w:asciiTheme="minorHAnsi" w:hAnsiTheme="minorHAnsi" w:cstheme="minorHAnsi"/>
          <w:smallCaps/>
          <w:sz w:val="22"/>
          <w:szCs w:val="22"/>
        </w:rPr>
        <w:t>Orige</w:t>
      </w:r>
      <w:r w:rsidR="00DF15FE" w:rsidRPr="004D3475">
        <w:rPr>
          <w:rFonts w:asciiTheme="minorHAnsi" w:hAnsiTheme="minorHAnsi" w:cstheme="minorHAnsi"/>
          <w:smallCaps/>
          <w:sz w:val="22"/>
          <w:szCs w:val="22"/>
        </w:rPr>
        <w:t>m</w:t>
      </w:r>
      <w:r w:rsidR="00E66B44" w:rsidRPr="004D3475">
        <w:rPr>
          <w:rFonts w:asciiTheme="minorHAnsi" w:hAnsiTheme="minorHAnsi" w:cstheme="minorHAnsi"/>
          <w:smallCaps/>
          <w:sz w:val="22"/>
          <w:szCs w:val="22"/>
        </w:rPr>
        <w:t xml:space="preserve"> dos investimentos e Destino dos produtos</w:t>
      </w:r>
      <w:r w:rsidR="00197789" w:rsidRPr="004D3475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14603B4B" w14:textId="649B0286" w:rsidR="00915876" w:rsidRPr="004D3475" w:rsidRDefault="00915876" w:rsidP="008F43C8">
      <w:pPr>
        <w:spacing w:after="120"/>
        <w:rPr>
          <w:rFonts w:asciiTheme="minorHAnsi" w:hAnsiTheme="minorHAnsi" w:cstheme="minorHAnsi"/>
          <w:kern w:val="22"/>
          <w:sz w:val="22"/>
          <w:szCs w:val="22"/>
        </w:rPr>
      </w:pPr>
    </w:p>
    <w:p w14:paraId="29BCAE84" w14:textId="77777777" w:rsidR="00DF600D" w:rsidRPr="004D3475" w:rsidRDefault="00DF600D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ACF65A4" w14:textId="77777777" w:rsidR="00CF359F" w:rsidRPr="004D3475" w:rsidRDefault="00E66B44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0679DC" w:rsidRPr="004D3475">
        <w:rPr>
          <w:rFonts w:asciiTheme="minorHAnsi" w:hAnsiTheme="minorHAnsi" w:cstheme="minorHAnsi"/>
          <w:smallCaps/>
          <w:sz w:val="22"/>
          <w:szCs w:val="22"/>
        </w:rPr>
        <w:t>7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.1. </w:t>
      </w:r>
      <w:r w:rsidR="00CF359F" w:rsidRPr="004D3475">
        <w:rPr>
          <w:rFonts w:asciiTheme="minorHAnsi" w:hAnsiTheme="minorHAnsi" w:cstheme="minorHAnsi"/>
          <w:smallCaps/>
          <w:sz w:val="22"/>
          <w:szCs w:val="22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4D3475" w14:paraId="650A623B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7B23AA" w14:textId="77777777" w:rsidR="00566614" w:rsidRPr="004D3475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13F77E" w14:textId="77777777" w:rsidR="00566614" w:rsidRPr="004D3475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4D3475" w14:paraId="1A5DFD84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A6759E2" w14:textId="77777777" w:rsidR="00566614" w:rsidRPr="004D3475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F014E2" w14:textId="77777777" w:rsidR="00566614" w:rsidRPr="004D3475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6614" w:rsidRPr="004D3475" w14:paraId="7FBD0390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2D37B82" w14:textId="77777777" w:rsidR="00566614" w:rsidRPr="004D3475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35F9CD" w14:textId="77777777" w:rsidR="00566614" w:rsidRPr="004D3475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6614" w:rsidRPr="004D3475" w14:paraId="249D3607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13EA034" w14:textId="77777777" w:rsidR="00566614" w:rsidRPr="004D3475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94AC28" w14:textId="77777777" w:rsidR="00566614" w:rsidRPr="004D3475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</w:p>
        </w:tc>
      </w:tr>
    </w:tbl>
    <w:p w14:paraId="3E2E6690" w14:textId="77777777" w:rsidR="00A3614F" w:rsidRPr="004D3475" w:rsidRDefault="00A3614F" w:rsidP="00A3614F">
      <w:pPr>
        <w:keepNext/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52168BF" w14:textId="77777777" w:rsidR="00A3614F" w:rsidRPr="004D3475" w:rsidRDefault="00A3614F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2.7.2. Previsão de origens dos principais insumos (matérias-primas, insumos):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8"/>
        <w:gridCol w:w="3052"/>
        <w:gridCol w:w="2045"/>
      </w:tblGrid>
      <w:tr w:rsidR="00A3614F" w:rsidRPr="004D3475" w14:paraId="6544770A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DBC3756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Insumos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78A3B0CF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Origem (Estados e Exterior)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3AC2FBD9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A3614F" w:rsidRPr="004D3475" w14:paraId="3C0E1AD5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E97B837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6D82D9F0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FEFC2B9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5A27956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4283F3D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170EC32E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C628225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0DD443C6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B9AEFE6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41F22AD6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623D3F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55ED2FD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338CB04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54D118E4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4B4C4C2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7509A7B" w14:textId="77777777" w:rsidR="00A3614F" w:rsidRPr="004D3475" w:rsidRDefault="00A3614F" w:rsidP="00A3614F">
      <w:pPr>
        <w:keepNext/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3A431895" w14:textId="2966D642" w:rsidR="00A3614F" w:rsidRPr="004D3475" w:rsidRDefault="00A3614F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2.7.3. Principais Fornecedores</w:t>
      </w:r>
      <w:r w:rsidR="00197789" w:rsidRPr="004D3475">
        <w:rPr>
          <w:rFonts w:asciiTheme="minorHAnsi" w:hAnsiTheme="minorHAnsi" w:cstheme="minorHAnsi"/>
          <w:smallCaps/>
          <w:sz w:val="22"/>
          <w:szCs w:val="22"/>
        </w:rPr>
        <w:t>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4D3475" w14:paraId="26E5E5F1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3B12D2F0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CNPJ 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5C330D9D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EMPRESA/FORNECEDOR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2D9E245E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ORIGEM</w:t>
            </w:r>
          </w:p>
        </w:tc>
      </w:tr>
      <w:tr w:rsidR="00A3614F" w:rsidRPr="004D3475" w14:paraId="5602A4BE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CB32671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FD6995C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6C6563B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1E70048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</w:tr>
      <w:tr w:rsidR="00A3614F" w:rsidRPr="004D3475" w14:paraId="789368E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E76FE04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FBB5FE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5481C99B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22034B9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4F42E60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2B9179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478B40A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59F9862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6A5BCA4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42F5612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47E62BE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F9EFD93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172AF1E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7B4ED04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2D99605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A9C3569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5B9D1BD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34B01C46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3397063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7011529A" w14:textId="77777777" w:rsidR="00A3614F" w:rsidRPr="004D3475" w:rsidRDefault="00A3614F" w:rsidP="00A3614F">
      <w:pPr>
        <w:keepNext/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39AC0D9" w14:textId="77777777" w:rsidR="00A3614F" w:rsidRPr="004D3475" w:rsidRDefault="00A3614F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2.7.4.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4D3475" w14:paraId="093C0486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42E53C0B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6F3D4B75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1D84C310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DESTINO</w:t>
            </w:r>
          </w:p>
        </w:tc>
      </w:tr>
      <w:tr w:rsidR="00A3614F" w:rsidRPr="004D3475" w14:paraId="66765240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E8635A3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DC48774" w14:textId="77777777" w:rsidR="00A3614F" w:rsidRPr="004D3475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78D53CB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3D466BD" w14:textId="77777777" w:rsidR="00A3614F" w:rsidRPr="004D3475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</w:tr>
      <w:tr w:rsidR="00A3614F" w:rsidRPr="004D3475" w14:paraId="7566F6D8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643E492C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48A1AB7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012FB062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D8E412C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1E554B87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0A18BB37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1D2D6B6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40840AFD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4A663F4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458CF47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93F433F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B03B37C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78096F97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D0AE201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5A3FAE5F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B8A4FBE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4220AD0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7905786B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1E99D2D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4D3475" w14:paraId="29916DFA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8116959" w14:textId="77777777" w:rsidR="00A3614F" w:rsidRPr="004D3475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F035852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E60053A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34B547D4" w14:textId="77777777" w:rsidR="00A3614F" w:rsidRPr="004D3475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B34E11E" w14:textId="77777777" w:rsidR="00A3614F" w:rsidRPr="004D3475" w:rsidRDefault="00A3614F" w:rsidP="00A3614F">
      <w:pPr>
        <w:rPr>
          <w:rFonts w:asciiTheme="minorHAnsi" w:hAnsiTheme="minorHAnsi" w:cstheme="minorHAnsi"/>
          <w:smallCaps/>
          <w:sz w:val="22"/>
          <w:szCs w:val="22"/>
        </w:rPr>
      </w:pPr>
    </w:p>
    <w:p w14:paraId="46AD18CF" w14:textId="319667F0" w:rsidR="000679DC" w:rsidRPr="004D3475" w:rsidRDefault="000679DC" w:rsidP="000679D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2.7.</w:t>
      </w:r>
      <w:r w:rsidR="00A3614F" w:rsidRPr="004D3475">
        <w:rPr>
          <w:rFonts w:asciiTheme="minorHAnsi" w:hAnsiTheme="minorHAnsi" w:cstheme="minorHAnsi"/>
          <w:smallCaps/>
          <w:sz w:val="22"/>
          <w:szCs w:val="22"/>
        </w:rPr>
        <w:t>5</w:t>
      </w:r>
      <w:r w:rsidR="00ED45CC" w:rsidRPr="004D3475">
        <w:rPr>
          <w:rFonts w:asciiTheme="minorHAnsi" w:hAnsiTheme="minorHAnsi" w:cstheme="minorHAnsi"/>
          <w:smallCaps/>
          <w:sz w:val="22"/>
          <w:szCs w:val="22"/>
        </w:rPr>
        <w:t>.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3806"/>
        <w:gridCol w:w="1316"/>
      </w:tblGrid>
      <w:tr w:rsidR="000679DC" w:rsidRPr="004D3475" w14:paraId="554A56DE" w14:textId="77777777" w:rsidTr="00EA562C">
        <w:trPr>
          <w:trHeight w:val="283"/>
        </w:trPr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799DA007" w14:textId="77777777" w:rsidR="000679DC" w:rsidRPr="004D3475" w:rsidRDefault="000679DC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PRODUTO</w:t>
            </w:r>
          </w:p>
        </w:tc>
        <w:tc>
          <w:tcPr>
            <w:tcW w:w="1871" w:type="pct"/>
            <w:shd w:val="clear" w:color="auto" w:fill="D9D9D9" w:themeFill="background1" w:themeFillShade="D9"/>
            <w:vAlign w:val="center"/>
          </w:tcPr>
          <w:p w14:paraId="2F111CC9" w14:textId="77777777" w:rsidR="000679DC" w:rsidRPr="004D3475" w:rsidRDefault="000679DC" w:rsidP="000679D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NCM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3E8A28C1" w14:textId="77777777" w:rsidR="000679DC" w:rsidRPr="004D3475" w:rsidRDefault="000679DC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% sobre Faturamento</w:t>
            </w:r>
          </w:p>
        </w:tc>
      </w:tr>
      <w:tr w:rsidR="000679DC" w:rsidRPr="004D3475" w14:paraId="549F3BCF" w14:textId="77777777" w:rsidTr="00EA562C">
        <w:trPr>
          <w:trHeight w:val="283"/>
        </w:trPr>
        <w:tc>
          <w:tcPr>
            <w:tcW w:w="2493" w:type="pct"/>
            <w:shd w:val="clear" w:color="auto" w:fill="auto"/>
          </w:tcPr>
          <w:p w14:paraId="1FF36BED" w14:textId="77777777" w:rsidR="000679DC" w:rsidRPr="004D3475" w:rsidRDefault="000679DC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71" w:type="pct"/>
            <w:shd w:val="clear" w:color="auto" w:fill="auto"/>
          </w:tcPr>
          <w:p w14:paraId="58801E71" w14:textId="77777777" w:rsidR="000679DC" w:rsidRPr="004D3475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461CA97F" w14:textId="77777777" w:rsidR="000679DC" w:rsidRPr="004D3475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679DC" w:rsidRPr="004D3475" w14:paraId="3C8E7CD2" w14:textId="77777777" w:rsidTr="00EA562C">
        <w:trPr>
          <w:trHeight w:val="283"/>
        </w:trPr>
        <w:tc>
          <w:tcPr>
            <w:tcW w:w="2493" w:type="pct"/>
            <w:shd w:val="clear" w:color="auto" w:fill="auto"/>
          </w:tcPr>
          <w:p w14:paraId="7BC669C2" w14:textId="77777777" w:rsidR="000679DC" w:rsidRPr="004D3475" w:rsidRDefault="000679DC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71" w:type="pct"/>
            <w:shd w:val="clear" w:color="auto" w:fill="auto"/>
          </w:tcPr>
          <w:p w14:paraId="05D43775" w14:textId="77777777" w:rsidR="000679DC" w:rsidRPr="004D3475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39604045" w14:textId="77777777" w:rsidR="000679DC" w:rsidRPr="004D3475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679DC" w:rsidRPr="004D3475" w14:paraId="4EF197C6" w14:textId="77777777" w:rsidTr="00EA562C">
        <w:trPr>
          <w:trHeight w:val="283"/>
        </w:trPr>
        <w:tc>
          <w:tcPr>
            <w:tcW w:w="2493" w:type="pct"/>
            <w:shd w:val="clear" w:color="auto" w:fill="auto"/>
          </w:tcPr>
          <w:p w14:paraId="41575164" w14:textId="77777777" w:rsidR="000679DC" w:rsidRPr="004D3475" w:rsidRDefault="000679DC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71" w:type="pct"/>
            <w:shd w:val="clear" w:color="auto" w:fill="auto"/>
          </w:tcPr>
          <w:p w14:paraId="4DDA3FA5" w14:textId="77777777" w:rsidR="000679DC" w:rsidRPr="004D3475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48C8805F" w14:textId="77777777" w:rsidR="000679DC" w:rsidRPr="004D3475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B273DD6" w14:textId="77777777" w:rsidR="008255E6" w:rsidRPr="004D3475" w:rsidRDefault="008255E6" w:rsidP="008255E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B7BF9E8" w14:textId="77777777" w:rsidR="008255E6" w:rsidRPr="004D3475" w:rsidRDefault="008255E6" w:rsidP="008255E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Market Share (participação) na produção brasileira: _________________ %</w:t>
      </w:r>
    </w:p>
    <w:p w14:paraId="6E2F17D7" w14:textId="77777777" w:rsidR="008255E6" w:rsidRPr="004D3475" w:rsidRDefault="008255E6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FB275CA" w14:textId="77777777" w:rsidR="00075369" w:rsidRPr="004D3475" w:rsidRDefault="00E95821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0679DC" w:rsidRPr="004D3475">
        <w:rPr>
          <w:rFonts w:asciiTheme="minorHAnsi" w:hAnsiTheme="minorHAnsi" w:cstheme="minorHAnsi"/>
          <w:smallCaps/>
          <w:sz w:val="22"/>
          <w:szCs w:val="22"/>
        </w:rPr>
        <w:t>7.</w:t>
      </w:r>
      <w:r w:rsidR="00A3614F" w:rsidRPr="004D3475">
        <w:rPr>
          <w:rFonts w:asciiTheme="minorHAnsi" w:hAnsiTheme="minorHAnsi" w:cstheme="minorHAnsi"/>
          <w:smallCaps/>
          <w:sz w:val="22"/>
          <w:szCs w:val="22"/>
        </w:rPr>
        <w:t>6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.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 Previsão de destinos dos principais produtos (Venda</w:t>
      </w:r>
      <w:r w:rsidR="00A3614F" w:rsidRPr="004D3475">
        <w:rPr>
          <w:rFonts w:asciiTheme="minorHAnsi" w:hAnsiTheme="minorHAnsi" w:cstheme="minorHAnsi"/>
          <w:smallCaps/>
          <w:sz w:val="22"/>
          <w:szCs w:val="22"/>
        </w:rPr>
        <w:t>s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 do estabelecimento):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734"/>
        <w:gridCol w:w="2461"/>
      </w:tblGrid>
      <w:tr w:rsidR="00177A2F" w:rsidRPr="004D3475" w14:paraId="70AFCE24" w14:textId="77777777" w:rsidTr="00144CB5">
        <w:trPr>
          <w:trHeight w:val="283"/>
        </w:trPr>
        <w:tc>
          <w:tcPr>
            <w:tcW w:w="3793" w:type="pct"/>
            <w:shd w:val="clear" w:color="auto" w:fill="D9D9D9" w:themeFill="background1" w:themeFillShade="D9"/>
            <w:vAlign w:val="center"/>
          </w:tcPr>
          <w:p w14:paraId="1C5D8267" w14:textId="77777777" w:rsidR="00177A2F" w:rsidRPr="004D3475" w:rsidRDefault="00177A2F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Destino (Estados e Exterior)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4A606FDA" w14:textId="77777777" w:rsidR="00177A2F" w:rsidRPr="004D3475" w:rsidRDefault="00177A2F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177A2F" w:rsidRPr="004D3475" w14:paraId="327AE0C1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3843404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1CC3786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77A2F" w:rsidRPr="004D3475" w14:paraId="0BC20B7A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F0D141F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C9B218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77A2F" w:rsidRPr="004D3475" w14:paraId="052D142B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E3F091C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34D3D15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77A2F" w:rsidRPr="004D3475" w14:paraId="34CBDEFF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D6B5850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A27D2BA" w14:textId="77777777" w:rsidR="00177A2F" w:rsidRPr="004D3475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C36A3AC" w14:textId="77777777" w:rsidR="00A3614F" w:rsidRPr="004D3475" w:rsidRDefault="00A3614F" w:rsidP="00A3614F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731B874" w14:textId="77777777" w:rsidR="00732B4C" w:rsidRPr="004D3475" w:rsidRDefault="00732B4C" w:rsidP="00732B4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7F5B23" w:rsidRPr="004D3475">
        <w:rPr>
          <w:rFonts w:asciiTheme="minorHAnsi" w:hAnsiTheme="minorHAnsi" w:cstheme="minorHAnsi"/>
          <w:smallCaps/>
          <w:sz w:val="22"/>
          <w:szCs w:val="22"/>
        </w:rPr>
        <w:t>8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 Produtos </w:t>
      </w:r>
      <w:r w:rsidR="00177A2F" w:rsidRPr="004D3475">
        <w:rPr>
          <w:rFonts w:asciiTheme="minorHAnsi" w:hAnsiTheme="minorHAnsi" w:cstheme="minorHAnsi"/>
          <w:smallCaps/>
          <w:sz w:val="22"/>
          <w:szCs w:val="22"/>
        </w:rPr>
        <w:t>e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nvolvidos n</w:t>
      </w:r>
      <w:r w:rsidR="00177A2F" w:rsidRPr="004D3475">
        <w:rPr>
          <w:rFonts w:asciiTheme="minorHAnsi" w:hAnsiTheme="minorHAnsi" w:cstheme="minorHAnsi"/>
          <w:smallCaps/>
          <w:sz w:val="22"/>
          <w:szCs w:val="22"/>
        </w:rPr>
        <w:t>este p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rojeto</w:t>
      </w:r>
      <w:r w:rsidR="00177A2F" w:rsidRPr="004D3475">
        <w:rPr>
          <w:rFonts w:asciiTheme="minorHAnsi" w:hAnsiTheme="minorHAnsi" w:cstheme="minorHAnsi"/>
          <w:smallCaps/>
          <w:sz w:val="22"/>
          <w:szCs w:val="22"/>
        </w:rPr>
        <w:t xml:space="preserve"> de investimento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490"/>
        <w:gridCol w:w="2490"/>
        <w:gridCol w:w="2492"/>
      </w:tblGrid>
      <w:tr w:rsidR="00732B4C" w:rsidRPr="004D3475" w14:paraId="29779365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397E121B" w14:textId="77777777" w:rsidR="00732B4C" w:rsidRPr="004D3475" w:rsidRDefault="00430FF7" w:rsidP="00430FF7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Descritivo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34897917" w14:textId="77777777" w:rsidR="00732B4C" w:rsidRPr="004D3475" w:rsidRDefault="00732B4C" w:rsidP="00430FF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Produto 1</w:t>
            </w:r>
          </w:p>
        </w:tc>
        <w:tc>
          <w:tcPr>
            <w:tcW w:w="1221" w:type="pct"/>
            <w:shd w:val="clear" w:color="auto" w:fill="D9D9D9" w:themeFill="background1" w:themeFillShade="D9"/>
            <w:vAlign w:val="center"/>
          </w:tcPr>
          <w:p w14:paraId="18F734AF" w14:textId="77777777" w:rsidR="00732B4C" w:rsidRPr="004D3475" w:rsidRDefault="00732B4C" w:rsidP="00430FF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Produto 2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EACE26F" w14:textId="77777777" w:rsidR="00732B4C" w:rsidRPr="004D3475" w:rsidRDefault="00732B4C" w:rsidP="00430FF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Produto 3</w:t>
            </w:r>
          </w:p>
        </w:tc>
      </w:tr>
      <w:tr w:rsidR="00732B4C" w:rsidRPr="004D3475" w14:paraId="571D2659" w14:textId="77777777" w:rsidTr="00430FF7">
        <w:trPr>
          <w:cantSplit/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B5E3FB6" w14:textId="77777777" w:rsidR="00732B4C" w:rsidRPr="004D3475" w:rsidRDefault="00732B4C" w:rsidP="00430FF7">
            <w:pPr>
              <w:keepNext/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bookmarkStart w:id="0" w:name="OLE_LINK1"/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Descrição do Produto</w:t>
            </w:r>
          </w:p>
        </w:tc>
        <w:tc>
          <w:tcPr>
            <w:tcW w:w="1221" w:type="pct"/>
            <w:vAlign w:val="center"/>
          </w:tcPr>
          <w:p w14:paraId="19BF27E6" w14:textId="77777777" w:rsidR="00732B4C" w:rsidRPr="004D3475" w:rsidRDefault="00732B4C" w:rsidP="00211FE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556A62EB" w14:textId="77777777" w:rsidR="00732B4C" w:rsidRPr="004D3475" w:rsidRDefault="00732B4C" w:rsidP="00211FE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6D61AC55" w14:textId="77777777" w:rsidR="00732B4C" w:rsidRPr="004D3475" w:rsidRDefault="00732B4C" w:rsidP="00211FE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17FD8465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61A4796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NCM/NBM/SH</w:t>
            </w:r>
          </w:p>
        </w:tc>
        <w:tc>
          <w:tcPr>
            <w:tcW w:w="1221" w:type="pct"/>
            <w:vAlign w:val="center"/>
          </w:tcPr>
          <w:p w14:paraId="19393883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4339A619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15A5E2E1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036EA0BD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73CCC212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Unidade de medida (kg, ton, un)</w:t>
            </w:r>
          </w:p>
        </w:tc>
        <w:tc>
          <w:tcPr>
            <w:tcW w:w="1221" w:type="pct"/>
            <w:vAlign w:val="center"/>
          </w:tcPr>
          <w:p w14:paraId="113E3343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1A415B99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5863B048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2D242647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46191953" w14:textId="77777777" w:rsidR="00732B4C" w:rsidRPr="004D3475" w:rsidRDefault="00732B4C" w:rsidP="00430FF7">
            <w:pPr>
              <w:keepNext/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Capacidade Produtiva Atual </w:t>
            </w:r>
          </w:p>
          <w:p w14:paraId="4BED5480" w14:textId="77777777" w:rsidR="00732B4C" w:rsidRPr="004D3475" w:rsidRDefault="00732B4C" w:rsidP="00430FF7">
            <w:pPr>
              <w:keepNext/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(kg, ton, un)</w:t>
            </w:r>
          </w:p>
        </w:tc>
        <w:tc>
          <w:tcPr>
            <w:tcW w:w="1221" w:type="pct"/>
            <w:vAlign w:val="center"/>
          </w:tcPr>
          <w:p w14:paraId="6ACF9A0C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3955BF9D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29A4AA40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71B7744B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5EDD4124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Produção anual física atual (kg, ton, un)</w:t>
            </w:r>
          </w:p>
        </w:tc>
        <w:tc>
          <w:tcPr>
            <w:tcW w:w="1221" w:type="pct"/>
            <w:vAlign w:val="center"/>
          </w:tcPr>
          <w:p w14:paraId="6918E9A0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7BC7A05F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34606961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5AEF40A0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5F55B15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Produção anual (física) projetada (kg, ton, un)</w:t>
            </w:r>
          </w:p>
        </w:tc>
        <w:tc>
          <w:tcPr>
            <w:tcW w:w="1221" w:type="pct"/>
            <w:vAlign w:val="center"/>
          </w:tcPr>
          <w:p w14:paraId="50B3F597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22E18E34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42192D65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12BB1904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78F1829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379EB529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5E98BEAF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24D822C8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1EC776E8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EBB776F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Receita anual atual (R$)</w:t>
            </w:r>
          </w:p>
        </w:tc>
        <w:tc>
          <w:tcPr>
            <w:tcW w:w="1221" w:type="pct"/>
            <w:vAlign w:val="center"/>
          </w:tcPr>
          <w:p w14:paraId="68E1B404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35C3DD5D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360FFF72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1AE6BDCC" w14:textId="77777777" w:rsidTr="00430FF7">
        <w:trPr>
          <w:trHeight w:val="489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6529687D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Receita anual Projetada (R$)</w:t>
            </w:r>
          </w:p>
        </w:tc>
        <w:tc>
          <w:tcPr>
            <w:tcW w:w="1221" w:type="pct"/>
            <w:vAlign w:val="center"/>
          </w:tcPr>
          <w:p w14:paraId="009A64D2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3E1A84DC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1A67CB16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732B4C" w:rsidRPr="004D3475" w14:paraId="1AD20FF1" w14:textId="77777777" w:rsidTr="00430FF7">
        <w:trPr>
          <w:trHeight w:val="488"/>
        </w:trPr>
        <w:tc>
          <w:tcPr>
            <w:tcW w:w="1335" w:type="pct"/>
            <w:shd w:val="clear" w:color="auto" w:fill="D9D9D9" w:themeFill="background1" w:themeFillShade="D9"/>
            <w:vAlign w:val="center"/>
          </w:tcPr>
          <w:p w14:paraId="210BF46F" w14:textId="77777777" w:rsidR="00732B4C" w:rsidRPr="004D3475" w:rsidRDefault="00732B4C" w:rsidP="00430FF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D3475">
              <w:rPr>
                <w:rFonts w:asciiTheme="minorHAnsi" w:hAnsiTheme="minorHAnsi" w:cstheme="minorHAnsi"/>
                <w:smallCaps/>
                <w:sz w:val="20"/>
                <w:szCs w:val="20"/>
              </w:rPr>
              <w:t>Diferença atual/Projetada (%)</w:t>
            </w:r>
          </w:p>
        </w:tc>
        <w:tc>
          <w:tcPr>
            <w:tcW w:w="1221" w:type="pct"/>
            <w:vAlign w:val="center"/>
          </w:tcPr>
          <w:p w14:paraId="62ACF813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14:paraId="20B5E21F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14:paraId="7CB08458" w14:textId="77777777" w:rsidR="00732B4C" w:rsidRPr="004D3475" w:rsidRDefault="00732B4C" w:rsidP="00211FEC">
            <w:pPr>
              <w:tabs>
                <w:tab w:val="left" w:pos="3261"/>
              </w:tabs>
              <w:snapToGrid w:val="0"/>
              <w:ind w:right="7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bookmarkEnd w:id="0"/>
    </w:tbl>
    <w:p w14:paraId="07BA60A7" w14:textId="77777777" w:rsidR="00732B4C" w:rsidRPr="004D3475" w:rsidRDefault="00732B4C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41AA0D1" w14:textId="77777777" w:rsidR="00075369" w:rsidRPr="004D3475" w:rsidRDefault="00E95821" w:rsidP="007F5B23">
      <w:pPr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7F5B23" w:rsidRPr="004D3475">
        <w:rPr>
          <w:rFonts w:asciiTheme="minorHAnsi" w:hAnsiTheme="minorHAnsi" w:cstheme="minorHAnsi"/>
          <w:smallCaps/>
          <w:sz w:val="22"/>
          <w:szCs w:val="22"/>
        </w:rPr>
        <w:t>9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177A2F" w:rsidRPr="004D3475">
        <w:rPr>
          <w:rFonts w:asciiTheme="minorHAnsi" w:hAnsiTheme="minorHAnsi" w:cstheme="minorHAnsi"/>
          <w:smallCaps/>
          <w:sz w:val="22"/>
          <w:szCs w:val="22"/>
        </w:rPr>
        <w:t>Informações fiscais e financeiras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5C98239A" w14:textId="77777777" w:rsidR="007F5B23" w:rsidRPr="004D3475" w:rsidRDefault="007F5B23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* O saldo devedor do ICMS refere-se ao valor a ser pago efetivamente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4D3475" w14:paraId="1B19F39C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539AB531" w14:textId="77777777" w:rsidR="00602389" w:rsidRPr="004D3475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7126085E" w14:textId="77777777" w:rsidR="00602389" w:rsidRPr="004D3475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B1BE9BE" w14:textId="77777777" w:rsidR="00602389" w:rsidRPr="004D3475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Faturamento Previsto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8E317EE" w14:textId="77777777" w:rsidR="00602389" w:rsidRPr="004D3475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ICMS Saldo Devedor</w:t>
            </w:r>
            <w:r w:rsidR="007F5B23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*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(em R$)</w:t>
            </w:r>
          </w:p>
        </w:tc>
      </w:tr>
      <w:tr w:rsidR="00602389" w:rsidRPr="004D3475" w14:paraId="6BE30EEF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DA35B99" w14:textId="77777777" w:rsidR="00602389" w:rsidRPr="004D3475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FDD1B4" w14:textId="77777777" w:rsidR="00602389" w:rsidRPr="004D3475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A62A70E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AF948E" w14:textId="77777777" w:rsidR="00602389" w:rsidRPr="004D3475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4D3475" w14:paraId="34EF8016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0C0D0B4" w14:textId="77777777" w:rsidR="00602389" w:rsidRPr="004D3475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132FD5" w14:textId="77777777" w:rsidR="00602389" w:rsidRPr="004D3475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B1EB8D2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4A54FB3" w14:textId="77777777" w:rsidR="00602389" w:rsidRPr="004D3475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4D3475" w14:paraId="4C071F4C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311A1B5" w14:textId="77777777" w:rsidR="00602389" w:rsidRPr="004D3475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75952A" w14:textId="77777777" w:rsidR="00602389" w:rsidRPr="004D3475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7E84220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43DA59D" w14:textId="77777777" w:rsidR="00602389" w:rsidRPr="004D3475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4D3475" w14:paraId="40E0D788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48488757" w14:textId="77777777" w:rsidR="00602389" w:rsidRPr="004D3475" w:rsidRDefault="007F5B2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7D018E" w14:textId="77777777" w:rsidR="00602389" w:rsidRPr="004D3475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15C1B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6276880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CB95EDE" w14:textId="77777777" w:rsidR="00075369" w:rsidRPr="004D3475" w:rsidRDefault="00075369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E7911B0" w14:textId="77777777" w:rsidR="00075369" w:rsidRPr="004D3475" w:rsidRDefault="00E95821" w:rsidP="0079672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</w:t>
      </w:r>
      <w:r w:rsidR="00872813" w:rsidRPr="004D3475">
        <w:rPr>
          <w:rFonts w:asciiTheme="minorHAnsi" w:hAnsiTheme="minorHAnsi" w:cstheme="minorHAnsi"/>
          <w:smallCaps/>
          <w:sz w:val="22"/>
          <w:szCs w:val="22"/>
        </w:rPr>
        <w:t>1</w:t>
      </w:r>
      <w:r w:rsidR="007F5B23" w:rsidRPr="004D3475">
        <w:rPr>
          <w:rFonts w:asciiTheme="minorHAnsi" w:hAnsiTheme="minorHAnsi" w:cstheme="minorHAnsi"/>
          <w:smallCaps/>
          <w:sz w:val="22"/>
          <w:szCs w:val="22"/>
        </w:rPr>
        <w:t>0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Previsão de ICMS </w:t>
      </w:r>
      <w:r w:rsidR="00602389" w:rsidRPr="004D3475">
        <w:rPr>
          <w:rFonts w:asciiTheme="minorHAnsi" w:hAnsiTheme="minorHAnsi" w:cstheme="minorHAnsi"/>
          <w:smallCaps/>
          <w:sz w:val="22"/>
          <w:szCs w:val="22"/>
        </w:rPr>
        <w:t xml:space="preserve">de energia elétrica e gás natural 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="002D7997" w:rsidRPr="004D3475">
        <w:rPr>
          <w:rFonts w:asciiTheme="minorHAnsi" w:hAnsiTheme="minorHAnsi" w:cstheme="minorHAnsi"/>
          <w:smallCaps/>
          <w:sz w:val="22"/>
          <w:szCs w:val="22"/>
        </w:rPr>
        <w:t>ser diferido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4D3475" w14:paraId="4D0CF629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5A858C4" w14:textId="77777777" w:rsidR="00602389" w:rsidRPr="004D3475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66622A26" w14:textId="77777777" w:rsidR="00602389" w:rsidRPr="004D3475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EF7D090" w14:textId="77777777" w:rsidR="00602389" w:rsidRPr="004D3475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ICMS Energia Elétrica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4091F91" w14:textId="77777777" w:rsidR="00602389" w:rsidRPr="004D3475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ICMS Gás Natural (em R$)</w:t>
            </w:r>
          </w:p>
        </w:tc>
      </w:tr>
      <w:tr w:rsidR="00602389" w:rsidRPr="004D3475" w14:paraId="4B9D4EF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54C5FBC" w14:textId="77777777" w:rsidR="00602389" w:rsidRPr="004D3475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E0164CB" w14:textId="77777777" w:rsidR="00602389" w:rsidRPr="004D3475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684B41B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BFE7362" w14:textId="77777777" w:rsidR="00602389" w:rsidRPr="004D3475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4D3475" w14:paraId="092C794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CEA534F" w14:textId="77777777" w:rsidR="00602389" w:rsidRPr="004D3475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8ADCC8" w14:textId="77777777" w:rsidR="00602389" w:rsidRPr="004D3475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44D1D5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1327E86" w14:textId="77777777" w:rsidR="00602389" w:rsidRPr="004D3475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4D3475" w14:paraId="2E001C3A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A346A4A" w14:textId="77777777" w:rsidR="00602389" w:rsidRPr="004D3475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DE564A" w14:textId="77777777" w:rsidR="00602389" w:rsidRPr="004D3475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47A115F5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D43BA0" w14:textId="77777777" w:rsidR="00602389" w:rsidRPr="004D3475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4D3475" w14:paraId="2924390B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5547B243" w14:textId="77777777" w:rsidR="00602389" w:rsidRPr="004D3475" w:rsidRDefault="007F5B23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8EA256" w14:textId="77777777" w:rsidR="00602389" w:rsidRPr="004D3475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CF68999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9096994" w14:textId="77777777" w:rsidR="00602389" w:rsidRPr="004D3475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2877AB6D" w14:textId="597DD245" w:rsidR="00915876" w:rsidRPr="004D3475" w:rsidRDefault="00915876" w:rsidP="001B0935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AF88116" w14:textId="77777777" w:rsidR="00EA562C" w:rsidRPr="004D3475" w:rsidRDefault="00EA562C" w:rsidP="001B0935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1F8345D" w14:textId="77777777" w:rsidR="002D7997" w:rsidRPr="004D3475" w:rsidRDefault="002D7997" w:rsidP="001B0935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2.1</w:t>
      </w:r>
      <w:r w:rsidR="007F5B23" w:rsidRPr="004D3475">
        <w:rPr>
          <w:rFonts w:asciiTheme="minorHAnsi" w:hAnsiTheme="minorHAnsi" w:cstheme="minorHAnsi"/>
          <w:smallCaps/>
          <w:sz w:val="22"/>
          <w:szCs w:val="22"/>
        </w:rPr>
        <w:t>1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.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Infraestrutura</w:t>
      </w:r>
      <w:r w:rsidR="009F30F8" w:rsidRPr="004D3475">
        <w:rPr>
          <w:rFonts w:asciiTheme="minorHAnsi" w:hAnsiTheme="minorHAnsi" w:cstheme="minorHAnsi"/>
          <w:smallCaps/>
          <w:sz w:val="22"/>
          <w:szCs w:val="22"/>
        </w:rPr>
        <w:t xml:space="preserve"> para implantação</w:t>
      </w:r>
      <w:r w:rsidR="00177A2F" w:rsidRPr="004D3475">
        <w:rPr>
          <w:rFonts w:asciiTheme="minorHAnsi" w:hAnsiTheme="minorHAnsi" w:cstheme="minorHAnsi"/>
          <w:smallCaps/>
          <w:sz w:val="22"/>
          <w:szCs w:val="22"/>
        </w:rPr>
        <w:t xml:space="preserve"> e/ou expansão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754"/>
        <w:gridCol w:w="4441"/>
      </w:tblGrid>
      <w:tr w:rsidR="001B0935" w:rsidRPr="004D3475" w14:paraId="17E13D4D" w14:textId="77777777" w:rsidTr="00144CB5">
        <w:trPr>
          <w:trHeight w:val="283"/>
        </w:trPr>
        <w:tc>
          <w:tcPr>
            <w:tcW w:w="2822" w:type="pct"/>
            <w:shd w:val="clear" w:color="auto" w:fill="D9D9D9" w:themeFill="background1" w:themeFillShade="D9"/>
            <w:vAlign w:val="center"/>
          </w:tcPr>
          <w:p w14:paraId="79FD9D5D" w14:textId="77777777" w:rsidR="001B0935" w:rsidRPr="004D3475" w:rsidRDefault="001B0935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Área Física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14:paraId="118AE0DD" w14:textId="77777777" w:rsidR="001B0935" w:rsidRPr="004D3475" w:rsidRDefault="00144CB5" w:rsidP="00177A2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necessidade e disponibilidade</w:t>
            </w:r>
          </w:p>
        </w:tc>
      </w:tr>
      <w:tr w:rsidR="001B0935" w:rsidRPr="004D3475" w14:paraId="6014CBA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6F98399" w14:textId="77777777" w:rsidR="001B0935" w:rsidRPr="004D3475" w:rsidRDefault="001B0935" w:rsidP="009F30F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Terreno (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1D3A4925" w14:textId="77777777" w:rsidR="001B0935" w:rsidRPr="004D3475" w:rsidRDefault="001B0935" w:rsidP="001B093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B0935" w:rsidRPr="004D3475" w14:paraId="4209EC13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8D4F2BA" w14:textId="77777777" w:rsidR="001B0935" w:rsidRPr="004D3475" w:rsidRDefault="001B0935" w:rsidP="009F30F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4D3475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C707A20" w14:textId="77777777" w:rsidR="001B0935" w:rsidRPr="004D3475" w:rsidRDefault="001B0935" w:rsidP="001B093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B0935" w:rsidRPr="004D3475" w14:paraId="7F796A1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1B27590" w14:textId="77777777" w:rsidR="001B0935" w:rsidRPr="004D3475" w:rsidRDefault="001B0935" w:rsidP="006641E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Energia elétrica (em </w:t>
            </w:r>
            <w:r w:rsidR="006641E9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kw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654D4EE" w14:textId="77777777" w:rsidR="001B0935" w:rsidRPr="004D3475" w:rsidRDefault="001B0935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B0935" w:rsidRPr="004D3475" w14:paraId="0860AB57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FE857C3" w14:textId="77777777" w:rsidR="001B0935" w:rsidRPr="004D3475" w:rsidRDefault="001B0935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F7BB878" w14:textId="77777777" w:rsidR="001B0935" w:rsidRPr="004D3475" w:rsidRDefault="001B0935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5010E" w:rsidRPr="004D3475" w14:paraId="51B3912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F99D09D" w14:textId="77777777" w:rsidR="00D5010E" w:rsidRPr="004D3475" w:rsidRDefault="00D5010E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(ton/</w:t>
            </w:r>
            <w:r w:rsidR="006641E9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mês)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AE51716" w14:textId="77777777" w:rsidR="00D5010E" w:rsidRPr="004D3475" w:rsidRDefault="00D5010E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641E9" w:rsidRPr="004D3475" w14:paraId="25E0740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0D4E0DB" w14:textId="77777777" w:rsidR="006641E9" w:rsidRPr="004D3475" w:rsidRDefault="006641E9" w:rsidP="006641E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1C32147" w14:textId="77777777" w:rsidR="006641E9" w:rsidRPr="004D3475" w:rsidRDefault="006641E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B0935" w:rsidRPr="004D3475" w14:paraId="7CA89E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ED075E8" w14:textId="77777777" w:rsidR="001B0935" w:rsidRPr="004D3475" w:rsidRDefault="00BD1A31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</w:t>
            </w:r>
            <w:r w:rsidR="001B0935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de água e esgoto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E4809B2" w14:textId="77777777" w:rsidR="001B0935" w:rsidRPr="004D3475" w:rsidRDefault="001B0935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B0935" w:rsidRPr="004D3475" w14:paraId="416D746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BE5927B" w14:textId="77777777" w:rsidR="001B0935" w:rsidRPr="004D3475" w:rsidRDefault="00BD1A31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Rede</w:t>
            </w:r>
            <w:r w:rsidR="001B0935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de comunicação e Internet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6131754A" w14:textId="77777777" w:rsidR="001B0935" w:rsidRPr="004D3475" w:rsidRDefault="001B0935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B0935" w:rsidRPr="004D3475" w14:paraId="7C5F438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F18133A" w14:textId="77777777" w:rsidR="001B0935" w:rsidRPr="004D3475" w:rsidRDefault="00BD1A31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</w:t>
            </w:r>
            <w:r w:rsidR="001B0935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urbano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79A65030" w14:textId="77777777" w:rsidR="001B0935" w:rsidRPr="004D3475" w:rsidRDefault="001B0935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D1A31" w:rsidRPr="004D3475" w14:paraId="4BF458D1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DADDF04" w14:textId="77777777" w:rsidR="00BD1A31" w:rsidRPr="004D3475" w:rsidRDefault="00BD1A31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25181FB" w14:textId="77777777" w:rsidR="00BD1A31" w:rsidRPr="004D3475" w:rsidRDefault="00BD1A31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5010E" w:rsidRPr="004D3475" w14:paraId="0F9D9CC6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8003392" w14:textId="77777777" w:rsidR="00D5010E" w:rsidRPr="004D3475" w:rsidRDefault="00D5010E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AC76C96" w14:textId="77777777" w:rsidR="00D5010E" w:rsidRPr="004D3475" w:rsidRDefault="00D5010E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5010E" w:rsidRPr="004D3475" w14:paraId="528E76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C940916" w14:textId="77777777" w:rsidR="00D5010E" w:rsidRPr="004D3475" w:rsidRDefault="00D5010E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62D4A76" w14:textId="77777777" w:rsidR="00D5010E" w:rsidRPr="004D3475" w:rsidRDefault="00D5010E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BD1A31" w:rsidRPr="004D3475" w14:paraId="3F18CA30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E74FE59" w14:textId="77777777" w:rsidR="00BD1A31" w:rsidRPr="004D3475" w:rsidRDefault="00BD1A31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Infraestrutura externa </w:t>
            </w:r>
            <w:r w:rsidR="00DA6BC5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(Sinalização de vias, asfalto, 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etc.)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294E622B" w14:textId="77777777" w:rsidR="00BD1A31" w:rsidRPr="004D3475" w:rsidRDefault="00BD1A31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3511609D" w14:textId="77777777" w:rsidR="00614DD3" w:rsidRPr="004D3475" w:rsidRDefault="00614DD3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76B44451" w14:textId="2642D036" w:rsidR="00075369" w:rsidRPr="004D3475" w:rsidRDefault="002D7997" w:rsidP="00D5010E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2.1</w:t>
      </w:r>
      <w:r w:rsidR="007F5B23" w:rsidRPr="004D3475">
        <w:rPr>
          <w:rFonts w:asciiTheme="minorHAnsi" w:hAnsiTheme="minorHAnsi" w:cstheme="minorHAnsi"/>
          <w:smallCaps/>
          <w:sz w:val="22"/>
          <w:szCs w:val="22"/>
        </w:rPr>
        <w:t>2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075369" w:rsidRPr="004D3475">
        <w:rPr>
          <w:rFonts w:asciiTheme="minorHAnsi" w:hAnsiTheme="minorHAnsi" w:cstheme="minorHAnsi"/>
          <w:smallCaps/>
          <w:sz w:val="22"/>
          <w:szCs w:val="22"/>
        </w:rPr>
        <w:t>Necessidade de financiamento:</w:t>
      </w:r>
      <w:r w:rsidR="00FC7544" w:rsidRPr="004D3475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FC7544" w:rsidRPr="004D3475" w14:paraId="4C80F86B" w14:textId="77777777" w:rsidTr="00144CB5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7CADDD18" w14:textId="77777777" w:rsidR="00FC7544" w:rsidRPr="004D3475" w:rsidRDefault="00DA6BC5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3507E3B8" w14:textId="77777777" w:rsidR="00FC7544" w:rsidRPr="004D3475" w:rsidRDefault="00DA6BC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AB7E962" w14:textId="77777777" w:rsidR="00FC7544" w:rsidRPr="004D3475" w:rsidRDefault="00DA6BC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C7544" w:rsidRPr="004D3475" w14:paraId="031C1EE9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AC6F3F8" w14:textId="77777777" w:rsidR="00FC7544" w:rsidRPr="004D3475" w:rsidRDefault="00FC7544" w:rsidP="0035766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D8A356F" w14:textId="77777777" w:rsidR="00FC7544" w:rsidRPr="004D3475" w:rsidRDefault="00FC7544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A30899E" w14:textId="77777777" w:rsidR="00FC7544" w:rsidRPr="004D3475" w:rsidRDefault="00FC7544" w:rsidP="0035766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5766C" w:rsidRPr="004D3475" w14:paraId="4490958E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8DA8012" w14:textId="77777777" w:rsidR="0035766C" w:rsidRPr="004D3475" w:rsidRDefault="0035766C" w:rsidP="0035766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17031EC" w14:textId="77777777" w:rsidR="0035766C" w:rsidRPr="004D3475" w:rsidRDefault="0035766C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37ED1E" w14:textId="77777777" w:rsidR="0035766C" w:rsidRPr="004D3475" w:rsidRDefault="0035766C" w:rsidP="0035766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53496425" w14:textId="77777777" w:rsidR="00B47F6E" w:rsidRPr="004D3475" w:rsidRDefault="00B47F6E" w:rsidP="007F5B23">
      <w:pPr>
        <w:rPr>
          <w:rFonts w:asciiTheme="minorHAnsi" w:hAnsiTheme="minorHAnsi" w:cstheme="minorHAnsi"/>
          <w:smallCaps/>
          <w:sz w:val="22"/>
          <w:szCs w:val="22"/>
        </w:rPr>
      </w:pPr>
    </w:p>
    <w:p w14:paraId="4193CDBC" w14:textId="77777777" w:rsidR="002D7997" w:rsidRPr="004D3475" w:rsidRDefault="00734F81" w:rsidP="00D7687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2.1</w:t>
      </w:r>
      <w:r w:rsidR="007F5B23" w:rsidRPr="004D3475">
        <w:rPr>
          <w:rFonts w:asciiTheme="minorHAnsi" w:hAnsiTheme="minorHAnsi" w:cstheme="minorHAnsi"/>
          <w:smallCaps/>
          <w:sz w:val="22"/>
          <w:szCs w:val="22"/>
        </w:rPr>
        <w:t>3</w:t>
      </w:r>
      <w:r w:rsidR="009E7837" w:rsidRPr="004D3475">
        <w:rPr>
          <w:rFonts w:asciiTheme="minorHAnsi" w:hAnsiTheme="minorHAnsi" w:cstheme="minorHAnsi"/>
          <w:smallCaps/>
          <w:sz w:val="22"/>
          <w:szCs w:val="22"/>
        </w:rPr>
        <w:t>.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Impactos decorrentes da implantação do projeto:</w:t>
      </w:r>
    </w:p>
    <w:p w14:paraId="5E488D85" w14:textId="77777777" w:rsidR="000D7157" w:rsidRPr="004D3475" w:rsidRDefault="000D7157" w:rsidP="000D715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*A lista abaixo contém exemplos de impactos diretos e indiretos. Descreva aqueles que es</w:t>
      </w:r>
      <w:r w:rsidR="006A3D51" w:rsidRPr="004D3475">
        <w:rPr>
          <w:rFonts w:asciiTheme="minorHAnsi" w:hAnsiTheme="minorHAnsi" w:cstheme="minorHAnsi"/>
          <w:smallCaps/>
          <w:sz w:val="22"/>
          <w:szCs w:val="22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D7687C" w:rsidRPr="004D3475" w14:paraId="3800363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206A1A8F" w14:textId="77777777" w:rsidR="00D7687C" w:rsidRPr="004D3475" w:rsidRDefault="00240A3C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2189A15D" w14:textId="77777777" w:rsidR="00D7687C" w:rsidRPr="004D3475" w:rsidRDefault="00FC754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</w:t>
            </w:r>
            <w:r w:rsidR="00D7687C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mpactos diretos e indiretos previstos</w:t>
            </w:r>
          </w:p>
        </w:tc>
      </w:tr>
      <w:tr w:rsidR="00D7687C" w:rsidRPr="004D3475" w14:paraId="08F30079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B2CB61E" w14:textId="77777777" w:rsidR="00D7687C" w:rsidRPr="004D3475" w:rsidRDefault="00D7687C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Para a empresa</w:t>
            </w:r>
            <w:r w:rsidR="00EF4C27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, Para o mercado de atuação, Barreiras à entrada, 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D538A71" w14:textId="77777777" w:rsidR="00EF4C27" w:rsidRPr="004D3475" w:rsidRDefault="00177A2F" w:rsidP="00EF4C27">
            <w:pPr>
              <w:snapToGrid w:val="0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EF4C27" w:rsidRPr="004D3475" w14:paraId="387A967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D65D954" w14:textId="77777777" w:rsidR="00EF4C27" w:rsidRPr="004D3475" w:rsidRDefault="00EF4C27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Geração de emprego e renda</w:t>
            </w:r>
            <w:r w:rsidR="005C527B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, serviços de terceiros, alavancagem de novos negócios</w:t>
            </w: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74F4E45" w14:textId="621111A0" w:rsidR="00EF4C27" w:rsidRPr="004D3475" w:rsidRDefault="00177A2F" w:rsidP="00240A3C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 etc.)</w:t>
            </w:r>
          </w:p>
        </w:tc>
      </w:tr>
      <w:tr w:rsidR="00D7687C" w:rsidRPr="004D3475" w14:paraId="5776B23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51EC2921" w14:textId="77777777" w:rsidR="00D7687C" w:rsidRPr="004D3475" w:rsidRDefault="00D7687C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BF2AA28" w14:textId="77777777" w:rsidR="00D7687C" w:rsidRPr="004D3475" w:rsidRDefault="00177A2F" w:rsidP="00FC7544">
            <w:pPr>
              <w:snapToGrid w:val="0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FC7544" w:rsidRPr="004D3475" w14:paraId="6B7781D3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F9F1721" w14:textId="77777777" w:rsidR="00FC7544" w:rsidRPr="004D3475" w:rsidRDefault="00FC7544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5474D91" w14:textId="43DE14AC" w:rsidR="00FC7544" w:rsidRPr="004D3475" w:rsidRDefault="00177A2F" w:rsidP="00177A2F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 etc. </w:t>
            </w:r>
          </w:p>
        </w:tc>
      </w:tr>
      <w:tr w:rsidR="00F522BD" w:rsidRPr="004D3475" w14:paraId="2762FF4A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2BC66CC" w14:textId="77777777" w:rsidR="00F522BD" w:rsidRPr="004D3475" w:rsidRDefault="00240A3C" w:rsidP="00240A3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0C096B8" w14:textId="77777777" w:rsidR="00F522BD" w:rsidRPr="004D3475" w:rsidRDefault="00177A2F" w:rsidP="00177A2F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4D3475" w14:paraId="6C38848F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BE889D5" w14:textId="77777777" w:rsidR="00F522BD" w:rsidRPr="004D3475" w:rsidRDefault="00F522BD" w:rsidP="00F522BD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Responsabilidade social</w:t>
            </w:r>
            <w:r w:rsidR="00EF4C27"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2FC82F3" w14:textId="39CBD364" w:rsidR="00F522BD" w:rsidRPr="004D3475" w:rsidRDefault="00177A2F" w:rsidP="00F522BD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 etc. </w:t>
            </w:r>
          </w:p>
        </w:tc>
      </w:tr>
      <w:tr w:rsidR="00240A3C" w:rsidRPr="004D3475" w14:paraId="0C2C13A1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F424B73" w14:textId="77777777" w:rsidR="00240A3C" w:rsidRPr="004D3475" w:rsidRDefault="00240A3C" w:rsidP="00346FB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D554B07" w14:textId="77777777" w:rsidR="00240A3C" w:rsidRPr="004D3475" w:rsidRDefault="00240A3C" w:rsidP="00144CB5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 w:rsidRPr="004D3475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11F9B0ED" w14:textId="77777777" w:rsidR="003B69C9" w:rsidRPr="004D3475" w:rsidRDefault="003B69C9" w:rsidP="00F45D2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330538BC" w14:textId="77777777" w:rsidR="00075369" w:rsidRPr="004D3475" w:rsidRDefault="0084282C" w:rsidP="00602389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lastRenderedPageBreak/>
        <w:t xml:space="preserve"> </w:t>
      </w:r>
      <w:r w:rsidR="00075369"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I</w:t>
      </w: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NCENTIVOS PLEITEADOS AO ESTADO</w:t>
      </w:r>
    </w:p>
    <w:p w14:paraId="6A5E4675" w14:textId="77777777" w:rsidR="0084282C" w:rsidRPr="004D3475" w:rsidRDefault="0084282C" w:rsidP="00932B2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3.1. Incentivos fiscais pleiteados: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22"/>
        <w:gridCol w:w="5473"/>
        <w:gridCol w:w="2600"/>
      </w:tblGrid>
      <w:tr w:rsidR="00144CB5" w:rsidRPr="004D3475" w14:paraId="5E9565AB" w14:textId="77777777" w:rsidTr="00217AAC">
        <w:trPr>
          <w:trHeight w:val="283"/>
        </w:trPr>
        <w:tc>
          <w:tcPr>
            <w:tcW w:w="1041" w:type="pct"/>
            <w:shd w:val="clear" w:color="auto" w:fill="D9D9D9" w:themeFill="background1" w:themeFillShade="D9"/>
          </w:tcPr>
          <w:p w14:paraId="3DC1DF41" w14:textId="77777777" w:rsidR="00144CB5" w:rsidRPr="004D3475" w:rsidRDefault="00144CB5" w:rsidP="00144C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Assinale os incentivos pleiteados</w:t>
            </w:r>
          </w:p>
        </w:tc>
        <w:tc>
          <w:tcPr>
            <w:tcW w:w="2684" w:type="pct"/>
            <w:shd w:val="clear" w:color="auto" w:fill="D9D9D9" w:themeFill="background1" w:themeFillShade="D9"/>
            <w:vAlign w:val="center"/>
          </w:tcPr>
          <w:p w14:paraId="519E97E7" w14:textId="77777777" w:rsidR="00144CB5" w:rsidRPr="004D3475" w:rsidRDefault="00144CB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4C366A36" w14:textId="77777777" w:rsidR="00144CB5" w:rsidRPr="004D3475" w:rsidRDefault="00144CB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4D3475" w14:paraId="5750D852" w14:textId="77777777" w:rsidTr="00217AAC">
        <w:trPr>
          <w:trHeight w:val="283"/>
        </w:trPr>
        <w:tc>
          <w:tcPr>
            <w:tcW w:w="1041" w:type="pct"/>
          </w:tcPr>
          <w:p w14:paraId="246A38F9" w14:textId="77777777" w:rsidR="00144CB5" w:rsidRPr="004D3475" w:rsidRDefault="00144CB5" w:rsidP="0036005E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1A1878DC" w14:textId="77777777" w:rsidR="00144CB5" w:rsidRPr="004D3475" w:rsidRDefault="00144CB5" w:rsidP="00484F10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Parcelamento do ICMS Incremental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7E13F94" w14:textId="77777777" w:rsidR="00144CB5" w:rsidRPr="004D3475" w:rsidRDefault="00144CB5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44CB5" w:rsidRPr="004D3475" w14:paraId="4F5AEE35" w14:textId="77777777" w:rsidTr="00217AAC">
        <w:trPr>
          <w:trHeight w:val="283"/>
        </w:trPr>
        <w:tc>
          <w:tcPr>
            <w:tcW w:w="1041" w:type="pct"/>
          </w:tcPr>
          <w:p w14:paraId="5387AD89" w14:textId="77777777" w:rsidR="00144CB5" w:rsidRPr="004D3475" w:rsidRDefault="00144CB5" w:rsidP="0036005E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17194241" w14:textId="77777777" w:rsidR="00144CB5" w:rsidRPr="004D3475" w:rsidRDefault="00144CB5" w:rsidP="00484F10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Diferimento do ICMS da Energia Elétrica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F0F7727" w14:textId="77777777" w:rsidR="00144CB5" w:rsidRPr="004D3475" w:rsidRDefault="00144CB5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44CB5" w:rsidRPr="004D3475" w14:paraId="3A3BF11B" w14:textId="77777777" w:rsidTr="00217AAC">
        <w:trPr>
          <w:trHeight w:val="283"/>
        </w:trPr>
        <w:tc>
          <w:tcPr>
            <w:tcW w:w="1041" w:type="pct"/>
          </w:tcPr>
          <w:p w14:paraId="6E713554" w14:textId="77777777" w:rsidR="00144CB5" w:rsidRPr="004D3475" w:rsidRDefault="00144CB5" w:rsidP="0036005E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0817BBB3" w14:textId="77777777" w:rsidR="00144CB5" w:rsidRPr="004D3475" w:rsidRDefault="00144CB5" w:rsidP="00484F10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Diferimento do ICMS do Gás Natural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1886FF6" w14:textId="77777777" w:rsidR="00144CB5" w:rsidRPr="004D3475" w:rsidRDefault="00144CB5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289D7040" w14:textId="77777777" w:rsidR="00932B24" w:rsidRPr="004D3475" w:rsidRDefault="00932B24" w:rsidP="0084282C">
      <w:pPr>
        <w:keepNext/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058152B" w14:textId="3A7D0D3F" w:rsidR="00197789" w:rsidRPr="004D3475" w:rsidRDefault="00144CB5" w:rsidP="00EA562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3.2</w:t>
      </w:r>
      <w:r w:rsidR="00177A2F" w:rsidRPr="004D3475">
        <w:rPr>
          <w:rFonts w:asciiTheme="minorHAnsi" w:hAnsiTheme="minorHAnsi" w:cstheme="minorHAnsi"/>
          <w:smallCaps/>
          <w:sz w:val="22"/>
          <w:szCs w:val="22"/>
        </w:rPr>
        <w:t xml:space="preserve">. Outras informações que a empresa considere pertinente: </w:t>
      </w:r>
    </w:p>
    <w:sdt>
      <w:sdtPr>
        <w:rPr>
          <w:rFonts w:asciiTheme="minorHAnsi" w:hAnsiTheme="minorHAnsi" w:cstheme="minorHAnsi"/>
          <w:color w:val="1F497D" w:themeColor="text2"/>
          <w:kern w:val="22"/>
          <w:sz w:val="22"/>
          <w:szCs w:val="22"/>
        </w:rPr>
        <w:id w:val="1739214038"/>
        <w:placeholder>
          <w:docPart w:val="3C138BA7249C6E469556D157E6CE47E5"/>
        </w:placeholder>
        <w:text/>
      </w:sdtPr>
      <w:sdtEndPr/>
      <w:sdtContent>
        <w:p w14:paraId="0A3BF3BA" w14:textId="1224489B" w:rsidR="00197789" w:rsidRPr="004D3475" w:rsidRDefault="00197789" w:rsidP="00197789">
          <w:pPr>
            <w:ind w:right="-149"/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</w:pPr>
          <w:r w:rsidRPr="004D3475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Descreva aqui outras informações.</w:t>
          </w:r>
        </w:p>
      </w:sdtContent>
    </w:sdt>
    <w:p w14:paraId="001A225C" w14:textId="77777777" w:rsidR="00075369" w:rsidRPr="004D3475" w:rsidRDefault="00075369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05A4C66B" w14:textId="77777777" w:rsidR="000A1D6A" w:rsidRPr="004D3475" w:rsidRDefault="000A1D6A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D5CA3AF" w14:textId="77777777" w:rsidR="004F1364" w:rsidRPr="004D3475" w:rsidRDefault="004F1364" w:rsidP="004F1364">
      <w:pPr>
        <w:keepNext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060023E4" w14:textId="09563AF5" w:rsidR="004F1364" w:rsidRPr="004D3475" w:rsidRDefault="004F1364" w:rsidP="004F136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(digite aqui o nome da empresa)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, CNPJ nº ____________________, com sede no município de ________________, no  endereço _______________________________________por seu representante legal abaixo assinado, DECLARA, para os fins de direito, e sob as penas da lei, que não possui nenhum débito junto Às Fazendas Públicas Estadual e Federal e situação regular perante o Instituto Ambiental do Paraná – IAP e a Fomento Paraná S.A.</w:t>
      </w:r>
    </w:p>
    <w:p w14:paraId="4E6D8EAC" w14:textId="77777777" w:rsidR="004F1364" w:rsidRPr="004D3475" w:rsidRDefault="004F1364" w:rsidP="004F136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C073E74" w14:textId="77777777" w:rsidR="004F1364" w:rsidRPr="004D3475" w:rsidRDefault="004F1364" w:rsidP="004F136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Nestes termos pede deferimento.</w:t>
      </w:r>
    </w:p>
    <w:p w14:paraId="1CF3C1C2" w14:textId="77777777" w:rsidR="004F1364" w:rsidRPr="004D3475" w:rsidRDefault="004F1364" w:rsidP="004F136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4E5CEC3E" w14:textId="77777777" w:rsidR="004F1364" w:rsidRPr="004D3475" w:rsidRDefault="004F1364" w:rsidP="004F136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DDFEC46" w14:textId="77777777" w:rsidR="004F1364" w:rsidRPr="004D3475" w:rsidRDefault="004F1364" w:rsidP="004F1364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72782CE4" w14:textId="77777777" w:rsidR="004F1364" w:rsidRPr="004D3475" w:rsidRDefault="004F1364" w:rsidP="004F1364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4D3475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4D3475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075F2383" w14:textId="77777777" w:rsidR="004F1364" w:rsidRPr="004D3475" w:rsidRDefault="004F1364" w:rsidP="004F1364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4D3475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67E215A7" w14:textId="77777777" w:rsidR="00915876" w:rsidRPr="004D3475" w:rsidRDefault="00915876" w:rsidP="00915876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</w:p>
    <w:p w14:paraId="6765A94B" w14:textId="61D297BE" w:rsidR="00915876" w:rsidRPr="004D3475" w:rsidRDefault="00915876" w:rsidP="00915876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</w:t>
      </w:r>
      <w:r w:rsidR="0036005E"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.</w:t>
      </w:r>
    </w:p>
    <w:p w14:paraId="5B2FD9E3" w14:textId="6C3A679B" w:rsidR="00A45735" w:rsidRPr="004D3475" w:rsidRDefault="00A45735" w:rsidP="00A45735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7A583CC" w14:textId="43BDDE89" w:rsidR="00197789" w:rsidRPr="004D3475" w:rsidRDefault="00197789" w:rsidP="00A45735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174348B" w14:textId="18B6DB10" w:rsidR="00197789" w:rsidRPr="004D3475" w:rsidRDefault="004D3475" w:rsidP="004D3475">
      <w:pPr>
        <w:keepNext/>
        <w:shd w:val="clear" w:color="auto" w:fill="1F7E8B"/>
        <w:spacing w:after="240"/>
        <w:jc w:val="both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1" w:name="_Hlk117158865"/>
      <w:r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5. </w:t>
      </w:r>
      <w:r w:rsidR="00197789"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AUTORIZAÇÃO PARA ANÁLISE DE BALANÇO CONTÁBIL E DOS DEMAIS DADOS DO PROJETO</w:t>
      </w:r>
    </w:p>
    <w:bookmarkEnd w:id="1"/>
    <w:p w14:paraId="1515D23B" w14:textId="77777777" w:rsidR="00197789" w:rsidRPr="004D3475" w:rsidRDefault="00197789" w:rsidP="00197789">
      <w:pPr>
        <w:shd w:val="clear" w:color="auto" w:fill="FFFFFF"/>
        <w:rPr>
          <w:rFonts w:asciiTheme="minorHAnsi" w:hAnsiTheme="minorHAnsi" w:cstheme="minorHAnsi"/>
          <w:color w:val="000033"/>
          <w:sz w:val="20"/>
          <w:szCs w:val="20"/>
        </w:rPr>
      </w:pPr>
    </w:p>
    <w:p w14:paraId="7FC24ACF" w14:textId="5FF5CC86" w:rsidR="00197789" w:rsidRPr="004D3475" w:rsidRDefault="00197789" w:rsidP="00197789">
      <w:pPr>
        <w:shd w:val="clear" w:color="auto" w:fill="FFFFFF"/>
        <w:jc w:val="both"/>
        <w:rPr>
          <w:rFonts w:asciiTheme="minorHAnsi" w:hAnsiTheme="minorHAnsi" w:cstheme="minorHAnsi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="00DF600D"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(</w:t>
      </w: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digite aqui o nome da empresa</w:t>
      </w:r>
      <w:r w:rsidR="00DF600D"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)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>, CNPJ nº ____________________</w:t>
      </w:r>
      <w:r w:rsidRPr="004D3475">
        <w:rPr>
          <w:rFonts w:asciiTheme="minorHAnsi" w:hAnsiTheme="minorHAnsi" w:cstheme="minorHAnsi"/>
          <w:sz w:val="20"/>
          <w:szCs w:val="20"/>
        </w:rPr>
        <w:t xml:space="preserve">, </w:t>
      </w:r>
      <w:r w:rsidR="00DF600D" w:rsidRPr="004D3475">
        <w:rPr>
          <w:rFonts w:asciiTheme="minorHAnsi" w:hAnsiTheme="minorHAnsi" w:cstheme="minorHAnsi"/>
          <w:smallCaps/>
          <w:sz w:val="22"/>
          <w:szCs w:val="22"/>
        </w:rPr>
        <w:t>co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m sede no município de ________________, </w:t>
      </w:r>
      <w:r w:rsidR="00DF600D" w:rsidRPr="004D3475">
        <w:rPr>
          <w:rFonts w:asciiTheme="minorHAnsi" w:hAnsiTheme="minorHAnsi" w:cstheme="minorHAnsi"/>
          <w:smallCaps/>
          <w:sz w:val="22"/>
          <w:szCs w:val="22"/>
        </w:rPr>
        <w:t>no endereço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_______________________________________, através de seu representante legal abaixo assinado, AUTORIZA, para fins de análise contábil e financeira, que os balanços e/ou outros documentos  contábeis  e/ou fiscais, bem como todos os dados do projeto apresentado à Invest Paraná, sejam compartilhados com o Banco Regional de Desenvolvimento do Extremo Sul – BRDE, haja vista acordo de cooperação técnica existente entre este banco e este serviço social autônomo – Invest Paraná, sem prejuízo de assinatura de acordo de confidencialidade (NDA), com ambas as instituições, caso seja do interesse da requerente.</w:t>
      </w:r>
      <w:r w:rsidRPr="004D3475">
        <w:rPr>
          <w:rFonts w:asciiTheme="minorHAnsi" w:hAnsiTheme="minorHAnsi" w:cstheme="minorHAnsi"/>
          <w:sz w:val="20"/>
          <w:szCs w:val="20"/>
        </w:rPr>
        <w:t> </w:t>
      </w:r>
    </w:p>
    <w:p w14:paraId="6B3EAE9C" w14:textId="45828442" w:rsidR="00197789" w:rsidRPr="004D3475" w:rsidRDefault="00197789" w:rsidP="00197789">
      <w:pPr>
        <w:shd w:val="clear" w:color="auto" w:fill="FFFFFF"/>
        <w:rPr>
          <w:rFonts w:asciiTheme="minorHAnsi" w:hAnsiTheme="minorHAnsi" w:cstheme="minorHAnsi"/>
        </w:rPr>
      </w:pPr>
    </w:p>
    <w:p w14:paraId="5EBD95AC" w14:textId="77777777" w:rsidR="00197789" w:rsidRPr="004D3475" w:rsidRDefault="00197789" w:rsidP="00197789">
      <w:pPr>
        <w:shd w:val="clear" w:color="auto" w:fill="FFFFFF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2A23E331" w14:textId="3B18C380" w:rsidR="00197789" w:rsidRPr="004D3475" w:rsidRDefault="00197789" w:rsidP="00197789">
      <w:pPr>
        <w:shd w:val="clear" w:color="auto" w:fill="FFFFFF"/>
        <w:rPr>
          <w:rFonts w:asciiTheme="minorHAnsi" w:hAnsiTheme="minorHAnsi" w:cstheme="minorHAnsi"/>
        </w:rPr>
      </w:pPr>
    </w:p>
    <w:p w14:paraId="11CE2C7B" w14:textId="77777777" w:rsidR="00197789" w:rsidRPr="004D3475" w:rsidRDefault="00197789" w:rsidP="00197789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-724599512"/>
        <w:placeholder>
          <w:docPart w:val="B2B9F28A17164C41879665847C61F126"/>
        </w:placeholder>
        <w:showingPlcHdr/>
        <w:text/>
      </w:sdtPr>
      <w:sdtEndPr/>
      <w:sdtContent>
        <w:p w14:paraId="2D8D262E" w14:textId="77777777" w:rsidR="00197789" w:rsidRPr="004D3475" w:rsidRDefault="00197789" w:rsidP="00197789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4D3475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4D3475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-1287036415"/>
        <w:placeholder>
          <w:docPart w:val="DC92BB568E1C654CA1B8730FD899183E"/>
        </w:placeholder>
        <w:showingPlcHdr/>
        <w:text/>
      </w:sdtPr>
      <w:sdtEndPr/>
      <w:sdtContent>
        <w:p w14:paraId="1AFE6EBB" w14:textId="77777777" w:rsidR="00197789" w:rsidRPr="004D3475" w:rsidRDefault="00197789" w:rsidP="00197789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4D3475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2DEAC25E" w14:textId="77777777" w:rsidR="00197789" w:rsidRPr="004D3475" w:rsidRDefault="00197789" w:rsidP="00197789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</w:p>
    <w:p w14:paraId="702D1FB5" w14:textId="2A3F702C" w:rsidR="00197789" w:rsidRPr="004D3475" w:rsidRDefault="00DF600D" w:rsidP="00DF600D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</w:t>
      </w:r>
      <w:r w:rsidR="0036005E"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.</w:t>
      </w:r>
    </w:p>
    <w:p w14:paraId="61544A82" w14:textId="77777777" w:rsidR="00DF600D" w:rsidRPr="004D3475" w:rsidRDefault="00DF600D" w:rsidP="00A45735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7210DE5A" w14:textId="77777777" w:rsidR="00197789" w:rsidRPr="004D3475" w:rsidRDefault="00197789" w:rsidP="00A45735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5C6AECF" w14:textId="0F135B06" w:rsidR="00030551" w:rsidRPr="004D3475" w:rsidRDefault="005952D4" w:rsidP="00DF600D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2" w:name="_Hlk117158512"/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6</w:t>
      </w:r>
      <w:r w:rsidR="00DF600D"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. </w:t>
      </w:r>
      <w:r w:rsidR="004D3475"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DO PROTOCOLO DE INTENÇÕES </w:t>
      </w:r>
    </w:p>
    <w:bookmarkEnd w:id="2"/>
    <w:p w14:paraId="422D10C4" w14:textId="3218E005" w:rsidR="003B69C9" w:rsidRPr="004D3475" w:rsidRDefault="004D3475" w:rsidP="004D3475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a (_________________________________), CNPJ N.º ____________________________, com sede no município de ___________________________, no endereço __________________________________________, por seu(s) representante(s) legal(is) abaixo assinado(s), se compromete, em caso de deferimento do regime especial pleiteado através deste requerimento, a encaminhar uma cópia do protocolo de intenções formalizado entre a empresa e o estado, bem como informações atualizadas semestralmente para fins de acompanhamento da execução dos projetos de investimento pela invest paraná, que se compromete a manter sigilo absoluto de seu conteúdo, utilizando-o somente para os fins do disposto no art. 18 do decreto n.º 6.434/2017. </w:t>
      </w:r>
    </w:p>
    <w:p w14:paraId="7F56F143" w14:textId="77777777" w:rsidR="004D3475" w:rsidRPr="004D3475" w:rsidRDefault="004D3475" w:rsidP="004D3475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141296A" w14:textId="3BDE7D15" w:rsidR="004D3475" w:rsidRPr="004D3475" w:rsidRDefault="004D3475" w:rsidP="004D3475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66C2B58" w14:textId="45C03ACC" w:rsidR="004D3475" w:rsidRPr="004D3475" w:rsidRDefault="004D3475" w:rsidP="004D3475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3" w:name="_Hlk117158821"/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7. </w:t>
      </w:r>
      <w:bookmarkStart w:id="4" w:name="_Hlk117158898"/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</w:t>
      </w:r>
      <w:r w:rsidR="003E30CE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SEMESTRAL </w:t>
      </w: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 INFORMAÇÕES </w:t>
      </w:r>
      <w:bookmarkEnd w:id="4"/>
    </w:p>
    <w:bookmarkEnd w:id="3"/>
    <w:p w14:paraId="61716399" w14:textId="0F1496E9" w:rsidR="004D3475" w:rsidRPr="004D3475" w:rsidRDefault="004D3475" w:rsidP="004D3475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>CONFORME O DISPOSTO NO ART</w:t>
      </w:r>
      <w:r w:rsidRPr="004D3475">
        <w:rPr>
          <w:rFonts w:asciiTheme="minorHAnsi" w:hAnsiTheme="minorHAnsi" w:cstheme="minorHAnsi"/>
          <w:sz w:val="22"/>
          <w:szCs w:val="22"/>
        </w:rPr>
        <w:t xml:space="preserve">.18 </w:t>
      </w:r>
      <w:r w:rsidRPr="004D3475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4D3475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4D3475">
        <w:rPr>
          <w:rFonts w:asciiTheme="minorHAnsi" w:hAnsiTheme="minorHAnsi" w:cstheme="minorHAnsi"/>
          <w:sz w:val="18"/>
          <w:szCs w:val="18"/>
        </w:rPr>
        <w:t xml:space="preserve">A 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DIGITE AQUI O NOME DA EMPRESA</w:t>
      </w:r>
      <w:r w:rsidRPr="004D3475">
        <w:rPr>
          <w:rFonts w:asciiTheme="minorHAnsi" w:hAnsiTheme="minorHAnsi" w:cstheme="minorHAnsi"/>
          <w:sz w:val="22"/>
          <w:szCs w:val="22"/>
        </w:rPr>
        <w:t xml:space="preserve">), CNPJ </w:t>
      </w:r>
      <w:r w:rsidRPr="004D3475">
        <w:rPr>
          <w:rFonts w:asciiTheme="minorHAnsi" w:hAnsiTheme="minorHAnsi" w:cstheme="minorHAnsi"/>
          <w:sz w:val="18"/>
          <w:szCs w:val="18"/>
        </w:rPr>
        <w:t xml:space="preserve">Nº </w:t>
      </w:r>
      <w:r w:rsidRPr="004D3475">
        <w:rPr>
          <w:rFonts w:asciiTheme="minorHAnsi" w:hAnsiTheme="minorHAnsi" w:cstheme="minorHAnsi"/>
          <w:sz w:val="22"/>
          <w:szCs w:val="22"/>
        </w:rPr>
        <w:t>____________________</w:t>
      </w:r>
      <w:r w:rsidRPr="004D3475">
        <w:rPr>
          <w:rFonts w:asciiTheme="minorHAnsi" w:hAnsiTheme="minorHAnsi" w:cstheme="minorHAnsi"/>
          <w:sz w:val="20"/>
          <w:szCs w:val="20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4D3475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4D3475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4D3475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4D3475">
        <w:rPr>
          <w:rFonts w:asciiTheme="minorHAnsi" w:hAnsiTheme="minorHAnsi" w:cstheme="minorHAnsi"/>
          <w:sz w:val="18"/>
          <w:szCs w:val="18"/>
        </w:rPr>
        <w:t>POR SEU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REPRESENTANTE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LEGAL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IS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ABAIXO ASSINADO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>S</w:t>
      </w:r>
      <w:r w:rsidRPr="004D3475">
        <w:rPr>
          <w:rFonts w:asciiTheme="minorHAnsi" w:hAnsiTheme="minorHAnsi" w:cstheme="minorHAnsi"/>
          <w:sz w:val="22"/>
          <w:szCs w:val="22"/>
        </w:rPr>
        <w:t xml:space="preserve">), </w:t>
      </w:r>
      <w:r w:rsidRPr="004D3475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="001174B2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4D3475">
        <w:rPr>
          <w:rFonts w:asciiTheme="minorHAnsi" w:hAnsiTheme="minorHAnsi" w:cstheme="minorHAnsi"/>
          <w:sz w:val="22"/>
          <w:szCs w:val="22"/>
        </w:rPr>
        <w:t xml:space="preserve">: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NÚMERO ATUAL DE EMPREGADOS</w:t>
      </w:r>
      <w:r w:rsidRPr="004D3475">
        <w:rPr>
          <w:rFonts w:asciiTheme="minorHAnsi" w:hAnsiTheme="minorHAnsi" w:cstheme="minorHAnsi"/>
          <w:sz w:val="22"/>
          <w:szCs w:val="22"/>
        </w:rPr>
        <w:t xml:space="preserve">;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4D3475">
        <w:rPr>
          <w:rFonts w:asciiTheme="minorHAnsi" w:hAnsiTheme="minorHAnsi" w:cstheme="minorHAnsi"/>
          <w:sz w:val="22"/>
          <w:szCs w:val="22"/>
        </w:rPr>
        <w:t>(</w:t>
      </w:r>
      <w:r w:rsidRPr="004D3475">
        <w:rPr>
          <w:rFonts w:asciiTheme="minorHAnsi" w:hAnsiTheme="minorHAnsi" w:cstheme="minorHAnsi"/>
          <w:sz w:val="18"/>
          <w:szCs w:val="18"/>
        </w:rPr>
        <w:t xml:space="preserve">CLT </w:t>
      </w:r>
      <w:r w:rsidRPr="004D3475">
        <w:rPr>
          <w:rFonts w:asciiTheme="minorHAnsi" w:hAnsiTheme="minorHAnsi" w:cstheme="minorHAnsi"/>
          <w:sz w:val="22"/>
          <w:szCs w:val="22"/>
        </w:rPr>
        <w:t xml:space="preserve">- </w:t>
      </w:r>
      <w:r w:rsidRPr="004D3475">
        <w:rPr>
          <w:rFonts w:asciiTheme="minorHAnsi" w:hAnsiTheme="minorHAnsi" w:cstheme="minorHAnsi"/>
          <w:sz w:val="18"/>
          <w:szCs w:val="18"/>
        </w:rPr>
        <w:t>EMPREGOS</w:t>
      </w:r>
      <w:r w:rsidRPr="004D3475">
        <w:rPr>
          <w:rFonts w:asciiTheme="minorHAnsi" w:hAnsiTheme="minorHAnsi" w:cstheme="minorHAnsi"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4D3475">
        <w:rPr>
          <w:rFonts w:asciiTheme="minorHAnsi" w:hAnsiTheme="minorHAnsi" w:cstheme="minorHAnsi"/>
          <w:sz w:val="22"/>
          <w:szCs w:val="22"/>
        </w:rPr>
        <w:t xml:space="preserve">;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.1) </w:t>
      </w:r>
      <w:r w:rsidRPr="004D3475">
        <w:rPr>
          <w:rFonts w:asciiTheme="minorHAnsi" w:hAnsiTheme="minorHAnsi" w:cstheme="minorHAnsi"/>
          <w:sz w:val="18"/>
          <w:szCs w:val="18"/>
        </w:rPr>
        <w:t>MÉDIA DE REMUNERAÇÃO DAS CONTRATAÇÕES</w:t>
      </w:r>
      <w:r w:rsidRPr="004D3475">
        <w:rPr>
          <w:rFonts w:asciiTheme="minorHAnsi" w:hAnsiTheme="minorHAnsi" w:cstheme="minorHAnsi"/>
          <w:sz w:val="22"/>
          <w:szCs w:val="22"/>
        </w:rPr>
        <w:t xml:space="preserve">;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D3475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4D3475">
        <w:rPr>
          <w:rFonts w:asciiTheme="minorHAnsi" w:hAnsiTheme="minorHAnsi" w:cstheme="minorHAnsi"/>
          <w:sz w:val="22"/>
          <w:szCs w:val="22"/>
        </w:rPr>
        <w:t xml:space="preserve">– </w:t>
      </w:r>
      <w:r w:rsidRPr="004D3475">
        <w:rPr>
          <w:rFonts w:asciiTheme="minorHAnsi" w:hAnsiTheme="minorHAnsi" w:cstheme="minorHAnsi"/>
          <w:sz w:val="18"/>
          <w:szCs w:val="18"/>
        </w:rPr>
        <w:t>SEFIP</w:t>
      </w:r>
      <w:r w:rsidRPr="004D3475">
        <w:rPr>
          <w:rFonts w:asciiTheme="minorHAnsi" w:hAnsiTheme="minorHAnsi" w:cstheme="minorHAnsi"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sz w:val="18"/>
          <w:szCs w:val="18"/>
        </w:rPr>
        <w:t>PARA COMPROVAR A MÉDIA ANUAL DE EMPREGOS</w:t>
      </w:r>
      <w:r w:rsidRPr="004D3475">
        <w:rPr>
          <w:rFonts w:asciiTheme="minorHAnsi" w:hAnsiTheme="minorHAnsi" w:cstheme="minorHAnsi"/>
          <w:sz w:val="22"/>
          <w:szCs w:val="22"/>
        </w:rPr>
        <w:t xml:space="preserve">;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4D3475">
        <w:rPr>
          <w:rFonts w:asciiTheme="minorHAnsi" w:hAnsiTheme="minorHAnsi" w:cstheme="minorHAnsi"/>
          <w:sz w:val="18"/>
          <w:szCs w:val="18"/>
        </w:rPr>
        <w:t>RELATÓRIO DE DESEMPENHO DO CRONOGRAMA DE INVESTIMENTOS</w:t>
      </w:r>
      <w:r w:rsidRPr="004D3475">
        <w:rPr>
          <w:rFonts w:asciiTheme="minorHAnsi" w:hAnsiTheme="minorHAnsi" w:cstheme="minorHAnsi"/>
          <w:sz w:val="22"/>
          <w:szCs w:val="22"/>
        </w:rPr>
        <w:t xml:space="preserve">.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NA ABA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NOSSOS PROGRAMAS 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PARANÁ COMPETITIVO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 xml:space="preserve">DO SITE DA INVEST PARANÁ E EFETUAR O ENVIO PELO EMAIL </w:t>
      </w:r>
      <w:r w:rsidRPr="004D3475">
        <w:rPr>
          <w:rFonts w:asciiTheme="minorHAnsi" w:hAnsiTheme="minorHAnsi" w:cstheme="minorHAnsi"/>
          <w:sz w:val="22"/>
          <w:szCs w:val="22"/>
        </w:rPr>
        <w:t>“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AFTERCARE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4D34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D3475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4D3475">
        <w:rPr>
          <w:rFonts w:asciiTheme="minorHAnsi" w:hAnsiTheme="minorHAnsi" w:cstheme="minorHAnsi"/>
          <w:sz w:val="22"/>
          <w:szCs w:val="22"/>
        </w:rPr>
        <w:t>”.</w:t>
      </w:r>
    </w:p>
    <w:p w14:paraId="3C0F39F4" w14:textId="77777777" w:rsidR="004D3475" w:rsidRPr="004D3475" w:rsidRDefault="004D3475" w:rsidP="00711D71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A0E475A" w14:textId="30D405D0" w:rsidR="004D3475" w:rsidRPr="004D3475" w:rsidRDefault="004D3475" w:rsidP="00711D71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5498858" w14:textId="7E171C2D" w:rsidR="004D3475" w:rsidRPr="004D3475" w:rsidRDefault="004D3475" w:rsidP="004D3475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8</w:t>
      </w:r>
      <w:r w:rsidRPr="004D3475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. DOCUMENTAÇÃO NECESSÁRIA</w:t>
      </w:r>
    </w:p>
    <w:p w14:paraId="416A3988" w14:textId="77777777" w:rsidR="004D3475" w:rsidRPr="004D3475" w:rsidRDefault="004D3475" w:rsidP="00711D71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2E044A7" w14:textId="77777777" w:rsidR="004D3475" w:rsidRPr="004D3475" w:rsidRDefault="004D3475" w:rsidP="004D3475">
      <w:pPr>
        <w:shd w:val="clear" w:color="auto" w:fill="FFFFFF"/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50B6B0FB" w14:textId="77777777" w:rsidR="004D3475" w:rsidRPr="004D3475" w:rsidRDefault="004D3475" w:rsidP="004D3475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0BB05FC2" w14:textId="77777777" w:rsidR="004D3475" w:rsidRPr="004D3475" w:rsidRDefault="004D3475" w:rsidP="004D3475">
      <w:pPr>
        <w:shd w:val="clear" w:color="auto" w:fill="FFFFFF"/>
        <w:ind w:left="357" w:hanging="357"/>
        <w:rPr>
          <w:rFonts w:asciiTheme="minorHAnsi" w:hAnsiTheme="minorHAnsi" w:cstheme="minorHAnsi"/>
          <w:smallCaps/>
          <w:sz w:val="22"/>
          <w:szCs w:val="22"/>
        </w:rPr>
      </w:pPr>
    </w:p>
    <w:p w14:paraId="08564F66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7230BF30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(    ) 1. Requerimento para enquadramento Programa Paraná Competitivo – assinado pelo representante legal </w:t>
      </w: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(uma via assinada em pdf e uma via em word)</w:t>
      </w:r>
    </w:p>
    <w:p w14:paraId="53238B0C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(    ) 1.1. Anexo ao Formulário (item 2.5.) – Planilha com Cronograma de Investimentos realizados e projetados (pdf); - </w:t>
      </w: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159A39E2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1.2. Anexos ao Formulário (itens 2.7.3. e 2.8.) – Planilha com Produtos envolvidos neste projeto (pdf);</w:t>
      </w:r>
      <w:r w:rsidRPr="004D3475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58AB4381" w14:textId="77777777" w:rsidR="004D3475" w:rsidRPr="004D3475" w:rsidRDefault="004D3475" w:rsidP="004D347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D4992BE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4A8F458F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2. Ato Constitutivo/Contrato Social/Estatuto da Empresa requerente consolidado até a última alteração</w:t>
      </w:r>
    </w:p>
    <w:p w14:paraId="756C642D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2.1. Ata e Termo de posse da diretoria vigente (quando cabível ao tipo empresário)</w:t>
      </w:r>
    </w:p>
    <w:p w14:paraId="5A4BFB65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2.2. Procuração com reconhecimento de firma – Empresa x Procuradores (quando houver prestadores de serviço intermediando o pleito da empresa junto à Invest Paraná ou à SEFA)</w:t>
      </w:r>
    </w:p>
    <w:p w14:paraId="2FF84502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(    ) 2.3. Balanço do </w:t>
      </w: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exercício financeiro</w:t>
      </w:r>
    </w:p>
    <w:p w14:paraId="627C261B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(    ) 2.4. Balanço do </w:t>
      </w: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4D3475">
        <w:rPr>
          <w:rFonts w:asciiTheme="minorHAnsi" w:hAnsiTheme="minorHAnsi" w:cstheme="minorHAnsi"/>
          <w:smallCaps/>
          <w:sz w:val="22"/>
          <w:szCs w:val="22"/>
        </w:rPr>
        <w:t xml:space="preserve"> exercício financeiro</w:t>
      </w:r>
    </w:p>
    <w:p w14:paraId="4FCEC57B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)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4A7ADA32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lastRenderedPageBreak/>
        <w:t>(   )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66119A30" w14:textId="77777777" w:rsidR="004D3475" w:rsidRPr="004D3475" w:rsidRDefault="004D3475" w:rsidP="004D347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C54FE1A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73A4FD0A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3. CND ESTADUAL – Da Empresa Requerente (Indicar a data de validade da certidão)</w:t>
      </w:r>
    </w:p>
    <w:p w14:paraId="1B8C616B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3.1. CND FEDERAL – Da Empresa Requerente (Indicar a data de validade da certidão)</w:t>
      </w:r>
    </w:p>
    <w:p w14:paraId="73821837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3.2. CND DA FOMENTO PARANÁ – Da Empresa Requerente (Indicar a data de validade da certidão)</w:t>
      </w:r>
    </w:p>
    <w:p w14:paraId="60E7E7B8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3.3. CND DO IAT (antigo IAP) – Da Empresa Requerente (Indicar a data de validade da certidão)</w:t>
      </w:r>
    </w:p>
    <w:p w14:paraId="3BB173DB" w14:textId="77777777" w:rsidR="004D3475" w:rsidRPr="004D3475" w:rsidRDefault="004D3475" w:rsidP="004D3475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1B6759F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4D3475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6FCB1F2A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4. CND ESTADUAL – Dos sócios, acionistas e administradores (Indicar a data de validade da certidão)</w:t>
      </w:r>
    </w:p>
    <w:p w14:paraId="5E777642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4.1. CND FEDERAL – Dos sócios, acionistas e administradores (Indicar a data de validade da certidão)</w:t>
      </w:r>
    </w:p>
    <w:p w14:paraId="2800A050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 ) 4.2. CND DA FOMENTO PARANÁ – Dos sócios, acionistas e administradores (Indicar a data de validade da certidão)</w:t>
      </w:r>
    </w:p>
    <w:p w14:paraId="3B12EAD7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(    ) 4.3. CND DO IAT (antigo IAP) – Dos sócios, acionistas e administradores (Indicar a data de validade da certidão)</w:t>
      </w:r>
    </w:p>
    <w:p w14:paraId="5FC80269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7115ADA" w14:textId="77777777" w:rsidR="004D3475" w:rsidRPr="004D3475" w:rsidRDefault="004D3475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D3475">
        <w:rPr>
          <w:rFonts w:asciiTheme="minorHAnsi" w:hAnsiTheme="minorHAnsi" w:cstheme="minorHAnsi"/>
          <w:smallCaps/>
          <w:sz w:val="22"/>
          <w:szCs w:val="22"/>
        </w:rPr>
        <w:t>Obs.: Todos os documentos em PDF devem ser salvos no modo vertical (orientação retrato) e cada documento enviado em arquivo separado.</w:t>
      </w:r>
    </w:p>
    <w:p w14:paraId="3C78018D" w14:textId="77777777" w:rsidR="004D3475" w:rsidRPr="00711D71" w:rsidRDefault="004D3475" w:rsidP="00711D71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sectPr w:rsidR="004D3475" w:rsidRPr="00711D71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2B65" w14:textId="77777777" w:rsidR="00FA43F6" w:rsidRDefault="00FA43F6">
      <w:r>
        <w:separator/>
      </w:r>
    </w:p>
  </w:endnote>
  <w:endnote w:type="continuationSeparator" w:id="0">
    <w:p w14:paraId="2089C045" w14:textId="77777777" w:rsidR="00FA43F6" w:rsidRDefault="00F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8287" w14:textId="77777777" w:rsidR="0036005E" w:rsidRDefault="00360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799F" w14:textId="77777777" w:rsidR="00EF4C27" w:rsidRPr="00EC33E9" w:rsidRDefault="00EF4C27">
    <w:pPr>
      <w:pStyle w:val="Rodap"/>
      <w:jc w:val="right"/>
      <w:rPr>
        <w:rFonts w:ascii="Calibri" w:hAnsi="Calibri" w:cs="Calibri"/>
        <w:sz w:val="16"/>
        <w:szCs w:val="16"/>
      </w:rPr>
    </w:pPr>
    <w:r w:rsidRPr="00EC33E9">
      <w:rPr>
        <w:rFonts w:ascii="Calibri" w:hAnsi="Calibri" w:cs="Calibri"/>
        <w:sz w:val="16"/>
        <w:szCs w:val="16"/>
      </w:rPr>
      <w:fldChar w:fldCharType="begin"/>
    </w:r>
    <w:r w:rsidRPr="00EC33E9">
      <w:rPr>
        <w:rFonts w:ascii="Calibri" w:hAnsi="Calibri" w:cs="Calibri"/>
        <w:sz w:val="16"/>
        <w:szCs w:val="16"/>
      </w:rPr>
      <w:instrText xml:space="preserve"> PAGE   \* MERGEFORMAT </w:instrText>
    </w:r>
    <w:r w:rsidRPr="00EC33E9">
      <w:rPr>
        <w:rFonts w:ascii="Calibri" w:hAnsi="Calibri" w:cs="Calibri"/>
        <w:sz w:val="16"/>
        <w:szCs w:val="16"/>
      </w:rPr>
      <w:fldChar w:fldCharType="separate"/>
    </w:r>
    <w:r w:rsidR="00915876" w:rsidRPr="00EC33E9">
      <w:rPr>
        <w:rFonts w:ascii="Calibri" w:hAnsi="Calibri" w:cs="Calibri"/>
        <w:noProof/>
        <w:sz w:val="16"/>
        <w:szCs w:val="16"/>
      </w:rPr>
      <w:t>7</w:t>
    </w:r>
    <w:r w:rsidRPr="00EC33E9">
      <w:rPr>
        <w:rFonts w:ascii="Calibri" w:hAnsi="Calibri" w:cs="Calibri"/>
        <w:sz w:val="16"/>
        <w:szCs w:val="16"/>
      </w:rPr>
      <w:fldChar w:fldCharType="end"/>
    </w:r>
  </w:p>
  <w:p w14:paraId="453FBDE0" w14:textId="77777777" w:rsidR="00EF4C27" w:rsidRPr="0074122D" w:rsidRDefault="00EF4C27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5E1" w14:textId="77777777" w:rsidR="0036005E" w:rsidRDefault="00360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B2D0" w14:textId="77777777" w:rsidR="00FA43F6" w:rsidRDefault="00FA43F6">
      <w:r>
        <w:separator/>
      </w:r>
    </w:p>
  </w:footnote>
  <w:footnote w:type="continuationSeparator" w:id="0">
    <w:p w14:paraId="5A26ED17" w14:textId="77777777" w:rsidR="00FA43F6" w:rsidRDefault="00FA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FE2" w14:textId="77777777" w:rsidR="00FA0E1C" w:rsidRDefault="00FA0E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4FC" w14:textId="77777777" w:rsidR="00EF4C27" w:rsidRDefault="00915876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54E3C26A" wp14:editId="40A63EBD">
          <wp:extent cx="1604604" cy="448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43" cy="44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1F6A" w14:textId="77777777" w:rsidR="00FA0E1C" w:rsidRDefault="00FA0E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98939">
    <w:abstractNumId w:val="0"/>
  </w:num>
  <w:num w:numId="2" w16cid:durableId="2078549149">
    <w:abstractNumId w:val="1"/>
  </w:num>
  <w:num w:numId="3" w16cid:durableId="1692682099">
    <w:abstractNumId w:val="2"/>
  </w:num>
  <w:num w:numId="4" w16cid:durableId="2119445593">
    <w:abstractNumId w:val="3"/>
  </w:num>
  <w:num w:numId="5" w16cid:durableId="1691755285">
    <w:abstractNumId w:val="4"/>
  </w:num>
  <w:num w:numId="6" w16cid:durableId="1053768199">
    <w:abstractNumId w:val="5"/>
  </w:num>
  <w:num w:numId="7" w16cid:durableId="407534223">
    <w:abstractNumId w:val="9"/>
  </w:num>
  <w:num w:numId="8" w16cid:durableId="2071683299">
    <w:abstractNumId w:val="8"/>
  </w:num>
  <w:num w:numId="9" w16cid:durableId="1297950594">
    <w:abstractNumId w:val="10"/>
  </w:num>
  <w:num w:numId="10" w16cid:durableId="1493372588">
    <w:abstractNumId w:val="13"/>
  </w:num>
  <w:num w:numId="11" w16cid:durableId="302279088">
    <w:abstractNumId w:val="14"/>
  </w:num>
  <w:num w:numId="12" w16cid:durableId="1482313078">
    <w:abstractNumId w:val="12"/>
  </w:num>
  <w:num w:numId="13" w16cid:durableId="1856655937">
    <w:abstractNumId w:val="6"/>
  </w:num>
  <w:num w:numId="14" w16cid:durableId="238515600">
    <w:abstractNumId w:val="7"/>
  </w:num>
  <w:num w:numId="15" w16cid:durableId="1749689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30551"/>
    <w:rsid w:val="00063BB3"/>
    <w:rsid w:val="00064286"/>
    <w:rsid w:val="00064F56"/>
    <w:rsid w:val="000679DC"/>
    <w:rsid w:val="00074411"/>
    <w:rsid w:val="00075369"/>
    <w:rsid w:val="000A1D6A"/>
    <w:rsid w:val="000B45A0"/>
    <w:rsid w:val="000D3EFF"/>
    <w:rsid w:val="000D7157"/>
    <w:rsid w:val="000F6D40"/>
    <w:rsid w:val="001001E1"/>
    <w:rsid w:val="001174B2"/>
    <w:rsid w:val="00124474"/>
    <w:rsid w:val="00125583"/>
    <w:rsid w:val="00126A02"/>
    <w:rsid w:val="001277F7"/>
    <w:rsid w:val="0014275C"/>
    <w:rsid w:val="001440DB"/>
    <w:rsid w:val="00144CB5"/>
    <w:rsid w:val="00147830"/>
    <w:rsid w:val="0016312F"/>
    <w:rsid w:val="00167E1D"/>
    <w:rsid w:val="00177A2F"/>
    <w:rsid w:val="001950A6"/>
    <w:rsid w:val="00197789"/>
    <w:rsid w:val="001A35DA"/>
    <w:rsid w:val="001B0935"/>
    <w:rsid w:val="001F3FD5"/>
    <w:rsid w:val="0020165E"/>
    <w:rsid w:val="00211FEC"/>
    <w:rsid w:val="00217AAC"/>
    <w:rsid w:val="00236B21"/>
    <w:rsid w:val="00240A3C"/>
    <w:rsid w:val="00244790"/>
    <w:rsid w:val="002470D4"/>
    <w:rsid w:val="00252024"/>
    <w:rsid w:val="002713EC"/>
    <w:rsid w:val="00277A87"/>
    <w:rsid w:val="002B2115"/>
    <w:rsid w:val="002C71B7"/>
    <w:rsid w:val="002D7076"/>
    <w:rsid w:val="002D7997"/>
    <w:rsid w:val="00305060"/>
    <w:rsid w:val="00323AFD"/>
    <w:rsid w:val="00334E6F"/>
    <w:rsid w:val="0035766C"/>
    <w:rsid w:val="0036005E"/>
    <w:rsid w:val="0036720E"/>
    <w:rsid w:val="003B00AA"/>
    <w:rsid w:val="003B69C9"/>
    <w:rsid w:val="003D594F"/>
    <w:rsid w:val="003D7490"/>
    <w:rsid w:val="003E2FE2"/>
    <w:rsid w:val="003E30CE"/>
    <w:rsid w:val="00407AAA"/>
    <w:rsid w:val="00430FF7"/>
    <w:rsid w:val="00444599"/>
    <w:rsid w:val="00446551"/>
    <w:rsid w:val="00466C4B"/>
    <w:rsid w:val="004738DD"/>
    <w:rsid w:val="00475072"/>
    <w:rsid w:val="00483FD9"/>
    <w:rsid w:val="00484F10"/>
    <w:rsid w:val="0048667E"/>
    <w:rsid w:val="004B5560"/>
    <w:rsid w:val="004D1C7E"/>
    <w:rsid w:val="004D2959"/>
    <w:rsid w:val="004D3475"/>
    <w:rsid w:val="004E4D43"/>
    <w:rsid w:val="004F1364"/>
    <w:rsid w:val="00502A4F"/>
    <w:rsid w:val="00525507"/>
    <w:rsid w:val="005606F9"/>
    <w:rsid w:val="00564065"/>
    <w:rsid w:val="00566614"/>
    <w:rsid w:val="00573046"/>
    <w:rsid w:val="00574871"/>
    <w:rsid w:val="00577726"/>
    <w:rsid w:val="00583278"/>
    <w:rsid w:val="005952D4"/>
    <w:rsid w:val="005A219A"/>
    <w:rsid w:val="005A3EDE"/>
    <w:rsid w:val="005B78CC"/>
    <w:rsid w:val="005C20D3"/>
    <w:rsid w:val="005C527B"/>
    <w:rsid w:val="005D62F8"/>
    <w:rsid w:val="005E089A"/>
    <w:rsid w:val="005E5DBD"/>
    <w:rsid w:val="00600DA2"/>
    <w:rsid w:val="00602389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D535E"/>
    <w:rsid w:val="006F39F7"/>
    <w:rsid w:val="00711D69"/>
    <w:rsid w:val="00711D71"/>
    <w:rsid w:val="00716CC7"/>
    <w:rsid w:val="00732B4C"/>
    <w:rsid w:val="00734F81"/>
    <w:rsid w:val="0074046A"/>
    <w:rsid w:val="0074122D"/>
    <w:rsid w:val="007416E5"/>
    <w:rsid w:val="007500B2"/>
    <w:rsid w:val="007512F9"/>
    <w:rsid w:val="00751B07"/>
    <w:rsid w:val="00751F0B"/>
    <w:rsid w:val="00763422"/>
    <w:rsid w:val="0078623A"/>
    <w:rsid w:val="0079672C"/>
    <w:rsid w:val="007A5B8E"/>
    <w:rsid w:val="007D6A52"/>
    <w:rsid w:val="007F57F1"/>
    <w:rsid w:val="007F5B23"/>
    <w:rsid w:val="008133E3"/>
    <w:rsid w:val="008255E6"/>
    <w:rsid w:val="0083013E"/>
    <w:rsid w:val="0084282C"/>
    <w:rsid w:val="00861BD1"/>
    <w:rsid w:val="00865E4D"/>
    <w:rsid w:val="00872813"/>
    <w:rsid w:val="0089555A"/>
    <w:rsid w:val="008A24CA"/>
    <w:rsid w:val="008B37D1"/>
    <w:rsid w:val="008F414D"/>
    <w:rsid w:val="008F43C8"/>
    <w:rsid w:val="00915876"/>
    <w:rsid w:val="0092652E"/>
    <w:rsid w:val="00926547"/>
    <w:rsid w:val="00932B24"/>
    <w:rsid w:val="00935E26"/>
    <w:rsid w:val="00943FF4"/>
    <w:rsid w:val="00967354"/>
    <w:rsid w:val="00971FD9"/>
    <w:rsid w:val="00982833"/>
    <w:rsid w:val="009A442D"/>
    <w:rsid w:val="009C1392"/>
    <w:rsid w:val="009E7837"/>
    <w:rsid w:val="009F221C"/>
    <w:rsid w:val="009F30F8"/>
    <w:rsid w:val="00A16A2C"/>
    <w:rsid w:val="00A31D32"/>
    <w:rsid w:val="00A3614F"/>
    <w:rsid w:val="00A45735"/>
    <w:rsid w:val="00A64C43"/>
    <w:rsid w:val="00A65915"/>
    <w:rsid w:val="00A75410"/>
    <w:rsid w:val="00A90C8F"/>
    <w:rsid w:val="00A91421"/>
    <w:rsid w:val="00B168DB"/>
    <w:rsid w:val="00B318F3"/>
    <w:rsid w:val="00B40230"/>
    <w:rsid w:val="00B47F6E"/>
    <w:rsid w:val="00B73FAA"/>
    <w:rsid w:val="00B82B3C"/>
    <w:rsid w:val="00B87A53"/>
    <w:rsid w:val="00BC195E"/>
    <w:rsid w:val="00BD11AF"/>
    <w:rsid w:val="00BD1A31"/>
    <w:rsid w:val="00BD28B0"/>
    <w:rsid w:val="00BD5AB9"/>
    <w:rsid w:val="00BF3C5A"/>
    <w:rsid w:val="00C000E1"/>
    <w:rsid w:val="00C13563"/>
    <w:rsid w:val="00C70217"/>
    <w:rsid w:val="00C71476"/>
    <w:rsid w:val="00C86B45"/>
    <w:rsid w:val="00C90149"/>
    <w:rsid w:val="00CB4A66"/>
    <w:rsid w:val="00CE4472"/>
    <w:rsid w:val="00CE5D8E"/>
    <w:rsid w:val="00CF359F"/>
    <w:rsid w:val="00D11D71"/>
    <w:rsid w:val="00D23C1C"/>
    <w:rsid w:val="00D25665"/>
    <w:rsid w:val="00D405CE"/>
    <w:rsid w:val="00D45749"/>
    <w:rsid w:val="00D5010E"/>
    <w:rsid w:val="00D73709"/>
    <w:rsid w:val="00D7687C"/>
    <w:rsid w:val="00D809F5"/>
    <w:rsid w:val="00DA6BC5"/>
    <w:rsid w:val="00DC1567"/>
    <w:rsid w:val="00DF15FE"/>
    <w:rsid w:val="00DF600D"/>
    <w:rsid w:val="00E0264D"/>
    <w:rsid w:val="00E044DD"/>
    <w:rsid w:val="00E073F0"/>
    <w:rsid w:val="00E122EE"/>
    <w:rsid w:val="00E440B4"/>
    <w:rsid w:val="00E57036"/>
    <w:rsid w:val="00E57315"/>
    <w:rsid w:val="00E66B44"/>
    <w:rsid w:val="00E81FCF"/>
    <w:rsid w:val="00E95821"/>
    <w:rsid w:val="00EA059F"/>
    <w:rsid w:val="00EA161B"/>
    <w:rsid w:val="00EA562C"/>
    <w:rsid w:val="00EB19C6"/>
    <w:rsid w:val="00EC33E9"/>
    <w:rsid w:val="00ED45CC"/>
    <w:rsid w:val="00EE0B34"/>
    <w:rsid w:val="00EF4C27"/>
    <w:rsid w:val="00F2177E"/>
    <w:rsid w:val="00F45D21"/>
    <w:rsid w:val="00F522BD"/>
    <w:rsid w:val="00F5350E"/>
    <w:rsid w:val="00F96E80"/>
    <w:rsid w:val="00FA0E1C"/>
    <w:rsid w:val="00FA43F6"/>
    <w:rsid w:val="00FC7544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AA4182"/>
  <w15:docId w15:val="{F45E68E6-6B30-D84D-87EB-5D94FF4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971FD9"/>
    <w:pPr>
      <w:widowControl w:val="0"/>
      <w:suppressAutoHyphens/>
      <w:spacing w:after="120"/>
      <w:textAlignment w:val="baseline"/>
    </w:pPr>
    <w:rPr>
      <w:rFonts w:eastAsia="Bitstream Vera Sans"/>
      <w:kern w:val="1"/>
      <w:lang w:eastAsia="zh-CN" w:bidi="hi-IN"/>
    </w:r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widowControl w:val="0"/>
      <w:suppressLineNumbers/>
      <w:suppressAutoHyphens/>
      <w:spacing w:before="120" w:after="120"/>
      <w:textAlignment w:val="baseline"/>
    </w:pPr>
    <w:rPr>
      <w:rFonts w:eastAsia="Bitstream Vera Sans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971FD9"/>
    <w:pPr>
      <w:widowControl w:val="0"/>
      <w:suppressLineNumbers/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971FD9"/>
    <w:pPr>
      <w:keepNext/>
      <w:widowControl w:val="0"/>
      <w:suppressAutoHyphens/>
      <w:spacing w:before="240" w:after="120"/>
      <w:textAlignment w:val="baseline"/>
    </w:pPr>
    <w:rPr>
      <w:rFonts w:ascii="Arial" w:eastAsia="Bitstream Vera Sans" w:hAnsi="Arial" w:cs="Bitstream Vera Sans"/>
      <w:kern w:val="1"/>
      <w:sz w:val="28"/>
      <w:szCs w:val="28"/>
      <w:lang w:eastAsia="zh-CN" w:bidi="hi-IN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pPr>
      <w:widowControl w:val="0"/>
      <w:suppressAutoHyphens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styleId="Rodap">
    <w:name w:val="footer"/>
    <w:basedOn w:val="Normal"/>
    <w:uiPriority w:val="99"/>
    <w:rsid w:val="00971FD9"/>
    <w:pPr>
      <w:widowControl w:val="0"/>
      <w:suppressAutoHyphens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spacing w:before="280" w:after="280"/>
    </w:pPr>
    <w:rPr>
      <w:kern w:val="1"/>
      <w:lang w:eastAsia="zh-CN"/>
    </w:rPr>
  </w:style>
  <w:style w:type="paragraph" w:styleId="Textodebalo">
    <w:name w:val="Balloon Text"/>
    <w:basedOn w:val="Normal"/>
    <w:rsid w:val="00971FD9"/>
    <w:pPr>
      <w:widowControl w:val="0"/>
      <w:suppressAutoHyphens/>
      <w:textAlignment w:val="baseline"/>
    </w:pPr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qFormat/>
    <w:rsid w:val="00971FD9"/>
    <w:pPr>
      <w:widowControl w:val="0"/>
      <w:suppressAutoHyphens/>
      <w:ind w:left="720"/>
      <w:contextualSpacing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customStyle="1" w:styleId="Contedodatabela">
    <w:name w:val="Conteúdo da tabela"/>
    <w:basedOn w:val="Normal"/>
    <w:rsid w:val="00971FD9"/>
    <w:pPr>
      <w:widowControl w:val="0"/>
      <w:suppressLineNumbers/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DF600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0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00D"/>
  </w:style>
  <w:style w:type="character" w:styleId="Refdenotaderodap">
    <w:name w:val="footnote reference"/>
    <w:basedOn w:val="Fontepargpadro"/>
    <w:uiPriority w:val="99"/>
    <w:semiHidden/>
    <w:unhideWhenUsed/>
    <w:rsid w:val="00DF600D"/>
    <w:rPr>
      <w:vertAlign w:val="superscript"/>
    </w:rPr>
  </w:style>
  <w:style w:type="paragraph" w:customStyle="1" w:styleId="artart">
    <w:name w:val="artart"/>
    <w:basedOn w:val="Normal"/>
    <w:rsid w:val="00DF600D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36005E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074411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74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44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4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41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330640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330640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330640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330640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330640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330640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135BA8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135BA8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B2B9F28A17164C41879665847C61F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195E-433B-BB4E-990D-0D01D85F3074}"/>
      </w:docPartPr>
      <w:docPartBody>
        <w:p w:rsidR="003710D4" w:rsidRDefault="001F0479" w:rsidP="001F0479">
          <w:pPr>
            <w:pStyle w:val="B2B9F28A17164C41879665847C61F126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DC92BB568E1C654CA1B8730FD8991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CB7CB-5698-0A48-B7FD-A8AEDC7086B9}"/>
      </w:docPartPr>
      <w:docPartBody>
        <w:p w:rsidR="003710D4" w:rsidRDefault="001F0479" w:rsidP="001F0479">
          <w:pPr>
            <w:pStyle w:val="DC92BB568E1C654CA1B8730FD899183E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3C138BA7249C6E469556D157E6CE4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11CE0-DD12-1846-9B06-0275BA79F030}"/>
      </w:docPartPr>
      <w:docPartBody>
        <w:p w:rsidR="003710D4" w:rsidRDefault="001F0479" w:rsidP="001F0479">
          <w:pPr>
            <w:pStyle w:val="3C138BA7249C6E469556D157E6CE47E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C4A003A279D6459D1CAE4B06A42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5F3D9-E51C-844D-A737-FE173C309A08}"/>
      </w:docPartPr>
      <w:docPartBody>
        <w:p w:rsidR="003710D4" w:rsidRDefault="001F0479" w:rsidP="001F0479">
          <w:pPr>
            <w:pStyle w:val="42C4A003A279D6459D1CAE4B06A4235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BE00C241D9AB4F9BAAAB7E4C191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4CEEF-92EC-7446-A037-CF639D36E87B}"/>
      </w:docPartPr>
      <w:docPartBody>
        <w:p w:rsidR="003710D4" w:rsidRDefault="001F0479" w:rsidP="001F0479">
          <w:pPr>
            <w:pStyle w:val="7EBE00C241D9AB4F9BAAAB7E4C19177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F128E"/>
    <w:rsid w:val="00135BA8"/>
    <w:rsid w:val="001F0479"/>
    <w:rsid w:val="001F5C92"/>
    <w:rsid w:val="002607A3"/>
    <w:rsid w:val="00330640"/>
    <w:rsid w:val="003710D4"/>
    <w:rsid w:val="004816E2"/>
    <w:rsid w:val="0049348E"/>
    <w:rsid w:val="004A6EC0"/>
    <w:rsid w:val="005C07B2"/>
    <w:rsid w:val="005E3883"/>
    <w:rsid w:val="00633FF9"/>
    <w:rsid w:val="00757A42"/>
    <w:rsid w:val="00896D44"/>
    <w:rsid w:val="00A15FAC"/>
    <w:rsid w:val="00AE6943"/>
    <w:rsid w:val="00C10B6C"/>
    <w:rsid w:val="00C25FC3"/>
    <w:rsid w:val="00C33F69"/>
    <w:rsid w:val="00C4672C"/>
    <w:rsid w:val="00D55D98"/>
    <w:rsid w:val="00DD3CD7"/>
    <w:rsid w:val="00E93B73"/>
    <w:rsid w:val="00EE7C67"/>
    <w:rsid w:val="00F315BE"/>
    <w:rsid w:val="00F451EF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10D4"/>
    <w:rPr>
      <w:color w:val="808080"/>
    </w:r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B2B9F28A17164C41879665847C61F126">
    <w:name w:val="B2B9F28A17164C41879665847C61F126"/>
    <w:rsid w:val="001F0479"/>
    <w:pPr>
      <w:spacing w:after="0" w:line="240" w:lineRule="auto"/>
    </w:pPr>
    <w:rPr>
      <w:sz w:val="24"/>
      <w:szCs w:val="24"/>
    </w:rPr>
  </w:style>
  <w:style w:type="paragraph" w:customStyle="1" w:styleId="DC92BB568E1C654CA1B8730FD899183E">
    <w:name w:val="DC92BB568E1C654CA1B8730FD899183E"/>
    <w:rsid w:val="001F0479"/>
    <w:pPr>
      <w:spacing w:after="0" w:line="240" w:lineRule="auto"/>
    </w:pPr>
    <w:rPr>
      <w:sz w:val="24"/>
      <w:szCs w:val="24"/>
    </w:rPr>
  </w:style>
  <w:style w:type="paragraph" w:customStyle="1" w:styleId="3C138BA7249C6E469556D157E6CE47E5">
    <w:name w:val="3C138BA7249C6E469556D157E6CE47E5"/>
    <w:rsid w:val="001F0479"/>
    <w:pPr>
      <w:spacing w:after="0" w:line="240" w:lineRule="auto"/>
    </w:pPr>
    <w:rPr>
      <w:sz w:val="24"/>
      <w:szCs w:val="24"/>
    </w:rPr>
  </w:style>
  <w:style w:type="paragraph" w:customStyle="1" w:styleId="42C4A003A279D6459D1CAE4B06A42356">
    <w:name w:val="42C4A003A279D6459D1CAE4B06A42356"/>
    <w:rsid w:val="001F0479"/>
    <w:pPr>
      <w:spacing w:after="0" w:line="240" w:lineRule="auto"/>
    </w:pPr>
    <w:rPr>
      <w:sz w:val="24"/>
      <w:szCs w:val="24"/>
    </w:rPr>
  </w:style>
  <w:style w:type="paragraph" w:customStyle="1" w:styleId="7EBE00C241D9AB4F9BAAAB7E4C191779">
    <w:name w:val="7EBE00C241D9AB4F9BAAAB7E4C191779"/>
    <w:rsid w:val="001F047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C1A0-59A5-564E-AFFE-7216111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2203</Words>
  <Characters>11902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Fabiane Pinto</cp:lastModifiedBy>
  <cp:revision>6</cp:revision>
  <cp:lastPrinted>2017-05-26T19:40:00Z</cp:lastPrinted>
  <dcterms:created xsi:type="dcterms:W3CDTF">2022-10-20T14:28:00Z</dcterms:created>
  <dcterms:modified xsi:type="dcterms:W3CDTF">2022-10-21T14:37:00Z</dcterms:modified>
</cp:coreProperties>
</file>