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7A553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DCE507F" w14:textId="77777777" w:rsidR="004B2463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5EF2EEFA" w14:textId="77777777" w:rsidR="00075369" w:rsidRPr="00E57036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 w:rsidRPr="00E57036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8C6DAAB" w14:textId="77777777" w:rsidR="00075369" w:rsidRDefault="0007536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6FBF9089" w14:textId="43478D9D" w:rsidR="00483FD9" w:rsidRPr="00E57036" w:rsidRDefault="00DE1CBE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>PROJETOS DO SETOR AÉREO</w:t>
      </w:r>
      <w:r w:rsidR="00541BC7">
        <w:rPr>
          <w:rFonts w:asciiTheme="minorHAnsi" w:eastAsia="Times New Roman" w:hAnsiTheme="minorHAnsi" w:cs="Tahoma"/>
          <w:b/>
          <w:smallCaps/>
          <w:color w:val="FFFFFF" w:themeColor="background1"/>
          <w:sz w:val="32"/>
          <w:szCs w:val="22"/>
          <w:lang w:eastAsia="pt-BR" w:bidi="ar-SA"/>
        </w:rPr>
        <w:t xml:space="preserve"> - QAV</w:t>
      </w:r>
    </w:p>
    <w:p w14:paraId="2318BD60" w14:textId="77777777" w:rsidR="00483FD9" w:rsidRPr="005E089A" w:rsidRDefault="00483FD9">
      <w:pPr>
        <w:widowControl/>
        <w:suppressAutoHyphens w:val="0"/>
        <w:textAlignment w:val="auto"/>
        <w:rPr>
          <w:rFonts w:asciiTheme="minorHAnsi" w:eastAsia="Times New Roman" w:hAnsiTheme="minorHAnsi" w:cs="Tahoma"/>
          <w:smallCaps/>
          <w:sz w:val="22"/>
          <w:szCs w:val="22"/>
          <w:lang w:eastAsia="pt-BR" w:bidi="ar-SA"/>
        </w:rPr>
      </w:pPr>
    </w:p>
    <w:p w14:paraId="0725CB0B" w14:textId="77777777" w:rsidR="00075369" w:rsidRPr="005E089A" w:rsidRDefault="00075369" w:rsidP="00D11D71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W w:w="4954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237"/>
        <w:gridCol w:w="698"/>
        <w:gridCol w:w="190"/>
        <w:gridCol w:w="2143"/>
        <w:gridCol w:w="459"/>
        <w:gridCol w:w="119"/>
        <w:gridCol w:w="315"/>
        <w:gridCol w:w="902"/>
        <w:gridCol w:w="557"/>
        <w:gridCol w:w="1628"/>
        <w:gridCol w:w="255"/>
        <w:gridCol w:w="307"/>
        <w:gridCol w:w="804"/>
        <w:gridCol w:w="477"/>
      </w:tblGrid>
      <w:tr w:rsidR="00125583" w:rsidRPr="005E089A" w14:paraId="691727FD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EB1D31" w14:textId="3AF43CA6" w:rsidR="00125583" w:rsidRPr="005E089A" w:rsidRDefault="0097463D" w:rsidP="0097463D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97463D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Empresa</w:t>
            </w:r>
          </w:p>
        </w:tc>
        <w:tc>
          <w:tcPr>
            <w:tcW w:w="4385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CBC37C" w14:textId="77777777" w:rsidR="00125583" w:rsidRPr="005E089A" w:rsidRDefault="00125583" w:rsidP="00564065">
            <w:pPr>
              <w:keepNext/>
              <w:widowControl/>
              <w:suppressAutoHyphens w:val="0"/>
              <w:snapToGrid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767B71B5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65FAB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CNPJ/MF</w:t>
            </w:r>
          </w:p>
        </w:tc>
        <w:tc>
          <w:tcPr>
            <w:tcW w:w="1795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50F8B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6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62F022" w14:textId="7FB7EB51" w:rsidR="00125583" w:rsidRPr="005E089A" w:rsidRDefault="0097463D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hAnsiTheme="minorHAnsi" w:cs="Tahoma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92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A305CA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22147E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Número de Filiais</w:t>
            </w:r>
          </w:p>
        </w:tc>
        <w:tc>
          <w:tcPr>
            <w:tcW w:w="2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78CDC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41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5243D1C1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C616D9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Atividade Econômica</w:t>
            </w:r>
          </w:p>
        </w:tc>
        <w:tc>
          <w:tcPr>
            <w:tcW w:w="1958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678AD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45B49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Capital Social</w:t>
            </w:r>
          </w:p>
        </w:tc>
        <w:tc>
          <w:tcPr>
            <w:tcW w:w="91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2CF871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R$</w:t>
            </w:r>
          </w:p>
        </w:tc>
      </w:tr>
      <w:tr w:rsidR="00A65915" w:rsidRPr="005E089A" w14:paraId="7DA1CD0E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D2B6A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CNAE</w:t>
            </w:r>
          </w:p>
        </w:tc>
        <w:tc>
          <w:tcPr>
            <w:tcW w:w="2402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B4E5FA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E77718" w14:textId="77777777" w:rsidR="00125583" w:rsidRPr="005E089A" w:rsidRDefault="00125583" w:rsidP="005E089A">
            <w:pPr>
              <w:widowControl/>
              <w:suppressAutoHyphens w:val="0"/>
              <w:ind w:right="-147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Valor Integralizado</w:t>
            </w:r>
          </w:p>
        </w:tc>
        <w:tc>
          <w:tcPr>
            <w:tcW w:w="91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D0B44D" w14:textId="77777777" w:rsidR="00125583" w:rsidRPr="005E089A" w:rsidRDefault="00125583" w:rsidP="00564065">
            <w:pPr>
              <w:widowControl/>
              <w:suppressAutoHyphens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R$  </w:t>
            </w:r>
          </w:p>
        </w:tc>
      </w:tr>
      <w:tr w:rsidR="00A65915" w:rsidRPr="005E089A" w14:paraId="19B5165F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447F2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 xml:space="preserve">Grupo Econômico </w:t>
            </w:r>
          </w:p>
        </w:tc>
        <w:tc>
          <w:tcPr>
            <w:tcW w:w="2055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CFF389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BE90D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CNPJ da Controladora</w:t>
            </w:r>
          </w:p>
          <w:p w14:paraId="7AC8035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(se aplicável)</w:t>
            </w:r>
          </w:p>
        </w:tc>
        <w:tc>
          <w:tcPr>
            <w:tcW w:w="91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34FC04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4CA4E85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280A1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4385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17C416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65915" w:rsidRPr="005E089A" w14:paraId="75C30FB5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33059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Cidade</w:t>
            </w:r>
          </w:p>
        </w:tc>
        <w:tc>
          <w:tcPr>
            <w:tcW w:w="150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69E09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DB1625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UF</w:t>
            </w:r>
          </w:p>
        </w:tc>
        <w:tc>
          <w:tcPr>
            <w:tcW w:w="66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ED5E4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45FB7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CEP</w:t>
            </w:r>
          </w:p>
        </w:tc>
        <w:tc>
          <w:tcPr>
            <w:tcW w:w="8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CDF1BB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BF6E93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País</w:t>
            </w:r>
          </w:p>
        </w:tc>
        <w:tc>
          <w:tcPr>
            <w:tcW w:w="63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1B67F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0D442FE8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3E9068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Telefone (com ddd/ddi)</w:t>
            </w:r>
          </w:p>
        </w:tc>
        <w:tc>
          <w:tcPr>
            <w:tcW w:w="10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36D727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E89FD3" w14:textId="77777777" w:rsidR="00125583" w:rsidRPr="005E089A" w:rsidRDefault="00C90149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Celular</w:t>
            </w:r>
          </w:p>
        </w:tc>
        <w:tc>
          <w:tcPr>
            <w:tcW w:w="15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484563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-147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9A915F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Fax</w:t>
            </w:r>
          </w:p>
        </w:tc>
        <w:tc>
          <w:tcPr>
            <w:tcW w:w="63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C7E260" w14:textId="77777777" w:rsidR="00125583" w:rsidRPr="005E089A" w:rsidRDefault="00125583" w:rsidP="00564065">
            <w:pPr>
              <w:widowControl/>
              <w:suppressAutoHyphens w:val="0"/>
              <w:snapToGrid w:val="0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5CAC9C24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EE7F26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1</w:t>
            </w:r>
          </w:p>
        </w:tc>
        <w:tc>
          <w:tcPr>
            <w:tcW w:w="3941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907A31" w14:textId="77777777" w:rsidR="00125583" w:rsidRPr="005E089A" w:rsidRDefault="00125583" w:rsidP="00564065">
            <w:pPr>
              <w:widowControl/>
              <w:suppressAutoHyphens w:val="0"/>
              <w:snapToGrid w:val="0"/>
              <w:ind w:right="7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530A601B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EEF1F5" w14:textId="77777777" w:rsidR="00C90149" w:rsidRPr="005E089A" w:rsidRDefault="00C90149" w:rsidP="005E089A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941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C53EE3" w14:textId="77777777" w:rsidR="00C90149" w:rsidRPr="005E089A" w:rsidRDefault="00C90149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2F5695C5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15DD40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Pessoa de contato 2</w:t>
            </w:r>
          </w:p>
        </w:tc>
        <w:tc>
          <w:tcPr>
            <w:tcW w:w="3941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D5BA3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90149" w:rsidRPr="005E089A" w14:paraId="11522B37" w14:textId="77777777" w:rsidTr="00974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BC77B7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E-mail</w:t>
            </w:r>
          </w:p>
        </w:tc>
        <w:tc>
          <w:tcPr>
            <w:tcW w:w="3941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497675" w14:textId="77777777" w:rsidR="00125583" w:rsidRPr="005E089A" w:rsidRDefault="00125583" w:rsidP="005E089A">
            <w:pPr>
              <w:widowControl/>
              <w:suppressAutoHyphens w:val="0"/>
              <w:snapToGrid w:val="0"/>
              <w:ind w:right="72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125583" w:rsidRPr="005E089A" w14:paraId="7584E423" w14:textId="77777777" w:rsidTr="00974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50A61D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  <w:t>Site da empresa</w:t>
            </w:r>
          </w:p>
        </w:tc>
        <w:tc>
          <w:tcPr>
            <w:tcW w:w="3941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0164CC" w14:textId="77777777" w:rsidR="00125583" w:rsidRPr="005E089A" w:rsidRDefault="00125583" w:rsidP="00564065">
            <w:pPr>
              <w:widowControl/>
              <w:suppressAutoHyphens w:val="0"/>
              <w:ind w:right="-149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ahoma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631007D" w14:textId="77777777" w:rsidR="00075369" w:rsidRPr="005E089A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0EC72EF" w14:textId="77777777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1.1. Breve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FAB7949D6B27ED42BE395D742D71EE42"/>
        </w:placeholder>
        <w:text/>
      </w:sdtPr>
      <w:sdtEndPr/>
      <w:sdtContent>
        <w:p w14:paraId="534813BE" w14:textId="77777777" w:rsidR="00F57394" w:rsidRDefault="00F57394" w:rsidP="00F57394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 w:rsidRPr="005E089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</w:t>
          </w:r>
          <w:r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. Explicitando início de suas atividades, origem, localização, produtos/serviços, e outros dados relevantes.</w:t>
          </w:r>
        </w:p>
      </w:sdtContent>
    </w:sdt>
    <w:p w14:paraId="2A8C8A34" w14:textId="2F07A4C0" w:rsidR="00C73D45" w:rsidRPr="005E089A" w:rsidRDefault="00C73D45" w:rsidP="00C73D45">
      <w:pPr>
        <w:widowControl/>
        <w:suppressAutoHyphens w:val="0"/>
        <w:ind w:right="-149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C9EA8FB" w14:textId="3043E8D3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1.2.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97463D" w:rsidRPr="005E089A">
        <w:rPr>
          <w:rFonts w:asciiTheme="minorHAnsi" w:hAnsiTheme="minorHAnsi" w:cs="Arial"/>
          <w:smallCaps/>
          <w:sz w:val="22"/>
          <w:szCs w:val="22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C73D45" w:rsidRPr="005E089A" w14:paraId="13A236C5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DC598F3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0896E2E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Sócios/Acionistas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354B49F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C73D45" w:rsidRPr="005E089A" w14:paraId="27E73AA7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11BD28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3691A6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227B212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496E6EAA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CC1D18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2906FC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A1DEF33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408A7FB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984241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83290E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6EEC1B7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528199" w14:textId="77777777" w:rsidR="00C73D45" w:rsidRPr="005E089A" w:rsidRDefault="00C73D45" w:rsidP="00C73D45">
      <w:pPr>
        <w:keepNext/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24429690" w14:textId="5A3FAF0C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1.3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Membros do Conselho </w:t>
      </w:r>
      <w:r w:rsidR="0013458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C73D45" w:rsidRPr="005E089A" w14:paraId="24285B9C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2996CCD5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193CDBE7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4ECCDC32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14:paraId="19193BC0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B4F234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6609FA37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7D1077E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6266237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815F975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E0FECF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03D74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541C53D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36A9ACB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2BC11113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8B8C9A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381F868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DC9794E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53F9E7F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03CF6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C77D43D" w14:textId="77777777" w:rsidR="00C73D45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C15E5AE" w14:textId="256D7139" w:rsidR="00C73D45" w:rsidRPr="005E089A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lastRenderedPageBreak/>
        <w:t>1.4.</w:t>
      </w:r>
      <w:r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97463D">
        <w:rPr>
          <w:rFonts w:asciiTheme="minorHAnsi" w:hAnsiTheme="minorHAnsi" w:cs="Arial"/>
          <w:smallCaps/>
          <w:sz w:val="22"/>
          <w:szCs w:val="22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C73D45" w:rsidRPr="005E089A" w14:paraId="2C35045F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F18FC8F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C9DC434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0B7CD8F5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F9BEF38" w14:textId="77777777" w:rsidR="00C73D45" w:rsidRPr="005E089A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5E089A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5E089A" w14:paraId="03BEB085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8F57FDD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37027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266B6D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98162F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7B52800F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5868B6C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59F9569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633BB8D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69AF0B54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71AE7896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707CAE5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FF6803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11463D7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EB0DA2B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5E089A" w14:paraId="1D92169C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D5511F2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39E49B4" w14:textId="77777777" w:rsidR="00C73D45" w:rsidRPr="005E089A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7A7E6198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D72F0F0" w14:textId="77777777" w:rsidR="00C73D45" w:rsidRPr="005E089A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7A15F9" w14:textId="77777777"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EA9A6E1" w14:textId="77777777" w:rsidR="00C73D45" w:rsidRPr="005E089A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5D73F322" w14:textId="41D5FE04" w:rsidR="00C73D45" w:rsidRPr="005E089A" w:rsidRDefault="00C73D45" w:rsidP="00C73D45">
      <w:pPr>
        <w:keepNext/>
        <w:widowControl/>
        <w:numPr>
          <w:ilvl w:val="0"/>
          <w:numId w:val="5"/>
        </w:numPr>
        <w:shd w:val="clear" w:color="auto" w:fill="1F7E8B"/>
        <w:tabs>
          <w:tab w:val="clear" w:pos="0"/>
          <w:tab w:val="num" w:pos="-360"/>
        </w:tabs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5E089A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DESCRIÇÃO DO</w:t>
      </w: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PROJETO AÉREO</w:t>
      </w:r>
      <w:r w:rsidR="00541BC7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- QAV</w:t>
      </w:r>
    </w:p>
    <w:p w14:paraId="444340AF" w14:textId="3FF937A3" w:rsidR="00C73D45" w:rsidRPr="00D45749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 w:rsidRPr="00D4574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2.1. Descritivo do Projeto</w:t>
      </w:r>
      <w:r w:rsidR="00F573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6315518A" w14:textId="3BDA054A" w:rsidR="00C73D45" w:rsidRDefault="00F57394" w:rsidP="00C73D45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C73D45">
        <w:rPr>
          <w:rFonts w:asciiTheme="minorHAnsi" w:hAnsiTheme="minorHAnsi" w:cs="Arial"/>
          <w:smallCaps/>
          <w:sz w:val="22"/>
          <w:szCs w:val="22"/>
        </w:rPr>
        <w:t xml:space="preserve">Implantação </w:t>
      </w:r>
      <w:r>
        <w:rPr>
          <w:rFonts w:asciiTheme="minorHAnsi" w:hAnsiTheme="minorHAnsi" w:cs="Arial"/>
          <w:smallCaps/>
          <w:sz w:val="22"/>
          <w:szCs w:val="22"/>
        </w:rPr>
        <w:tab/>
      </w:r>
      <w:r>
        <w:rPr>
          <w:rFonts w:asciiTheme="minorHAnsi" w:hAnsiTheme="minorHAnsi" w:cs="Arial"/>
          <w:smallCaps/>
          <w:sz w:val="22"/>
          <w:szCs w:val="22"/>
        </w:rPr>
        <w:tab/>
        <w:t>(</w:t>
      </w:r>
      <w:r w:rsidR="00C73D45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C73D45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C73D45"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C73D45"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C73D45" w:rsidRPr="005E089A">
        <w:rPr>
          <w:rFonts w:asciiTheme="minorHAnsi" w:hAnsiTheme="minorHAnsi" w:cs="Arial"/>
          <w:smallCaps/>
          <w:sz w:val="22"/>
          <w:szCs w:val="22"/>
        </w:rPr>
        <w:t>Expansão</w:t>
      </w:r>
    </w:p>
    <w:p w14:paraId="3609B6DC" w14:textId="77777777" w:rsidR="001A1F36" w:rsidRDefault="001A1F36" w:rsidP="00C73D45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261CC79A" w14:textId="77777777" w:rsidR="001A1F36" w:rsidRPr="00FE7D9A" w:rsidRDefault="001A1F36" w:rsidP="001A1F36">
      <w:pPr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</w:t>
      </w:r>
      <w:r>
        <w:rPr>
          <w:rFonts w:asciiTheme="minorHAnsi" w:hAnsiTheme="minorHAnsi" w:cs="Arial"/>
          <w:smallCaps/>
          <w:sz w:val="22"/>
          <w:szCs w:val="22"/>
        </w:rPr>
        <w:t>2</w:t>
      </w:r>
      <w:r w:rsidRPr="005E089A">
        <w:rPr>
          <w:rFonts w:asciiTheme="minorHAnsi" w:hAnsiTheme="minorHAnsi" w:cs="Arial"/>
          <w:smallCaps/>
          <w:sz w:val="22"/>
          <w:szCs w:val="22"/>
        </w:rPr>
        <w:t>. Valor Total do Investimento</w:t>
      </w:r>
      <w:r>
        <w:rPr>
          <w:rFonts w:asciiTheme="minorHAnsi" w:hAnsiTheme="minorHAnsi" w:cs="Arial"/>
          <w:smallCaps/>
          <w:sz w:val="22"/>
          <w:szCs w:val="22"/>
        </w:rPr>
        <w:t xml:space="preserve">: R$ </w:t>
      </w:r>
      <w:sdt>
        <w:sdtPr>
          <w:rPr>
            <w:rFonts w:asciiTheme="minorHAnsi" w:hAnsiTheme="minorHAnsi" w:cs="Arial"/>
            <w:color w:val="1F497D" w:themeColor="text2"/>
            <w:sz w:val="22"/>
            <w:szCs w:val="22"/>
          </w:rPr>
          <w:id w:val="-790979079"/>
          <w:placeholder>
            <w:docPart w:val="78E11B280672EB49AB9D4A427976D9EC"/>
          </w:placeholder>
          <w:text/>
        </w:sdtPr>
        <w:sdtEndPr/>
        <w:sdtContent>
          <w:r w:rsidRPr="00600DA2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</w:p>
    <w:p w14:paraId="39221A4A" w14:textId="77777777" w:rsidR="001A1F36" w:rsidRPr="005E089A" w:rsidRDefault="001A1F36" w:rsidP="001A1F36">
      <w:pPr>
        <w:ind w:right="-149"/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282E4A2D" w14:textId="343BA672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D45749">
        <w:rPr>
          <w:rFonts w:asciiTheme="minorHAnsi" w:hAnsiTheme="minorHAnsi" w:cs="Arial"/>
          <w:smallCaps/>
          <w:sz w:val="22"/>
          <w:szCs w:val="22"/>
        </w:rPr>
        <w:t>2.</w:t>
      </w:r>
      <w:r>
        <w:rPr>
          <w:rFonts w:asciiTheme="minorHAnsi" w:hAnsiTheme="minorHAnsi" w:cs="Arial"/>
          <w:smallCaps/>
          <w:sz w:val="22"/>
          <w:szCs w:val="22"/>
        </w:rPr>
        <w:t>3</w:t>
      </w:r>
      <w:r w:rsidRPr="00D45749">
        <w:rPr>
          <w:rFonts w:asciiTheme="minorHAnsi" w:hAnsiTheme="minorHAnsi" w:cs="Arial"/>
          <w:smallCaps/>
          <w:sz w:val="22"/>
          <w:szCs w:val="22"/>
        </w:rPr>
        <w:t>. Composição do Investimento:</w:t>
      </w:r>
    </w:p>
    <w:p w14:paraId="12E05B65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Terreno</w:t>
      </w:r>
    </w:p>
    <w:p w14:paraId="441EEA43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</w:t>
      </w:r>
      <w:r>
        <w:rPr>
          <w:rFonts w:asciiTheme="minorHAnsi" w:hAnsiTheme="minorHAnsi" w:cs="Arial"/>
          <w:smallCaps/>
          <w:sz w:val="22"/>
          <w:szCs w:val="22"/>
        </w:rPr>
        <w:t>) Edificações</w:t>
      </w:r>
    </w:p>
    <w:p w14:paraId="710DEB7F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 xml:space="preserve">(  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Máquinas </w:t>
      </w:r>
    </w:p>
    <w:p w14:paraId="3E105B33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  </w:t>
      </w:r>
      <w:r>
        <w:rPr>
          <w:rFonts w:asciiTheme="minorHAnsi" w:hAnsiTheme="minorHAnsi" w:cs="Arial"/>
          <w:smallCaps/>
          <w:sz w:val="22"/>
          <w:szCs w:val="22"/>
        </w:rPr>
        <w:t>) Aparelhos e equipamentos de processamento eletrônico de dados, inclusive aplicativos (Hardware/Software)</w:t>
      </w:r>
    </w:p>
    <w:p w14:paraId="14879B4E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(</w:t>
      </w:r>
      <w:r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Pr="005E089A">
        <w:rPr>
          <w:rFonts w:asciiTheme="minorHAnsi" w:hAnsiTheme="minorHAnsi" w:cs="Arial"/>
          <w:smallCaps/>
          <w:sz w:val="22"/>
          <w:szCs w:val="22"/>
        </w:rPr>
        <w:t>)</w:t>
      </w:r>
      <w:r>
        <w:rPr>
          <w:rFonts w:asciiTheme="minorHAnsi" w:hAnsiTheme="minorHAnsi" w:cs="Arial"/>
          <w:smallCaps/>
          <w:sz w:val="22"/>
          <w:szCs w:val="22"/>
        </w:rPr>
        <w:t xml:space="preserve"> Móveis e utensílios</w:t>
      </w:r>
    </w:p>
    <w:p w14:paraId="315DC8C4" w14:textId="77777777" w:rsidR="001A1F36" w:rsidRDefault="001A1F36" w:rsidP="001A1F3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(   ) Ferramentas e Veículos de uso profissional</w:t>
      </w:r>
    </w:p>
    <w:p w14:paraId="75EBE157" w14:textId="77777777" w:rsidR="001A1F36" w:rsidRPr="00D45749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7530B426" w14:textId="4CAB7A18" w:rsidR="001A1F36" w:rsidRPr="005E089A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</w:t>
      </w:r>
      <w:r>
        <w:rPr>
          <w:rFonts w:asciiTheme="minorHAnsi" w:hAnsiTheme="minorHAnsi" w:cs="Arial"/>
          <w:smallCaps/>
          <w:sz w:val="22"/>
          <w:szCs w:val="22"/>
        </w:rPr>
        <w:t>3</w:t>
      </w:r>
      <w:r w:rsidRPr="005E089A">
        <w:rPr>
          <w:rFonts w:asciiTheme="minorHAnsi" w:hAnsiTheme="minorHAnsi" w:cs="Arial"/>
          <w:smallCaps/>
          <w:sz w:val="22"/>
          <w:szCs w:val="22"/>
        </w:rPr>
        <w:t>.1. Máquinas e Equipamentos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A1F36" w:rsidRPr="005E089A" w14:paraId="0252B1B3" w14:textId="77777777" w:rsidTr="00D85BEB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87C0539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78E13970" w14:textId="77777777" w:rsidR="001A1F36" w:rsidRPr="005E089A" w:rsidRDefault="001A1F36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36586CE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18F17643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1A1F36" w:rsidRPr="005E089A" w14:paraId="4FFEBB5F" w14:textId="77777777" w:rsidTr="00D85BEB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3977CCD6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43F9F90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67D420E4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EB8741C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A66FE9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426B0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B0FF86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6925F8D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54B2C1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E83B7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B3EF41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01A7D09D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70C8CAE3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1C64C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653A32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02F29D7E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DFAD3CE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A9C453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8189AA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3C2CFBBD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090988E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63958C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10EB47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609DCEC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4C24D57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D1DC79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A7FB70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D8B8471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1128176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DFD453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8541A8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61043E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C64A82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930C53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04C9C2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4287EC69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90937A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A7DEF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022CFB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3B0D6F4B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38549D0" w14:textId="77777777" w:rsidR="001A1F36" w:rsidRPr="005E089A" w:rsidRDefault="001A1F36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6DB05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1A11E1B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D73581B" w14:textId="77777777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1D07BEB4" w14:textId="77777777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D2BD063" w14:textId="3590D308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</w:t>
      </w:r>
      <w:r>
        <w:rPr>
          <w:rFonts w:asciiTheme="minorHAnsi" w:hAnsiTheme="minorHAnsi" w:cs="Arial"/>
          <w:smallCaps/>
          <w:sz w:val="22"/>
          <w:szCs w:val="22"/>
        </w:rPr>
        <w:t>3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.2. </w:t>
      </w:r>
      <w:r>
        <w:rPr>
          <w:rFonts w:asciiTheme="minorHAnsi" w:hAnsiTheme="minorHAnsi" w:cs="Arial"/>
          <w:smallCaps/>
          <w:sz w:val="22"/>
          <w:szCs w:val="22"/>
        </w:rPr>
        <w:t>Terreno e edificações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A1F36" w:rsidRPr="005E089A" w14:paraId="44728DAA" w14:textId="77777777" w:rsidTr="00D85BEB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4E64D5E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3232DC1A" w14:textId="77777777" w:rsidR="001A1F36" w:rsidRPr="005E089A" w:rsidRDefault="001A1F36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643299D3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6 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4441F54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1A1F36" w:rsidRPr="005E089A" w14:paraId="4300EE21" w14:textId="77777777" w:rsidTr="00D85BEB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79B19CC7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2DD87F5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65993E89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536A5A3C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5BC321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FDA8ED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EA6E34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0C76FD51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2148D29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9781DC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01C65B6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03C5D45F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4BE0CC3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A063D6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C6D9A5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7722FBBE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770E3C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E01E8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0FF8F2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7E0BC6A8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1420938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0C92E83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10A2A77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6011E4B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4D11A6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4EF0B6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1965A4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714E16F5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97FACD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16EA6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42B6EF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10A89743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BD3AB8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68B4C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5EB585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71FCC2F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EBFABC6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A2D9AE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29B7C5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5FCE1B18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08D100B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51409D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C9ABB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518D55A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00F252C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B5EFEE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664BC0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520271A5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61B6845" w14:textId="77777777" w:rsidR="001A1F36" w:rsidRPr="005E089A" w:rsidRDefault="001A1F36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7BE3E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FE3D22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2CE9F5B" w14:textId="77777777" w:rsidR="001A1F36" w:rsidRPr="005E089A" w:rsidRDefault="001A1F36" w:rsidP="001A1F36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BC44CCA" w14:textId="6C0FBD7D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2.</w:t>
      </w:r>
      <w:r>
        <w:rPr>
          <w:rFonts w:asciiTheme="minorHAnsi" w:hAnsiTheme="minorHAnsi" w:cs="Arial"/>
          <w:smallCaps/>
          <w:sz w:val="22"/>
          <w:szCs w:val="22"/>
        </w:rPr>
        <w:t>3</w:t>
      </w:r>
      <w:r w:rsidRPr="005E089A">
        <w:rPr>
          <w:rFonts w:asciiTheme="minorHAnsi" w:hAnsiTheme="minorHAnsi" w:cs="Arial"/>
          <w:smallCaps/>
          <w:sz w:val="22"/>
          <w:szCs w:val="22"/>
        </w:rPr>
        <w:t>.3. Outros</w:t>
      </w:r>
      <w:r>
        <w:rPr>
          <w:rFonts w:asciiTheme="minorHAnsi" w:hAnsiTheme="minorHAnsi" w:cs="Arial"/>
          <w:smallCaps/>
          <w:sz w:val="22"/>
          <w:szCs w:val="22"/>
        </w:rPr>
        <w:t xml:space="preserve"> (Hardware, software, móveis e utensílios, veículos, ferramentas)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1A1F36" w:rsidRPr="005E089A" w14:paraId="5A00F8D7" w14:textId="77777777" w:rsidTr="00D85BEB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04C295FD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  <w:p w14:paraId="3800ABA8" w14:textId="77777777" w:rsidR="001A1F36" w:rsidRPr="005E089A" w:rsidRDefault="001A1F36" w:rsidP="00D85BEB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0CC60DF9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REALIZADO NOS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6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MESES ANTERIORES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À</w:t>
            </w: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DATA DE PROTOCOLO 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512B6F1" w14:textId="77777777" w:rsidR="001A1F36" w:rsidRPr="005E089A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A REALIZAR (R$)</w:t>
            </w:r>
          </w:p>
        </w:tc>
      </w:tr>
      <w:tr w:rsidR="001A1F36" w:rsidRPr="005E089A" w14:paraId="6BF179C0" w14:textId="77777777" w:rsidTr="00D85BEB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7257404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849940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59C1694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A8E013C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9D89F3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left="-284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61643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14F4EC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36D5A207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4D22594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CF85CE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F1013D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3A9E063C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3CB5C39B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41DDBB7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882BD1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69D93F23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5B61F992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8B044B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D48B874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53A8805C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4E580B7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2BBACD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4E2963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1BC3ECC2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025129D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EBF87A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4C319D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313F766B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465E8E2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480CA3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BDB25A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2C63CE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6AAEB40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B3E0DA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69E5241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7B64FE54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A1AAFED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DBDA4F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952DFEA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1CDB7B01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6C7DD320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9612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2B09F49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27049D68" w14:textId="77777777" w:rsidTr="00D85BEB">
        <w:trPr>
          <w:trHeight w:val="283"/>
        </w:trPr>
        <w:tc>
          <w:tcPr>
            <w:tcW w:w="3686" w:type="dxa"/>
            <w:shd w:val="clear" w:color="auto" w:fill="auto"/>
          </w:tcPr>
          <w:p w14:paraId="2B0A93C8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D41EE5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7B21CB9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4B785ED1" w14:textId="77777777" w:rsidTr="00D85BEB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7175B18" w14:textId="77777777" w:rsidR="001A1F36" w:rsidRPr="005E089A" w:rsidRDefault="001A1F36" w:rsidP="00D85BEB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5E089A">
              <w:rPr>
                <w:rFonts w:asciiTheme="minorHAnsi" w:hAnsiTheme="minorHAnsi" w:cs="Arial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60EB063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0C91ABCC" w14:textId="77777777" w:rsidR="001A1F36" w:rsidRPr="005E089A" w:rsidRDefault="001A1F36" w:rsidP="00D85BEB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63DA4A1F" w14:textId="77777777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85A6B11" w14:textId="2271CDE4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2.4. </w:t>
      </w:r>
      <w:r w:rsidRPr="005E089A">
        <w:rPr>
          <w:rFonts w:asciiTheme="minorHAnsi" w:hAnsiTheme="minorHAnsi" w:cs="Arial"/>
          <w:smallCaps/>
          <w:sz w:val="22"/>
          <w:szCs w:val="22"/>
        </w:rPr>
        <w:t>Cronograma de Execução do Investimento (Detalhar fases de execução e investimentos)</w:t>
      </w:r>
    </w:p>
    <w:p w14:paraId="4FCA42EB" w14:textId="02F47102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*Descreva em ordem cronológica a execução dos investimentos, inserindo as informações de mês e ano. =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1A1F36" w:rsidRPr="007500B2" w14:paraId="73433D61" w14:textId="77777777" w:rsidTr="00D85BEB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1D75FFC0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-1791895809"/>
              <w:placeholder>
                <w:docPart w:val="BCF516155E25D74980022C934A233951"/>
              </w:placeholder>
              <w:text/>
            </w:sdtPr>
            <w:sdtEndPr/>
            <w:sdtContent>
              <w:p w14:paraId="52E11C13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518270549"/>
              <w:placeholder>
                <w:docPart w:val="0F8E0BE9C83E9346B0BBFC233CD9C466"/>
              </w:placeholder>
              <w:text/>
            </w:sdtPr>
            <w:sdtEndPr/>
            <w:sdtContent>
              <w:p w14:paraId="20FEEF01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1370497291"/>
              <w:placeholder>
                <w:docPart w:val="57DC3AAFC3C8CB4A86C1DABC6EADC99B"/>
              </w:placeholder>
              <w:text/>
            </w:sdtPr>
            <w:sdtEndPr/>
            <w:sdtContent>
              <w:p w14:paraId="6F23B4A1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-532579736"/>
              <w:placeholder>
                <w:docPart w:val="FC795D1555975243ABEFDB4E5D1A479C"/>
              </w:placeholder>
              <w:text/>
            </w:sdtPr>
            <w:sdtEndPr/>
            <w:sdtContent>
              <w:p w14:paraId="47D57854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948739530"/>
              <w:placeholder>
                <w:docPart w:val="BA98A68DF2B95145B9AC003DA2E5FBD5"/>
              </w:placeholder>
              <w:text/>
            </w:sdtPr>
            <w:sdtEndPr/>
            <w:sdtContent>
              <w:p w14:paraId="63760176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Arial"/>
                <w:smallCaps/>
                <w:sz w:val="22"/>
                <w:szCs w:val="22"/>
                <w:highlight w:val="yellow"/>
                <w:lang w:val="en-US"/>
              </w:rPr>
              <w:id w:val="-1335680468"/>
              <w:placeholder>
                <w:docPart w:val="431C661283A5F540B258996802D6030C"/>
              </w:placeholder>
              <w:text/>
            </w:sdtPr>
            <w:sdtEndPr/>
            <w:sdtContent>
              <w:p w14:paraId="4122E8A1" w14:textId="77777777" w:rsidR="001A1F36" w:rsidRPr="000679DC" w:rsidRDefault="001A1F36" w:rsidP="00D85BEB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</w:pPr>
                <w:r w:rsidRPr="000679DC">
                  <w:rPr>
                    <w:rFonts w:asciiTheme="minorHAnsi" w:hAnsiTheme="minorHAnsi" w:cs="Arial"/>
                    <w:smallCaps/>
                    <w:sz w:val="22"/>
                    <w:szCs w:val="22"/>
                    <w:highlight w:val="yellow"/>
                    <w:lang w:val="en-US"/>
                  </w:rPr>
                  <w:t>(mês/ano)</w:t>
                </w:r>
              </w:p>
            </w:sdtContent>
          </w:sdt>
        </w:tc>
      </w:tr>
      <w:tr w:rsidR="001A1F36" w:rsidRPr="007500B2" w14:paraId="66F55F80" w14:textId="77777777" w:rsidTr="00D85BEB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7596AAB8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020580B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3DE79EE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68F89ACA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45736D6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0DF8875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A82CCBD" w14:textId="77777777" w:rsidR="001A1F36" w:rsidRPr="007500B2" w:rsidRDefault="001A1F36" w:rsidP="00D85BEB">
            <w:pPr>
              <w:tabs>
                <w:tab w:val="left" w:pos="3261"/>
              </w:tabs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500B2">
              <w:rPr>
                <w:rFonts w:asciiTheme="minorHAnsi" w:hAnsiTheme="minorHAnsi" w:cs="Arial"/>
                <w:smallCaps/>
                <w:sz w:val="22"/>
                <w:szCs w:val="22"/>
              </w:rPr>
              <w:t>Valor (R$)</w:t>
            </w:r>
          </w:p>
        </w:tc>
      </w:tr>
      <w:tr w:rsidR="001A1F36" w:rsidRPr="007500B2" w14:paraId="0F60F0DC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6E5DA077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8E1F5CF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9FD45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A2457B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504FC8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9118C2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13AFF4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2A7041B7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1504F121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9A34438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77D1242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4320F78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884FD9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6C2F3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05B5246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108F024A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F95CDBE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02B7B5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4E71C0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C6E81CE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769860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EC06940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69295F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1854ACF5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59578C26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EA881A6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18269B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1F467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1DFE02F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4A83C73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523C54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72576331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037BFD43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AFA70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A81135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9A911A4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16B64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5C1C6E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8BBA937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6F4875A2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1D854231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C492127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C89965B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559FBF3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823596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F2A23EE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EB134ED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4F1689F1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49D5CCB3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A1ACAD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0E37AF5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F0EA57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25ABD35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197D89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2F1BE18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6162196B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2EB6B99E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2FBBEC9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ED2FD6E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F51720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29137C2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81501FD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8FA322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31BC4121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0B75FA43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80E8E64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179790D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C25E90C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56A5EFB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CCA930F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278720E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7500B2" w14:paraId="56AD267B" w14:textId="77777777" w:rsidTr="00D85BEB">
        <w:trPr>
          <w:trHeight w:val="283"/>
        </w:trPr>
        <w:tc>
          <w:tcPr>
            <w:tcW w:w="1377" w:type="pct"/>
            <w:shd w:val="clear" w:color="auto" w:fill="auto"/>
          </w:tcPr>
          <w:p w14:paraId="1E1B51C0" w14:textId="77777777" w:rsidR="001A1F36" w:rsidRPr="007500B2" w:rsidRDefault="001A1F36" w:rsidP="00D85BEB">
            <w:pPr>
              <w:tabs>
                <w:tab w:val="left" w:pos="3261"/>
              </w:tabs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91C0686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332F900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587694A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DF122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6C73216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2D95561" w14:textId="77777777" w:rsidR="001A1F36" w:rsidRPr="007500B2" w:rsidRDefault="001A1F36" w:rsidP="00D85BEB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BAA1805" w14:textId="77777777" w:rsidR="001A1F36" w:rsidRDefault="001A1F36" w:rsidP="001A1F36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59EB7B1" w14:textId="6F4ED655" w:rsidR="001A1F36" w:rsidRPr="008F43C8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2.5. P</w:t>
      </w:r>
      <w:r w:rsidRPr="005E089A">
        <w:rPr>
          <w:rFonts w:asciiTheme="minorHAnsi" w:hAnsiTheme="minorHAnsi" w:cs="Arial"/>
          <w:smallCaps/>
          <w:sz w:val="22"/>
          <w:szCs w:val="22"/>
        </w:rPr>
        <w:t xml:space="preserve">revisão de Implantação: </w:t>
      </w:r>
    </w:p>
    <w:p w14:paraId="34F9AF4F" w14:textId="3E817324" w:rsidR="001A1F36" w:rsidRPr="005E089A" w:rsidRDefault="001A1F36" w:rsidP="001A1F36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I</w:t>
      </w:r>
      <w:r>
        <w:rPr>
          <w:rFonts w:asciiTheme="minorHAnsi" w:hAnsiTheme="minorHAnsi" w:cs="Arial"/>
          <w:smallCaps/>
          <w:sz w:val="22"/>
          <w:szCs w:val="22"/>
        </w:rPr>
        <w:t xml:space="preserve">nício do Projeto: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69C73167" w14:textId="31412981" w:rsidR="001A1F36" w:rsidRPr="005E089A" w:rsidRDefault="001A1F36" w:rsidP="001A1F36">
      <w:pPr>
        <w:jc w:val="both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 xml:space="preserve">Início das atividades: </w:t>
      </w:r>
      <w:r w:rsidRPr="002713EC">
        <w:rPr>
          <w:rFonts w:asciiTheme="minorHAnsi" w:hAnsiTheme="minorHAnsi" w:cs="Arial"/>
          <w:smallCaps/>
          <w:sz w:val="22"/>
          <w:szCs w:val="22"/>
          <w:highlight w:val="yellow"/>
        </w:rPr>
        <w:t>(mês/ano)</w:t>
      </w:r>
    </w:p>
    <w:p w14:paraId="19BF361B" w14:textId="77777777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578B5CAF" w14:textId="22231535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2.6. Origem dos investimentos:</w:t>
      </w:r>
    </w:p>
    <w:p w14:paraId="048FB59B" w14:textId="4E09028F" w:rsidR="001A1F36" w:rsidRDefault="001A1F36" w:rsidP="001A1F3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lastRenderedPageBreak/>
        <w:t>2.</w:t>
      </w:r>
      <w:r>
        <w:rPr>
          <w:rFonts w:asciiTheme="minorHAnsi" w:hAnsiTheme="minorHAnsi" w:cs="Arial"/>
          <w:smallCaps/>
          <w:sz w:val="22"/>
          <w:szCs w:val="22"/>
        </w:rPr>
        <w:t>7</w:t>
      </w:r>
      <w:r w:rsidRPr="005E089A">
        <w:rPr>
          <w:rFonts w:asciiTheme="minorHAnsi" w:hAnsiTheme="minorHAnsi" w:cs="Arial"/>
          <w:smallCaps/>
          <w:sz w:val="22"/>
          <w:szCs w:val="22"/>
        </w:rPr>
        <w:t>. Necessidade de financiamento:</w:t>
      </w:r>
      <w:r>
        <w:rPr>
          <w:rFonts w:asciiTheme="minorHAnsi" w:hAnsiTheme="minorHAnsi" w:cs="Arial"/>
          <w:small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1A1F36" w:rsidRPr="005E089A" w14:paraId="20854772" w14:textId="77777777" w:rsidTr="00D85BEB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836AC8A" w14:textId="77777777" w:rsidR="001A1F36" w:rsidRPr="005E089A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485EA93" w14:textId="77777777" w:rsidR="001A1F36" w:rsidRPr="005E089A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2084C4F9" w14:textId="77777777" w:rsidR="001A1F36" w:rsidRPr="005E089A" w:rsidRDefault="001A1F36" w:rsidP="00D85BEB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1A1F36" w:rsidRPr="005E089A" w14:paraId="00064735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3412A2BA" w14:textId="77777777" w:rsidR="001A1F36" w:rsidRPr="005E089A" w:rsidRDefault="001A1F36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9F989E5" w14:textId="77777777" w:rsidR="001A1F36" w:rsidRPr="005E089A" w:rsidRDefault="001A1F36" w:rsidP="00D85BEB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52BE53F" w14:textId="77777777" w:rsidR="001A1F36" w:rsidRPr="005E089A" w:rsidRDefault="001A1F36" w:rsidP="00D85BE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A1F36" w:rsidRPr="005E089A" w14:paraId="61454A4B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BE65AE7" w14:textId="77777777" w:rsidR="001A1F36" w:rsidRPr="005E089A" w:rsidRDefault="001A1F36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F3A0E90" w14:textId="77777777" w:rsidR="001A1F36" w:rsidRPr="005E089A" w:rsidRDefault="001A1F36" w:rsidP="00D85BEB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14D65C1" w14:textId="77777777" w:rsidR="001A1F36" w:rsidRPr="005E089A" w:rsidRDefault="001A1F36" w:rsidP="00D85BEB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9106C70" w14:textId="77777777" w:rsidR="001A1F36" w:rsidRPr="005E089A" w:rsidRDefault="001A1F36" w:rsidP="00C73D45">
      <w:pPr>
        <w:tabs>
          <w:tab w:val="left" w:pos="709"/>
        </w:tabs>
        <w:jc w:val="both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43E5FE6A" w14:textId="77777777" w:rsidR="00075369" w:rsidRPr="005E089A" w:rsidRDefault="00075369">
      <w:pPr>
        <w:widowControl/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95DF5D5" w14:textId="7A88FA10" w:rsidR="00075369" w:rsidRPr="005E089A" w:rsidRDefault="00473E56" w:rsidP="005E089A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CRONOGRAMA</w:t>
      </w:r>
      <w:r w:rsidR="003D53FD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DE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IMPLANTAÇ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ÃO 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DAS LINHAS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A</w:t>
      </w:r>
      <w:r w:rsidR="001A1F3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É</w:t>
      </w:r>
      <w:r w:rsidR="00236CA6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REAS</w:t>
      </w:r>
      <w:r w:rsidR="00C73D45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14:paraId="54ACD79A" w14:textId="37A6B5F8" w:rsidR="00064286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3.1</w:t>
      </w:r>
      <w:r w:rsidR="007500B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Descrição das linhas implantadas no Estado</w:t>
      </w:r>
      <w:r w:rsidR="00F573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05D80604" w14:textId="77777777" w:rsidR="00694EF2" w:rsidRDefault="009A2EC7" w:rsidP="00F57394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o cronograma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3D53FD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as linhas implantadas (regionais, nacionais, internacionais), bem como a frequência semanal</w:t>
      </w:r>
    </w:p>
    <w:p w14:paraId="4B6B7D7A" w14:textId="77777777" w:rsidR="00147953" w:rsidRDefault="00147953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3D53FD" w:rsidRPr="007500B2" w14:paraId="0E1D1608" w14:textId="77777777" w:rsidTr="003D53FD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75B989BC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5362550"/>
              <w:placeholder>
                <w:docPart w:val="7A597D9DF3104D8ABE8B3103CFD6E7AB"/>
              </w:placeholder>
              <w:text/>
            </w:sdtPr>
            <w:sdtEndPr/>
            <w:sdtContent>
              <w:p w14:paraId="69E5D805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74700526"/>
              <w:placeholder>
                <w:docPart w:val="F72A7984C5114FE9B97A8EAE6B8FD689"/>
              </w:placeholder>
              <w:text/>
            </w:sdtPr>
            <w:sdtEndPr/>
            <w:sdtContent>
              <w:p w14:paraId="319D3938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72902858"/>
              <w:placeholder>
                <w:docPart w:val="FABDA3A64FCB4896B729113D14C7CB80"/>
              </w:placeholder>
              <w:text/>
            </w:sdtPr>
            <w:sdtEndPr/>
            <w:sdtContent>
              <w:p w14:paraId="77A8E76A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82687348"/>
              <w:placeholder>
                <w:docPart w:val="3067954048D34AB7B176D01FB37EA0E1"/>
              </w:placeholder>
              <w:text/>
            </w:sdtPr>
            <w:sdtEndPr/>
            <w:sdtContent>
              <w:p w14:paraId="25C2D80D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093048119"/>
              <w:placeholder>
                <w:docPart w:val="3BB37B10BECA4577B1A9A8C09FE780FA"/>
              </w:placeholder>
              <w:text/>
            </w:sdtPr>
            <w:sdtEndPr/>
            <w:sdtContent>
              <w:p w14:paraId="3EE73F04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798722030"/>
              <w:placeholder>
                <w:docPart w:val="CAAE3821FF874697813DF5C1F030869F"/>
              </w:placeholder>
              <w:text/>
            </w:sdtPr>
            <w:sdtEndPr/>
            <w:sdtContent>
              <w:p w14:paraId="4869638E" w14:textId="77777777" w:rsidR="003D53FD" w:rsidRPr="007500B2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3D53FD" w:rsidRPr="007500B2" w14:paraId="03AD7BBC" w14:textId="77777777" w:rsidTr="003D53FD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0CE2E369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773AF6F4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C20D73E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2EE2EE2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68940EA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5A8BF5F3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46674ACD" w14:textId="77777777" w:rsidR="003D53FD" w:rsidRPr="007500B2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AB7F1C" w:rsidRPr="007500B2" w14:paraId="240148B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317085EF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44CEE2DD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FE2053C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EFBD8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4742CF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3CDAB35A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2D1F475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14:paraId="1317C33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604FB2CD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6C8B5B41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938C553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51F6CC9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142CC8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1506994D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3933CBA1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7500B2" w14:paraId="1E6FAF91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11A90C1F" w14:textId="77777777" w:rsidR="00A91421" w:rsidRPr="007500B2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1D42AD66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202D502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61B274FB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3EB76C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7F0F75D5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0F287726" w14:textId="77777777" w:rsidR="00A91421" w:rsidRPr="007500B2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DAF2172" w14:textId="77777777" w:rsidR="003D7490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02A2EF1B" w14:textId="77777777" w:rsidR="00236CA6" w:rsidRPr="005E089A" w:rsidRDefault="00236CA6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CRONOGRAMA DE EXPANSÃO DAS LINHAS AÉREAS </w:t>
      </w:r>
    </w:p>
    <w:p w14:paraId="3FBB865F" w14:textId="6DBE4695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4.1. Descrição das linhas a expandir no Estado</w:t>
      </w:r>
      <w:r w:rsidR="00F573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181EC0C2" w14:textId="77777777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*Descreva o cronograma das linhas a expandir (regionais, nacionais, internacionais), bem como a frequência semanal</w:t>
      </w:r>
    </w:p>
    <w:p w14:paraId="6ED59F93" w14:textId="77777777" w:rsidR="00236CA6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236CA6" w:rsidRPr="007500B2" w14:paraId="754BC1AD" w14:textId="77777777" w:rsidTr="00D865C0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1457C716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733359547"/>
              <w:placeholder>
                <w:docPart w:val="1506819E4287490A97AB745281F08A06"/>
              </w:placeholder>
              <w:text/>
            </w:sdtPr>
            <w:sdtEndPr/>
            <w:sdtContent>
              <w:p w14:paraId="067D5410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152911014"/>
              <w:placeholder>
                <w:docPart w:val="9C923E3979B44D4ABDC30EF2E73DCCCA"/>
              </w:placeholder>
              <w:text/>
            </w:sdtPr>
            <w:sdtEndPr/>
            <w:sdtContent>
              <w:p w14:paraId="110E9EB7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1344290649"/>
              <w:placeholder>
                <w:docPart w:val="23324578891C49DC853D1C50AC7A7099"/>
              </w:placeholder>
              <w:text/>
            </w:sdtPr>
            <w:sdtEndPr/>
            <w:sdtContent>
              <w:p w14:paraId="78EB8F18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783103204"/>
              <w:placeholder>
                <w:docPart w:val="A0DB5E489B6E4035830D3D49EDE825E0"/>
              </w:placeholder>
              <w:text/>
            </w:sdtPr>
            <w:sdtEndPr/>
            <w:sdtContent>
              <w:p w14:paraId="7FDD89E5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371696340"/>
              <w:placeholder>
                <w:docPart w:val="3E8C2473D55047A7B006061497ABD1D0"/>
              </w:placeholder>
              <w:text/>
            </w:sdtPr>
            <w:sdtEndPr/>
            <w:sdtContent>
              <w:p w14:paraId="710011E5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="Arial"/>
                <w:smallCaps/>
                <w:sz w:val="22"/>
                <w:szCs w:val="22"/>
                <w:highlight w:val="yellow"/>
                <w:lang w:val="en-US" w:eastAsia="pt-BR" w:bidi="ar-SA"/>
              </w:rPr>
              <w:id w:val="-1370295979"/>
              <w:placeholder>
                <w:docPart w:val="96C291A9675147F6BFCBBA37FB33BC90"/>
              </w:placeholder>
              <w:text/>
            </w:sdtPr>
            <w:sdtEndPr/>
            <w:sdtContent>
              <w:p w14:paraId="2ABB7A33" w14:textId="77777777" w:rsidR="00236CA6" w:rsidRPr="007500B2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7500B2">
                  <w:rPr>
                    <w:rFonts w:asciiTheme="minorHAnsi" w:eastAsia="Times New Roman" w:hAnsiTheme="minorHAnsi" w:cs="Arial"/>
                    <w:smallCaps/>
                    <w:sz w:val="22"/>
                    <w:szCs w:val="22"/>
                    <w:highlight w:val="yellow"/>
                    <w:lang w:val="en-US" w:eastAsia="pt-BR" w:bidi="ar-SA"/>
                  </w:rPr>
                  <w:t>(mês/ano)</w:t>
                </w:r>
              </w:p>
            </w:sdtContent>
          </w:sdt>
        </w:tc>
      </w:tr>
      <w:tr w:rsidR="00236CA6" w:rsidRPr="007500B2" w14:paraId="1B3E92CA" w14:textId="77777777" w:rsidTr="00D865C0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7652112A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45697A42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A841582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83A0CC5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608B4D0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370D61D6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176F1328" w14:textId="77777777" w:rsidR="00236CA6" w:rsidRPr="007500B2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236CA6" w:rsidRPr="007500B2" w14:paraId="6B162D76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A921E22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629AD484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68D7C7CF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391933B4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E162A0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5F914C9F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643547F3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14:paraId="4D25E291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CDAEF31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0617173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EE2B92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1AE6DA87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55A2517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0E4DB81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569C81A1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7500B2" w14:paraId="2F28B5EE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171AFCA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4171AD6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1170EA8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9A17A0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E8931BD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6045E69E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74AD15C2" w14:textId="77777777" w:rsidR="00236CA6" w:rsidRPr="007500B2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43A4A087" w14:textId="77777777" w:rsidR="00046535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DAF2FB7" w14:textId="77777777" w:rsidR="00046535" w:rsidRDefault="00046535" w:rsidP="004B2463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4C63CB2" w14:textId="5A1C7D8E" w:rsidR="00236CA6" w:rsidRPr="005E089A" w:rsidRDefault="005F65F2" w:rsidP="00236CA6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RELEVÂNCIA DAS LINHAS AÉREAS IMPLANTADAS OU EXPANDIDAS</w:t>
      </w:r>
    </w:p>
    <w:p w14:paraId="6C9640D7" w14:textId="77777777" w:rsidR="0097463D" w:rsidRDefault="005F65F2" w:rsidP="0097463D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5.1</w:t>
      </w:r>
      <w:r w:rsidR="009E783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734F81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97463D">
        <w:rPr>
          <w:rFonts w:asciiTheme="minorHAnsi" w:hAnsiTheme="minorHAnsi" w:cs="Arial"/>
          <w:smallCaps/>
          <w:sz w:val="22"/>
          <w:szCs w:val="22"/>
        </w:rPr>
        <w:t>Impactos decorrentes da implantação do projeto:</w:t>
      </w:r>
    </w:p>
    <w:p w14:paraId="5B425F0E" w14:textId="77777777" w:rsidR="0097463D" w:rsidRDefault="0097463D" w:rsidP="0097463D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</w:rPr>
        <w:t>*A lista abaixo contém exemplos de impactos diretos e indiretos. Descreva aqueles que estiverem relacionados ao projeto em questão.</w:t>
      </w:r>
    </w:p>
    <w:p w14:paraId="169E3607" w14:textId="1C458C1B" w:rsidR="000D7157" w:rsidRDefault="000D7157" w:rsidP="000D7157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44"/>
        <w:gridCol w:w="7473"/>
        <w:gridCol w:w="8"/>
      </w:tblGrid>
      <w:tr w:rsidR="00D7687C" w:rsidRPr="00DA6BC5" w14:paraId="51B907A8" w14:textId="77777777" w:rsidTr="0097463D">
        <w:trPr>
          <w:trHeight w:val="397"/>
        </w:trPr>
        <w:tc>
          <w:tcPr>
            <w:tcW w:w="1412" w:type="pct"/>
            <w:shd w:val="clear" w:color="auto" w:fill="D9D9D9" w:themeFill="background1" w:themeFillShade="D9"/>
            <w:vAlign w:val="center"/>
          </w:tcPr>
          <w:p w14:paraId="4E8B5CBF" w14:textId="77777777" w:rsidR="00D7687C" w:rsidRPr="00DA6BC5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88" w:type="pct"/>
            <w:gridSpan w:val="2"/>
            <w:shd w:val="clear" w:color="auto" w:fill="D9D9D9" w:themeFill="background1" w:themeFillShade="D9"/>
            <w:vAlign w:val="center"/>
          </w:tcPr>
          <w:p w14:paraId="5371D9B0" w14:textId="77777777" w:rsidR="00D7687C" w:rsidRPr="00DA6BC5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</w:pPr>
            <w:r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DA6BC5">
              <w:rPr>
                <w:rFonts w:asciiTheme="minorHAnsi" w:eastAsia="Times New Roman" w:hAnsiTheme="minorHAnsi" w:cs="Arial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D7687C" w14:paraId="4B093A39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4267A640" w14:textId="77777777" w:rsidR="001768C3" w:rsidRPr="00D7687C" w:rsidRDefault="005F65F2" w:rsidP="001768C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impactos no turismo no 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D61C682" w14:textId="77777777" w:rsidR="001768C3" w:rsidRPr="00F57394" w:rsidRDefault="001768C3" w:rsidP="005F65F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57394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descreva os impactos </w:t>
            </w:r>
            <w:r w:rsidR="005F65F2" w:rsidRPr="00F57394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projetados para o estado do paraná, no tocante ao turismo da região e a importância das cidades envolvidas, bem como as vocações turísticas existentes.</w:t>
            </w:r>
          </w:p>
        </w:tc>
      </w:tr>
      <w:tr w:rsidR="005F65F2" w:rsidRPr="00D7687C" w14:paraId="1796DB02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3C0B841C" w14:textId="77777777" w:rsidR="005F65F2" w:rsidRPr="00D7687C" w:rsidRDefault="005F65F2" w:rsidP="005F65F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impactos na economia do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0D7F320" w14:textId="77777777" w:rsidR="005F65F2" w:rsidRPr="00F57394" w:rsidRDefault="005F65F2" w:rsidP="005F65F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57394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lastRenderedPageBreak/>
              <w:t xml:space="preserve">descreva os impactos projetados para o estado do paraná, no tocante a economia, </w:t>
            </w:r>
            <w:r w:rsidRPr="00F57394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lastRenderedPageBreak/>
              <w:t>demonstrando a relevância das novas rotas ou  aumento das rotas existentes, facilitadoras de geração de negócios e melhoria do acesso a cidades estratégicas no estado.</w:t>
            </w:r>
          </w:p>
        </w:tc>
      </w:tr>
      <w:tr w:rsidR="00F817A2" w:rsidRPr="00D7687C" w14:paraId="2E7CD2AE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15CA10A" w14:textId="77777777" w:rsidR="00F817A2" w:rsidRPr="00D7687C" w:rsidRDefault="00F817A2" w:rsidP="00D865C0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impactos na movimentação dos aeroportos regionais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99AB0C9" w14:textId="77777777" w:rsidR="00F817A2" w:rsidRPr="00F57394" w:rsidRDefault="00F817A2" w:rsidP="00F817A2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57394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projetados, na movimentação de passageiros nos aeroportos de operação.</w:t>
            </w:r>
          </w:p>
        </w:tc>
      </w:tr>
      <w:tr w:rsidR="0097463D" w:rsidRPr="00D7687C" w14:paraId="599BC458" w14:textId="77777777" w:rsidTr="00FC0A1D">
        <w:tblPrEx>
          <w:tblCellMar>
            <w:bottom w:w="57" w:type="dxa"/>
          </w:tblCellMar>
        </w:tblPrEx>
        <w:trPr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699731AE" w14:textId="77777777" w:rsidR="0097463D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6859D70C" w14:textId="2212266E" w:rsidR="0097463D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</w:t>
            </w:r>
            <w:r w:rsidR="001A1F36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etc.)</w:t>
            </w:r>
          </w:p>
        </w:tc>
      </w:tr>
      <w:tr w:rsidR="0097463D" w:rsidRPr="00D7687C" w14:paraId="32E0AB98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78210E1E" w14:textId="7FC22317" w:rsidR="0097463D" w:rsidRDefault="0097463D" w:rsidP="0097463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72789DD" w14:textId="01B02524" w:rsidR="0097463D" w:rsidRPr="00F57394" w:rsidRDefault="0097463D" w:rsidP="0097463D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desenvolvimento interno de tecnologia (tropicalização, máquinas adaptadas, softwares)</w:t>
            </w:r>
          </w:p>
        </w:tc>
      </w:tr>
      <w:tr w:rsidR="0097463D" w:rsidRPr="00D7687C" w14:paraId="5E3E7A63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3D52BE71" w14:textId="77777777" w:rsidR="0097463D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2A60CA52" w14:textId="2D592048" w:rsidR="0097463D" w:rsidRPr="00F45D21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, edificações internas, instalações e ajustes do layout fabril, implantação de novas linhas de produção etc.</w:t>
            </w:r>
          </w:p>
        </w:tc>
      </w:tr>
      <w:tr w:rsidR="0097463D" w:rsidRPr="00D7687C" w14:paraId="4D9D02AC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418B21E" w14:textId="77777777" w:rsidR="0097463D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275D5F0" w14:textId="77777777" w:rsidR="0097463D" w:rsidRPr="00F45D21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97463D" w:rsidRPr="00D7687C" w14:paraId="237DAE7B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5971D78A" w14:textId="77777777" w:rsidR="0097463D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7F66BD6B" w14:textId="641A79B7" w:rsidR="0097463D" w:rsidRPr="00D7687C" w:rsidRDefault="0097463D" w:rsidP="00D85BE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número de p</w:t>
            </w:r>
            <w:r w:rsidRPr="00FC754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rogramas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de responsabilidade social,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existência de projetos comunitários (esporte e lazer, educação infantil</w:t>
            </w:r>
            <w:r w:rsidR="001A1F36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 </w:t>
            </w:r>
            <w:r w:rsidRPr="0035766C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etc.)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patrocínio de projetos culturais e artísticos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,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projetos de inclus</w:t>
            </w:r>
            <w:r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ão </w:t>
            </w:r>
            <w:r w:rsidRPr="00E440B4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social: menor aprendiz, diversidade cultural etc.</w:t>
            </w:r>
          </w:p>
        </w:tc>
      </w:tr>
      <w:tr w:rsidR="0097463D" w:rsidRPr="00D7687C" w14:paraId="73711EEE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09D7F9D0" w14:textId="77777777" w:rsidR="0097463D" w:rsidRDefault="0097463D" w:rsidP="00D85BE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3D976100" w14:textId="77777777" w:rsidR="0097463D" w:rsidRPr="00F45D21" w:rsidRDefault="0097463D" w:rsidP="00D85BEB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F45D21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(se for o caso)</w:t>
            </w:r>
          </w:p>
        </w:tc>
      </w:tr>
    </w:tbl>
    <w:p w14:paraId="4D20D63E" w14:textId="77777777" w:rsidR="0097463D" w:rsidRDefault="0097463D" w:rsidP="0097463D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05AB37E1" w14:textId="77777777" w:rsidR="003B69C9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148B5DFA" w14:textId="77777777" w:rsidR="00075369" w:rsidRPr="00602389" w:rsidRDefault="0084282C" w:rsidP="00602389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</w:pP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  <w:r w:rsidR="00075369"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I</w:t>
      </w:r>
      <w:r w:rsidRPr="00602389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PREVISTOS PAR</w:t>
      </w:r>
      <w:r w:rsidR="005F65F2">
        <w:rPr>
          <w:rFonts w:asciiTheme="minorHAnsi" w:eastAsia="Times New Roman" w:hAnsiTheme="minorHAnsi" w:cs="Tahoma"/>
          <w:smallCaps/>
          <w:color w:val="FFFFFF" w:themeColor="background1"/>
          <w:sz w:val="32"/>
          <w:szCs w:val="22"/>
          <w:lang w:eastAsia="pt-BR" w:bidi="ar-SA"/>
        </w:rPr>
        <w:t>A O SETOR AÉREO</w:t>
      </w:r>
    </w:p>
    <w:p w14:paraId="41A0EBE1" w14:textId="0745DD0E" w:rsidR="00770BE9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770BE9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B473F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</w:t>
      </w:r>
      <w:r w:rsidR="00134583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  <w:r w:rsidR="00B473FA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541BC7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6.434/207 alterado pelo </w:t>
      </w:r>
      <w:r w:rsidR="00541B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D</w:t>
      </w:r>
      <w:r w:rsidR="00541BC7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ecreto </w:t>
      </w:r>
      <w:r w:rsidR="00541BC7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N.</w:t>
      </w:r>
      <w:r w:rsidR="00541BC7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°</w:t>
      </w:r>
      <w:r w:rsidR="00B473FA" w:rsidRPr="00770BE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2.173 de 23/07/2019</w:t>
      </w:r>
    </w:p>
    <w:p w14:paraId="5585E915" w14:textId="77777777" w:rsidR="00AD5AE4" w:rsidRPr="00AD5AE4" w:rsidRDefault="00AD5AE4" w:rsidP="00AD5AE4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mallCaps/>
          <w:sz w:val="10"/>
          <w:szCs w:val="10"/>
          <w:lang w:eastAsia="pt-BR" w:bidi="ar-SA"/>
        </w:rPr>
      </w:pPr>
    </w:p>
    <w:p w14:paraId="343B9AFD" w14:textId="77777777" w:rsidR="00541BC7" w:rsidRPr="00541BC7" w:rsidRDefault="00541BC7" w:rsidP="00541BC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kern w:val="22"/>
          <w:sz w:val="20"/>
          <w:szCs w:val="20"/>
          <w:lang w:eastAsia="pt-BR" w:bidi="ar-SA"/>
        </w:rPr>
      </w:pPr>
      <w:r w:rsidRPr="00541BC7">
        <w:rPr>
          <w:rFonts w:asciiTheme="minorHAnsi" w:eastAsia="Times New Roman" w:hAnsiTheme="minorHAnsi" w:cs="Arial"/>
          <w:b/>
          <w:bCs/>
          <w:i/>
          <w:kern w:val="22"/>
          <w:sz w:val="20"/>
          <w:szCs w:val="20"/>
          <w:lang w:eastAsia="pt-BR" w:bidi="ar-SA"/>
        </w:rPr>
        <w:t>SEÇÃO V</w:t>
      </w:r>
    </w:p>
    <w:p w14:paraId="05A4F30B" w14:textId="6E5DE02E" w:rsidR="00134583" w:rsidRPr="00541BC7" w:rsidRDefault="00541BC7" w:rsidP="00541BC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b/>
          <w:bCs/>
          <w:i/>
          <w:kern w:val="22"/>
          <w:sz w:val="20"/>
          <w:szCs w:val="20"/>
          <w:lang w:eastAsia="pt-BR" w:bidi="ar-SA"/>
        </w:rPr>
      </w:pPr>
      <w:r w:rsidRPr="00541BC7">
        <w:rPr>
          <w:rFonts w:asciiTheme="minorHAnsi" w:eastAsia="Times New Roman" w:hAnsiTheme="minorHAnsi" w:cs="Arial"/>
          <w:b/>
          <w:bCs/>
          <w:i/>
          <w:kern w:val="22"/>
          <w:sz w:val="20"/>
          <w:szCs w:val="20"/>
          <w:lang w:eastAsia="pt-BR" w:bidi="ar-SA"/>
        </w:rPr>
        <w:t>REDUÇÃO DE BASE DE CÁLCULO NA SAÍDA INTERNA DE QAV</w:t>
      </w:r>
    </w:p>
    <w:p w14:paraId="226E2F56" w14:textId="77777777" w:rsidR="00541BC7" w:rsidRDefault="00541BC7" w:rsidP="00541BC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14:paraId="2D865803" w14:textId="0C9D3272"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Art.11-B. Nas operações de saída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interna de QAV, promovidas por 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distribuidora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 de combustível com destino às empresas aéreas enquadradas no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Programa Paraná Competitivo, para cons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umo na prestação de serviços de transporte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aéreo de cargas ou de pessoas, a base de cálculo do IC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MS pode ser reduzida, até 31 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dezembro de 2025, em percentual a ser estabelecido em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 Protocolo de Intenções firmado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ntre o Estado e a beneficiária,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observadas as dispo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sições, condições, requisitos 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limites nele previstos, de forma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que a carga tributária não seja menor que 7% (sete por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cento) (Convênios ICMS 188/2017 e 55/2019).</w:t>
      </w:r>
    </w:p>
    <w:p w14:paraId="15EB3A38" w14:textId="77777777"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14:paraId="7C25229F" w14:textId="77777777" w:rsidR="00077A77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1.º A redução da base de cálculo a que 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e refere o “caput” deste artigo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levará em consideração as linhas regionais, naciona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is e internacionais nas quais a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empresa prestará os serviços de transporte aé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reo no território do Estado e a quantidade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de voos semanais e/ou diários, em conformidade com o 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relevante interesse turístico e econômico deste,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observado o quantitativo mínimo previsto no art. 4.º-A deste Decreto.</w:t>
      </w:r>
    </w:p>
    <w:p w14:paraId="37AE3B61" w14:textId="77777777" w:rsidR="00DC190F" w:rsidRPr="00DC190F" w:rsidRDefault="00DC190F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</w:p>
    <w:p w14:paraId="3228B767" w14:textId="77777777" w:rsidR="00FF4469" w:rsidRPr="00DC190F" w:rsidRDefault="00077A77" w:rsidP="00077A77">
      <w:pPr>
        <w:widowControl/>
        <w:tabs>
          <w:tab w:val="left" w:pos="3261"/>
        </w:tabs>
        <w:suppressAutoHyphens w:val="0"/>
        <w:jc w:val="both"/>
        <w:textAlignment w:val="auto"/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</w:pP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§ 2.º A distribuidora de combus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tíveis, em relação às operações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praticadas ao abrig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 da redução na base de cálculo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de que trata este art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igo deverá ao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indicar no campo Dados Adicionais da N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F-e, a expressão: “OPERAÇÃO COM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>REDUÇÃO NA BASE DE CÁLCULO NA F</w:t>
      </w:r>
      <w:r w:rsidR="00DC190F"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ORMA DO ART. 11-B DO DECRETO N.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t xml:space="preserve">6.434/2017”.”. </w:t>
      </w:r>
      <w:r w:rsidRPr="00DC190F">
        <w:rPr>
          <w:rFonts w:asciiTheme="minorHAnsi" w:eastAsia="Times New Roman" w:hAnsiTheme="minorHAnsi" w:cs="Arial"/>
          <w:i/>
          <w:kern w:val="22"/>
          <w:sz w:val="20"/>
          <w:szCs w:val="20"/>
          <w:lang w:eastAsia="pt-BR" w:bidi="ar-SA"/>
        </w:rPr>
        <w:cr/>
      </w:r>
    </w:p>
    <w:p w14:paraId="5F10C8FA" w14:textId="45567CF7" w:rsidR="00504F72" w:rsidRDefault="00B40D1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="00504F72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.1. Incentivos pleiteados ao estado</w:t>
      </w:r>
      <w:r w:rsidR="00F573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:</w:t>
      </w:r>
    </w:p>
    <w:p w14:paraId="21FB0181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35756DCF" w14:textId="27157393" w:rsidR="00FF4469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(  </w:t>
      </w:r>
      <w:r w:rsidR="00F5739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X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  ) 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redução de base de cálculo do icms, na saída interna de qav, 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conforme Art. 1</w:t>
      </w:r>
      <w:r w:rsidR="00DC190F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1-B do Decreto Nº 2173/2019</w:t>
      </w: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</w:t>
      </w:r>
    </w:p>
    <w:p w14:paraId="75025DA9" w14:textId="77777777" w:rsidR="00FF4469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76D016D3" w14:textId="2EAFD82C" w:rsidR="00FF4469" w:rsidRPr="00E440B4" w:rsidRDefault="00B40D11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6</w:t>
      </w:r>
      <w:r w:rsidR="00FF4469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>.2</w:t>
      </w:r>
      <w:r w:rsidR="00FF4469" w:rsidRPr="00E440B4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. </w:t>
      </w:r>
      <w:r w:rsidR="00FF4469" w:rsidRPr="005E089A"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  <w:t xml:space="preserve">Outras informações que a empresa considere pertinente: </w:t>
      </w:r>
    </w:p>
    <w:sdt>
      <w:sdtPr>
        <w:rPr>
          <w:rFonts w:asciiTheme="minorHAnsi" w:hAnsiTheme="minorHAnsi" w:cs="Arial"/>
          <w:color w:val="1F497D" w:themeColor="text2"/>
          <w:sz w:val="22"/>
          <w:szCs w:val="22"/>
        </w:rPr>
        <w:id w:val="882066897"/>
        <w:placeholder>
          <w:docPart w:val="828CA7C4CFBC4C4D9C779369EE8D257E"/>
        </w:placeholder>
        <w:text/>
      </w:sdtPr>
      <w:sdtEndPr/>
      <w:sdtContent>
        <w:p w14:paraId="6C56DC3C" w14:textId="67A57887" w:rsidR="00EB4EAD" w:rsidRDefault="00F57394" w:rsidP="00F57394">
          <w:pPr>
            <w:ind w:right="-149"/>
            <w:jc w:val="both"/>
            <w:rPr>
              <w:rFonts w:asciiTheme="minorHAnsi" w:eastAsia="Times New Roman" w:hAnsiTheme="minorHAnsi" w:cs="Arial"/>
              <w:smallCaps/>
              <w:sz w:val="22"/>
              <w:szCs w:val="22"/>
              <w:lang w:eastAsia="pt-BR" w:bidi="ar-SA"/>
            </w:rPr>
          </w:pPr>
          <w:r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Descreva aqui outras informações.</w:t>
          </w:r>
        </w:p>
      </w:sdtContent>
    </w:sdt>
    <w:p w14:paraId="08C87A2E" w14:textId="77777777" w:rsidR="00DC190F" w:rsidRDefault="00DC190F" w:rsidP="00BB0C0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="Arial"/>
          <w:smallCaps/>
          <w:sz w:val="22"/>
          <w:szCs w:val="22"/>
          <w:lang w:eastAsia="pt-BR" w:bidi="ar-SA"/>
        </w:rPr>
      </w:pPr>
    </w:p>
    <w:p w14:paraId="631242BB" w14:textId="77777777" w:rsidR="00F57394" w:rsidRDefault="00F57394" w:rsidP="00F57394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E96F379" w14:textId="77777777" w:rsidR="00F57394" w:rsidRPr="00030551" w:rsidRDefault="00F57394" w:rsidP="00F57394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007463F" w14:textId="77777777" w:rsidR="00F57394" w:rsidRDefault="00F57394" w:rsidP="00F573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1B1890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1B1890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1B1890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</w:t>
      </w:r>
      <w:r>
        <w:rPr>
          <w:rFonts w:asciiTheme="minorHAnsi" w:hAnsiTheme="minorHAnsi" w:cs="Arial"/>
          <w:smallCaps/>
          <w:sz w:val="22"/>
          <w:szCs w:val="22"/>
        </w:rPr>
        <w:t xml:space="preserve">Às </w:t>
      </w:r>
      <w:r w:rsidRPr="005E089A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021E97D6" w14:textId="77777777" w:rsidR="00F57394" w:rsidRPr="005E089A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AB3A204" w14:textId="77777777" w:rsidR="00F57394" w:rsidRPr="005E089A" w:rsidRDefault="00F57394" w:rsidP="00F5739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085B52EB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3288B539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419D19DC" w14:textId="77777777" w:rsidR="00F57394" w:rsidRPr="005E089A" w:rsidRDefault="00F57394" w:rsidP="00F57394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___</w:t>
      </w:r>
      <w:r>
        <w:rPr>
          <w:rFonts w:asciiTheme="minorHAnsi" w:hAnsiTheme="minorHAnsi" w:cs="Arial"/>
          <w:smallCaps/>
          <w:sz w:val="22"/>
          <w:szCs w:val="22"/>
        </w:rPr>
        <w:t>__________________________</w:t>
      </w:r>
      <w:r w:rsidRPr="005E089A">
        <w:rPr>
          <w:rFonts w:asciiTheme="minorHAnsi" w:hAnsiTheme="minorHAnsi" w:cs="Arial"/>
          <w:smallCaps/>
          <w:sz w:val="22"/>
          <w:szCs w:val="22"/>
        </w:rPr>
        <w:t>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F05352780087324AAC1CC9F3CD71A67C"/>
        </w:placeholder>
        <w:showingPlcHdr/>
        <w:text/>
      </w:sdtPr>
      <w:sdtEndPr/>
      <w:sdtContent>
        <w:p w14:paraId="42F5D1B5" w14:textId="77777777" w:rsidR="00F57394" w:rsidRPr="00F45D21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F7178B7AA0F2F64CB64EEF711276F0B9"/>
        </w:placeholder>
        <w:showingPlcHdr/>
        <w:text/>
      </w:sdtPr>
      <w:sdtEndPr/>
      <w:sdtContent>
        <w:p w14:paraId="6B7ADCDA" w14:textId="77777777" w:rsidR="00F57394" w:rsidRPr="00F45D21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37777B3" w14:textId="77777777" w:rsidR="00F57394" w:rsidRDefault="00F57394" w:rsidP="00F57394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7641C235" w14:textId="34D64DA5" w:rsidR="00F57394" w:rsidRDefault="00F57394" w:rsidP="00F57394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53C45AF9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EE2D5B4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4F2D2CA9" w14:textId="77777777" w:rsidR="00F57394" w:rsidRPr="00197789" w:rsidRDefault="00F57394" w:rsidP="00F57394">
      <w:pPr>
        <w:keepNext/>
        <w:widowControl/>
        <w:numPr>
          <w:ilvl w:val="0"/>
          <w:numId w:val="5"/>
        </w:numPr>
        <w:shd w:val="clear" w:color="auto" w:fill="1F7E8B"/>
        <w:suppressAutoHyphens w:val="0"/>
        <w:spacing w:after="240"/>
        <w:ind w:left="0" w:firstLine="0"/>
        <w:jc w:val="both"/>
        <w:textAlignment w:val="auto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197789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AUTORIZAÇÃO PARA ANÁLISE DE BALANÇO CONTÁBIL E DOS DEMAIS DADOS DO PROJETO</w:t>
      </w:r>
    </w:p>
    <w:p w14:paraId="13173A2C" w14:textId="77777777" w:rsidR="00F57394" w:rsidRDefault="00F57394" w:rsidP="00F57394">
      <w:pPr>
        <w:shd w:val="clear" w:color="auto" w:fill="FFFFFF"/>
        <w:rPr>
          <w:rFonts w:ascii="Calibri" w:hAnsi="Calibri" w:cs="Calibri"/>
          <w:color w:val="000033"/>
          <w:sz w:val="20"/>
          <w:szCs w:val="20"/>
        </w:rPr>
      </w:pPr>
    </w:p>
    <w:p w14:paraId="7D1F573D" w14:textId="77777777" w:rsidR="00F57394" w:rsidRPr="00DF600D" w:rsidRDefault="00F57394" w:rsidP="00F57394">
      <w:pPr>
        <w:shd w:val="clear" w:color="auto" w:fill="FFFFFF"/>
        <w:jc w:val="both"/>
      </w:pPr>
      <w:r w:rsidRPr="00DF600D">
        <w:rPr>
          <w:rFonts w:asciiTheme="minorHAnsi" w:hAnsiTheme="minorHAnsi" w:cs="Arial"/>
          <w:smallCaps/>
          <w:sz w:val="22"/>
          <w:szCs w:val="22"/>
        </w:rPr>
        <w:t xml:space="preserve">A </w:t>
      </w:r>
      <w:r>
        <w:rPr>
          <w:rFonts w:asciiTheme="minorHAnsi" w:hAnsiTheme="minorHAnsi" w:cs="Arial"/>
          <w:smallCaps/>
          <w:sz w:val="22"/>
          <w:szCs w:val="22"/>
          <w:u w:val="single"/>
        </w:rPr>
        <w:t>(</w:t>
      </w:r>
      <w:r w:rsidRPr="00DF600D">
        <w:rPr>
          <w:rFonts w:asciiTheme="minorHAnsi" w:hAnsiTheme="minorHAnsi" w:cs="Arial"/>
          <w:smallCaps/>
          <w:sz w:val="22"/>
          <w:szCs w:val="22"/>
          <w:u w:val="single"/>
        </w:rPr>
        <w:t>digite aqui o nome da empresa</w:t>
      </w:r>
      <w:r>
        <w:rPr>
          <w:rFonts w:asciiTheme="minorHAnsi" w:hAnsiTheme="minorHAnsi" w:cs="Arial"/>
          <w:smallCaps/>
          <w:sz w:val="22"/>
          <w:szCs w:val="22"/>
          <w:u w:val="single"/>
        </w:rPr>
        <w:t>)</w:t>
      </w:r>
      <w:r w:rsidRPr="00DF600D">
        <w:rPr>
          <w:rFonts w:asciiTheme="minorHAnsi" w:hAnsiTheme="minorHAnsi" w:cs="Arial"/>
          <w:smallCaps/>
          <w:sz w:val="22"/>
          <w:szCs w:val="22"/>
        </w:rPr>
        <w:t>, CNPJ nº ____________________</w:t>
      </w:r>
      <w:r w:rsidRPr="00DF600D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Theme="minorHAnsi" w:hAnsiTheme="minorHAnsi" w:cs="Arial"/>
          <w:smallCaps/>
          <w:sz w:val="22"/>
          <w:szCs w:val="22"/>
        </w:rPr>
        <w:t>co</w:t>
      </w:r>
      <w:r w:rsidRPr="00DF600D">
        <w:rPr>
          <w:rFonts w:asciiTheme="minorHAnsi" w:hAnsiTheme="minorHAnsi" w:cs="Arial"/>
          <w:smallCaps/>
          <w:sz w:val="22"/>
          <w:szCs w:val="22"/>
        </w:rPr>
        <w:t>m sede no município de ________________, no endereço _______________________________________, através de seu representante legal abaixo assinado, AUTORIZA, para fins de análise contábil e financeira, que os balanços e/ou outros documentos  contábeis  e/ou fiscais, bem como todos os dados do projeto apresentado à Invest Paraná, sejam compartilhados com o Banco Regional de Desenvolvimento do Extremo Sul – BRDE, haja vista acordo de cooperação técnica existente entre este banco e este serviço social autônomo – Invest Paraná, sem prejuízo de assinatura de acordo de confidencialidade (NDA), com ambas as instituições, caso seja do interesse da requerente.</w:t>
      </w:r>
      <w:r w:rsidRPr="00DF600D">
        <w:rPr>
          <w:rFonts w:ascii="Calibri" w:hAnsi="Calibri" w:cs="Calibri"/>
          <w:sz w:val="20"/>
          <w:szCs w:val="20"/>
        </w:rPr>
        <w:t> </w:t>
      </w:r>
    </w:p>
    <w:p w14:paraId="3662B446" w14:textId="77777777" w:rsidR="00F57394" w:rsidRPr="00DF600D" w:rsidRDefault="00F57394" w:rsidP="00F57394">
      <w:pPr>
        <w:shd w:val="clear" w:color="auto" w:fill="FFFFFF"/>
      </w:pPr>
    </w:p>
    <w:p w14:paraId="03AAB7AD" w14:textId="77777777" w:rsidR="00F57394" w:rsidRPr="00DF600D" w:rsidRDefault="00F57394" w:rsidP="00F57394">
      <w:pPr>
        <w:shd w:val="clear" w:color="auto" w:fill="FFFFFF"/>
        <w:rPr>
          <w:rFonts w:asciiTheme="minorHAnsi" w:hAnsiTheme="minorHAnsi" w:cs="Arial"/>
          <w:smallCaps/>
          <w:sz w:val="22"/>
          <w:szCs w:val="22"/>
        </w:rPr>
      </w:pPr>
      <w:r w:rsidRPr="00DF600D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47551DF2" w14:textId="77777777" w:rsidR="00F57394" w:rsidRPr="00DF600D" w:rsidRDefault="00F57394" w:rsidP="00F57394">
      <w:pPr>
        <w:shd w:val="clear" w:color="auto" w:fill="FFFFFF"/>
      </w:pPr>
    </w:p>
    <w:p w14:paraId="276AAC4D" w14:textId="77777777" w:rsidR="00F57394" w:rsidRPr="005E089A" w:rsidRDefault="00F57394" w:rsidP="00F57394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5E089A">
        <w:rPr>
          <w:rFonts w:asciiTheme="minorHAnsi" w:hAnsiTheme="minorHAnsi" w:cs="Arial"/>
          <w:smallCaps/>
          <w:sz w:val="22"/>
          <w:szCs w:val="22"/>
        </w:rPr>
        <w:t>___</w:t>
      </w:r>
      <w:r>
        <w:rPr>
          <w:rFonts w:asciiTheme="minorHAnsi" w:hAnsiTheme="minorHAnsi" w:cs="Arial"/>
          <w:smallCaps/>
          <w:sz w:val="22"/>
          <w:szCs w:val="22"/>
        </w:rPr>
        <w:t>__________________________</w:t>
      </w:r>
      <w:r w:rsidRPr="005E089A">
        <w:rPr>
          <w:rFonts w:asciiTheme="minorHAnsi" w:hAnsiTheme="minorHAnsi" w:cs="Arial"/>
          <w:smallCaps/>
          <w:sz w:val="22"/>
          <w:szCs w:val="22"/>
        </w:rPr>
        <w:t>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-724599512"/>
        <w:placeholder>
          <w:docPart w:val="71C0B6E2B2F8A04B8C4C5F30BD678BE4"/>
        </w:placeholder>
        <w:showingPlcHdr/>
        <w:text/>
      </w:sdtPr>
      <w:sdtEndPr/>
      <w:sdtContent>
        <w:p w14:paraId="4260C237" w14:textId="77777777" w:rsidR="00F57394" w:rsidRPr="00F45D21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F45D21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-1287036415"/>
        <w:placeholder>
          <w:docPart w:val="1E78923A1688AC48BDB8229C18EF5239"/>
        </w:placeholder>
        <w:showingPlcHdr/>
        <w:text/>
      </w:sdtPr>
      <w:sdtEndPr/>
      <w:sdtContent>
        <w:p w14:paraId="15079352" w14:textId="77777777" w:rsidR="00F57394" w:rsidRPr="00F45D21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F45D21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5EAB745F" w14:textId="77777777" w:rsidR="00F57394" w:rsidRDefault="00F57394" w:rsidP="00F57394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729C5A91" w14:textId="77777777" w:rsidR="00F57394" w:rsidRDefault="00F57394" w:rsidP="00F57394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ano.</w:t>
      </w:r>
    </w:p>
    <w:p w14:paraId="1C5F62FB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264F946" w14:textId="77777777" w:rsidR="00F57394" w:rsidRDefault="00F57394" w:rsidP="00F5739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909393F" w14:textId="54AFE24C" w:rsidR="00F57394" w:rsidRPr="00134583" w:rsidRDefault="00955650" w:rsidP="00134583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9</w:t>
      </w:r>
      <w:r w:rsidR="00F57394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. DOCUMENTAÇÃO NECESSÁRIA</w:t>
      </w:r>
    </w:p>
    <w:p w14:paraId="0D62C81E" w14:textId="77777777" w:rsidR="0097463D" w:rsidRDefault="0097463D" w:rsidP="0097463D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1A3DB47" w14:textId="77777777" w:rsidR="0097463D" w:rsidRDefault="0097463D" w:rsidP="0097463D">
      <w:pPr>
        <w:shd w:val="clear" w:color="auto" w:fill="FFFFFF"/>
        <w:spacing w:after="120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O requerimento deverá ser instruído com os seguintes documentos (</w:t>
      </w:r>
      <w:r w:rsidRPr="00655296">
        <w:rPr>
          <w:rFonts w:asciiTheme="minorHAnsi" w:hAnsiTheme="minorHAnsi"/>
          <w:smallCaps/>
          <w:sz w:val="22"/>
          <w:szCs w:val="22"/>
        </w:rPr>
        <w:t>Art. 12 do Decreto nº 6.434</w:t>
      </w:r>
      <w:r>
        <w:rPr>
          <w:rFonts w:asciiTheme="minorHAnsi" w:hAnsiTheme="minorHAnsi"/>
          <w:smallCaps/>
          <w:sz w:val="22"/>
          <w:szCs w:val="22"/>
        </w:rPr>
        <w:t>/2017</w:t>
      </w:r>
      <w:r w:rsidRPr="00655296">
        <w:rPr>
          <w:rFonts w:asciiTheme="minorHAnsi" w:hAnsiTheme="minorHAnsi"/>
          <w:smallCaps/>
          <w:sz w:val="22"/>
          <w:szCs w:val="22"/>
        </w:rPr>
        <w:t>)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261FE4FF" w14:textId="77777777" w:rsidR="0097463D" w:rsidRDefault="0097463D" w:rsidP="0097463D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Checklist de </w:t>
      </w:r>
      <w:r w:rsidRPr="005E089A">
        <w:rPr>
          <w:rFonts w:asciiTheme="minorHAnsi" w:hAnsiTheme="minorHAnsi"/>
          <w:smallCaps/>
          <w:sz w:val="22"/>
          <w:szCs w:val="22"/>
        </w:rPr>
        <w:t>documentos</w:t>
      </w:r>
      <w:r>
        <w:rPr>
          <w:rFonts w:asciiTheme="minorHAnsi" w:hAnsiTheme="minorHAnsi"/>
          <w:smallCaps/>
          <w:sz w:val="22"/>
          <w:szCs w:val="22"/>
        </w:rPr>
        <w:t xml:space="preserve"> anexados a este requerimento</w:t>
      </w:r>
      <w:r w:rsidRPr="005E089A">
        <w:rPr>
          <w:rFonts w:asciiTheme="minorHAnsi" w:hAnsiTheme="minorHAnsi"/>
          <w:smallCaps/>
          <w:sz w:val="22"/>
          <w:szCs w:val="22"/>
        </w:rPr>
        <w:t>:</w:t>
      </w:r>
    </w:p>
    <w:p w14:paraId="30A0D8F0" w14:textId="77777777" w:rsidR="0097463D" w:rsidRDefault="0097463D" w:rsidP="0097463D">
      <w:pPr>
        <w:shd w:val="clear" w:color="auto" w:fill="FFFFFF"/>
        <w:ind w:left="357" w:hanging="357"/>
        <w:rPr>
          <w:rFonts w:asciiTheme="minorHAnsi" w:hAnsiTheme="minorHAnsi"/>
          <w:smallCaps/>
          <w:sz w:val="22"/>
          <w:szCs w:val="22"/>
        </w:rPr>
      </w:pPr>
    </w:p>
    <w:p w14:paraId="25AF41E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4F804F80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1. Requerimento para enquadramento Programa Paraná Competitivo – assinado pelo representante legal 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>(uma via assinada em pdf e uma via em word)</w:t>
      </w:r>
    </w:p>
    <w:p w14:paraId="0876C2C3" w14:textId="0BE63ED8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1.1. Anexo ao </w:t>
      </w:r>
      <w:r w:rsidR="001A1F36" w:rsidRPr="00DF600D">
        <w:rPr>
          <w:rFonts w:asciiTheme="minorHAnsi" w:hAnsiTheme="minorHAnsi"/>
          <w:smallCaps/>
          <w:sz w:val="22"/>
          <w:szCs w:val="22"/>
        </w:rPr>
        <w:t>FORMULÁRIO –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Planilha com Cronograma de Investimentos realizados e projetados (pdf);</w:t>
      </w:r>
      <w:r>
        <w:rPr>
          <w:rFonts w:asciiTheme="minorHAnsi" w:hAnsiTheme="minorHAnsi"/>
          <w:smallCaps/>
          <w:sz w:val="22"/>
          <w:szCs w:val="22"/>
        </w:rPr>
        <w:t xml:space="preserve"> - 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>Opcional</w:t>
      </w:r>
    </w:p>
    <w:p w14:paraId="4F1A5D79" w14:textId="38E01258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lastRenderedPageBreak/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1.2. Anexo</w:t>
      </w:r>
      <w:r>
        <w:rPr>
          <w:rFonts w:asciiTheme="minorHAnsi" w:hAnsiTheme="minorHAnsi"/>
          <w:smallCaps/>
          <w:sz w:val="22"/>
          <w:szCs w:val="22"/>
        </w:rPr>
        <w:t>s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ao Formulário</w:t>
      </w:r>
      <w:r w:rsidR="001A1F36"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– Planilha com Produtos envolvidos neste projeto (pdf);</w:t>
      </w:r>
      <w:r w:rsidRPr="00DF600D">
        <w:rPr>
          <w:rFonts w:asciiTheme="minorHAnsi" w:hAnsiTheme="minorHAnsi"/>
          <w:smallCaps/>
          <w:sz w:val="22"/>
          <w:szCs w:val="22"/>
          <w:u w:val="single"/>
        </w:rPr>
        <w:t xml:space="preserve"> Opcional</w:t>
      </w:r>
    </w:p>
    <w:p w14:paraId="4180D25C" w14:textId="77777777" w:rsidR="0097463D" w:rsidRPr="00DF600D" w:rsidRDefault="0097463D" w:rsidP="0097463D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0612E061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 xml:space="preserve">Documentos de </w:t>
      </w:r>
      <w:r w:rsidRPr="00DF600D">
        <w:rPr>
          <w:rFonts w:asciiTheme="minorHAnsi" w:hAnsiTheme="minorHAnsi"/>
          <w:b/>
          <w:bCs/>
          <w:smallCaps/>
          <w:sz w:val="22"/>
          <w:szCs w:val="22"/>
        </w:rPr>
        <w:t>Representatividade</w:t>
      </w:r>
    </w:p>
    <w:p w14:paraId="1D368B42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2. Ato Constitutivo/Contrato Social/Estatuto da Empresa requerente consolidado até a última alteração</w:t>
      </w:r>
    </w:p>
    <w:p w14:paraId="5089284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2.1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Ata e Termo de posse da diretoria vigente (quando cabível ao tipo empresário)</w:t>
      </w:r>
    </w:p>
    <w:p w14:paraId="38DB530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) </w:t>
      </w:r>
      <w:r w:rsidRPr="00DF600D">
        <w:rPr>
          <w:rFonts w:asciiTheme="minorHAnsi" w:hAnsiTheme="minorHAnsi"/>
          <w:smallCaps/>
          <w:sz w:val="22"/>
          <w:szCs w:val="22"/>
        </w:rPr>
        <w:t>2.2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Procuração</w:t>
      </w:r>
      <w:r>
        <w:rPr>
          <w:rFonts w:asciiTheme="minorHAnsi" w:hAnsiTheme="minorHAnsi"/>
          <w:smallCaps/>
          <w:sz w:val="22"/>
          <w:szCs w:val="22"/>
        </w:rPr>
        <w:t xml:space="preserve"> com reconhecimento de firma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– Empresa x Procuradores (quando houver prestadores de serviço intermediando o pleito da empresa junto à Invest Paraná ou à SEFA)</w:t>
      </w:r>
    </w:p>
    <w:p w14:paraId="510D43EE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2.3. Balanço </w:t>
      </w:r>
      <w:r>
        <w:rPr>
          <w:rFonts w:asciiTheme="minorHAnsi" w:hAnsiTheme="minorHAnsi"/>
          <w:smallCaps/>
          <w:sz w:val="22"/>
          <w:szCs w:val="22"/>
        </w:rPr>
        <w:t xml:space="preserve">do </w:t>
      </w:r>
      <w:r w:rsidRPr="00126A02">
        <w:rPr>
          <w:rFonts w:asciiTheme="minorHAnsi" w:hAnsiTheme="minorHAnsi"/>
          <w:b/>
          <w:bCs/>
          <w:smallCaps/>
          <w:sz w:val="22"/>
          <w:szCs w:val="22"/>
        </w:rPr>
        <w:t>último</w:t>
      </w:r>
      <w:r>
        <w:rPr>
          <w:rFonts w:asciiTheme="minorHAnsi" w:hAnsiTheme="minorHAnsi"/>
          <w:smallCaps/>
          <w:sz w:val="22"/>
          <w:szCs w:val="22"/>
        </w:rPr>
        <w:t xml:space="preserve"> exercício financeiro</w:t>
      </w:r>
    </w:p>
    <w:p w14:paraId="04F3DC21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 xml:space="preserve">2.4. Balanço </w:t>
      </w:r>
      <w:r>
        <w:rPr>
          <w:rFonts w:asciiTheme="minorHAnsi" w:hAnsiTheme="minorHAnsi"/>
          <w:smallCaps/>
          <w:sz w:val="22"/>
          <w:szCs w:val="22"/>
        </w:rPr>
        <w:t xml:space="preserve">do </w:t>
      </w:r>
      <w:r w:rsidRPr="00126A02">
        <w:rPr>
          <w:rFonts w:asciiTheme="minorHAnsi" w:hAnsiTheme="minorHAnsi"/>
          <w:b/>
          <w:bCs/>
          <w:smallCaps/>
          <w:sz w:val="22"/>
          <w:szCs w:val="22"/>
        </w:rPr>
        <w:t>penúltimo</w:t>
      </w:r>
      <w:r>
        <w:rPr>
          <w:rFonts w:asciiTheme="minorHAnsi" w:hAnsiTheme="minorHAnsi"/>
          <w:smallCaps/>
          <w:sz w:val="22"/>
          <w:szCs w:val="22"/>
        </w:rPr>
        <w:t xml:space="preserve"> exercício financeiro</w:t>
      </w:r>
    </w:p>
    <w:p w14:paraId="1A50893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) </w:t>
      </w:r>
      <w:r w:rsidRPr="00DF600D">
        <w:rPr>
          <w:rFonts w:asciiTheme="minorHAnsi" w:hAnsiTheme="minorHAnsi"/>
          <w:smallCaps/>
          <w:sz w:val="22"/>
          <w:szCs w:val="22"/>
        </w:rPr>
        <w:t>2.5. Certidão Negativa de Débitos Trabalhistas - CNDT junto à Justiça do Trabalho que comprove não possuir passivos de natureza trabalhista decorrente de ação transitada em julgado.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(nos termos do inciso I, § 1º, art. 11 da Lei Complementar n.º 231/2020 do Paraná)</w:t>
      </w:r>
    </w:p>
    <w:p w14:paraId="73031E55" w14:textId="022464AF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>(   ) 2.</w:t>
      </w:r>
      <w:r w:rsidR="00987FB2">
        <w:rPr>
          <w:rFonts w:asciiTheme="minorHAnsi" w:hAnsiTheme="minorHAnsi"/>
          <w:smallCaps/>
          <w:sz w:val="22"/>
          <w:szCs w:val="22"/>
        </w:rPr>
        <w:t>6</w:t>
      </w:r>
      <w:r>
        <w:rPr>
          <w:rFonts w:asciiTheme="minorHAnsi" w:hAnsiTheme="minorHAnsi"/>
          <w:smallCaps/>
          <w:sz w:val="22"/>
          <w:szCs w:val="22"/>
        </w:rPr>
        <w:t xml:space="preserve">. </w:t>
      </w:r>
      <w:r w:rsidRPr="005E089A">
        <w:rPr>
          <w:rFonts w:asciiTheme="minorHAnsi" w:hAnsiTheme="minorHAnsi"/>
          <w:smallCaps/>
          <w:sz w:val="22"/>
          <w:szCs w:val="22"/>
        </w:rPr>
        <w:t>declaração da inexistência de pendências de seus estabelecimentos e de seus sócios e/ou dirigentes com as Fazendas Públicas Estadual e Federal e da situação regular perante o Instituto Ambiental do Paraná – IAP e a Fomento Paraná S.A</w:t>
      </w:r>
      <w:r>
        <w:rPr>
          <w:rFonts w:asciiTheme="minorHAnsi" w:hAnsiTheme="minorHAnsi"/>
          <w:smallCaps/>
          <w:sz w:val="22"/>
          <w:szCs w:val="22"/>
        </w:rPr>
        <w:t>.</w:t>
      </w:r>
    </w:p>
    <w:p w14:paraId="59AF949E" w14:textId="77777777" w:rsidR="0097463D" w:rsidRPr="00DF600D" w:rsidRDefault="0097463D" w:rsidP="0097463D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3FE5676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DF600D">
        <w:rPr>
          <w:rFonts w:asciiTheme="minorHAnsi" w:hAnsi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5EBD0434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 CND ESTADUAL – Da Empresa Requerente (Indicar a data de validade da certidão)</w:t>
      </w:r>
    </w:p>
    <w:p w14:paraId="14572FA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FEDERAL – Da Empresa Requerente (Indicar a data de validade da certidão)</w:t>
      </w:r>
    </w:p>
    <w:p w14:paraId="6FCC2807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DA FOMENTO PARANÁ – Da Empresa Requerente (Indicar a data de validade da certidão)</w:t>
      </w:r>
    </w:p>
    <w:p w14:paraId="0628993F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3.3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DO IAT (antigo IAP) – Da Empresa Requerente (Indicar a data de validade da certidão)</w:t>
      </w:r>
    </w:p>
    <w:p w14:paraId="5E8BAD5F" w14:textId="77777777" w:rsidR="0097463D" w:rsidRPr="00DF600D" w:rsidRDefault="0097463D" w:rsidP="0097463D">
      <w:pPr>
        <w:shd w:val="clear" w:color="auto" w:fill="FFFFFF"/>
        <w:ind w:firstLine="567"/>
        <w:jc w:val="both"/>
        <w:rPr>
          <w:rFonts w:asciiTheme="minorHAnsi" w:hAnsiTheme="minorHAnsi"/>
          <w:smallCaps/>
          <w:sz w:val="22"/>
          <w:szCs w:val="22"/>
        </w:rPr>
      </w:pPr>
    </w:p>
    <w:p w14:paraId="2F870B27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DF600D">
        <w:rPr>
          <w:rFonts w:asciiTheme="minorHAnsi" w:hAnsi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6AC39163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 CND ESTADUAL – Dos sócios, acionistas e administradores (Indicar a data de validade da certidão)</w:t>
      </w:r>
    </w:p>
    <w:p w14:paraId="6BAD61F9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4.1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FEDERAL – Dos sócios, acionistas e administradores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(Indicar a data de validade da certidão)</w:t>
      </w:r>
    </w:p>
    <w:p w14:paraId="75947395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 ) </w:t>
      </w:r>
      <w:r w:rsidRPr="00DF600D">
        <w:rPr>
          <w:rFonts w:asciiTheme="minorHAnsi" w:hAnsiTheme="minorHAnsi"/>
          <w:smallCaps/>
          <w:sz w:val="22"/>
          <w:szCs w:val="22"/>
        </w:rPr>
        <w:t>4.2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DA FOMENTO PARANÁ – Dos sócios, acionistas e administradores (Indicar a data de validade da certidão)</w:t>
      </w:r>
    </w:p>
    <w:p w14:paraId="5B230B25" w14:textId="77777777" w:rsidR="0097463D" w:rsidRPr="00DF600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mallCaps/>
          <w:sz w:val="22"/>
          <w:szCs w:val="22"/>
        </w:rPr>
        <w:t xml:space="preserve">(    ) </w:t>
      </w:r>
      <w:r w:rsidRPr="00DF600D">
        <w:rPr>
          <w:rFonts w:asciiTheme="minorHAnsi" w:hAnsiTheme="minorHAnsi"/>
          <w:smallCaps/>
          <w:sz w:val="22"/>
          <w:szCs w:val="22"/>
        </w:rPr>
        <w:t>4.3</w:t>
      </w:r>
      <w:r>
        <w:rPr>
          <w:rFonts w:asciiTheme="minorHAnsi" w:hAnsiTheme="minorHAnsi"/>
          <w:smallCaps/>
          <w:sz w:val="22"/>
          <w:szCs w:val="22"/>
        </w:rPr>
        <w:t>.</w:t>
      </w:r>
      <w:r w:rsidRPr="00DF600D">
        <w:rPr>
          <w:rFonts w:asciiTheme="minorHAnsi" w:hAnsiTheme="minorHAnsi"/>
          <w:smallCaps/>
          <w:sz w:val="22"/>
          <w:szCs w:val="22"/>
        </w:rPr>
        <w:t xml:space="preserve"> CND DO IAT (antigo IAP) – Dos sócios, acionistas e administradores</w:t>
      </w:r>
      <w:r>
        <w:rPr>
          <w:rFonts w:asciiTheme="minorHAnsi" w:hAnsiTheme="minorHAnsi"/>
          <w:smallCaps/>
          <w:sz w:val="22"/>
          <w:szCs w:val="22"/>
        </w:rPr>
        <w:t xml:space="preserve"> </w:t>
      </w:r>
      <w:r w:rsidRPr="00DF600D">
        <w:rPr>
          <w:rFonts w:asciiTheme="minorHAnsi" w:hAnsiTheme="minorHAnsi"/>
          <w:smallCaps/>
          <w:sz w:val="22"/>
          <w:szCs w:val="22"/>
        </w:rPr>
        <w:t>(Indicar a data de validade da certidão)</w:t>
      </w:r>
    </w:p>
    <w:p w14:paraId="6A6F798F" w14:textId="77777777" w:rsidR="0097463D" w:rsidRDefault="0097463D" w:rsidP="0097463D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148C2AEF" w14:textId="0296E94A" w:rsidR="0084282C" w:rsidRPr="00F57394" w:rsidRDefault="0097463D" w:rsidP="00090797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  <w:r w:rsidRPr="00DF600D">
        <w:rPr>
          <w:rFonts w:asciiTheme="minorHAnsi" w:hAnsiTheme="minorHAnsi"/>
          <w:smallCaps/>
          <w:sz w:val="22"/>
          <w:szCs w:val="22"/>
        </w:rPr>
        <w:t>Obs.: Todos os documentos em PDF devem ser salvos no modo vertical (orientação retrato)</w:t>
      </w:r>
      <w:r>
        <w:rPr>
          <w:rFonts w:asciiTheme="minorHAnsi" w:hAnsiTheme="minorHAnsi"/>
          <w:smallCaps/>
          <w:sz w:val="22"/>
          <w:szCs w:val="22"/>
        </w:rPr>
        <w:t xml:space="preserve"> e cada documento enviado em arquivo separado</w:t>
      </w:r>
      <w:r w:rsidRPr="00DF600D">
        <w:rPr>
          <w:rFonts w:asciiTheme="minorHAnsi" w:hAnsiTheme="minorHAnsi"/>
          <w:smallCaps/>
          <w:sz w:val="22"/>
          <w:szCs w:val="22"/>
        </w:rPr>
        <w:t>.</w:t>
      </w:r>
    </w:p>
    <w:sectPr w:rsidR="0084282C" w:rsidRPr="00F57394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A199" w14:textId="77777777" w:rsidR="00953B0C" w:rsidRDefault="00953B0C">
      <w:r>
        <w:separator/>
      </w:r>
    </w:p>
  </w:endnote>
  <w:endnote w:type="continuationSeparator" w:id="0">
    <w:p w14:paraId="47BC59CF" w14:textId="77777777" w:rsidR="00953B0C" w:rsidRDefault="0095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9DC" w14:textId="77777777" w:rsidR="00F57394" w:rsidRDefault="00F57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F03D" w14:textId="77777777" w:rsidR="00211FEC" w:rsidRPr="0074122D" w:rsidRDefault="00211FEC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046535">
      <w:rPr>
        <w:noProof/>
        <w:sz w:val="18"/>
      </w:rPr>
      <w:t>4</w:t>
    </w:r>
    <w:r w:rsidRPr="0074122D">
      <w:rPr>
        <w:sz w:val="18"/>
      </w:rPr>
      <w:fldChar w:fldCharType="end"/>
    </w:r>
  </w:p>
  <w:p w14:paraId="5403441A" w14:textId="77777777" w:rsidR="00211FEC" w:rsidRPr="0074122D" w:rsidRDefault="00211FEC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92FD" w14:textId="77777777" w:rsidR="00F57394" w:rsidRDefault="00F57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8A10" w14:textId="77777777" w:rsidR="00953B0C" w:rsidRDefault="00953B0C">
      <w:r>
        <w:separator/>
      </w:r>
    </w:p>
  </w:footnote>
  <w:footnote w:type="continuationSeparator" w:id="0">
    <w:p w14:paraId="05FAD313" w14:textId="77777777" w:rsidR="00953B0C" w:rsidRDefault="0095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4AFC" w14:textId="77777777" w:rsidR="00F57394" w:rsidRDefault="00F57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7AEC" w14:textId="77777777" w:rsidR="00211FEC" w:rsidRDefault="0004653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09AA6134" wp14:editId="685FAAF4">
          <wp:extent cx="1598694" cy="44648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28" cy="446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F1D3" w14:textId="77777777" w:rsidR="00F57394" w:rsidRDefault="00F57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1426F"/>
    <w:rsid w:val="00030551"/>
    <w:rsid w:val="000417AE"/>
    <w:rsid w:val="00046535"/>
    <w:rsid w:val="00061E93"/>
    <w:rsid w:val="00064286"/>
    <w:rsid w:val="00064F56"/>
    <w:rsid w:val="00075369"/>
    <w:rsid w:val="00077A77"/>
    <w:rsid w:val="00090681"/>
    <w:rsid w:val="00090797"/>
    <w:rsid w:val="000B45A0"/>
    <w:rsid w:val="000D3EFF"/>
    <w:rsid w:val="000D7157"/>
    <w:rsid w:val="000F27B6"/>
    <w:rsid w:val="000F6D40"/>
    <w:rsid w:val="001001E1"/>
    <w:rsid w:val="00124474"/>
    <w:rsid w:val="00125583"/>
    <w:rsid w:val="001328DE"/>
    <w:rsid w:val="00134583"/>
    <w:rsid w:val="001407E5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A1F36"/>
    <w:rsid w:val="001B0935"/>
    <w:rsid w:val="001F3FD5"/>
    <w:rsid w:val="00211FEC"/>
    <w:rsid w:val="00236CA6"/>
    <w:rsid w:val="00244790"/>
    <w:rsid w:val="002713EC"/>
    <w:rsid w:val="00277A87"/>
    <w:rsid w:val="002B2115"/>
    <w:rsid w:val="002C71B7"/>
    <w:rsid w:val="002D7076"/>
    <w:rsid w:val="002D7997"/>
    <w:rsid w:val="002F0DE3"/>
    <w:rsid w:val="00305060"/>
    <w:rsid w:val="003414E5"/>
    <w:rsid w:val="0035766C"/>
    <w:rsid w:val="0036720E"/>
    <w:rsid w:val="003B00AA"/>
    <w:rsid w:val="003B69C9"/>
    <w:rsid w:val="003D53FD"/>
    <w:rsid w:val="003D7490"/>
    <w:rsid w:val="00407AAA"/>
    <w:rsid w:val="00430FF7"/>
    <w:rsid w:val="0043600F"/>
    <w:rsid w:val="00444599"/>
    <w:rsid w:val="00457FC0"/>
    <w:rsid w:val="00466C4B"/>
    <w:rsid w:val="004738DD"/>
    <w:rsid w:val="00473E56"/>
    <w:rsid w:val="00483375"/>
    <w:rsid w:val="00483FD9"/>
    <w:rsid w:val="00484F10"/>
    <w:rsid w:val="004864A0"/>
    <w:rsid w:val="0048667E"/>
    <w:rsid w:val="004B2463"/>
    <w:rsid w:val="004B5560"/>
    <w:rsid w:val="004C78A8"/>
    <w:rsid w:val="004D2959"/>
    <w:rsid w:val="004D403E"/>
    <w:rsid w:val="004E4D43"/>
    <w:rsid w:val="00502A4F"/>
    <w:rsid w:val="00504F72"/>
    <w:rsid w:val="00541BC7"/>
    <w:rsid w:val="005606F9"/>
    <w:rsid w:val="00564065"/>
    <w:rsid w:val="00566614"/>
    <w:rsid w:val="00574871"/>
    <w:rsid w:val="00583278"/>
    <w:rsid w:val="005A10A0"/>
    <w:rsid w:val="005A3EDE"/>
    <w:rsid w:val="005B78CC"/>
    <w:rsid w:val="005C20D3"/>
    <w:rsid w:val="005D62F8"/>
    <w:rsid w:val="005E089A"/>
    <w:rsid w:val="005F65F2"/>
    <w:rsid w:val="00602389"/>
    <w:rsid w:val="00614DD3"/>
    <w:rsid w:val="006453AD"/>
    <w:rsid w:val="00655296"/>
    <w:rsid w:val="0065643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72605"/>
    <w:rsid w:val="00791BA6"/>
    <w:rsid w:val="0079639B"/>
    <w:rsid w:val="0079672C"/>
    <w:rsid w:val="007A5B8E"/>
    <w:rsid w:val="007F57F1"/>
    <w:rsid w:val="008133E3"/>
    <w:rsid w:val="0083782E"/>
    <w:rsid w:val="0084282C"/>
    <w:rsid w:val="00861BEA"/>
    <w:rsid w:val="00865E4D"/>
    <w:rsid w:val="00872813"/>
    <w:rsid w:val="008751E2"/>
    <w:rsid w:val="0089555A"/>
    <w:rsid w:val="008A24CA"/>
    <w:rsid w:val="008B37D1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501C1"/>
    <w:rsid w:val="00953B0C"/>
    <w:rsid w:val="00955650"/>
    <w:rsid w:val="00964828"/>
    <w:rsid w:val="00971FD9"/>
    <w:rsid w:val="0097463D"/>
    <w:rsid w:val="00977D6E"/>
    <w:rsid w:val="00982833"/>
    <w:rsid w:val="00987FB2"/>
    <w:rsid w:val="009A2EC7"/>
    <w:rsid w:val="009A442D"/>
    <w:rsid w:val="009B789A"/>
    <w:rsid w:val="009C1392"/>
    <w:rsid w:val="009E7837"/>
    <w:rsid w:val="009F221C"/>
    <w:rsid w:val="009F30F8"/>
    <w:rsid w:val="00A16A2C"/>
    <w:rsid w:val="00A31D32"/>
    <w:rsid w:val="00A45735"/>
    <w:rsid w:val="00A51D3B"/>
    <w:rsid w:val="00A64C43"/>
    <w:rsid w:val="00A65915"/>
    <w:rsid w:val="00A90BD2"/>
    <w:rsid w:val="00A91421"/>
    <w:rsid w:val="00AA6BA3"/>
    <w:rsid w:val="00AB7F1C"/>
    <w:rsid w:val="00AD5AE4"/>
    <w:rsid w:val="00AE6D01"/>
    <w:rsid w:val="00B01E06"/>
    <w:rsid w:val="00B318F3"/>
    <w:rsid w:val="00B40230"/>
    <w:rsid w:val="00B40D11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C42DB1"/>
    <w:rsid w:val="00C70217"/>
    <w:rsid w:val="00C71476"/>
    <w:rsid w:val="00C73D45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56EA"/>
    <w:rsid w:val="00D7687C"/>
    <w:rsid w:val="00D809F5"/>
    <w:rsid w:val="00D93F8F"/>
    <w:rsid w:val="00D97144"/>
    <w:rsid w:val="00DA6BC5"/>
    <w:rsid w:val="00DC1567"/>
    <w:rsid w:val="00DC190F"/>
    <w:rsid w:val="00DE1CBE"/>
    <w:rsid w:val="00E0264D"/>
    <w:rsid w:val="00E044DD"/>
    <w:rsid w:val="00E40143"/>
    <w:rsid w:val="00E440B4"/>
    <w:rsid w:val="00E45633"/>
    <w:rsid w:val="00E57036"/>
    <w:rsid w:val="00E66B44"/>
    <w:rsid w:val="00E95821"/>
    <w:rsid w:val="00EA059F"/>
    <w:rsid w:val="00EA161B"/>
    <w:rsid w:val="00EB0AE0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45D21"/>
    <w:rsid w:val="00F522BD"/>
    <w:rsid w:val="00F57394"/>
    <w:rsid w:val="00F817A2"/>
    <w:rsid w:val="00F81B8E"/>
    <w:rsid w:val="00F96E80"/>
    <w:rsid w:val="00FC0A1D"/>
    <w:rsid w:val="00FC32C0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3879A0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57394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57394"/>
    <w:rPr>
      <w:vertAlign w:val="superscript"/>
    </w:rPr>
  </w:style>
  <w:style w:type="paragraph" w:customStyle="1" w:styleId="artart">
    <w:name w:val="artart"/>
    <w:basedOn w:val="Normal"/>
    <w:rsid w:val="00F5739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97D9DF3104D8ABE8B3103CFD6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6B7C1-0AEC-4242-8C00-CDBAC6F8AA02}"/>
      </w:docPartPr>
      <w:docPartBody>
        <w:p w:rsidR="00494C18" w:rsidRDefault="0044139E" w:rsidP="0044139E">
          <w:pPr>
            <w:pStyle w:val="7A597D9DF3104D8ABE8B3103CFD6E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A7984C5114FE9B97A8EAE6B8FD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56DF-B1B4-4A3F-AF91-02F56C3EE2DB}"/>
      </w:docPartPr>
      <w:docPartBody>
        <w:p w:rsidR="00494C18" w:rsidRDefault="0044139E" w:rsidP="0044139E">
          <w:pPr>
            <w:pStyle w:val="F72A7984C5114FE9B97A8EAE6B8FD68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DA3A64FCB4896B729113D14C7C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E76BE-B300-401B-BB85-F723E55DD725}"/>
      </w:docPartPr>
      <w:docPartBody>
        <w:p w:rsidR="00494C18" w:rsidRDefault="0044139E" w:rsidP="0044139E">
          <w:pPr>
            <w:pStyle w:val="FABDA3A64FCB4896B729113D14C7CB8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67954048D34AB7B176D01FB37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B0C2-AB48-42CF-90C0-B47F8C619B7E}"/>
      </w:docPartPr>
      <w:docPartBody>
        <w:p w:rsidR="00494C18" w:rsidRDefault="0044139E" w:rsidP="0044139E">
          <w:pPr>
            <w:pStyle w:val="3067954048D34AB7B176D01FB37EA0E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37B10BECA4577B1A9A8C09FE7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6165-C8EA-4B0E-B392-022CFBC78E9D}"/>
      </w:docPartPr>
      <w:docPartBody>
        <w:p w:rsidR="00494C18" w:rsidRDefault="0044139E" w:rsidP="0044139E">
          <w:pPr>
            <w:pStyle w:val="3BB37B10BECA4577B1A9A8C09FE780F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E3821FF874697813DF5C1F030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4A6-4497-44E1-87F4-797FE9341A81}"/>
      </w:docPartPr>
      <w:docPartBody>
        <w:p w:rsidR="00494C18" w:rsidRDefault="0044139E" w:rsidP="0044139E">
          <w:pPr>
            <w:pStyle w:val="CAAE3821FF874697813DF5C1F030869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6819E4287490A97AB745281F08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12DA4-D148-47A6-B499-8B7FDF001A43}"/>
      </w:docPartPr>
      <w:docPartBody>
        <w:p w:rsidR="00494C18" w:rsidRDefault="0044139E" w:rsidP="0044139E">
          <w:pPr>
            <w:pStyle w:val="1506819E4287490A97AB745281F08A0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3E3979B44D4ABDC30EF2E73DC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0231A-0E59-40AC-835B-F2B26D3B2B49}"/>
      </w:docPartPr>
      <w:docPartBody>
        <w:p w:rsidR="00494C18" w:rsidRDefault="0044139E" w:rsidP="0044139E">
          <w:pPr>
            <w:pStyle w:val="9C923E3979B44D4ABDC30EF2E73DCCC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24578891C49DC853D1C50AC7A7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90843-B26F-4CC0-B085-DA4D8C50D78B}"/>
      </w:docPartPr>
      <w:docPartBody>
        <w:p w:rsidR="00494C18" w:rsidRDefault="0044139E" w:rsidP="0044139E">
          <w:pPr>
            <w:pStyle w:val="23324578891C49DC853D1C50AC7A709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DB5E489B6E4035830D3D49EDE82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B818B-F0F3-49E8-BC2B-92C4B75531CD}"/>
      </w:docPartPr>
      <w:docPartBody>
        <w:p w:rsidR="00494C18" w:rsidRDefault="0044139E" w:rsidP="0044139E">
          <w:pPr>
            <w:pStyle w:val="A0DB5E489B6E4035830D3D49EDE825E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2473D55047A7B006061497ABD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80E5-48E7-4D07-8378-D68E7A56B700}"/>
      </w:docPartPr>
      <w:docPartBody>
        <w:p w:rsidR="00494C18" w:rsidRDefault="0044139E" w:rsidP="0044139E">
          <w:pPr>
            <w:pStyle w:val="3E8C2473D55047A7B006061497ABD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C291A9675147F6BFCBBA37FB33B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0AAF4-1786-4B9D-92E1-0BC41B32AFD8}"/>
      </w:docPartPr>
      <w:docPartBody>
        <w:p w:rsidR="00494C18" w:rsidRDefault="0044139E" w:rsidP="0044139E">
          <w:pPr>
            <w:pStyle w:val="96C291A9675147F6BFCBBA37FB33BC9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352780087324AAC1CC9F3CD71A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ADFE2-B979-CE4C-9F78-A486C8527912}"/>
      </w:docPartPr>
      <w:docPartBody>
        <w:p w:rsidR="003C4395" w:rsidRDefault="000D72A9" w:rsidP="000D72A9">
          <w:pPr>
            <w:pStyle w:val="F05352780087324AAC1CC9F3CD71A67C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F7178B7AA0F2F64CB64EEF711276F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DE5F3-CCBE-C442-A744-29A64E8EB493}"/>
      </w:docPartPr>
      <w:docPartBody>
        <w:p w:rsidR="003C4395" w:rsidRDefault="000D72A9" w:rsidP="000D72A9">
          <w:pPr>
            <w:pStyle w:val="F7178B7AA0F2F64CB64EEF711276F0B9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71C0B6E2B2F8A04B8C4C5F30BD67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A3DE0-C2FE-BE4F-A59C-8C0596E1521C}"/>
      </w:docPartPr>
      <w:docPartBody>
        <w:p w:rsidR="003C4395" w:rsidRDefault="000D72A9" w:rsidP="000D72A9">
          <w:pPr>
            <w:pStyle w:val="71C0B6E2B2F8A04B8C4C5F30BD678BE4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1E78923A1688AC48BDB8229C18EF5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49C2A-A0FF-0A41-BC97-7E898398D48C}"/>
      </w:docPartPr>
      <w:docPartBody>
        <w:p w:rsidR="003C4395" w:rsidRDefault="000D72A9" w:rsidP="000D72A9">
          <w:pPr>
            <w:pStyle w:val="1E78923A1688AC48BDB8229C18EF5239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828CA7C4CFBC4C4D9C779369EE8D2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CB851-581A-3047-AC20-4121F69AE30C}"/>
      </w:docPartPr>
      <w:docPartBody>
        <w:p w:rsidR="003C4395" w:rsidRDefault="000D72A9" w:rsidP="000D72A9">
          <w:pPr>
            <w:pStyle w:val="828CA7C4CFBC4C4D9C779369EE8D257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7949D6B27ED42BE395D742D71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30B8-2C5D-A440-8DF2-454263C8C608}"/>
      </w:docPartPr>
      <w:docPartBody>
        <w:p w:rsidR="003C4395" w:rsidRDefault="000D72A9" w:rsidP="000D72A9">
          <w:pPr>
            <w:pStyle w:val="FAB7949D6B27ED42BE395D742D71EE4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11B280672EB49AB9D4A427976D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8AF67-A6AE-464D-8EA5-B9EC6478FF92}"/>
      </w:docPartPr>
      <w:docPartBody>
        <w:p w:rsidR="000028D1" w:rsidRDefault="00755A45" w:rsidP="00755A45">
          <w:pPr>
            <w:pStyle w:val="78E11B280672EB49AB9D4A427976D9E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16155E25D74980022C934A233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89FE5-2475-4641-9F43-FC6AD3EEC801}"/>
      </w:docPartPr>
      <w:docPartBody>
        <w:p w:rsidR="000028D1" w:rsidRDefault="00755A45" w:rsidP="00755A45">
          <w:pPr>
            <w:pStyle w:val="BCF516155E25D74980022C934A23395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8E0BE9C83E9346B0BBFC233CD9C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47E04-C9F4-934D-A28A-A85D925ACD9C}"/>
      </w:docPartPr>
      <w:docPartBody>
        <w:p w:rsidR="000028D1" w:rsidRDefault="00755A45" w:rsidP="00755A45">
          <w:pPr>
            <w:pStyle w:val="0F8E0BE9C83E9346B0BBFC233CD9C46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DC3AAFC3C8CB4A86C1DABC6EADC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D832B-7155-A646-9536-F7140C4F711F}"/>
      </w:docPartPr>
      <w:docPartBody>
        <w:p w:rsidR="000028D1" w:rsidRDefault="00755A45" w:rsidP="00755A45">
          <w:pPr>
            <w:pStyle w:val="57DC3AAFC3C8CB4A86C1DABC6EADC99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795D1555975243ABEFDB4E5D1A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99028-6940-814C-94FB-214B28895EE6}"/>
      </w:docPartPr>
      <w:docPartBody>
        <w:p w:rsidR="000028D1" w:rsidRDefault="00755A45" w:rsidP="00755A45">
          <w:pPr>
            <w:pStyle w:val="FC795D1555975243ABEFDB4E5D1A47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98A68DF2B95145B9AC003DA2E5F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FF9A4-8414-164B-818D-3947B368E791}"/>
      </w:docPartPr>
      <w:docPartBody>
        <w:p w:rsidR="000028D1" w:rsidRDefault="00755A45" w:rsidP="00755A45">
          <w:pPr>
            <w:pStyle w:val="BA98A68DF2B95145B9AC003DA2E5FBD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C661283A5F540B258996802D60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FB8E4-B36B-4A4A-BA5B-56281572C104}"/>
      </w:docPartPr>
      <w:docPartBody>
        <w:p w:rsidR="000028D1" w:rsidRDefault="00755A45" w:rsidP="00755A45">
          <w:pPr>
            <w:pStyle w:val="431C661283A5F540B258996802D6030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028D1"/>
    <w:rsid w:val="00030131"/>
    <w:rsid w:val="000D72A9"/>
    <w:rsid w:val="002C5B01"/>
    <w:rsid w:val="003821FE"/>
    <w:rsid w:val="003C4395"/>
    <w:rsid w:val="0044139E"/>
    <w:rsid w:val="00486D4C"/>
    <w:rsid w:val="00494C18"/>
    <w:rsid w:val="00495E02"/>
    <w:rsid w:val="004A6EC0"/>
    <w:rsid w:val="004E3460"/>
    <w:rsid w:val="0050705B"/>
    <w:rsid w:val="00595D9F"/>
    <w:rsid w:val="00600742"/>
    <w:rsid w:val="00755A45"/>
    <w:rsid w:val="007B2757"/>
    <w:rsid w:val="00911E69"/>
    <w:rsid w:val="00A010BC"/>
    <w:rsid w:val="00A05084"/>
    <w:rsid w:val="00A54F28"/>
    <w:rsid w:val="00AA10E3"/>
    <w:rsid w:val="00C1797C"/>
    <w:rsid w:val="00C25FC3"/>
    <w:rsid w:val="00C303B2"/>
    <w:rsid w:val="00CE0826"/>
    <w:rsid w:val="00CE477E"/>
    <w:rsid w:val="00D55D98"/>
    <w:rsid w:val="00E93B73"/>
    <w:rsid w:val="00F448F4"/>
    <w:rsid w:val="00FC251A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5A45"/>
    <w:rPr>
      <w:color w:val="808080"/>
    </w:rPr>
  </w:style>
  <w:style w:type="paragraph" w:customStyle="1" w:styleId="F05352780087324AAC1CC9F3CD71A67C">
    <w:name w:val="F05352780087324AAC1CC9F3CD71A67C"/>
    <w:rsid w:val="000D72A9"/>
    <w:pPr>
      <w:spacing w:after="0" w:line="240" w:lineRule="auto"/>
    </w:pPr>
    <w:rPr>
      <w:sz w:val="24"/>
      <w:szCs w:val="24"/>
    </w:rPr>
  </w:style>
  <w:style w:type="paragraph" w:customStyle="1" w:styleId="F7178B7AA0F2F64CB64EEF711276F0B9">
    <w:name w:val="F7178B7AA0F2F64CB64EEF711276F0B9"/>
    <w:rsid w:val="000D72A9"/>
    <w:pPr>
      <w:spacing w:after="0" w:line="240" w:lineRule="auto"/>
    </w:pPr>
    <w:rPr>
      <w:sz w:val="24"/>
      <w:szCs w:val="24"/>
    </w:rPr>
  </w:style>
  <w:style w:type="paragraph" w:customStyle="1" w:styleId="71C0B6E2B2F8A04B8C4C5F30BD678BE4">
    <w:name w:val="71C0B6E2B2F8A04B8C4C5F30BD678BE4"/>
    <w:rsid w:val="000D72A9"/>
    <w:pPr>
      <w:spacing w:after="0" w:line="240" w:lineRule="auto"/>
    </w:pPr>
    <w:rPr>
      <w:sz w:val="24"/>
      <w:szCs w:val="24"/>
    </w:rPr>
  </w:style>
  <w:style w:type="paragraph" w:customStyle="1" w:styleId="1E78923A1688AC48BDB8229C18EF5239">
    <w:name w:val="1E78923A1688AC48BDB8229C18EF5239"/>
    <w:rsid w:val="000D72A9"/>
    <w:pPr>
      <w:spacing w:after="0" w:line="240" w:lineRule="auto"/>
    </w:pPr>
    <w:rPr>
      <w:sz w:val="24"/>
      <w:szCs w:val="24"/>
    </w:rPr>
  </w:style>
  <w:style w:type="paragraph" w:customStyle="1" w:styleId="828CA7C4CFBC4C4D9C779369EE8D257E">
    <w:name w:val="828CA7C4CFBC4C4D9C779369EE8D257E"/>
    <w:rsid w:val="000D72A9"/>
    <w:pPr>
      <w:spacing w:after="0" w:line="240" w:lineRule="auto"/>
    </w:pPr>
    <w:rPr>
      <w:sz w:val="24"/>
      <w:szCs w:val="24"/>
    </w:rPr>
  </w:style>
  <w:style w:type="paragraph" w:customStyle="1" w:styleId="FAB7949D6B27ED42BE395D742D71EE42">
    <w:name w:val="FAB7949D6B27ED42BE395D742D71EE42"/>
    <w:rsid w:val="000D72A9"/>
    <w:pPr>
      <w:spacing w:after="0" w:line="240" w:lineRule="auto"/>
    </w:pPr>
    <w:rPr>
      <w:sz w:val="24"/>
      <w:szCs w:val="24"/>
    </w:rPr>
  </w:style>
  <w:style w:type="paragraph" w:customStyle="1" w:styleId="7A597D9DF3104D8ABE8B3103CFD6E7AB">
    <w:name w:val="7A597D9DF3104D8ABE8B3103CFD6E7AB"/>
    <w:rsid w:val="0044139E"/>
    <w:pPr>
      <w:spacing w:after="160" w:line="259" w:lineRule="auto"/>
    </w:pPr>
  </w:style>
  <w:style w:type="paragraph" w:customStyle="1" w:styleId="F72A7984C5114FE9B97A8EAE6B8FD689">
    <w:name w:val="F72A7984C5114FE9B97A8EAE6B8FD689"/>
    <w:rsid w:val="0044139E"/>
    <w:pPr>
      <w:spacing w:after="160" w:line="259" w:lineRule="auto"/>
    </w:pPr>
  </w:style>
  <w:style w:type="paragraph" w:customStyle="1" w:styleId="FABDA3A64FCB4896B729113D14C7CB80">
    <w:name w:val="FABDA3A64FCB4896B729113D14C7CB80"/>
    <w:rsid w:val="0044139E"/>
    <w:pPr>
      <w:spacing w:after="160" w:line="259" w:lineRule="auto"/>
    </w:pPr>
  </w:style>
  <w:style w:type="paragraph" w:customStyle="1" w:styleId="3067954048D34AB7B176D01FB37EA0E1">
    <w:name w:val="3067954048D34AB7B176D01FB37EA0E1"/>
    <w:rsid w:val="0044139E"/>
    <w:pPr>
      <w:spacing w:after="160" w:line="259" w:lineRule="auto"/>
    </w:pPr>
  </w:style>
  <w:style w:type="paragraph" w:customStyle="1" w:styleId="3BB37B10BECA4577B1A9A8C09FE780FA">
    <w:name w:val="3BB37B10BECA4577B1A9A8C09FE780FA"/>
    <w:rsid w:val="0044139E"/>
    <w:pPr>
      <w:spacing w:after="160" w:line="259" w:lineRule="auto"/>
    </w:pPr>
  </w:style>
  <w:style w:type="paragraph" w:customStyle="1" w:styleId="CAAE3821FF874697813DF5C1F030869F">
    <w:name w:val="CAAE3821FF874697813DF5C1F030869F"/>
    <w:rsid w:val="0044139E"/>
    <w:pPr>
      <w:spacing w:after="160" w:line="259" w:lineRule="auto"/>
    </w:pPr>
  </w:style>
  <w:style w:type="paragraph" w:customStyle="1" w:styleId="1506819E4287490A97AB745281F08A06">
    <w:name w:val="1506819E4287490A97AB745281F08A06"/>
    <w:rsid w:val="0044139E"/>
    <w:pPr>
      <w:spacing w:after="160" w:line="259" w:lineRule="auto"/>
    </w:pPr>
  </w:style>
  <w:style w:type="paragraph" w:customStyle="1" w:styleId="9C923E3979B44D4ABDC30EF2E73DCCCA">
    <w:name w:val="9C923E3979B44D4ABDC30EF2E73DCCCA"/>
    <w:rsid w:val="0044139E"/>
    <w:pPr>
      <w:spacing w:after="160" w:line="259" w:lineRule="auto"/>
    </w:pPr>
  </w:style>
  <w:style w:type="paragraph" w:customStyle="1" w:styleId="23324578891C49DC853D1C50AC7A7099">
    <w:name w:val="23324578891C49DC853D1C50AC7A7099"/>
    <w:rsid w:val="0044139E"/>
    <w:pPr>
      <w:spacing w:after="160" w:line="259" w:lineRule="auto"/>
    </w:pPr>
  </w:style>
  <w:style w:type="paragraph" w:customStyle="1" w:styleId="A0DB5E489B6E4035830D3D49EDE825E0">
    <w:name w:val="A0DB5E489B6E4035830D3D49EDE825E0"/>
    <w:rsid w:val="0044139E"/>
    <w:pPr>
      <w:spacing w:after="160" w:line="259" w:lineRule="auto"/>
    </w:pPr>
  </w:style>
  <w:style w:type="paragraph" w:customStyle="1" w:styleId="3E8C2473D55047A7B006061497ABD1D0">
    <w:name w:val="3E8C2473D55047A7B006061497ABD1D0"/>
    <w:rsid w:val="0044139E"/>
    <w:pPr>
      <w:spacing w:after="160" w:line="259" w:lineRule="auto"/>
    </w:pPr>
  </w:style>
  <w:style w:type="paragraph" w:customStyle="1" w:styleId="96C291A9675147F6BFCBBA37FB33BC90">
    <w:name w:val="96C291A9675147F6BFCBBA37FB33BC90"/>
    <w:rsid w:val="0044139E"/>
    <w:pPr>
      <w:spacing w:after="160" w:line="259" w:lineRule="auto"/>
    </w:pPr>
  </w:style>
  <w:style w:type="paragraph" w:customStyle="1" w:styleId="78E11B280672EB49AB9D4A427976D9EC">
    <w:name w:val="78E11B280672EB49AB9D4A427976D9EC"/>
    <w:rsid w:val="00755A45"/>
    <w:pPr>
      <w:spacing w:after="0" w:line="240" w:lineRule="auto"/>
    </w:pPr>
    <w:rPr>
      <w:sz w:val="24"/>
      <w:szCs w:val="24"/>
    </w:rPr>
  </w:style>
  <w:style w:type="paragraph" w:customStyle="1" w:styleId="BCF516155E25D74980022C934A233951">
    <w:name w:val="BCF516155E25D74980022C934A233951"/>
    <w:rsid w:val="00755A45"/>
    <w:pPr>
      <w:spacing w:after="0" w:line="240" w:lineRule="auto"/>
    </w:pPr>
    <w:rPr>
      <w:sz w:val="24"/>
      <w:szCs w:val="24"/>
    </w:rPr>
  </w:style>
  <w:style w:type="paragraph" w:customStyle="1" w:styleId="0F8E0BE9C83E9346B0BBFC233CD9C466">
    <w:name w:val="0F8E0BE9C83E9346B0BBFC233CD9C466"/>
    <w:rsid w:val="00755A45"/>
    <w:pPr>
      <w:spacing w:after="0" w:line="240" w:lineRule="auto"/>
    </w:pPr>
    <w:rPr>
      <w:sz w:val="24"/>
      <w:szCs w:val="24"/>
    </w:rPr>
  </w:style>
  <w:style w:type="paragraph" w:customStyle="1" w:styleId="57DC3AAFC3C8CB4A86C1DABC6EADC99B">
    <w:name w:val="57DC3AAFC3C8CB4A86C1DABC6EADC99B"/>
    <w:rsid w:val="00755A45"/>
    <w:pPr>
      <w:spacing w:after="0" w:line="240" w:lineRule="auto"/>
    </w:pPr>
    <w:rPr>
      <w:sz w:val="24"/>
      <w:szCs w:val="24"/>
    </w:rPr>
  </w:style>
  <w:style w:type="paragraph" w:customStyle="1" w:styleId="FC795D1555975243ABEFDB4E5D1A479C">
    <w:name w:val="FC795D1555975243ABEFDB4E5D1A479C"/>
    <w:rsid w:val="00755A45"/>
    <w:pPr>
      <w:spacing w:after="0" w:line="240" w:lineRule="auto"/>
    </w:pPr>
    <w:rPr>
      <w:sz w:val="24"/>
      <w:szCs w:val="24"/>
    </w:rPr>
  </w:style>
  <w:style w:type="paragraph" w:customStyle="1" w:styleId="BA98A68DF2B95145B9AC003DA2E5FBD5">
    <w:name w:val="BA98A68DF2B95145B9AC003DA2E5FBD5"/>
    <w:rsid w:val="00755A45"/>
    <w:pPr>
      <w:spacing w:after="0" w:line="240" w:lineRule="auto"/>
    </w:pPr>
    <w:rPr>
      <w:sz w:val="24"/>
      <w:szCs w:val="24"/>
    </w:rPr>
  </w:style>
  <w:style w:type="paragraph" w:customStyle="1" w:styleId="431C661283A5F540B258996802D6030C">
    <w:name w:val="431C661283A5F540B258996802D6030C"/>
    <w:rsid w:val="00755A4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A1B2-2D04-0242-8468-0469471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4</cp:revision>
  <cp:lastPrinted>2019-08-29T14:24:00Z</cp:lastPrinted>
  <dcterms:created xsi:type="dcterms:W3CDTF">2022-03-21T14:34:00Z</dcterms:created>
  <dcterms:modified xsi:type="dcterms:W3CDTF">2022-03-24T19:29:00Z</dcterms:modified>
</cp:coreProperties>
</file>