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D1649F5" w14:textId="77777777" w:rsidR="00075369" w:rsidRPr="005E089A" w:rsidRDefault="00075369">
      <w:pPr>
        <w:rPr>
          <w:rFonts w:asciiTheme="minorHAnsi" w:hAnsiTheme="minorHAnsi" w:cs="Arial"/>
          <w:smallCaps/>
          <w:sz w:val="22"/>
          <w:szCs w:val="22"/>
        </w:rPr>
      </w:pPr>
    </w:p>
    <w:p w14:paraId="7B200B0D" w14:textId="77777777" w:rsidR="000679DC" w:rsidRDefault="001F3FD5" w:rsidP="00E57036">
      <w:pPr>
        <w:shd w:val="clear" w:color="auto" w:fill="1F7E8B"/>
        <w:jc w:val="center"/>
        <w:rPr>
          <w:rFonts w:asciiTheme="minorHAnsi" w:hAnsiTheme="minorHAnsi" w:cs="Tahoma"/>
          <w:b/>
          <w:smallCaps/>
          <w:color w:val="FFFFFF" w:themeColor="background1"/>
          <w:sz w:val="32"/>
          <w:szCs w:val="22"/>
        </w:rPr>
      </w:pPr>
      <w:r w:rsidRPr="00E57036">
        <w:rPr>
          <w:rFonts w:asciiTheme="minorHAnsi" w:hAnsiTheme="minorHAnsi" w:cs="Tahoma"/>
          <w:b/>
          <w:smallCaps/>
          <w:color w:val="FFFFFF" w:themeColor="background1"/>
          <w:sz w:val="32"/>
          <w:szCs w:val="22"/>
        </w:rPr>
        <w:t>REQUERIMENTO PARA</w:t>
      </w:r>
      <w:r w:rsidR="00D405CE" w:rsidRPr="00E57036">
        <w:rPr>
          <w:rFonts w:asciiTheme="minorHAnsi" w:hAnsiTheme="minorHAnsi" w:cs="Tahoma"/>
          <w:b/>
          <w:smallCaps/>
          <w:color w:val="FFFFFF" w:themeColor="background1"/>
          <w:sz w:val="32"/>
          <w:szCs w:val="22"/>
        </w:rPr>
        <w:t xml:space="preserve"> ENQUADRAMENTO NO</w:t>
      </w:r>
    </w:p>
    <w:p w14:paraId="1754E3C4" w14:textId="77777777" w:rsidR="00075369" w:rsidRPr="00E57036" w:rsidRDefault="00D405CE" w:rsidP="00E57036">
      <w:pPr>
        <w:shd w:val="clear" w:color="auto" w:fill="1F7E8B"/>
        <w:jc w:val="center"/>
        <w:rPr>
          <w:rFonts w:asciiTheme="minorHAnsi" w:hAnsiTheme="minorHAnsi" w:cs="Tahoma"/>
          <w:b/>
          <w:smallCaps/>
          <w:color w:val="FFFFFF" w:themeColor="background1"/>
          <w:sz w:val="32"/>
          <w:szCs w:val="22"/>
        </w:rPr>
      </w:pPr>
      <w:r w:rsidRPr="00E57036">
        <w:rPr>
          <w:rFonts w:asciiTheme="minorHAnsi" w:hAnsiTheme="minorHAnsi" w:cs="Tahoma"/>
          <w:b/>
          <w:smallCaps/>
          <w:color w:val="FFFFFF" w:themeColor="background1"/>
          <w:sz w:val="32"/>
          <w:szCs w:val="22"/>
        </w:rPr>
        <w:t>PROGRAMA PARANÁ COMPETITIVO</w:t>
      </w:r>
    </w:p>
    <w:p w14:paraId="2EB29B5D" w14:textId="77777777" w:rsidR="00075369" w:rsidRDefault="00075369">
      <w:pPr>
        <w:rPr>
          <w:rFonts w:asciiTheme="minorHAnsi" w:hAnsiTheme="minorHAnsi" w:cs="Tahoma"/>
          <w:smallCaps/>
          <w:sz w:val="22"/>
          <w:szCs w:val="22"/>
        </w:rPr>
      </w:pPr>
    </w:p>
    <w:p w14:paraId="14FF0B5D" w14:textId="77777777" w:rsidR="00483FD9" w:rsidRPr="00E57036" w:rsidRDefault="00483FD9" w:rsidP="00483FD9">
      <w:pPr>
        <w:shd w:val="clear" w:color="auto" w:fill="1F7E8B"/>
        <w:jc w:val="center"/>
        <w:rPr>
          <w:rFonts w:asciiTheme="minorHAnsi" w:hAnsiTheme="minorHAnsi" w:cs="Tahoma"/>
          <w:b/>
          <w:smallCaps/>
          <w:color w:val="FFFFFF" w:themeColor="background1"/>
          <w:sz w:val="32"/>
          <w:szCs w:val="22"/>
        </w:rPr>
      </w:pPr>
      <w:r>
        <w:rPr>
          <w:rFonts w:asciiTheme="minorHAnsi" w:hAnsiTheme="minorHAnsi" w:cs="Tahoma"/>
          <w:b/>
          <w:smallCaps/>
          <w:color w:val="FFFFFF" w:themeColor="background1"/>
          <w:sz w:val="32"/>
          <w:szCs w:val="22"/>
        </w:rPr>
        <w:t>PROJETOS INDUSTRIAIS</w:t>
      </w:r>
    </w:p>
    <w:p w14:paraId="1763BAB1" w14:textId="77777777" w:rsidR="00483FD9" w:rsidRPr="005E089A" w:rsidRDefault="00483FD9">
      <w:pPr>
        <w:rPr>
          <w:rFonts w:asciiTheme="minorHAnsi" w:hAnsiTheme="minorHAnsi" w:cs="Tahoma"/>
          <w:smallCaps/>
          <w:sz w:val="22"/>
          <w:szCs w:val="22"/>
        </w:rPr>
      </w:pPr>
    </w:p>
    <w:p w14:paraId="67FDCBD9" w14:textId="77777777" w:rsidR="00075369" w:rsidRPr="005E089A" w:rsidRDefault="00075369" w:rsidP="00D11D71">
      <w:pPr>
        <w:keepNext/>
        <w:numPr>
          <w:ilvl w:val="0"/>
          <w:numId w:val="5"/>
        </w:numPr>
        <w:shd w:val="clear" w:color="auto" w:fill="1F7E8B"/>
        <w:spacing w:after="240"/>
        <w:ind w:left="0" w:firstLine="0"/>
        <w:rPr>
          <w:rFonts w:asciiTheme="minorHAnsi" w:hAnsiTheme="minorHAnsi" w:cs="Tahoma"/>
          <w:smallCaps/>
          <w:color w:val="FFFFFF" w:themeColor="background1"/>
          <w:sz w:val="32"/>
          <w:szCs w:val="22"/>
        </w:rPr>
      </w:pPr>
      <w:r w:rsidRPr="005E089A">
        <w:rPr>
          <w:rFonts w:asciiTheme="minorHAnsi" w:hAnsiTheme="minorHAnsi" w:cs="Tahoma"/>
          <w:smallCaps/>
          <w:color w:val="FFFFFF" w:themeColor="background1"/>
          <w:sz w:val="32"/>
          <w:szCs w:val="22"/>
        </w:rPr>
        <w:t>DADOS DA EMPRESA</w:t>
      </w:r>
    </w:p>
    <w:tbl>
      <w:tblPr>
        <w:tblStyle w:val="GradeClara"/>
        <w:tblW w:w="5000" w:type="pct"/>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000" w:firstRow="0" w:lastRow="0" w:firstColumn="0" w:lastColumn="0" w:noHBand="0" w:noVBand="0"/>
      </w:tblPr>
      <w:tblGrid>
        <w:gridCol w:w="1170"/>
        <w:gridCol w:w="1086"/>
        <w:gridCol w:w="1984"/>
        <w:gridCol w:w="459"/>
        <w:gridCol w:w="114"/>
        <w:gridCol w:w="324"/>
        <w:gridCol w:w="1035"/>
        <w:gridCol w:w="557"/>
        <w:gridCol w:w="1654"/>
        <w:gridCol w:w="218"/>
        <w:gridCol w:w="344"/>
        <w:gridCol w:w="774"/>
        <w:gridCol w:w="466"/>
      </w:tblGrid>
      <w:tr w:rsidR="00125583" w:rsidRPr="005E089A" w14:paraId="71A6FEB0" w14:textId="77777777" w:rsidTr="00B168DB">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75" w:type="pct"/>
            <w:tcBorders>
              <w:top w:val="none" w:sz="0" w:space="0" w:color="auto"/>
              <w:left w:val="none" w:sz="0" w:space="0" w:color="auto"/>
              <w:bottom w:val="none" w:sz="0" w:space="0" w:color="auto"/>
              <w:right w:val="none" w:sz="0" w:space="0" w:color="auto"/>
            </w:tcBorders>
            <w:shd w:val="clear" w:color="auto" w:fill="auto"/>
            <w:vAlign w:val="center"/>
          </w:tcPr>
          <w:p w14:paraId="0E8242D7" w14:textId="1A96AD00" w:rsidR="00125583" w:rsidRPr="005E089A" w:rsidRDefault="00125583" w:rsidP="00074411">
            <w:pPr>
              <w:ind w:right="-149"/>
              <w:rPr>
                <w:rFonts w:asciiTheme="minorHAnsi" w:hAnsiTheme="minorHAnsi" w:cs="Tahoma"/>
                <w:smallCaps/>
                <w:sz w:val="22"/>
                <w:szCs w:val="22"/>
              </w:rPr>
            </w:pPr>
            <w:r w:rsidRPr="005E089A">
              <w:rPr>
                <w:rFonts w:asciiTheme="minorHAnsi" w:hAnsiTheme="minorHAnsi" w:cs="Tahoma"/>
                <w:smallCaps/>
                <w:sz w:val="22"/>
                <w:szCs w:val="22"/>
              </w:rPr>
              <w:t>Empresa</w:t>
            </w:r>
          </w:p>
        </w:tc>
        <w:tc>
          <w:tcPr>
            <w:tcW w:w="4425"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364AE103" w14:textId="77777777" w:rsidR="00125583" w:rsidRPr="005E089A" w:rsidRDefault="00125583" w:rsidP="00564065">
            <w:pPr>
              <w:keepNext/>
              <w:snapToGrid w:val="0"/>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074411" w:rsidRPr="005E089A" w14:paraId="40CB875B" w14:textId="77777777" w:rsidTr="00E573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75" w:type="pct"/>
            <w:tcBorders>
              <w:top w:val="none" w:sz="0" w:space="0" w:color="auto"/>
              <w:left w:val="none" w:sz="0" w:space="0" w:color="auto"/>
              <w:bottom w:val="none" w:sz="0" w:space="0" w:color="auto"/>
              <w:right w:val="none" w:sz="0" w:space="0" w:color="auto"/>
            </w:tcBorders>
            <w:shd w:val="clear" w:color="auto" w:fill="auto"/>
            <w:vAlign w:val="center"/>
          </w:tcPr>
          <w:p w14:paraId="2E859488"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CNPJ/MF</w:t>
            </w:r>
          </w:p>
        </w:tc>
        <w:tc>
          <w:tcPr>
            <w:tcW w:w="1788" w:type="pct"/>
            <w:gridSpan w:val="4"/>
            <w:tcBorders>
              <w:top w:val="none" w:sz="0" w:space="0" w:color="auto"/>
              <w:left w:val="none" w:sz="0" w:space="0" w:color="auto"/>
              <w:bottom w:val="none" w:sz="0" w:space="0" w:color="auto"/>
              <w:right w:val="none" w:sz="0" w:space="0" w:color="auto"/>
            </w:tcBorders>
            <w:shd w:val="clear" w:color="auto" w:fill="auto"/>
            <w:vAlign w:val="center"/>
          </w:tcPr>
          <w:p w14:paraId="55A00324" w14:textId="77777777" w:rsidR="00125583" w:rsidRPr="005E089A" w:rsidRDefault="00125583" w:rsidP="00564065">
            <w:pPr>
              <w:snapToGrid w:val="0"/>
              <w:ind w:right="62"/>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66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6A55ED5"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Inscrição Estadual</w:t>
            </w:r>
          </w:p>
        </w:tc>
        <w:tc>
          <w:tcPr>
            <w:tcW w:w="1192" w:type="pct"/>
            <w:gridSpan w:val="3"/>
            <w:tcBorders>
              <w:top w:val="none" w:sz="0" w:space="0" w:color="auto"/>
              <w:left w:val="none" w:sz="0" w:space="0" w:color="auto"/>
              <w:bottom w:val="none" w:sz="0" w:space="0" w:color="auto"/>
              <w:right w:val="none" w:sz="0" w:space="0" w:color="auto"/>
            </w:tcBorders>
            <w:shd w:val="clear" w:color="auto" w:fill="auto"/>
            <w:vAlign w:val="center"/>
          </w:tcPr>
          <w:p w14:paraId="4133FAA7" w14:textId="77777777" w:rsidR="00125583" w:rsidRPr="005E089A" w:rsidRDefault="00125583" w:rsidP="00564065">
            <w:pPr>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549"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223BA74"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Número de Filiais</w:t>
            </w:r>
          </w:p>
        </w:tc>
        <w:tc>
          <w:tcPr>
            <w:tcW w:w="229" w:type="pct"/>
            <w:tcBorders>
              <w:top w:val="none" w:sz="0" w:space="0" w:color="auto"/>
              <w:left w:val="none" w:sz="0" w:space="0" w:color="auto"/>
              <w:bottom w:val="none" w:sz="0" w:space="0" w:color="auto"/>
              <w:right w:val="none" w:sz="0" w:space="0" w:color="auto"/>
            </w:tcBorders>
            <w:shd w:val="clear" w:color="auto" w:fill="auto"/>
            <w:vAlign w:val="center"/>
          </w:tcPr>
          <w:p w14:paraId="2FB4A931" w14:textId="77777777" w:rsidR="00125583" w:rsidRPr="005E089A" w:rsidRDefault="00125583" w:rsidP="00564065">
            <w:pPr>
              <w:snapToGrid w:val="0"/>
              <w:ind w:right="41"/>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D73709" w:rsidRPr="005E089A" w14:paraId="2553D034" w14:textId="77777777" w:rsidTr="00E573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B1494A2"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Atividade Econômica</w:t>
            </w:r>
          </w:p>
        </w:tc>
        <w:tc>
          <w:tcPr>
            <w:tcW w:w="1921"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F96FE3E"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108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EA45FE0" w14:textId="77777777" w:rsidR="00125583" w:rsidRPr="005E089A" w:rsidRDefault="00125583" w:rsidP="00564065">
            <w:pPr>
              <w:ind w:right="-147"/>
              <w:rPr>
                <w:rFonts w:asciiTheme="minorHAnsi" w:hAnsiTheme="minorHAnsi" w:cs="Tahoma"/>
                <w:smallCaps/>
                <w:sz w:val="22"/>
                <w:szCs w:val="22"/>
              </w:rPr>
            </w:pPr>
            <w:r w:rsidRPr="005E089A">
              <w:rPr>
                <w:rFonts w:asciiTheme="minorHAnsi" w:hAnsiTheme="minorHAnsi" w:cs="Tahoma"/>
                <w:smallCaps/>
                <w:sz w:val="22"/>
                <w:szCs w:val="22"/>
              </w:rPr>
              <w:t>Capital Social</w:t>
            </w:r>
          </w:p>
        </w:tc>
        <w:tc>
          <w:tcPr>
            <w:tcW w:w="88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22FED591" w14:textId="77777777" w:rsidR="00125583" w:rsidRPr="005E089A" w:rsidRDefault="00125583" w:rsidP="00564065">
            <w:pPr>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r w:rsidRPr="005E089A">
              <w:rPr>
                <w:rFonts w:asciiTheme="minorHAnsi" w:hAnsiTheme="minorHAnsi" w:cs="Tahoma"/>
                <w:smallCaps/>
                <w:sz w:val="22"/>
                <w:szCs w:val="22"/>
              </w:rPr>
              <w:t>R$</w:t>
            </w:r>
          </w:p>
        </w:tc>
      </w:tr>
      <w:tr w:rsidR="00FE7D9A" w:rsidRPr="005E089A" w14:paraId="212D08CD" w14:textId="77777777" w:rsidTr="00E573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75" w:type="pct"/>
            <w:tcBorders>
              <w:top w:val="none" w:sz="0" w:space="0" w:color="auto"/>
              <w:left w:val="none" w:sz="0" w:space="0" w:color="auto"/>
              <w:bottom w:val="none" w:sz="0" w:space="0" w:color="auto"/>
              <w:right w:val="none" w:sz="0" w:space="0" w:color="auto"/>
            </w:tcBorders>
            <w:shd w:val="clear" w:color="auto" w:fill="auto"/>
            <w:vAlign w:val="center"/>
          </w:tcPr>
          <w:p w14:paraId="1B671B08" w14:textId="77777777" w:rsidR="00125583" w:rsidRPr="005E089A" w:rsidRDefault="00125583" w:rsidP="00564065">
            <w:pPr>
              <w:snapToGrid w:val="0"/>
              <w:ind w:right="-149"/>
              <w:rPr>
                <w:rFonts w:asciiTheme="minorHAnsi" w:hAnsiTheme="minorHAnsi" w:cs="Tahoma"/>
                <w:smallCaps/>
                <w:sz w:val="22"/>
                <w:szCs w:val="22"/>
              </w:rPr>
            </w:pPr>
            <w:r w:rsidRPr="005E089A">
              <w:rPr>
                <w:rFonts w:asciiTheme="minorHAnsi" w:hAnsiTheme="minorHAnsi" w:cs="Tahoma"/>
                <w:smallCaps/>
                <w:sz w:val="22"/>
                <w:szCs w:val="22"/>
              </w:rPr>
              <w:t>CNAE</w:t>
            </w:r>
          </w:p>
        </w:tc>
        <w:tc>
          <w:tcPr>
            <w:tcW w:w="2455" w:type="pct"/>
            <w:gridSpan w:val="6"/>
            <w:tcBorders>
              <w:top w:val="none" w:sz="0" w:space="0" w:color="auto"/>
              <w:left w:val="none" w:sz="0" w:space="0" w:color="auto"/>
              <w:bottom w:val="none" w:sz="0" w:space="0" w:color="auto"/>
              <w:right w:val="none" w:sz="0" w:space="0" w:color="auto"/>
            </w:tcBorders>
            <w:shd w:val="clear" w:color="auto" w:fill="auto"/>
            <w:vAlign w:val="center"/>
          </w:tcPr>
          <w:p w14:paraId="5D84C7F6"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108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9F82233" w14:textId="77777777" w:rsidR="00125583" w:rsidRPr="005E089A" w:rsidRDefault="00125583" w:rsidP="005E089A">
            <w:pPr>
              <w:ind w:right="-147"/>
              <w:rPr>
                <w:rFonts w:asciiTheme="minorHAnsi" w:hAnsiTheme="minorHAnsi" w:cs="Tahoma"/>
                <w:smallCaps/>
                <w:sz w:val="22"/>
                <w:szCs w:val="22"/>
              </w:rPr>
            </w:pPr>
            <w:r w:rsidRPr="005E089A">
              <w:rPr>
                <w:rFonts w:asciiTheme="minorHAnsi" w:hAnsiTheme="minorHAnsi" w:cs="Tahoma"/>
                <w:smallCaps/>
                <w:sz w:val="22"/>
                <w:szCs w:val="22"/>
              </w:rPr>
              <w:t>Valor Integralizado</w:t>
            </w:r>
          </w:p>
        </w:tc>
        <w:tc>
          <w:tcPr>
            <w:tcW w:w="88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4F44E5B4" w14:textId="77777777" w:rsidR="00125583" w:rsidRPr="005E089A" w:rsidRDefault="00125583" w:rsidP="00564065">
            <w:pPr>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r w:rsidRPr="005E089A">
              <w:rPr>
                <w:rFonts w:asciiTheme="minorHAnsi" w:hAnsiTheme="minorHAnsi" w:cs="Tahoma"/>
                <w:smallCaps/>
                <w:sz w:val="22"/>
                <w:szCs w:val="22"/>
              </w:rPr>
              <w:t xml:space="preserve">R$  </w:t>
            </w:r>
          </w:p>
        </w:tc>
      </w:tr>
      <w:tr w:rsidR="00D73709" w:rsidRPr="005E089A" w14:paraId="07412B6F" w14:textId="77777777" w:rsidTr="00E573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7B77537"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 xml:space="preserve">Grupo Econômico </w:t>
            </w:r>
          </w:p>
        </w:tc>
        <w:tc>
          <w:tcPr>
            <w:tcW w:w="1921" w:type="pct"/>
            <w:gridSpan w:val="5"/>
            <w:tcBorders>
              <w:top w:val="none" w:sz="0" w:space="0" w:color="auto"/>
              <w:left w:val="none" w:sz="0" w:space="0" w:color="auto"/>
              <w:bottom w:val="none" w:sz="0" w:space="0" w:color="auto"/>
              <w:right w:val="none" w:sz="0" w:space="0" w:color="auto"/>
            </w:tcBorders>
            <w:shd w:val="clear" w:color="auto" w:fill="auto"/>
            <w:vAlign w:val="center"/>
          </w:tcPr>
          <w:p w14:paraId="3418A988"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1084"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12C851F"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CNPJ da Controladora</w:t>
            </w:r>
          </w:p>
          <w:p w14:paraId="13FBD161"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(se aplicável)</w:t>
            </w:r>
          </w:p>
        </w:tc>
        <w:tc>
          <w:tcPr>
            <w:tcW w:w="886" w:type="pct"/>
            <w:gridSpan w:val="4"/>
            <w:tcBorders>
              <w:top w:val="none" w:sz="0" w:space="0" w:color="auto"/>
              <w:left w:val="none" w:sz="0" w:space="0" w:color="auto"/>
              <w:bottom w:val="none" w:sz="0" w:space="0" w:color="auto"/>
              <w:right w:val="none" w:sz="0" w:space="0" w:color="auto"/>
            </w:tcBorders>
            <w:shd w:val="clear" w:color="auto" w:fill="auto"/>
            <w:vAlign w:val="center"/>
          </w:tcPr>
          <w:p w14:paraId="3E9C24EB"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125583" w:rsidRPr="005E089A" w14:paraId="24C5267D" w14:textId="77777777" w:rsidTr="00B168DB">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75" w:type="pct"/>
            <w:tcBorders>
              <w:top w:val="none" w:sz="0" w:space="0" w:color="auto"/>
              <w:left w:val="none" w:sz="0" w:space="0" w:color="auto"/>
              <w:bottom w:val="none" w:sz="0" w:space="0" w:color="auto"/>
              <w:right w:val="none" w:sz="0" w:space="0" w:color="auto"/>
            </w:tcBorders>
            <w:shd w:val="clear" w:color="auto" w:fill="auto"/>
            <w:vAlign w:val="center"/>
          </w:tcPr>
          <w:p w14:paraId="6A2BEF8D"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Endereço</w:t>
            </w:r>
          </w:p>
        </w:tc>
        <w:tc>
          <w:tcPr>
            <w:tcW w:w="4425" w:type="pct"/>
            <w:gridSpan w:val="12"/>
            <w:tcBorders>
              <w:top w:val="none" w:sz="0" w:space="0" w:color="auto"/>
              <w:left w:val="none" w:sz="0" w:space="0" w:color="auto"/>
              <w:bottom w:val="none" w:sz="0" w:space="0" w:color="auto"/>
              <w:right w:val="none" w:sz="0" w:space="0" w:color="auto"/>
            </w:tcBorders>
            <w:shd w:val="clear" w:color="auto" w:fill="auto"/>
            <w:vAlign w:val="center"/>
          </w:tcPr>
          <w:p w14:paraId="3291F733"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074411" w:rsidRPr="005E089A" w14:paraId="5BA7DFC5" w14:textId="77777777" w:rsidTr="00E57315">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575" w:type="pct"/>
            <w:tcBorders>
              <w:top w:val="none" w:sz="0" w:space="0" w:color="auto"/>
              <w:left w:val="none" w:sz="0" w:space="0" w:color="auto"/>
              <w:bottom w:val="none" w:sz="0" w:space="0" w:color="auto"/>
              <w:right w:val="none" w:sz="0" w:space="0" w:color="auto"/>
            </w:tcBorders>
            <w:shd w:val="clear" w:color="auto" w:fill="auto"/>
            <w:vAlign w:val="center"/>
          </w:tcPr>
          <w:p w14:paraId="3A623D69"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Cidade</w:t>
            </w:r>
          </w:p>
        </w:tc>
        <w:tc>
          <w:tcPr>
            <w:tcW w:w="1507"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5DAC13B"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25" w:type="pct"/>
            <w:tcBorders>
              <w:top w:val="none" w:sz="0" w:space="0" w:color="auto"/>
              <w:left w:val="none" w:sz="0" w:space="0" w:color="auto"/>
              <w:bottom w:val="none" w:sz="0" w:space="0" w:color="auto"/>
              <w:right w:val="none" w:sz="0" w:space="0" w:color="auto"/>
            </w:tcBorders>
            <w:shd w:val="clear" w:color="auto" w:fill="auto"/>
            <w:vAlign w:val="center"/>
          </w:tcPr>
          <w:p w14:paraId="1433D758"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UF</w:t>
            </w:r>
          </w:p>
        </w:tc>
        <w:tc>
          <w:tcPr>
            <w:tcW w:w="72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23D8F575"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73" w:type="pct"/>
            <w:tcBorders>
              <w:top w:val="none" w:sz="0" w:space="0" w:color="auto"/>
              <w:left w:val="none" w:sz="0" w:space="0" w:color="auto"/>
              <w:bottom w:val="none" w:sz="0" w:space="0" w:color="auto"/>
              <w:right w:val="none" w:sz="0" w:space="0" w:color="auto"/>
            </w:tcBorders>
            <w:shd w:val="clear" w:color="auto" w:fill="auto"/>
            <w:vAlign w:val="center"/>
          </w:tcPr>
          <w:p w14:paraId="554D3C9B"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CEP</w:t>
            </w:r>
          </w:p>
        </w:tc>
        <w:tc>
          <w:tcPr>
            <w:tcW w:w="811" w:type="pct"/>
            <w:tcBorders>
              <w:top w:val="none" w:sz="0" w:space="0" w:color="auto"/>
              <w:left w:val="none" w:sz="0" w:space="0" w:color="auto"/>
              <w:bottom w:val="none" w:sz="0" w:space="0" w:color="auto"/>
              <w:right w:val="none" w:sz="0" w:space="0" w:color="auto"/>
            </w:tcBorders>
            <w:shd w:val="clear" w:color="auto" w:fill="auto"/>
            <w:vAlign w:val="center"/>
          </w:tcPr>
          <w:p w14:paraId="0F1ADB81"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7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463AB7F"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País</w:t>
            </w:r>
          </w:p>
        </w:tc>
        <w:tc>
          <w:tcPr>
            <w:tcW w:w="610" w:type="pct"/>
            <w:gridSpan w:val="2"/>
            <w:tcBorders>
              <w:top w:val="none" w:sz="0" w:space="0" w:color="auto"/>
              <w:left w:val="none" w:sz="0" w:space="0" w:color="auto"/>
              <w:bottom w:val="none" w:sz="0" w:space="0" w:color="auto"/>
              <w:right w:val="none" w:sz="0" w:space="0" w:color="auto"/>
            </w:tcBorders>
            <w:shd w:val="clear" w:color="auto" w:fill="auto"/>
            <w:vAlign w:val="center"/>
          </w:tcPr>
          <w:p w14:paraId="4EB6F37D" w14:textId="77777777" w:rsidR="00125583" w:rsidRPr="005E089A" w:rsidRDefault="00125583" w:rsidP="00564065">
            <w:pPr>
              <w:snapToGrid w:val="0"/>
              <w:ind w:right="-147"/>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074411" w:rsidRPr="005E089A" w14:paraId="538DBE0A" w14:textId="77777777" w:rsidTr="00E57315">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52406ED8"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 xml:space="preserve">Telefone (com </w:t>
            </w:r>
            <w:proofErr w:type="spellStart"/>
            <w:r w:rsidRPr="005E089A">
              <w:rPr>
                <w:rFonts w:asciiTheme="minorHAnsi" w:hAnsiTheme="minorHAnsi" w:cs="Tahoma"/>
                <w:smallCaps/>
                <w:sz w:val="22"/>
                <w:szCs w:val="22"/>
              </w:rPr>
              <w:t>ddd</w:t>
            </w:r>
            <w:proofErr w:type="spellEnd"/>
            <w:r w:rsidRPr="005E089A">
              <w:rPr>
                <w:rFonts w:asciiTheme="minorHAnsi" w:hAnsiTheme="minorHAnsi" w:cs="Tahoma"/>
                <w:smallCaps/>
                <w:sz w:val="22"/>
                <w:szCs w:val="22"/>
              </w:rPr>
              <w:t>/</w:t>
            </w:r>
            <w:proofErr w:type="spellStart"/>
            <w:r w:rsidRPr="005E089A">
              <w:rPr>
                <w:rFonts w:asciiTheme="minorHAnsi" w:hAnsiTheme="minorHAnsi" w:cs="Tahoma"/>
                <w:smallCaps/>
                <w:sz w:val="22"/>
                <w:szCs w:val="22"/>
              </w:rPr>
              <w:t>ddi</w:t>
            </w:r>
            <w:proofErr w:type="spellEnd"/>
            <w:r w:rsidRPr="005E089A">
              <w:rPr>
                <w:rFonts w:asciiTheme="minorHAnsi" w:hAnsiTheme="minorHAnsi" w:cs="Tahoma"/>
                <w:smallCaps/>
                <w:sz w:val="22"/>
                <w:szCs w:val="22"/>
              </w:rPr>
              <w:t>)</w:t>
            </w:r>
          </w:p>
        </w:tc>
        <w:tc>
          <w:tcPr>
            <w:tcW w:w="973" w:type="pct"/>
            <w:tcBorders>
              <w:top w:val="none" w:sz="0" w:space="0" w:color="auto"/>
              <w:left w:val="none" w:sz="0" w:space="0" w:color="auto"/>
              <w:bottom w:val="none" w:sz="0" w:space="0" w:color="auto"/>
              <w:right w:val="none" w:sz="0" w:space="0" w:color="auto"/>
            </w:tcBorders>
            <w:shd w:val="clear" w:color="auto" w:fill="auto"/>
            <w:vAlign w:val="center"/>
          </w:tcPr>
          <w:p w14:paraId="0CE92BFD"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440" w:type="pct"/>
            <w:gridSpan w:val="3"/>
            <w:tcBorders>
              <w:top w:val="none" w:sz="0" w:space="0" w:color="auto"/>
              <w:left w:val="none" w:sz="0" w:space="0" w:color="auto"/>
              <w:bottom w:val="none" w:sz="0" w:space="0" w:color="auto"/>
              <w:right w:val="none" w:sz="0" w:space="0" w:color="auto"/>
            </w:tcBorders>
            <w:shd w:val="clear" w:color="auto" w:fill="auto"/>
            <w:vAlign w:val="center"/>
          </w:tcPr>
          <w:p w14:paraId="68494261" w14:textId="77777777" w:rsidR="00125583" w:rsidRPr="005E089A" w:rsidRDefault="00C90149" w:rsidP="00564065">
            <w:pPr>
              <w:ind w:right="-149"/>
              <w:rPr>
                <w:rFonts w:asciiTheme="minorHAnsi" w:hAnsiTheme="minorHAnsi" w:cs="Tahoma"/>
                <w:smallCaps/>
                <w:sz w:val="22"/>
                <w:szCs w:val="22"/>
              </w:rPr>
            </w:pPr>
            <w:r w:rsidRPr="005E089A">
              <w:rPr>
                <w:rFonts w:asciiTheme="minorHAnsi" w:hAnsiTheme="minorHAnsi" w:cs="Tahoma"/>
                <w:smallCaps/>
                <w:sz w:val="22"/>
                <w:szCs w:val="22"/>
              </w:rPr>
              <w:t>Celular</w:t>
            </w:r>
          </w:p>
        </w:tc>
        <w:tc>
          <w:tcPr>
            <w:tcW w:w="1593" w:type="pct"/>
            <w:gridSpan w:val="3"/>
            <w:tcBorders>
              <w:top w:val="none" w:sz="0" w:space="0" w:color="auto"/>
              <w:left w:val="none" w:sz="0" w:space="0" w:color="auto"/>
              <w:bottom w:val="none" w:sz="0" w:space="0" w:color="auto"/>
              <w:right w:val="none" w:sz="0" w:space="0" w:color="auto"/>
            </w:tcBorders>
            <w:shd w:val="clear" w:color="auto" w:fill="auto"/>
            <w:vAlign w:val="center"/>
          </w:tcPr>
          <w:p w14:paraId="5D84694A" w14:textId="77777777" w:rsidR="00125583" w:rsidRPr="005E089A" w:rsidRDefault="00125583" w:rsidP="00564065">
            <w:pPr>
              <w:snapToGrid w:val="0"/>
              <w:ind w:right="-147"/>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c>
          <w:tcPr>
            <w:cnfStyle w:val="000010000000" w:firstRow="0" w:lastRow="0" w:firstColumn="0" w:lastColumn="0" w:oddVBand="1" w:evenVBand="0" w:oddHBand="0" w:evenHBand="0" w:firstRowFirstColumn="0" w:firstRowLastColumn="0" w:lastRowFirstColumn="0" w:lastRowLastColumn="0"/>
            <w:tcW w:w="27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BC824DC"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Fax</w:t>
            </w:r>
          </w:p>
        </w:tc>
        <w:tc>
          <w:tcPr>
            <w:tcW w:w="610"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83AD1C2" w14:textId="77777777" w:rsidR="00125583" w:rsidRPr="005E089A" w:rsidRDefault="00125583" w:rsidP="00564065">
            <w:pPr>
              <w:snapToGrid w:val="0"/>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125583" w:rsidRPr="005E089A" w14:paraId="02FAB874" w14:textId="77777777" w:rsidTr="00B168DB">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7FC0792B"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Pessoa de contato 1</w:t>
            </w:r>
          </w:p>
        </w:tc>
        <w:tc>
          <w:tcPr>
            <w:tcW w:w="3892"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15F56A46" w14:textId="77777777" w:rsidR="00125583" w:rsidRPr="005E089A" w:rsidRDefault="00125583" w:rsidP="00564065">
            <w:pPr>
              <w:snapToGrid w:val="0"/>
              <w:ind w:right="72"/>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C90149" w:rsidRPr="005E089A" w14:paraId="0A1F4025" w14:textId="77777777" w:rsidTr="00B168DB">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782F662" w14:textId="77777777" w:rsidR="00C90149" w:rsidRPr="005E089A" w:rsidRDefault="00C90149" w:rsidP="005E089A">
            <w:pPr>
              <w:ind w:right="-149"/>
              <w:rPr>
                <w:rFonts w:asciiTheme="minorHAnsi" w:hAnsiTheme="minorHAnsi" w:cs="Tahoma"/>
                <w:smallCaps/>
                <w:sz w:val="22"/>
                <w:szCs w:val="22"/>
              </w:rPr>
            </w:pPr>
            <w:r w:rsidRPr="005E089A">
              <w:rPr>
                <w:rFonts w:asciiTheme="minorHAnsi" w:hAnsiTheme="minorHAnsi" w:cs="Tahoma"/>
                <w:smallCaps/>
                <w:sz w:val="22"/>
                <w:szCs w:val="22"/>
              </w:rPr>
              <w:t>E-mail</w:t>
            </w:r>
          </w:p>
        </w:tc>
        <w:tc>
          <w:tcPr>
            <w:tcW w:w="3892"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2632E8F2" w14:textId="77777777" w:rsidR="00C90149" w:rsidRPr="005E089A" w:rsidRDefault="00C90149" w:rsidP="005E089A">
            <w:pPr>
              <w:snapToGrid w:val="0"/>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125583" w:rsidRPr="005E089A" w14:paraId="02B6BAA9" w14:textId="77777777" w:rsidTr="00B168DB">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6BEC6FB4"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Pessoa de contato 2</w:t>
            </w:r>
          </w:p>
        </w:tc>
        <w:tc>
          <w:tcPr>
            <w:tcW w:w="3892"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886494B" w14:textId="77777777" w:rsidR="00125583" w:rsidRPr="005E089A" w:rsidRDefault="00125583" w:rsidP="00564065">
            <w:pPr>
              <w:ind w:right="-149"/>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r w:rsidR="00C90149" w:rsidRPr="005E089A" w14:paraId="7D7161C2" w14:textId="77777777" w:rsidTr="00B168DB">
        <w:trPr>
          <w:cnfStyle w:val="000000010000" w:firstRow="0" w:lastRow="0" w:firstColumn="0" w:lastColumn="0" w:oddVBand="0" w:evenVBand="0" w:oddHBand="0" w:evenHBand="1"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372394E6"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E-mail</w:t>
            </w:r>
          </w:p>
        </w:tc>
        <w:tc>
          <w:tcPr>
            <w:tcW w:w="3892"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6B141B8A" w14:textId="77777777" w:rsidR="00125583" w:rsidRPr="005E089A" w:rsidRDefault="00125583" w:rsidP="005E089A">
            <w:pPr>
              <w:snapToGrid w:val="0"/>
              <w:ind w:right="72"/>
              <w:cnfStyle w:val="000000010000" w:firstRow="0" w:lastRow="0" w:firstColumn="0" w:lastColumn="0" w:oddVBand="0" w:evenVBand="0" w:oddHBand="0" w:evenHBand="1" w:firstRowFirstColumn="0" w:firstRowLastColumn="0" w:lastRowFirstColumn="0" w:lastRowLastColumn="0"/>
              <w:rPr>
                <w:rFonts w:asciiTheme="minorHAnsi" w:hAnsiTheme="minorHAnsi" w:cs="Tahoma"/>
                <w:smallCaps/>
                <w:sz w:val="22"/>
                <w:szCs w:val="22"/>
              </w:rPr>
            </w:pPr>
          </w:p>
        </w:tc>
      </w:tr>
      <w:tr w:rsidR="00125583" w:rsidRPr="005E089A" w14:paraId="79C7DD6C" w14:textId="77777777" w:rsidTr="00B168DB">
        <w:trPr>
          <w:cnfStyle w:val="000000100000" w:firstRow="0" w:lastRow="0" w:firstColumn="0" w:lastColumn="0" w:oddVBand="0" w:evenVBand="0" w:oddHBand="1" w:evenHBand="0" w:firstRowFirstColumn="0" w:firstRowLastColumn="0" w:lastRowFirstColumn="0" w:lastRowLastColumn="0"/>
          <w:trHeight w:val="427"/>
        </w:trPr>
        <w:tc>
          <w:tcPr>
            <w:cnfStyle w:val="000010000000" w:firstRow="0" w:lastRow="0" w:firstColumn="0" w:lastColumn="0" w:oddVBand="1" w:evenVBand="0" w:oddHBand="0" w:evenHBand="0" w:firstRowFirstColumn="0" w:firstRowLastColumn="0" w:lastRowFirstColumn="0" w:lastRowLastColumn="0"/>
            <w:tcW w:w="1108" w:type="pct"/>
            <w:gridSpan w:val="2"/>
            <w:tcBorders>
              <w:top w:val="none" w:sz="0" w:space="0" w:color="auto"/>
              <w:left w:val="none" w:sz="0" w:space="0" w:color="auto"/>
              <w:bottom w:val="none" w:sz="0" w:space="0" w:color="auto"/>
              <w:right w:val="none" w:sz="0" w:space="0" w:color="auto"/>
            </w:tcBorders>
            <w:shd w:val="clear" w:color="auto" w:fill="auto"/>
            <w:vAlign w:val="center"/>
          </w:tcPr>
          <w:p w14:paraId="01C04D96" w14:textId="77777777" w:rsidR="00125583" w:rsidRPr="005E089A" w:rsidRDefault="00125583" w:rsidP="00564065">
            <w:pPr>
              <w:ind w:right="-149"/>
              <w:rPr>
                <w:rFonts w:asciiTheme="minorHAnsi" w:hAnsiTheme="minorHAnsi" w:cs="Tahoma"/>
                <w:smallCaps/>
                <w:sz w:val="22"/>
                <w:szCs w:val="22"/>
              </w:rPr>
            </w:pPr>
            <w:r w:rsidRPr="005E089A">
              <w:rPr>
                <w:rFonts w:asciiTheme="minorHAnsi" w:hAnsiTheme="minorHAnsi" w:cs="Tahoma"/>
                <w:smallCaps/>
                <w:sz w:val="22"/>
                <w:szCs w:val="22"/>
              </w:rPr>
              <w:t>Site da empresa</w:t>
            </w:r>
          </w:p>
        </w:tc>
        <w:tc>
          <w:tcPr>
            <w:tcW w:w="3892" w:type="pct"/>
            <w:gridSpan w:val="11"/>
            <w:tcBorders>
              <w:top w:val="none" w:sz="0" w:space="0" w:color="auto"/>
              <w:left w:val="none" w:sz="0" w:space="0" w:color="auto"/>
              <w:bottom w:val="none" w:sz="0" w:space="0" w:color="auto"/>
              <w:right w:val="none" w:sz="0" w:space="0" w:color="auto"/>
            </w:tcBorders>
            <w:shd w:val="clear" w:color="auto" w:fill="auto"/>
            <w:vAlign w:val="center"/>
          </w:tcPr>
          <w:p w14:paraId="496D1B94" w14:textId="77777777" w:rsidR="00125583" w:rsidRPr="005E089A" w:rsidRDefault="00125583" w:rsidP="00564065">
            <w:pPr>
              <w:ind w:right="-149"/>
              <w:cnfStyle w:val="000000100000" w:firstRow="0" w:lastRow="0" w:firstColumn="0" w:lastColumn="0" w:oddVBand="0" w:evenVBand="0" w:oddHBand="1" w:evenHBand="0" w:firstRowFirstColumn="0" w:firstRowLastColumn="0" w:lastRowFirstColumn="0" w:lastRowLastColumn="0"/>
              <w:rPr>
                <w:rFonts w:asciiTheme="minorHAnsi" w:hAnsiTheme="minorHAnsi" w:cs="Tahoma"/>
                <w:smallCaps/>
                <w:sz w:val="22"/>
                <w:szCs w:val="22"/>
              </w:rPr>
            </w:pPr>
          </w:p>
        </w:tc>
      </w:tr>
    </w:tbl>
    <w:p w14:paraId="03867538" w14:textId="77777777" w:rsidR="00075369" w:rsidRPr="005E089A" w:rsidRDefault="00075369">
      <w:pPr>
        <w:ind w:right="-149"/>
        <w:rPr>
          <w:rFonts w:asciiTheme="minorHAnsi" w:hAnsiTheme="minorHAnsi" w:cs="Arial"/>
          <w:smallCaps/>
          <w:sz w:val="22"/>
          <w:szCs w:val="22"/>
        </w:rPr>
      </w:pPr>
    </w:p>
    <w:p w14:paraId="584B97EB" w14:textId="77777777" w:rsidR="00407AAA" w:rsidRPr="005E089A" w:rsidRDefault="00064F56" w:rsidP="005E089A">
      <w:pPr>
        <w:spacing w:after="120"/>
        <w:rPr>
          <w:rFonts w:asciiTheme="minorHAnsi" w:hAnsiTheme="minorHAnsi" w:cs="Arial"/>
          <w:smallCaps/>
          <w:sz w:val="22"/>
          <w:szCs w:val="22"/>
        </w:rPr>
      </w:pPr>
      <w:r w:rsidRPr="005E089A">
        <w:rPr>
          <w:rFonts w:asciiTheme="minorHAnsi" w:hAnsiTheme="minorHAnsi" w:cs="Arial"/>
          <w:smallCaps/>
          <w:sz w:val="22"/>
          <w:szCs w:val="22"/>
        </w:rPr>
        <w:t>1.1. B</w:t>
      </w:r>
      <w:r w:rsidR="00407AAA" w:rsidRPr="005E089A">
        <w:rPr>
          <w:rFonts w:asciiTheme="minorHAnsi" w:hAnsiTheme="minorHAnsi" w:cs="Arial"/>
          <w:smallCaps/>
          <w:sz w:val="22"/>
          <w:szCs w:val="22"/>
        </w:rPr>
        <w:t>reve descrição da Empresa:</w:t>
      </w:r>
    </w:p>
    <w:sdt>
      <w:sdtPr>
        <w:rPr>
          <w:rFonts w:asciiTheme="minorHAnsi" w:hAnsiTheme="minorHAnsi" w:cs="Arial"/>
          <w:color w:val="1F497D" w:themeColor="text2"/>
          <w:kern w:val="22"/>
          <w:sz w:val="22"/>
          <w:szCs w:val="22"/>
        </w:rPr>
        <w:id w:val="6455951"/>
        <w:placeholder>
          <w:docPart w:val="DefaultPlaceholder_22675703"/>
        </w:placeholder>
        <w:text/>
      </w:sdtPr>
      <w:sdtEndPr/>
      <w:sdtContent>
        <w:p w14:paraId="67100383" w14:textId="4F4773FD" w:rsidR="00466C4B" w:rsidRPr="005E089A" w:rsidRDefault="00A65915">
          <w:pPr>
            <w:ind w:right="-149"/>
            <w:rPr>
              <w:rFonts w:asciiTheme="minorHAnsi" w:hAnsiTheme="minorHAnsi" w:cs="Arial"/>
              <w:kern w:val="22"/>
              <w:sz w:val="22"/>
              <w:szCs w:val="22"/>
            </w:rPr>
          </w:pPr>
          <w:r w:rsidRPr="005E089A">
            <w:rPr>
              <w:rFonts w:asciiTheme="minorHAnsi" w:hAnsiTheme="minorHAnsi" w:cs="Arial"/>
              <w:color w:val="1F497D" w:themeColor="text2"/>
              <w:kern w:val="22"/>
              <w:sz w:val="22"/>
              <w:szCs w:val="22"/>
            </w:rPr>
            <w:t>Histórico de atividades da empresa e do grupo econômico a que pertence</w:t>
          </w:r>
          <w:r w:rsidR="00F522BD">
            <w:rPr>
              <w:rFonts w:asciiTheme="minorHAnsi" w:hAnsiTheme="minorHAnsi" w:cs="Arial"/>
              <w:color w:val="1F497D" w:themeColor="text2"/>
              <w:kern w:val="22"/>
              <w:sz w:val="22"/>
              <w:szCs w:val="22"/>
            </w:rPr>
            <w:t>.</w:t>
          </w:r>
          <w:r w:rsidR="00525507">
            <w:rPr>
              <w:rFonts w:asciiTheme="minorHAnsi" w:hAnsiTheme="minorHAnsi" w:cs="Arial"/>
              <w:color w:val="1F497D" w:themeColor="text2"/>
              <w:kern w:val="22"/>
              <w:sz w:val="22"/>
              <w:szCs w:val="22"/>
            </w:rPr>
            <w:t xml:space="preserve"> Explicitando início de suas atividades, origem, localização, produtos/serviços, e outros dados relevantes.</w:t>
          </w:r>
        </w:p>
      </w:sdtContent>
    </w:sdt>
    <w:p w14:paraId="6C639D11" w14:textId="77777777" w:rsidR="00407AAA" w:rsidRPr="005E089A" w:rsidRDefault="00407AAA">
      <w:pPr>
        <w:ind w:right="-149"/>
        <w:rPr>
          <w:rFonts w:asciiTheme="minorHAnsi" w:hAnsiTheme="minorHAnsi" w:cs="Arial"/>
          <w:smallCaps/>
          <w:sz w:val="22"/>
          <w:szCs w:val="22"/>
        </w:rPr>
      </w:pPr>
    </w:p>
    <w:p w14:paraId="448D8545" w14:textId="77777777" w:rsidR="00075369" w:rsidRPr="005E089A" w:rsidRDefault="00064F56" w:rsidP="005E089A">
      <w:pPr>
        <w:spacing w:after="120"/>
        <w:rPr>
          <w:rFonts w:asciiTheme="minorHAnsi" w:hAnsiTheme="minorHAnsi" w:cs="Arial"/>
          <w:smallCaps/>
          <w:sz w:val="22"/>
          <w:szCs w:val="22"/>
        </w:rPr>
      </w:pPr>
      <w:r w:rsidRPr="005E089A">
        <w:rPr>
          <w:rFonts w:asciiTheme="minorHAnsi" w:hAnsiTheme="minorHAnsi" w:cs="Arial"/>
          <w:smallCaps/>
          <w:sz w:val="22"/>
          <w:szCs w:val="22"/>
        </w:rPr>
        <w:t>1.2.</w:t>
      </w:r>
      <w:r>
        <w:rPr>
          <w:rFonts w:asciiTheme="minorHAnsi" w:hAnsiTheme="minorHAnsi" w:cs="Arial"/>
          <w:smallCaps/>
          <w:sz w:val="22"/>
          <w:szCs w:val="22"/>
        </w:rPr>
        <w:t xml:space="preserve"> </w:t>
      </w:r>
      <w:r w:rsidRPr="005E089A">
        <w:rPr>
          <w:rFonts w:asciiTheme="minorHAnsi" w:hAnsiTheme="minorHAnsi" w:cs="Arial"/>
          <w:smallCaps/>
          <w:sz w:val="22"/>
          <w:szCs w:val="22"/>
        </w:rPr>
        <w:t>P</w:t>
      </w:r>
      <w:r w:rsidR="00407AAA" w:rsidRPr="005E089A">
        <w:rPr>
          <w:rFonts w:asciiTheme="minorHAnsi" w:hAnsiTheme="minorHAnsi" w:cs="Arial"/>
          <w:smallCaps/>
          <w:sz w:val="22"/>
          <w:szCs w:val="22"/>
        </w:rPr>
        <w:t>rincipais Sócios/Acionistas: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93"/>
        <w:gridCol w:w="2696"/>
      </w:tblGrid>
      <w:tr w:rsidR="00075369" w:rsidRPr="005E089A" w14:paraId="729069A1" w14:textId="77777777" w:rsidTr="00732B4C">
        <w:trPr>
          <w:cantSplit/>
          <w:trHeight w:val="283"/>
        </w:trPr>
        <w:tc>
          <w:tcPr>
            <w:tcW w:w="1180" w:type="pct"/>
            <w:shd w:val="clear" w:color="auto" w:fill="D9D9D9" w:themeFill="background1" w:themeFillShade="D9"/>
            <w:vAlign w:val="center"/>
          </w:tcPr>
          <w:p w14:paraId="043E77B8" w14:textId="77777777" w:rsidR="00075369" w:rsidRPr="005E089A" w:rsidRDefault="00A65915">
            <w:pPr>
              <w:jc w:val="center"/>
              <w:rPr>
                <w:rFonts w:asciiTheme="minorHAnsi" w:hAnsiTheme="minorHAnsi" w:cs="Arial"/>
                <w:smallCaps/>
                <w:kern w:val="22"/>
                <w:sz w:val="22"/>
                <w:szCs w:val="22"/>
              </w:rPr>
            </w:pPr>
            <w:r w:rsidRPr="005E089A">
              <w:rPr>
                <w:rFonts w:asciiTheme="minorHAnsi" w:hAnsiTheme="minorHAnsi" w:cs="Arial"/>
                <w:smallCaps/>
                <w:kern w:val="22"/>
                <w:sz w:val="22"/>
                <w:szCs w:val="22"/>
              </w:rPr>
              <w:t>cpf/cnpj</w:t>
            </w:r>
          </w:p>
        </w:tc>
        <w:tc>
          <w:tcPr>
            <w:tcW w:w="2498" w:type="pct"/>
            <w:shd w:val="clear" w:color="auto" w:fill="D9D9D9" w:themeFill="background1" w:themeFillShade="D9"/>
            <w:vAlign w:val="center"/>
          </w:tcPr>
          <w:p w14:paraId="6B83848A" w14:textId="77777777" w:rsidR="00075369" w:rsidRPr="005E089A" w:rsidRDefault="00407AAA">
            <w:pPr>
              <w:jc w:val="center"/>
              <w:rPr>
                <w:rFonts w:asciiTheme="minorHAnsi" w:hAnsiTheme="minorHAnsi" w:cs="Arial"/>
                <w:smallCaps/>
                <w:kern w:val="22"/>
                <w:sz w:val="22"/>
                <w:szCs w:val="22"/>
              </w:rPr>
            </w:pPr>
            <w:r w:rsidRPr="005E089A">
              <w:rPr>
                <w:rFonts w:asciiTheme="minorHAnsi" w:hAnsiTheme="minorHAnsi" w:cs="Arial"/>
                <w:smallCaps/>
                <w:kern w:val="22"/>
                <w:sz w:val="22"/>
                <w:szCs w:val="22"/>
              </w:rPr>
              <w:t>Sócios/</w:t>
            </w:r>
            <w:r w:rsidR="00075369" w:rsidRPr="005E089A">
              <w:rPr>
                <w:rFonts w:asciiTheme="minorHAnsi" w:hAnsiTheme="minorHAnsi" w:cs="Arial"/>
                <w:smallCaps/>
                <w:kern w:val="22"/>
                <w:sz w:val="22"/>
                <w:szCs w:val="22"/>
              </w:rPr>
              <w:t>Acionistas</w:t>
            </w:r>
          </w:p>
        </w:tc>
        <w:tc>
          <w:tcPr>
            <w:tcW w:w="1322" w:type="pct"/>
            <w:shd w:val="clear" w:color="auto" w:fill="D9D9D9" w:themeFill="background1" w:themeFillShade="D9"/>
            <w:vAlign w:val="center"/>
          </w:tcPr>
          <w:p w14:paraId="2F8092E7" w14:textId="77777777" w:rsidR="00075369" w:rsidRPr="005E089A" w:rsidRDefault="00075369">
            <w:pPr>
              <w:jc w:val="center"/>
              <w:rPr>
                <w:rFonts w:asciiTheme="minorHAnsi" w:hAnsiTheme="minorHAnsi" w:cs="Arial"/>
                <w:smallCaps/>
                <w:kern w:val="22"/>
                <w:sz w:val="22"/>
                <w:szCs w:val="22"/>
              </w:rPr>
            </w:pPr>
            <w:r w:rsidRPr="005E089A">
              <w:rPr>
                <w:rFonts w:asciiTheme="minorHAnsi" w:hAnsiTheme="minorHAnsi" w:cs="Arial"/>
                <w:smallCaps/>
                <w:kern w:val="22"/>
                <w:sz w:val="22"/>
                <w:szCs w:val="22"/>
              </w:rPr>
              <w:t>Participação Acionária (%)</w:t>
            </w:r>
          </w:p>
        </w:tc>
      </w:tr>
      <w:tr w:rsidR="00075369" w:rsidRPr="005E089A" w14:paraId="3F746744" w14:textId="77777777" w:rsidTr="00732B4C">
        <w:trPr>
          <w:cantSplit/>
          <w:trHeight w:val="283"/>
        </w:trPr>
        <w:tc>
          <w:tcPr>
            <w:tcW w:w="1180" w:type="pct"/>
            <w:shd w:val="clear" w:color="auto" w:fill="auto"/>
          </w:tcPr>
          <w:p w14:paraId="29312ACB" w14:textId="77777777" w:rsidR="00075369" w:rsidRPr="005E089A" w:rsidRDefault="00075369">
            <w:pPr>
              <w:rPr>
                <w:rFonts w:asciiTheme="minorHAnsi" w:hAnsiTheme="minorHAnsi" w:cs="Arial"/>
                <w:smallCaps/>
                <w:sz w:val="22"/>
                <w:szCs w:val="22"/>
              </w:rPr>
            </w:pPr>
          </w:p>
        </w:tc>
        <w:tc>
          <w:tcPr>
            <w:tcW w:w="2498" w:type="pct"/>
            <w:shd w:val="clear" w:color="auto" w:fill="auto"/>
          </w:tcPr>
          <w:p w14:paraId="5E437766" w14:textId="77777777" w:rsidR="00075369" w:rsidRPr="005E089A" w:rsidRDefault="00075369">
            <w:pPr>
              <w:rPr>
                <w:rFonts w:asciiTheme="minorHAnsi" w:hAnsiTheme="minorHAnsi" w:cs="Arial"/>
                <w:smallCaps/>
                <w:sz w:val="22"/>
                <w:szCs w:val="22"/>
              </w:rPr>
            </w:pPr>
          </w:p>
        </w:tc>
        <w:tc>
          <w:tcPr>
            <w:tcW w:w="1322" w:type="pct"/>
            <w:shd w:val="clear" w:color="auto" w:fill="auto"/>
          </w:tcPr>
          <w:p w14:paraId="5D487319" w14:textId="77777777" w:rsidR="00075369" w:rsidRPr="005E089A" w:rsidRDefault="00075369">
            <w:pPr>
              <w:snapToGrid w:val="0"/>
              <w:rPr>
                <w:rFonts w:asciiTheme="minorHAnsi" w:hAnsiTheme="minorHAnsi" w:cs="Arial"/>
                <w:smallCaps/>
                <w:sz w:val="22"/>
                <w:szCs w:val="22"/>
              </w:rPr>
            </w:pPr>
          </w:p>
        </w:tc>
      </w:tr>
      <w:tr w:rsidR="00466C4B" w:rsidRPr="005E089A" w14:paraId="5E03E47A" w14:textId="77777777" w:rsidTr="00732B4C">
        <w:trPr>
          <w:cantSplit/>
          <w:trHeight w:val="283"/>
        </w:trPr>
        <w:tc>
          <w:tcPr>
            <w:tcW w:w="1180" w:type="pct"/>
            <w:shd w:val="clear" w:color="auto" w:fill="auto"/>
          </w:tcPr>
          <w:p w14:paraId="6FAA65BB" w14:textId="77777777" w:rsidR="00466C4B" w:rsidRPr="005E089A" w:rsidRDefault="00466C4B">
            <w:pPr>
              <w:rPr>
                <w:rFonts w:asciiTheme="minorHAnsi" w:hAnsiTheme="minorHAnsi" w:cs="Arial"/>
                <w:smallCaps/>
                <w:sz w:val="22"/>
                <w:szCs w:val="22"/>
              </w:rPr>
            </w:pPr>
          </w:p>
        </w:tc>
        <w:tc>
          <w:tcPr>
            <w:tcW w:w="2498" w:type="pct"/>
            <w:shd w:val="clear" w:color="auto" w:fill="auto"/>
          </w:tcPr>
          <w:p w14:paraId="770DA274" w14:textId="77777777" w:rsidR="00466C4B" w:rsidRPr="005E089A" w:rsidRDefault="00466C4B">
            <w:pPr>
              <w:rPr>
                <w:rFonts w:asciiTheme="minorHAnsi" w:hAnsiTheme="minorHAnsi" w:cs="Arial"/>
                <w:smallCaps/>
                <w:sz w:val="22"/>
                <w:szCs w:val="22"/>
              </w:rPr>
            </w:pPr>
          </w:p>
        </w:tc>
        <w:tc>
          <w:tcPr>
            <w:tcW w:w="1322" w:type="pct"/>
            <w:shd w:val="clear" w:color="auto" w:fill="auto"/>
          </w:tcPr>
          <w:p w14:paraId="611E2F27" w14:textId="77777777" w:rsidR="00466C4B" w:rsidRPr="005E089A" w:rsidRDefault="00466C4B">
            <w:pPr>
              <w:snapToGrid w:val="0"/>
              <w:rPr>
                <w:rFonts w:asciiTheme="minorHAnsi" w:hAnsiTheme="minorHAnsi" w:cs="Arial"/>
                <w:smallCaps/>
                <w:sz w:val="22"/>
                <w:szCs w:val="22"/>
              </w:rPr>
            </w:pPr>
          </w:p>
        </w:tc>
      </w:tr>
      <w:tr w:rsidR="00466C4B" w:rsidRPr="005E089A" w14:paraId="16CD4A50" w14:textId="77777777" w:rsidTr="00732B4C">
        <w:trPr>
          <w:cantSplit/>
          <w:trHeight w:val="283"/>
        </w:trPr>
        <w:tc>
          <w:tcPr>
            <w:tcW w:w="1180" w:type="pct"/>
            <w:shd w:val="clear" w:color="auto" w:fill="auto"/>
          </w:tcPr>
          <w:p w14:paraId="5660F915" w14:textId="77777777" w:rsidR="00466C4B" w:rsidRPr="005E089A" w:rsidRDefault="00466C4B">
            <w:pPr>
              <w:rPr>
                <w:rFonts w:asciiTheme="minorHAnsi" w:hAnsiTheme="minorHAnsi" w:cs="Arial"/>
                <w:smallCaps/>
                <w:sz w:val="22"/>
                <w:szCs w:val="22"/>
              </w:rPr>
            </w:pPr>
          </w:p>
        </w:tc>
        <w:tc>
          <w:tcPr>
            <w:tcW w:w="2498" w:type="pct"/>
            <w:shd w:val="clear" w:color="auto" w:fill="auto"/>
          </w:tcPr>
          <w:p w14:paraId="61406F85" w14:textId="77777777" w:rsidR="00466C4B" w:rsidRPr="005E089A" w:rsidRDefault="00466C4B">
            <w:pPr>
              <w:rPr>
                <w:rFonts w:asciiTheme="minorHAnsi" w:hAnsiTheme="minorHAnsi" w:cs="Arial"/>
                <w:smallCaps/>
                <w:sz w:val="22"/>
                <w:szCs w:val="22"/>
              </w:rPr>
            </w:pPr>
          </w:p>
        </w:tc>
        <w:tc>
          <w:tcPr>
            <w:tcW w:w="1322" w:type="pct"/>
            <w:shd w:val="clear" w:color="auto" w:fill="auto"/>
          </w:tcPr>
          <w:p w14:paraId="000339CE" w14:textId="77777777" w:rsidR="00466C4B" w:rsidRPr="005E089A" w:rsidRDefault="00466C4B">
            <w:pPr>
              <w:snapToGrid w:val="0"/>
              <w:rPr>
                <w:rFonts w:asciiTheme="minorHAnsi" w:hAnsiTheme="minorHAnsi" w:cs="Arial"/>
                <w:smallCaps/>
                <w:sz w:val="22"/>
                <w:szCs w:val="22"/>
              </w:rPr>
            </w:pPr>
          </w:p>
        </w:tc>
      </w:tr>
    </w:tbl>
    <w:p w14:paraId="5CA89490" w14:textId="77777777" w:rsidR="00075369" w:rsidRPr="005E089A" w:rsidRDefault="00075369">
      <w:pPr>
        <w:keepNext/>
        <w:rPr>
          <w:rFonts w:asciiTheme="minorHAnsi" w:hAnsiTheme="minorHAnsi" w:cs="Arial"/>
          <w:smallCaps/>
          <w:sz w:val="22"/>
          <w:szCs w:val="22"/>
        </w:rPr>
      </w:pPr>
    </w:p>
    <w:p w14:paraId="4A583423" w14:textId="025806DB" w:rsidR="00075369" w:rsidRPr="005E089A" w:rsidRDefault="00064F56" w:rsidP="005E089A">
      <w:pPr>
        <w:spacing w:after="120"/>
        <w:rPr>
          <w:rFonts w:asciiTheme="minorHAnsi" w:hAnsiTheme="minorHAnsi" w:cs="Arial"/>
          <w:smallCaps/>
          <w:sz w:val="22"/>
          <w:szCs w:val="22"/>
        </w:rPr>
      </w:pPr>
      <w:r w:rsidRPr="005E089A">
        <w:rPr>
          <w:rFonts w:asciiTheme="minorHAnsi" w:hAnsiTheme="minorHAnsi" w:cs="Arial"/>
          <w:smallCaps/>
          <w:sz w:val="22"/>
          <w:szCs w:val="22"/>
        </w:rPr>
        <w:t>1.3</w:t>
      </w:r>
      <w:r>
        <w:rPr>
          <w:rFonts w:asciiTheme="minorHAnsi" w:hAnsiTheme="minorHAnsi" w:cs="Arial"/>
          <w:smallCaps/>
          <w:sz w:val="22"/>
          <w:szCs w:val="22"/>
        </w:rPr>
        <w:t>.</w:t>
      </w:r>
      <w:r w:rsidRPr="005E089A">
        <w:rPr>
          <w:rFonts w:asciiTheme="minorHAnsi" w:hAnsiTheme="minorHAnsi" w:cs="Arial"/>
          <w:smallCaps/>
          <w:sz w:val="22"/>
          <w:szCs w:val="22"/>
        </w:rPr>
        <w:t xml:space="preserve"> M</w:t>
      </w:r>
      <w:r w:rsidR="00407AAA" w:rsidRPr="005E089A">
        <w:rPr>
          <w:rFonts w:asciiTheme="minorHAnsi" w:hAnsiTheme="minorHAnsi" w:cs="Arial"/>
          <w:smallCaps/>
          <w:sz w:val="22"/>
          <w:szCs w:val="22"/>
        </w:rPr>
        <w:t xml:space="preserve">embros do Conselho </w:t>
      </w:r>
      <w:r w:rsidR="00FA0E1C">
        <w:rPr>
          <w:rFonts w:asciiTheme="minorHAnsi" w:hAnsiTheme="minorHAnsi" w:cs="Arial"/>
          <w:smallCaps/>
          <w:sz w:val="22"/>
          <w:szCs w:val="22"/>
        </w:rPr>
        <w:t>d</w:t>
      </w:r>
      <w:r w:rsidR="00407AAA" w:rsidRPr="005E089A">
        <w:rPr>
          <w:rFonts w:asciiTheme="minorHAnsi" w:hAnsiTheme="minorHAnsi" w:cs="Arial"/>
          <w:smallCaps/>
          <w:sz w:val="22"/>
          <w:szCs w:val="22"/>
        </w:rPr>
        <w:t>e Administração (se aplicável):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5038"/>
        <w:gridCol w:w="2751"/>
      </w:tblGrid>
      <w:tr w:rsidR="00075369" w:rsidRPr="005E089A" w14:paraId="3CE314B7" w14:textId="77777777" w:rsidTr="00732B4C">
        <w:trPr>
          <w:cantSplit/>
          <w:trHeight w:val="283"/>
        </w:trPr>
        <w:tc>
          <w:tcPr>
            <w:tcW w:w="1180" w:type="pct"/>
            <w:shd w:val="clear" w:color="auto" w:fill="D9D9D9" w:themeFill="background1" w:themeFillShade="D9"/>
          </w:tcPr>
          <w:p w14:paraId="34D50060"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CPF</w:t>
            </w:r>
          </w:p>
        </w:tc>
        <w:tc>
          <w:tcPr>
            <w:tcW w:w="2471" w:type="pct"/>
            <w:shd w:val="clear" w:color="auto" w:fill="D9D9D9" w:themeFill="background1" w:themeFillShade="D9"/>
          </w:tcPr>
          <w:p w14:paraId="6A7C3EA9"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Nome do Conselheiro</w:t>
            </w:r>
          </w:p>
        </w:tc>
        <w:tc>
          <w:tcPr>
            <w:tcW w:w="1349" w:type="pct"/>
            <w:shd w:val="clear" w:color="auto" w:fill="D9D9D9" w:themeFill="background1" w:themeFillShade="D9"/>
          </w:tcPr>
          <w:p w14:paraId="3B7CC6CA"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Mandato até:</w:t>
            </w:r>
          </w:p>
        </w:tc>
      </w:tr>
      <w:tr w:rsidR="00075369" w:rsidRPr="005E089A" w14:paraId="627B0A00" w14:textId="77777777" w:rsidTr="00732B4C">
        <w:trPr>
          <w:cantSplit/>
          <w:trHeight w:val="283"/>
        </w:trPr>
        <w:tc>
          <w:tcPr>
            <w:tcW w:w="1180" w:type="pct"/>
            <w:shd w:val="clear" w:color="auto" w:fill="auto"/>
          </w:tcPr>
          <w:p w14:paraId="6E9E8872" w14:textId="77777777" w:rsidR="00075369" w:rsidRPr="005E089A" w:rsidRDefault="00075369">
            <w:pPr>
              <w:rPr>
                <w:rFonts w:asciiTheme="minorHAnsi" w:hAnsiTheme="minorHAnsi" w:cs="Arial"/>
                <w:smallCaps/>
                <w:sz w:val="22"/>
                <w:szCs w:val="22"/>
              </w:rPr>
            </w:pPr>
          </w:p>
        </w:tc>
        <w:tc>
          <w:tcPr>
            <w:tcW w:w="2471" w:type="pct"/>
            <w:shd w:val="clear" w:color="auto" w:fill="auto"/>
          </w:tcPr>
          <w:p w14:paraId="52E560B1" w14:textId="77777777" w:rsidR="00075369" w:rsidRPr="005E089A" w:rsidRDefault="00075369">
            <w:pPr>
              <w:rPr>
                <w:rFonts w:asciiTheme="minorHAnsi" w:hAnsiTheme="minorHAnsi" w:cs="Arial"/>
                <w:smallCaps/>
                <w:sz w:val="22"/>
                <w:szCs w:val="22"/>
              </w:rPr>
            </w:pPr>
          </w:p>
        </w:tc>
        <w:tc>
          <w:tcPr>
            <w:tcW w:w="1349" w:type="pct"/>
            <w:shd w:val="clear" w:color="auto" w:fill="auto"/>
          </w:tcPr>
          <w:p w14:paraId="44BB5A11" w14:textId="77777777" w:rsidR="00075369" w:rsidRPr="005E089A" w:rsidRDefault="00075369">
            <w:pPr>
              <w:snapToGrid w:val="0"/>
              <w:rPr>
                <w:rFonts w:asciiTheme="minorHAnsi" w:hAnsiTheme="minorHAnsi" w:cs="Arial"/>
                <w:smallCaps/>
                <w:sz w:val="22"/>
                <w:szCs w:val="22"/>
              </w:rPr>
            </w:pPr>
          </w:p>
        </w:tc>
      </w:tr>
      <w:tr w:rsidR="00564065" w:rsidRPr="005E089A" w14:paraId="187F340A" w14:textId="77777777" w:rsidTr="00732B4C">
        <w:trPr>
          <w:cantSplit/>
          <w:trHeight w:val="283"/>
        </w:trPr>
        <w:tc>
          <w:tcPr>
            <w:tcW w:w="1180" w:type="pct"/>
            <w:shd w:val="clear" w:color="auto" w:fill="auto"/>
          </w:tcPr>
          <w:p w14:paraId="253B9B50" w14:textId="77777777" w:rsidR="00564065" w:rsidRPr="005E089A" w:rsidRDefault="00564065">
            <w:pPr>
              <w:rPr>
                <w:rFonts w:asciiTheme="minorHAnsi" w:hAnsiTheme="minorHAnsi" w:cs="Arial"/>
                <w:smallCaps/>
                <w:sz w:val="22"/>
                <w:szCs w:val="22"/>
              </w:rPr>
            </w:pPr>
          </w:p>
        </w:tc>
        <w:tc>
          <w:tcPr>
            <w:tcW w:w="2471" w:type="pct"/>
            <w:shd w:val="clear" w:color="auto" w:fill="auto"/>
          </w:tcPr>
          <w:p w14:paraId="7AC20275" w14:textId="77777777" w:rsidR="00564065" w:rsidRPr="005E089A" w:rsidRDefault="00564065">
            <w:pPr>
              <w:rPr>
                <w:rFonts w:asciiTheme="minorHAnsi" w:hAnsiTheme="minorHAnsi" w:cs="Arial"/>
                <w:smallCaps/>
                <w:sz w:val="22"/>
                <w:szCs w:val="22"/>
              </w:rPr>
            </w:pPr>
          </w:p>
        </w:tc>
        <w:tc>
          <w:tcPr>
            <w:tcW w:w="1349" w:type="pct"/>
            <w:shd w:val="clear" w:color="auto" w:fill="auto"/>
          </w:tcPr>
          <w:p w14:paraId="7FE53DC2" w14:textId="77777777" w:rsidR="00564065" w:rsidRPr="005E089A" w:rsidRDefault="00564065">
            <w:pPr>
              <w:snapToGrid w:val="0"/>
              <w:rPr>
                <w:rFonts w:asciiTheme="minorHAnsi" w:hAnsiTheme="minorHAnsi" w:cs="Arial"/>
                <w:smallCaps/>
                <w:sz w:val="22"/>
                <w:szCs w:val="22"/>
              </w:rPr>
            </w:pPr>
          </w:p>
        </w:tc>
      </w:tr>
      <w:tr w:rsidR="00564065" w:rsidRPr="005E089A" w14:paraId="4D2D8A64" w14:textId="77777777" w:rsidTr="00732B4C">
        <w:trPr>
          <w:cantSplit/>
          <w:trHeight w:val="283"/>
        </w:trPr>
        <w:tc>
          <w:tcPr>
            <w:tcW w:w="1180" w:type="pct"/>
            <w:shd w:val="clear" w:color="auto" w:fill="auto"/>
          </w:tcPr>
          <w:p w14:paraId="62FC2126" w14:textId="77777777" w:rsidR="00564065" w:rsidRPr="005E089A" w:rsidRDefault="00564065">
            <w:pPr>
              <w:rPr>
                <w:rFonts w:asciiTheme="minorHAnsi" w:hAnsiTheme="minorHAnsi" w:cs="Arial"/>
                <w:smallCaps/>
                <w:sz w:val="22"/>
                <w:szCs w:val="22"/>
              </w:rPr>
            </w:pPr>
          </w:p>
        </w:tc>
        <w:tc>
          <w:tcPr>
            <w:tcW w:w="2471" w:type="pct"/>
            <w:shd w:val="clear" w:color="auto" w:fill="auto"/>
          </w:tcPr>
          <w:p w14:paraId="7D908D83" w14:textId="77777777" w:rsidR="00564065" w:rsidRPr="005E089A" w:rsidRDefault="00564065">
            <w:pPr>
              <w:rPr>
                <w:rFonts w:asciiTheme="minorHAnsi" w:hAnsiTheme="minorHAnsi" w:cs="Arial"/>
                <w:smallCaps/>
                <w:sz w:val="22"/>
                <w:szCs w:val="22"/>
              </w:rPr>
            </w:pPr>
          </w:p>
        </w:tc>
        <w:tc>
          <w:tcPr>
            <w:tcW w:w="1349" w:type="pct"/>
            <w:shd w:val="clear" w:color="auto" w:fill="auto"/>
          </w:tcPr>
          <w:p w14:paraId="2D91CB35" w14:textId="77777777" w:rsidR="00564065" w:rsidRPr="005E089A" w:rsidRDefault="00564065">
            <w:pPr>
              <w:snapToGrid w:val="0"/>
              <w:rPr>
                <w:rFonts w:asciiTheme="minorHAnsi" w:hAnsiTheme="minorHAnsi" w:cs="Arial"/>
                <w:smallCaps/>
                <w:sz w:val="22"/>
                <w:szCs w:val="22"/>
              </w:rPr>
            </w:pPr>
          </w:p>
        </w:tc>
      </w:tr>
      <w:tr w:rsidR="00564065" w:rsidRPr="005E089A" w14:paraId="1E9511C5" w14:textId="77777777" w:rsidTr="00732B4C">
        <w:trPr>
          <w:cantSplit/>
          <w:trHeight w:val="283"/>
        </w:trPr>
        <w:tc>
          <w:tcPr>
            <w:tcW w:w="1180" w:type="pct"/>
            <w:shd w:val="clear" w:color="auto" w:fill="auto"/>
          </w:tcPr>
          <w:p w14:paraId="67230BDF" w14:textId="77777777" w:rsidR="00564065" w:rsidRPr="005E089A" w:rsidRDefault="00564065">
            <w:pPr>
              <w:rPr>
                <w:rFonts w:asciiTheme="minorHAnsi" w:hAnsiTheme="minorHAnsi" w:cs="Arial"/>
                <w:smallCaps/>
                <w:sz w:val="22"/>
                <w:szCs w:val="22"/>
              </w:rPr>
            </w:pPr>
          </w:p>
        </w:tc>
        <w:tc>
          <w:tcPr>
            <w:tcW w:w="2471" w:type="pct"/>
            <w:shd w:val="clear" w:color="auto" w:fill="auto"/>
          </w:tcPr>
          <w:p w14:paraId="468B5948" w14:textId="77777777" w:rsidR="00564065" w:rsidRPr="005E089A" w:rsidRDefault="00564065">
            <w:pPr>
              <w:rPr>
                <w:rFonts w:asciiTheme="minorHAnsi" w:hAnsiTheme="minorHAnsi" w:cs="Arial"/>
                <w:smallCaps/>
                <w:sz w:val="22"/>
                <w:szCs w:val="22"/>
              </w:rPr>
            </w:pPr>
          </w:p>
        </w:tc>
        <w:tc>
          <w:tcPr>
            <w:tcW w:w="1349" w:type="pct"/>
            <w:shd w:val="clear" w:color="auto" w:fill="auto"/>
          </w:tcPr>
          <w:p w14:paraId="6AECEEE1" w14:textId="77777777" w:rsidR="00564065" w:rsidRPr="005E089A" w:rsidRDefault="00564065">
            <w:pPr>
              <w:snapToGrid w:val="0"/>
              <w:rPr>
                <w:rFonts w:asciiTheme="minorHAnsi" w:hAnsiTheme="minorHAnsi" w:cs="Arial"/>
                <w:smallCaps/>
                <w:sz w:val="22"/>
                <w:szCs w:val="22"/>
              </w:rPr>
            </w:pPr>
          </w:p>
        </w:tc>
      </w:tr>
    </w:tbl>
    <w:p w14:paraId="57D778EC" w14:textId="77777777" w:rsidR="000679DC" w:rsidRDefault="000679DC" w:rsidP="00064F56">
      <w:pPr>
        <w:spacing w:after="120"/>
        <w:rPr>
          <w:rFonts w:asciiTheme="minorHAnsi" w:hAnsiTheme="minorHAnsi" w:cs="Arial"/>
          <w:smallCaps/>
          <w:sz w:val="22"/>
          <w:szCs w:val="22"/>
        </w:rPr>
      </w:pPr>
    </w:p>
    <w:p w14:paraId="0046E515" w14:textId="77777777" w:rsidR="00075369" w:rsidRPr="005E089A" w:rsidRDefault="00064F56" w:rsidP="00064F56">
      <w:pPr>
        <w:spacing w:after="120"/>
        <w:rPr>
          <w:rFonts w:asciiTheme="minorHAnsi" w:hAnsiTheme="minorHAnsi" w:cs="Arial"/>
          <w:smallCaps/>
          <w:sz w:val="22"/>
          <w:szCs w:val="22"/>
        </w:rPr>
      </w:pPr>
      <w:r>
        <w:rPr>
          <w:rFonts w:asciiTheme="minorHAnsi" w:hAnsiTheme="minorHAnsi" w:cs="Arial"/>
          <w:smallCaps/>
          <w:sz w:val="22"/>
          <w:szCs w:val="22"/>
        </w:rPr>
        <w:lastRenderedPageBreak/>
        <w:t>1.4.</w:t>
      </w:r>
      <w:r w:rsidRPr="005E089A">
        <w:rPr>
          <w:rFonts w:asciiTheme="minorHAnsi" w:hAnsiTheme="minorHAnsi" w:cs="Arial"/>
          <w:smallCaps/>
          <w:sz w:val="22"/>
          <w:szCs w:val="22"/>
        </w:rPr>
        <w:t xml:space="preserve"> </w:t>
      </w:r>
      <w:r>
        <w:rPr>
          <w:rFonts w:asciiTheme="minorHAnsi" w:hAnsiTheme="minorHAnsi" w:cs="Arial"/>
          <w:smallCaps/>
          <w:sz w:val="22"/>
          <w:szCs w:val="22"/>
        </w:rPr>
        <w:t>Principais administradores: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406"/>
        <w:gridCol w:w="3962"/>
        <w:gridCol w:w="2406"/>
        <w:gridCol w:w="1421"/>
      </w:tblGrid>
      <w:tr w:rsidR="00075369" w:rsidRPr="005E089A" w14:paraId="67B88140" w14:textId="77777777" w:rsidTr="00732B4C">
        <w:trPr>
          <w:cantSplit/>
          <w:trHeight w:val="283"/>
        </w:trPr>
        <w:tc>
          <w:tcPr>
            <w:tcW w:w="1180" w:type="pct"/>
            <w:shd w:val="clear" w:color="auto" w:fill="D9D9D9" w:themeFill="background1" w:themeFillShade="D9"/>
          </w:tcPr>
          <w:p w14:paraId="3ACF06F5"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CPF</w:t>
            </w:r>
          </w:p>
        </w:tc>
        <w:tc>
          <w:tcPr>
            <w:tcW w:w="1943" w:type="pct"/>
            <w:shd w:val="clear" w:color="auto" w:fill="D9D9D9" w:themeFill="background1" w:themeFillShade="D9"/>
          </w:tcPr>
          <w:p w14:paraId="334AC4EA"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Nome do Administrador</w:t>
            </w:r>
          </w:p>
        </w:tc>
        <w:tc>
          <w:tcPr>
            <w:tcW w:w="1180" w:type="pct"/>
            <w:shd w:val="clear" w:color="auto" w:fill="D9D9D9" w:themeFill="background1" w:themeFillShade="D9"/>
          </w:tcPr>
          <w:p w14:paraId="56711A0D"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Cargo</w:t>
            </w:r>
          </w:p>
        </w:tc>
        <w:tc>
          <w:tcPr>
            <w:tcW w:w="697" w:type="pct"/>
            <w:shd w:val="clear" w:color="auto" w:fill="D9D9D9" w:themeFill="background1" w:themeFillShade="D9"/>
          </w:tcPr>
          <w:p w14:paraId="4C0144C8" w14:textId="77777777" w:rsidR="00075369" w:rsidRPr="005E089A" w:rsidRDefault="00075369">
            <w:pPr>
              <w:jc w:val="center"/>
              <w:rPr>
                <w:rFonts w:asciiTheme="minorHAnsi" w:hAnsiTheme="minorHAnsi" w:cs="Arial"/>
                <w:smallCaps/>
                <w:sz w:val="22"/>
                <w:szCs w:val="22"/>
              </w:rPr>
            </w:pPr>
            <w:r w:rsidRPr="005E089A">
              <w:rPr>
                <w:rFonts w:asciiTheme="minorHAnsi" w:hAnsiTheme="minorHAnsi" w:cs="Arial"/>
                <w:smallCaps/>
                <w:sz w:val="22"/>
                <w:szCs w:val="22"/>
              </w:rPr>
              <w:t>Mandato até:</w:t>
            </w:r>
          </w:p>
        </w:tc>
      </w:tr>
      <w:tr w:rsidR="00075369" w:rsidRPr="005E089A" w14:paraId="43517134" w14:textId="77777777" w:rsidTr="00732B4C">
        <w:trPr>
          <w:cantSplit/>
          <w:trHeight w:val="283"/>
        </w:trPr>
        <w:tc>
          <w:tcPr>
            <w:tcW w:w="1180" w:type="pct"/>
            <w:shd w:val="clear" w:color="auto" w:fill="auto"/>
          </w:tcPr>
          <w:p w14:paraId="2C4350DD" w14:textId="77777777" w:rsidR="00075369" w:rsidRPr="005E089A" w:rsidRDefault="00075369">
            <w:pPr>
              <w:rPr>
                <w:rFonts w:asciiTheme="minorHAnsi" w:hAnsiTheme="minorHAnsi" w:cs="Arial"/>
                <w:smallCaps/>
                <w:sz w:val="22"/>
                <w:szCs w:val="22"/>
              </w:rPr>
            </w:pPr>
          </w:p>
        </w:tc>
        <w:tc>
          <w:tcPr>
            <w:tcW w:w="1943" w:type="pct"/>
            <w:shd w:val="clear" w:color="auto" w:fill="auto"/>
          </w:tcPr>
          <w:p w14:paraId="2D81F53E" w14:textId="77777777" w:rsidR="00075369" w:rsidRPr="005E089A" w:rsidRDefault="00075369">
            <w:pPr>
              <w:rPr>
                <w:rFonts w:asciiTheme="minorHAnsi" w:hAnsiTheme="minorHAnsi" w:cs="Arial"/>
                <w:smallCaps/>
                <w:sz w:val="22"/>
                <w:szCs w:val="22"/>
              </w:rPr>
            </w:pPr>
          </w:p>
        </w:tc>
        <w:tc>
          <w:tcPr>
            <w:tcW w:w="1180" w:type="pct"/>
            <w:shd w:val="clear" w:color="auto" w:fill="auto"/>
          </w:tcPr>
          <w:p w14:paraId="6DAA25E2" w14:textId="77777777" w:rsidR="00075369" w:rsidRPr="005E089A" w:rsidRDefault="00075369">
            <w:pPr>
              <w:snapToGrid w:val="0"/>
              <w:rPr>
                <w:rFonts w:asciiTheme="minorHAnsi" w:hAnsiTheme="minorHAnsi" w:cs="Arial"/>
                <w:smallCaps/>
                <w:sz w:val="22"/>
                <w:szCs w:val="22"/>
              </w:rPr>
            </w:pPr>
          </w:p>
        </w:tc>
        <w:tc>
          <w:tcPr>
            <w:tcW w:w="697" w:type="pct"/>
            <w:shd w:val="clear" w:color="auto" w:fill="auto"/>
          </w:tcPr>
          <w:p w14:paraId="337C518E" w14:textId="77777777" w:rsidR="00075369" w:rsidRPr="005E089A" w:rsidRDefault="00075369">
            <w:pPr>
              <w:snapToGrid w:val="0"/>
              <w:rPr>
                <w:rFonts w:asciiTheme="minorHAnsi" w:hAnsiTheme="minorHAnsi" w:cs="Arial"/>
                <w:smallCaps/>
                <w:sz w:val="22"/>
                <w:szCs w:val="22"/>
              </w:rPr>
            </w:pPr>
          </w:p>
        </w:tc>
      </w:tr>
      <w:tr w:rsidR="00564065" w:rsidRPr="005E089A" w14:paraId="43C0EE67" w14:textId="77777777" w:rsidTr="00732B4C">
        <w:trPr>
          <w:cantSplit/>
          <w:trHeight w:val="283"/>
        </w:trPr>
        <w:tc>
          <w:tcPr>
            <w:tcW w:w="1180" w:type="pct"/>
            <w:shd w:val="clear" w:color="auto" w:fill="auto"/>
          </w:tcPr>
          <w:p w14:paraId="2670AFB5" w14:textId="77777777" w:rsidR="00564065" w:rsidRPr="005E089A" w:rsidRDefault="00564065">
            <w:pPr>
              <w:rPr>
                <w:rFonts w:asciiTheme="minorHAnsi" w:hAnsiTheme="minorHAnsi" w:cs="Arial"/>
                <w:smallCaps/>
                <w:sz w:val="22"/>
                <w:szCs w:val="22"/>
              </w:rPr>
            </w:pPr>
          </w:p>
        </w:tc>
        <w:tc>
          <w:tcPr>
            <w:tcW w:w="1943" w:type="pct"/>
            <w:shd w:val="clear" w:color="auto" w:fill="auto"/>
          </w:tcPr>
          <w:p w14:paraId="4C118819" w14:textId="77777777" w:rsidR="00564065" w:rsidRPr="005E089A" w:rsidRDefault="00564065">
            <w:pPr>
              <w:rPr>
                <w:rFonts w:asciiTheme="minorHAnsi" w:hAnsiTheme="minorHAnsi" w:cs="Arial"/>
                <w:smallCaps/>
                <w:sz w:val="22"/>
                <w:szCs w:val="22"/>
              </w:rPr>
            </w:pPr>
          </w:p>
        </w:tc>
        <w:tc>
          <w:tcPr>
            <w:tcW w:w="1180" w:type="pct"/>
            <w:shd w:val="clear" w:color="auto" w:fill="auto"/>
          </w:tcPr>
          <w:p w14:paraId="579EFCA6" w14:textId="77777777" w:rsidR="00564065" w:rsidRPr="005E089A" w:rsidRDefault="00564065">
            <w:pPr>
              <w:snapToGrid w:val="0"/>
              <w:rPr>
                <w:rFonts w:asciiTheme="minorHAnsi" w:hAnsiTheme="minorHAnsi" w:cs="Arial"/>
                <w:smallCaps/>
                <w:sz w:val="22"/>
                <w:szCs w:val="22"/>
              </w:rPr>
            </w:pPr>
          </w:p>
        </w:tc>
        <w:tc>
          <w:tcPr>
            <w:tcW w:w="697" w:type="pct"/>
            <w:shd w:val="clear" w:color="auto" w:fill="auto"/>
          </w:tcPr>
          <w:p w14:paraId="094F56C8" w14:textId="77777777" w:rsidR="00564065" w:rsidRPr="005E089A" w:rsidRDefault="00564065">
            <w:pPr>
              <w:snapToGrid w:val="0"/>
              <w:rPr>
                <w:rFonts w:asciiTheme="minorHAnsi" w:hAnsiTheme="minorHAnsi" w:cs="Arial"/>
                <w:smallCaps/>
                <w:sz w:val="22"/>
                <w:szCs w:val="22"/>
              </w:rPr>
            </w:pPr>
          </w:p>
        </w:tc>
      </w:tr>
      <w:tr w:rsidR="00564065" w:rsidRPr="005E089A" w14:paraId="26C69426" w14:textId="77777777" w:rsidTr="00732B4C">
        <w:trPr>
          <w:cantSplit/>
          <w:trHeight w:val="283"/>
        </w:trPr>
        <w:tc>
          <w:tcPr>
            <w:tcW w:w="1180" w:type="pct"/>
            <w:shd w:val="clear" w:color="auto" w:fill="auto"/>
          </w:tcPr>
          <w:p w14:paraId="5B86C4A7" w14:textId="77777777" w:rsidR="00564065" w:rsidRPr="005E089A" w:rsidRDefault="00564065">
            <w:pPr>
              <w:rPr>
                <w:rFonts w:asciiTheme="minorHAnsi" w:hAnsiTheme="minorHAnsi" w:cs="Arial"/>
                <w:smallCaps/>
                <w:sz w:val="22"/>
                <w:szCs w:val="22"/>
              </w:rPr>
            </w:pPr>
          </w:p>
        </w:tc>
        <w:tc>
          <w:tcPr>
            <w:tcW w:w="1943" w:type="pct"/>
            <w:shd w:val="clear" w:color="auto" w:fill="auto"/>
          </w:tcPr>
          <w:p w14:paraId="5C330F56" w14:textId="77777777" w:rsidR="00564065" w:rsidRPr="005E089A" w:rsidRDefault="00564065">
            <w:pPr>
              <w:rPr>
                <w:rFonts w:asciiTheme="minorHAnsi" w:hAnsiTheme="minorHAnsi" w:cs="Arial"/>
                <w:smallCaps/>
                <w:sz w:val="22"/>
                <w:szCs w:val="22"/>
              </w:rPr>
            </w:pPr>
          </w:p>
        </w:tc>
        <w:tc>
          <w:tcPr>
            <w:tcW w:w="1180" w:type="pct"/>
            <w:shd w:val="clear" w:color="auto" w:fill="auto"/>
          </w:tcPr>
          <w:p w14:paraId="2DE039D3" w14:textId="77777777" w:rsidR="00564065" w:rsidRPr="005E089A" w:rsidRDefault="00564065">
            <w:pPr>
              <w:snapToGrid w:val="0"/>
              <w:rPr>
                <w:rFonts w:asciiTheme="minorHAnsi" w:hAnsiTheme="minorHAnsi" w:cs="Arial"/>
                <w:smallCaps/>
                <w:sz w:val="22"/>
                <w:szCs w:val="22"/>
              </w:rPr>
            </w:pPr>
          </w:p>
        </w:tc>
        <w:tc>
          <w:tcPr>
            <w:tcW w:w="697" w:type="pct"/>
            <w:shd w:val="clear" w:color="auto" w:fill="auto"/>
          </w:tcPr>
          <w:p w14:paraId="0E17167E" w14:textId="77777777" w:rsidR="00564065" w:rsidRPr="005E089A" w:rsidRDefault="00564065">
            <w:pPr>
              <w:snapToGrid w:val="0"/>
              <w:rPr>
                <w:rFonts w:asciiTheme="minorHAnsi" w:hAnsiTheme="minorHAnsi" w:cs="Arial"/>
                <w:smallCaps/>
                <w:sz w:val="22"/>
                <w:szCs w:val="22"/>
              </w:rPr>
            </w:pPr>
          </w:p>
        </w:tc>
      </w:tr>
      <w:tr w:rsidR="00564065" w:rsidRPr="005E089A" w14:paraId="51A06A22" w14:textId="77777777" w:rsidTr="00732B4C">
        <w:trPr>
          <w:cantSplit/>
          <w:trHeight w:val="283"/>
        </w:trPr>
        <w:tc>
          <w:tcPr>
            <w:tcW w:w="1180" w:type="pct"/>
            <w:shd w:val="clear" w:color="auto" w:fill="auto"/>
          </w:tcPr>
          <w:p w14:paraId="2B2E4E5F" w14:textId="77777777" w:rsidR="00564065" w:rsidRPr="005E089A" w:rsidRDefault="00564065">
            <w:pPr>
              <w:rPr>
                <w:rFonts w:asciiTheme="minorHAnsi" w:hAnsiTheme="minorHAnsi" w:cs="Arial"/>
                <w:smallCaps/>
                <w:sz w:val="22"/>
                <w:szCs w:val="22"/>
              </w:rPr>
            </w:pPr>
          </w:p>
        </w:tc>
        <w:tc>
          <w:tcPr>
            <w:tcW w:w="1943" w:type="pct"/>
            <w:shd w:val="clear" w:color="auto" w:fill="auto"/>
          </w:tcPr>
          <w:p w14:paraId="2A8160D0" w14:textId="77777777" w:rsidR="00564065" w:rsidRPr="005E089A" w:rsidRDefault="00564065">
            <w:pPr>
              <w:rPr>
                <w:rFonts w:asciiTheme="minorHAnsi" w:hAnsiTheme="minorHAnsi" w:cs="Arial"/>
                <w:smallCaps/>
                <w:sz w:val="22"/>
                <w:szCs w:val="22"/>
              </w:rPr>
            </w:pPr>
          </w:p>
        </w:tc>
        <w:tc>
          <w:tcPr>
            <w:tcW w:w="1180" w:type="pct"/>
            <w:shd w:val="clear" w:color="auto" w:fill="auto"/>
          </w:tcPr>
          <w:p w14:paraId="406BDE49" w14:textId="77777777" w:rsidR="00564065" w:rsidRPr="005E089A" w:rsidRDefault="00564065">
            <w:pPr>
              <w:snapToGrid w:val="0"/>
              <w:rPr>
                <w:rFonts w:asciiTheme="minorHAnsi" w:hAnsiTheme="minorHAnsi" w:cs="Arial"/>
                <w:smallCaps/>
                <w:sz w:val="22"/>
                <w:szCs w:val="22"/>
              </w:rPr>
            </w:pPr>
          </w:p>
        </w:tc>
        <w:tc>
          <w:tcPr>
            <w:tcW w:w="697" w:type="pct"/>
            <w:shd w:val="clear" w:color="auto" w:fill="auto"/>
          </w:tcPr>
          <w:p w14:paraId="053B5E61" w14:textId="77777777" w:rsidR="00564065" w:rsidRPr="005E089A" w:rsidRDefault="00564065">
            <w:pPr>
              <w:snapToGrid w:val="0"/>
              <w:rPr>
                <w:rFonts w:asciiTheme="minorHAnsi" w:hAnsiTheme="minorHAnsi" w:cs="Arial"/>
                <w:smallCaps/>
                <w:sz w:val="22"/>
                <w:szCs w:val="22"/>
              </w:rPr>
            </w:pPr>
          </w:p>
        </w:tc>
      </w:tr>
    </w:tbl>
    <w:p w14:paraId="12146B5A" w14:textId="77777777" w:rsidR="00075369" w:rsidRPr="005E089A" w:rsidRDefault="00075369">
      <w:pPr>
        <w:rPr>
          <w:rFonts w:asciiTheme="minorHAnsi" w:hAnsiTheme="minorHAnsi" w:cs="Arial"/>
          <w:smallCaps/>
          <w:sz w:val="22"/>
          <w:szCs w:val="22"/>
        </w:rPr>
      </w:pPr>
    </w:p>
    <w:p w14:paraId="34671CBC" w14:textId="77777777" w:rsidR="005E089A" w:rsidRPr="005E089A" w:rsidRDefault="005E089A">
      <w:pPr>
        <w:rPr>
          <w:rFonts w:asciiTheme="minorHAnsi" w:hAnsiTheme="minorHAnsi" w:cs="Arial"/>
          <w:smallCaps/>
          <w:sz w:val="22"/>
          <w:szCs w:val="22"/>
        </w:rPr>
      </w:pPr>
    </w:p>
    <w:p w14:paraId="72C6253F" w14:textId="77777777" w:rsidR="00075369" w:rsidRPr="005E089A" w:rsidRDefault="00075369" w:rsidP="005E089A">
      <w:pPr>
        <w:keepNext/>
        <w:numPr>
          <w:ilvl w:val="0"/>
          <w:numId w:val="5"/>
        </w:numPr>
        <w:shd w:val="clear" w:color="auto" w:fill="1F7E8B"/>
        <w:spacing w:after="240"/>
        <w:ind w:left="0" w:firstLine="0"/>
        <w:rPr>
          <w:rFonts w:asciiTheme="minorHAnsi" w:hAnsiTheme="minorHAnsi" w:cs="Tahoma"/>
          <w:smallCaps/>
          <w:color w:val="FFFFFF" w:themeColor="background1"/>
          <w:sz w:val="32"/>
          <w:szCs w:val="22"/>
        </w:rPr>
      </w:pPr>
      <w:r w:rsidRPr="005E089A">
        <w:rPr>
          <w:rFonts w:asciiTheme="minorHAnsi" w:hAnsiTheme="minorHAnsi" w:cs="Tahoma"/>
          <w:smallCaps/>
          <w:color w:val="FFFFFF" w:themeColor="background1"/>
          <w:sz w:val="32"/>
          <w:szCs w:val="22"/>
        </w:rPr>
        <w:t>DESCRIÇÃO DO</w:t>
      </w:r>
      <w:r w:rsidR="00407AAA" w:rsidRPr="005E089A">
        <w:rPr>
          <w:rFonts w:asciiTheme="minorHAnsi" w:hAnsiTheme="minorHAnsi" w:cs="Tahoma"/>
          <w:smallCaps/>
          <w:color w:val="FFFFFF" w:themeColor="background1"/>
          <w:sz w:val="32"/>
          <w:szCs w:val="22"/>
        </w:rPr>
        <w:t xml:space="preserve"> PROJETO DE INVESTIMENTOS</w:t>
      </w:r>
    </w:p>
    <w:p w14:paraId="368FD0A2" w14:textId="77777777" w:rsidR="00407AAA" w:rsidRPr="00D45749" w:rsidRDefault="00407AAA" w:rsidP="00D45749">
      <w:pPr>
        <w:spacing w:after="120"/>
        <w:rPr>
          <w:rFonts w:asciiTheme="minorHAnsi" w:hAnsiTheme="minorHAnsi" w:cs="Arial"/>
          <w:smallCaps/>
          <w:sz w:val="22"/>
          <w:szCs w:val="22"/>
        </w:rPr>
      </w:pPr>
      <w:r w:rsidRPr="00D45749">
        <w:rPr>
          <w:rFonts w:asciiTheme="minorHAnsi" w:hAnsiTheme="minorHAnsi" w:cs="Arial"/>
          <w:smallCaps/>
          <w:sz w:val="22"/>
          <w:szCs w:val="22"/>
        </w:rPr>
        <w:t>2.1. Descritivo do Projeto</w:t>
      </w:r>
    </w:p>
    <w:p w14:paraId="2AD06B27" w14:textId="31690671" w:rsidR="00407AAA" w:rsidRDefault="005E089A" w:rsidP="00197789">
      <w:pPr>
        <w:tabs>
          <w:tab w:val="left" w:pos="709"/>
        </w:tabs>
        <w:jc w:val="both"/>
        <w:rPr>
          <w:rFonts w:asciiTheme="minorHAnsi" w:hAnsiTheme="minorHAnsi" w:cs="Arial"/>
          <w:smallCaps/>
          <w:sz w:val="22"/>
          <w:szCs w:val="22"/>
        </w:rPr>
      </w:pPr>
      <w:r>
        <w:rPr>
          <w:rFonts w:asciiTheme="minorHAnsi" w:hAnsiTheme="minorHAnsi" w:cs="Arial"/>
          <w:smallCaps/>
          <w:sz w:val="22"/>
          <w:szCs w:val="22"/>
        </w:rPr>
        <w:t>(   ) Implantação</w:t>
      </w:r>
      <w:r w:rsidR="00EA562C">
        <w:rPr>
          <w:rFonts w:asciiTheme="minorHAnsi" w:hAnsiTheme="minorHAnsi" w:cs="Arial"/>
          <w:smallCaps/>
          <w:sz w:val="22"/>
          <w:szCs w:val="22"/>
        </w:rPr>
        <w:tab/>
      </w:r>
      <w:r w:rsidR="00EA562C">
        <w:rPr>
          <w:rFonts w:asciiTheme="minorHAnsi" w:hAnsiTheme="minorHAnsi" w:cs="Arial"/>
          <w:smallCaps/>
          <w:sz w:val="22"/>
          <w:szCs w:val="22"/>
        </w:rPr>
        <w:tab/>
      </w:r>
      <w:r w:rsidR="00EA562C">
        <w:rPr>
          <w:rFonts w:asciiTheme="minorHAnsi" w:hAnsiTheme="minorHAnsi" w:cs="Arial"/>
          <w:smallCaps/>
          <w:sz w:val="22"/>
          <w:szCs w:val="22"/>
        </w:rPr>
        <w:tab/>
      </w:r>
      <w:r w:rsidR="00407AAA"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Expansão</w:t>
      </w:r>
      <w:r w:rsidR="00EA562C">
        <w:rPr>
          <w:rFonts w:asciiTheme="minorHAnsi" w:hAnsiTheme="minorHAnsi" w:cs="Arial"/>
          <w:smallCaps/>
          <w:sz w:val="22"/>
          <w:szCs w:val="22"/>
        </w:rPr>
        <w:tab/>
      </w:r>
      <w:r w:rsidR="00EA562C">
        <w:rPr>
          <w:rFonts w:asciiTheme="minorHAnsi" w:hAnsiTheme="minorHAnsi" w:cs="Arial"/>
          <w:smallCaps/>
          <w:sz w:val="22"/>
          <w:szCs w:val="22"/>
        </w:rPr>
        <w:tab/>
      </w:r>
      <w:r w:rsidR="00407AAA"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w:t>
      </w:r>
      <w:r w:rsidR="00A3614F">
        <w:rPr>
          <w:rFonts w:asciiTheme="minorHAnsi" w:hAnsiTheme="minorHAnsi" w:cs="Arial"/>
          <w:smallCaps/>
          <w:sz w:val="22"/>
          <w:szCs w:val="22"/>
        </w:rPr>
        <w:t xml:space="preserve"> </w:t>
      </w:r>
      <w:r w:rsidR="00407AAA" w:rsidRPr="005E089A">
        <w:rPr>
          <w:rFonts w:asciiTheme="minorHAnsi" w:hAnsiTheme="minorHAnsi" w:cs="Arial"/>
          <w:smallCaps/>
          <w:sz w:val="22"/>
          <w:szCs w:val="22"/>
        </w:rPr>
        <w:t>Reativação</w:t>
      </w:r>
      <w:r w:rsidR="00EA562C">
        <w:rPr>
          <w:rFonts w:asciiTheme="minorHAnsi" w:hAnsiTheme="minorHAnsi" w:cs="Arial"/>
          <w:smallCaps/>
          <w:sz w:val="22"/>
          <w:szCs w:val="22"/>
        </w:rPr>
        <w:tab/>
      </w:r>
      <w:r w:rsidR="00525507">
        <w:rPr>
          <w:rFonts w:asciiTheme="minorHAnsi" w:hAnsiTheme="minorHAnsi" w:cs="Arial"/>
          <w:smallCaps/>
          <w:sz w:val="22"/>
          <w:szCs w:val="22"/>
        </w:rPr>
        <w:tab/>
      </w:r>
      <w:r w:rsidR="00407AAA" w:rsidRPr="005E089A">
        <w:rPr>
          <w:rFonts w:asciiTheme="minorHAnsi" w:hAnsiTheme="minorHAnsi" w:cs="Arial"/>
          <w:smallCaps/>
          <w:sz w:val="22"/>
          <w:szCs w:val="22"/>
        </w:rPr>
        <w:t>(</w:t>
      </w:r>
      <w:r>
        <w:rPr>
          <w:rFonts w:asciiTheme="minorHAnsi" w:hAnsiTheme="minorHAnsi" w:cs="Arial"/>
          <w:smallCaps/>
          <w:sz w:val="22"/>
          <w:szCs w:val="22"/>
        </w:rPr>
        <w:t xml:space="preserve">   </w:t>
      </w:r>
      <w:r w:rsidR="00407AAA" w:rsidRPr="005E089A">
        <w:rPr>
          <w:rFonts w:asciiTheme="minorHAnsi" w:hAnsiTheme="minorHAnsi" w:cs="Arial"/>
          <w:smallCaps/>
          <w:sz w:val="22"/>
          <w:szCs w:val="22"/>
        </w:rPr>
        <w:t>)</w:t>
      </w:r>
      <w:r>
        <w:rPr>
          <w:rFonts w:asciiTheme="minorHAnsi" w:hAnsiTheme="minorHAnsi" w:cs="Arial"/>
          <w:smallCaps/>
          <w:sz w:val="22"/>
          <w:szCs w:val="22"/>
        </w:rPr>
        <w:t xml:space="preserve"> Diversificação</w:t>
      </w:r>
    </w:p>
    <w:p w14:paraId="18AB7297" w14:textId="77777777" w:rsidR="00D7687C" w:rsidRPr="005E089A" w:rsidRDefault="00D7687C" w:rsidP="00407AAA">
      <w:pPr>
        <w:jc w:val="both"/>
        <w:rPr>
          <w:rFonts w:asciiTheme="minorHAnsi" w:hAnsiTheme="minorHAnsi" w:cs="Arial"/>
          <w:smallCaps/>
          <w:sz w:val="22"/>
          <w:szCs w:val="22"/>
        </w:rPr>
      </w:pPr>
    </w:p>
    <w:p w14:paraId="38FE1735" w14:textId="5B88482C" w:rsidR="00FE7D9A" w:rsidRPr="00FE7D9A" w:rsidRDefault="006D133C" w:rsidP="00FE7D9A">
      <w:pPr>
        <w:jc w:val="both"/>
        <w:rPr>
          <w:rFonts w:asciiTheme="minorHAnsi" w:hAnsiTheme="minorHAnsi" w:cs="Arial"/>
          <w:color w:val="1F497D" w:themeColor="text2"/>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2</w:t>
      </w:r>
      <w:r w:rsidRPr="005E089A">
        <w:rPr>
          <w:rFonts w:asciiTheme="minorHAnsi" w:hAnsiTheme="minorHAnsi" w:cs="Arial"/>
          <w:smallCaps/>
          <w:sz w:val="22"/>
          <w:szCs w:val="22"/>
        </w:rPr>
        <w:t xml:space="preserve">. </w:t>
      </w:r>
      <w:r w:rsidR="00E122EE" w:rsidRPr="005E089A">
        <w:rPr>
          <w:rFonts w:asciiTheme="minorHAnsi" w:hAnsiTheme="minorHAnsi" w:cs="Arial"/>
          <w:smallCaps/>
          <w:sz w:val="22"/>
          <w:szCs w:val="22"/>
        </w:rPr>
        <w:t>Valor Total do Investimento</w:t>
      </w:r>
      <w:r w:rsidR="00E122EE">
        <w:rPr>
          <w:rFonts w:asciiTheme="minorHAnsi" w:hAnsiTheme="minorHAnsi" w:cs="Arial"/>
          <w:smallCaps/>
          <w:sz w:val="22"/>
          <w:szCs w:val="22"/>
        </w:rPr>
        <w:t xml:space="preserve">: R$ </w:t>
      </w:r>
      <w:sdt>
        <w:sdtPr>
          <w:rPr>
            <w:rFonts w:asciiTheme="minorHAnsi" w:hAnsiTheme="minorHAnsi" w:cs="Arial"/>
            <w:color w:val="1F497D" w:themeColor="text2"/>
            <w:sz w:val="22"/>
            <w:szCs w:val="22"/>
          </w:rPr>
          <w:id w:val="-790979079"/>
          <w:placeholder>
            <w:docPart w:val="7EBE00C241D9AB4F9BAAAB7E4C191779"/>
          </w:placeholder>
          <w:text/>
        </w:sdtPr>
        <w:sdtEndPr/>
        <w:sdtContent>
          <w:r w:rsidR="00FE7D9A" w:rsidRPr="00600DA2">
            <w:rPr>
              <w:rFonts w:asciiTheme="minorHAnsi" w:hAnsiTheme="minorHAnsi" w:cs="Arial"/>
              <w:color w:val="1F497D" w:themeColor="text2"/>
              <w:sz w:val="22"/>
              <w:szCs w:val="22"/>
            </w:rPr>
            <w:t>Indique aqui o valor total do investimento, devendo observar os investimentos válidos segundo Decreto 6.434/2017.</w:t>
          </w:r>
        </w:sdtContent>
      </w:sdt>
    </w:p>
    <w:p w14:paraId="3569F1D6" w14:textId="77777777" w:rsidR="0036720E" w:rsidRDefault="0036720E" w:rsidP="00E122EE">
      <w:pPr>
        <w:spacing w:after="120"/>
        <w:rPr>
          <w:rFonts w:asciiTheme="minorHAnsi" w:hAnsiTheme="minorHAnsi" w:cs="Arial"/>
          <w:smallCaps/>
          <w:sz w:val="22"/>
          <w:szCs w:val="22"/>
        </w:rPr>
      </w:pPr>
    </w:p>
    <w:p w14:paraId="3C6F6E51" w14:textId="05556448" w:rsidR="00407AAA" w:rsidRDefault="00407AAA" w:rsidP="00D45749">
      <w:pPr>
        <w:spacing w:after="120"/>
        <w:rPr>
          <w:rFonts w:asciiTheme="minorHAnsi" w:hAnsiTheme="minorHAnsi" w:cs="Arial"/>
          <w:smallCaps/>
          <w:sz w:val="22"/>
          <w:szCs w:val="22"/>
        </w:rPr>
      </w:pPr>
      <w:r w:rsidRPr="00D45749">
        <w:rPr>
          <w:rFonts w:asciiTheme="minorHAnsi" w:hAnsiTheme="minorHAnsi" w:cs="Arial"/>
          <w:smallCaps/>
          <w:sz w:val="22"/>
          <w:szCs w:val="22"/>
        </w:rPr>
        <w:t>2.</w:t>
      </w:r>
      <w:r w:rsidR="006D133C">
        <w:rPr>
          <w:rFonts w:asciiTheme="minorHAnsi" w:hAnsiTheme="minorHAnsi" w:cs="Arial"/>
          <w:smallCaps/>
          <w:sz w:val="22"/>
          <w:szCs w:val="22"/>
        </w:rPr>
        <w:t>3</w:t>
      </w:r>
      <w:r w:rsidRPr="00D45749">
        <w:rPr>
          <w:rFonts w:asciiTheme="minorHAnsi" w:hAnsiTheme="minorHAnsi" w:cs="Arial"/>
          <w:smallCaps/>
          <w:sz w:val="22"/>
          <w:szCs w:val="22"/>
        </w:rPr>
        <w:t>. Breve descrição do Projeto:</w:t>
      </w:r>
    </w:p>
    <w:sdt>
      <w:sdtPr>
        <w:rPr>
          <w:rFonts w:asciiTheme="minorHAnsi" w:hAnsiTheme="minorHAnsi" w:cs="Arial"/>
          <w:color w:val="1F497D" w:themeColor="text2"/>
          <w:sz w:val="22"/>
          <w:szCs w:val="22"/>
        </w:rPr>
        <w:id w:val="-1901587627"/>
        <w:placeholder>
          <w:docPart w:val="42C4A003A279D6459D1CAE4B06A42356"/>
        </w:placeholder>
        <w:text/>
      </w:sdtPr>
      <w:sdtEndPr/>
      <w:sdtContent>
        <w:p w14:paraId="79C009DD" w14:textId="6323EF77" w:rsidR="00DF600D" w:rsidRPr="005E089A" w:rsidRDefault="00DF600D" w:rsidP="00DF600D">
          <w:pPr>
            <w:ind w:right="-149"/>
            <w:jc w:val="both"/>
            <w:rPr>
              <w:rFonts w:asciiTheme="minorHAnsi" w:hAnsiTheme="minorHAnsi" w:cs="Arial"/>
              <w:kern w:val="22"/>
              <w:sz w:val="22"/>
              <w:szCs w:val="22"/>
            </w:rPr>
          </w:pPr>
          <w:r w:rsidRPr="00DF600D">
            <w:rPr>
              <w:rFonts w:asciiTheme="minorHAnsi" w:hAnsiTheme="minorHAnsi" w:cs="Arial"/>
              <w:color w:val="1F497D" w:themeColor="text2"/>
              <w:sz w:val="22"/>
              <w:szCs w:val="22"/>
            </w:rPr>
            <w:t>Descrever os objetivos do projeto; os produtos e tecnologia envolvidos; o local de instalação;</w:t>
          </w:r>
          <w:r>
            <w:rPr>
              <w:rFonts w:asciiTheme="minorHAnsi" w:hAnsiTheme="minorHAnsi" w:cs="Arial"/>
              <w:color w:val="1F497D" w:themeColor="text2"/>
              <w:sz w:val="22"/>
              <w:szCs w:val="22"/>
            </w:rPr>
            <w:t xml:space="preserve"> </w:t>
          </w:r>
          <w:r w:rsidR="00D73709">
            <w:rPr>
              <w:rFonts w:asciiTheme="minorHAnsi" w:hAnsiTheme="minorHAnsi" w:cs="Arial"/>
              <w:color w:val="1F497D" w:themeColor="text2"/>
              <w:sz w:val="22"/>
              <w:szCs w:val="22"/>
            </w:rPr>
            <w:t>i</w:t>
          </w:r>
          <w:r w:rsidRPr="00DF600D">
            <w:rPr>
              <w:rFonts w:asciiTheme="minorHAnsi" w:hAnsiTheme="minorHAnsi" w:cs="Arial"/>
              <w:color w:val="1F497D" w:themeColor="text2"/>
              <w:sz w:val="22"/>
              <w:szCs w:val="22"/>
            </w:rPr>
            <w:t xml:space="preserve">nserir outras informações que a empresa julgar convenientes de forma a vincular o valor do investimento e o projeto desenvolvido. </w:t>
          </w:r>
        </w:p>
      </w:sdtContent>
    </w:sdt>
    <w:p w14:paraId="2EA5C53C" w14:textId="77777777" w:rsidR="00EA562C" w:rsidRDefault="00EA562C" w:rsidP="00D45749">
      <w:pPr>
        <w:spacing w:after="120"/>
        <w:rPr>
          <w:rFonts w:asciiTheme="minorHAnsi" w:hAnsiTheme="minorHAnsi" w:cs="Arial"/>
          <w:smallCaps/>
          <w:sz w:val="22"/>
          <w:szCs w:val="22"/>
        </w:rPr>
      </w:pPr>
    </w:p>
    <w:p w14:paraId="19E671DE" w14:textId="77777777" w:rsidR="00407AAA" w:rsidRDefault="00E95821" w:rsidP="00D45749">
      <w:pPr>
        <w:spacing w:after="120"/>
        <w:rPr>
          <w:rFonts w:asciiTheme="minorHAnsi" w:hAnsiTheme="minorHAnsi" w:cs="Arial"/>
          <w:smallCaps/>
          <w:sz w:val="22"/>
          <w:szCs w:val="22"/>
        </w:rPr>
      </w:pPr>
      <w:r w:rsidRPr="00D45749">
        <w:rPr>
          <w:rFonts w:asciiTheme="minorHAnsi" w:hAnsiTheme="minorHAnsi" w:cs="Arial"/>
          <w:smallCaps/>
          <w:sz w:val="22"/>
          <w:szCs w:val="22"/>
        </w:rPr>
        <w:t>2.4. Composição do Investimento:</w:t>
      </w:r>
    </w:p>
    <w:p w14:paraId="38AB14A3"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Terreno</w:t>
      </w:r>
    </w:p>
    <w:p w14:paraId="16437387"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Edificações</w:t>
      </w:r>
    </w:p>
    <w:p w14:paraId="34B3D25E"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  </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Máquinas </w:t>
      </w:r>
    </w:p>
    <w:p w14:paraId="719A2F32"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Pr>
          <w:rFonts w:asciiTheme="minorHAnsi" w:hAnsiTheme="minorHAnsi" w:cs="Arial"/>
          <w:smallCaps/>
          <w:sz w:val="22"/>
          <w:szCs w:val="22"/>
        </w:rPr>
        <w:t>) Aparelhos e equipamentos de processamento eletrônico de dados, inclusive aplicativos (Hardware/Software)</w:t>
      </w:r>
    </w:p>
    <w:p w14:paraId="43118334" w14:textId="77777777" w:rsidR="006D133C" w:rsidRDefault="006D133C" w:rsidP="006D133C">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w:t>
      </w:r>
      <w:r>
        <w:rPr>
          <w:rFonts w:asciiTheme="minorHAnsi" w:hAnsiTheme="minorHAnsi" w:cs="Arial"/>
          <w:smallCaps/>
          <w:sz w:val="22"/>
          <w:szCs w:val="22"/>
        </w:rPr>
        <w:t xml:space="preserve"> Móveis e utensílios</w:t>
      </w:r>
    </w:p>
    <w:p w14:paraId="11E34D6A" w14:textId="77777777" w:rsidR="006D133C" w:rsidRDefault="006D133C" w:rsidP="006D133C">
      <w:pPr>
        <w:tabs>
          <w:tab w:val="left" w:pos="709"/>
        </w:tabs>
        <w:jc w:val="both"/>
        <w:rPr>
          <w:rFonts w:asciiTheme="minorHAnsi" w:hAnsiTheme="minorHAnsi" w:cs="Arial"/>
          <w:smallCaps/>
          <w:sz w:val="22"/>
          <w:szCs w:val="22"/>
        </w:rPr>
      </w:pPr>
      <w:r>
        <w:rPr>
          <w:rFonts w:asciiTheme="minorHAnsi" w:hAnsiTheme="minorHAnsi" w:cs="Arial"/>
          <w:smallCaps/>
          <w:sz w:val="22"/>
          <w:szCs w:val="22"/>
        </w:rPr>
        <w:t>(   ) Ferramentas e Veículos de uso profissional</w:t>
      </w:r>
    </w:p>
    <w:p w14:paraId="581DA815" w14:textId="77777777" w:rsidR="006D133C" w:rsidRPr="00D45749" w:rsidRDefault="006D133C" w:rsidP="00D45749">
      <w:pPr>
        <w:spacing w:after="120"/>
        <w:rPr>
          <w:rFonts w:asciiTheme="minorHAnsi" w:hAnsiTheme="minorHAnsi" w:cs="Arial"/>
          <w:smallCaps/>
          <w:sz w:val="22"/>
          <w:szCs w:val="22"/>
        </w:rPr>
      </w:pPr>
    </w:p>
    <w:p w14:paraId="04C61FE6" w14:textId="77777777" w:rsidR="00075369" w:rsidRPr="005E089A" w:rsidRDefault="00E95821" w:rsidP="00D45749">
      <w:pPr>
        <w:spacing w:after="120"/>
        <w:rPr>
          <w:rFonts w:asciiTheme="minorHAnsi" w:hAnsiTheme="minorHAnsi" w:cs="Arial"/>
          <w:smallCaps/>
          <w:sz w:val="22"/>
          <w:szCs w:val="22"/>
        </w:rPr>
      </w:pPr>
      <w:r w:rsidRPr="005E089A">
        <w:rPr>
          <w:rFonts w:asciiTheme="minorHAnsi" w:hAnsiTheme="minorHAnsi" w:cs="Arial"/>
          <w:smallCaps/>
          <w:sz w:val="22"/>
          <w:szCs w:val="22"/>
        </w:rPr>
        <w:t xml:space="preserve">2.4.1. </w:t>
      </w:r>
      <w:r w:rsidR="00075369" w:rsidRPr="005E089A">
        <w:rPr>
          <w:rFonts w:asciiTheme="minorHAnsi" w:hAnsiTheme="minorHAnsi" w:cs="Arial"/>
          <w:smallCaps/>
          <w:sz w:val="22"/>
          <w:szCs w:val="22"/>
        </w:rPr>
        <w:t>Máquinas e Equipamentos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075369" w:rsidRPr="005E089A" w14:paraId="73F63298" w14:textId="77777777" w:rsidTr="00144CB5">
        <w:trPr>
          <w:cantSplit/>
          <w:trHeight w:val="283"/>
        </w:trPr>
        <w:tc>
          <w:tcPr>
            <w:tcW w:w="3686" w:type="dxa"/>
            <w:vMerge w:val="restart"/>
            <w:shd w:val="clear" w:color="auto" w:fill="D9D9D9" w:themeFill="background1" w:themeFillShade="D9"/>
            <w:vAlign w:val="center"/>
          </w:tcPr>
          <w:p w14:paraId="3FC26E1B" w14:textId="77777777" w:rsidR="00075369" w:rsidRPr="005E089A" w:rsidRDefault="00075369" w:rsidP="00D45749">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2106DA73" w14:textId="77777777" w:rsidR="00075369" w:rsidRPr="005E089A" w:rsidRDefault="00075369" w:rsidP="00D45749">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1EF7430C" w14:textId="371D0D11" w:rsidR="00075369" w:rsidRPr="005E089A" w:rsidRDefault="00075369" w:rsidP="00D45749">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sidR="00D73709">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sidR="00D45749">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w:t>
            </w:r>
            <w:r w:rsidR="0074122D" w:rsidRPr="005E089A">
              <w:rPr>
                <w:rFonts w:asciiTheme="minorHAnsi" w:hAnsiTheme="minorHAnsi" w:cs="Arial"/>
                <w:smallCaps/>
                <w:sz w:val="22"/>
                <w:szCs w:val="22"/>
              </w:rPr>
              <w:t xml:space="preserve"> </w:t>
            </w:r>
            <w:r w:rsidRPr="005E089A">
              <w:rPr>
                <w:rFonts w:asciiTheme="minorHAnsi" w:hAnsiTheme="minorHAnsi" w:cs="Arial"/>
                <w:smallCaps/>
                <w:sz w:val="22"/>
                <w:szCs w:val="22"/>
              </w:rPr>
              <w:t>(R$)</w:t>
            </w:r>
          </w:p>
        </w:tc>
        <w:tc>
          <w:tcPr>
            <w:tcW w:w="3128" w:type="dxa"/>
            <w:vMerge w:val="restart"/>
            <w:shd w:val="clear" w:color="auto" w:fill="D9D9D9" w:themeFill="background1" w:themeFillShade="D9"/>
            <w:vAlign w:val="center"/>
          </w:tcPr>
          <w:p w14:paraId="0ED3F1F6" w14:textId="77777777" w:rsidR="00075369" w:rsidRPr="005E089A" w:rsidRDefault="00075369" w:rsidP="00D45749">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075369" w:rsidRPr="005E089A" w14:paraId="53940725" w14:textId="77777777" w:rsidTr="00144CB5">
        <w:trPr>
          <w:cantSplit/>
          <w:trHeight w:val="283"/>
        </w:trPr>
        <w:tc>
          <w:tcPr>
            <w:tcW w:w="3686" w:type="dxa"/>
            <w:vMerge/>
            <w:shd w:val="clear" w:color="auto" w:fill="D9D9D9" w:themeFill="background1" w:themeFillShade="D9"/>
          </w:tcPr>
          <w:p w14:paraId="46FFF551" w14:textId="77777777" w:rsidR="00075369" w:rsidRPr="005E089A" w:rsidRDefault="00075369">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64730741" w14:textId="77777777" w:rsidR="00075369" w:rsidRPr="005E089A" w:rsidRDefault="00075369">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2BEA38DB" w14:textId="77777777" w:rsidR="00075369" w:rsidRPr="005E089A" w:rsidRDefault="00075369">
            <w:pPr>
              <w:tabs>
                <w:tab w:val="left" w:pos="3261"/>
              </w:tabs>
              <w:snapToGrid w:val="0"/>
              <w:jc w:val="center"/>
              <w:rPr>
                <w:rFonts w:asciiTheme="minorHAnsi" w:hAnsiTheme="minorHAnsi" w:cs="Arial"/>
                <w:smallCaps/>
                <w:sz w:val="22"/>
                <w:szCs w:val="22"/>
              </w:rPr>
            </w:pPr>
          </w:p>
        </w:tc>
      </w:tr>
      <w:tr w:rsidR="00075369" w:rsidRPr="005E089A" w14:paraId="74001C5E" w14:textId="77777777" w:rsidTr="00144CB5">
        <w:trPr>
          <w:trHeight w:val="283"/>
        </w:trPr>
        <w:tc>
          <w:tcPr>
            <w:tcW w:w="3686" w:type="dxa"/>
            <w:shd w:val="clear" w:color="auto" w:fill="auto"/>
          </w:tcPr>
          <w:p w14:paraId="37757DA6" w14:textId="77777777" w:rsidR="00075369" w:rsidRPr="005E089A" w:rsidRDefault="00075369">
            <w:pPr>
              <w:tabs>
                <w:tab w:val="left" w:pos="3261"/>
              </w:tabs>
              <w:snapToGrid w:val="0"/>
              <w:rPr>
                <w:rFonts w:asciiTheme="minorHAnsi" w:hAnsiTheme="minorHAnsi" w:cs="Arial"/>
                <w:smallCaps/>
                <w:sz w:val="22"/>
                <w:szCs w:val="22"/>
              </w:rPr>
            </w:pPr>
          </w:p>
        </w:tc>
        <w:tc>
          <w:tcPr>
            <w:tcW w:w="3402" w:type="dxa"/>
            <w:shd w:val="clear" w:color="auto" w:fill="auto"/>
          </w:tcPr>
          <w:p w14:paraId="31621522" w14:textId="634440FC"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AD18C4D" w14:textId="38C09DA8" w:rsidR="00075369" w:rsidRPr="005E089A" w:rsidRDefault="00075369">
            <w:pPr>
              <w:tabs>
                <w:tab w:val="left" w:pos="3261"/>
              </w:tabs>
              <w:snapToGrid w:val="0"/>
              <w:ind w:right="71"/>
              <w:jc w:val="right"/>
              <w:rPr>
                <w:rFonts w:asciiTheme="minorHAnsi" w:hAnsiTheme="minorHAnsi" w:cs="Arial"/>
                <w:smallCaps/>
                <w:sz w:val="22"/>
                <w:szCs w:val="22"/>
              </w:rPr>
            </w:pPr>
          </w:p>
        </w:tc>
      </w:tr>
      <w:tr w:rsidR="00732B4C" w:rsidRPr="005E089A" w14:paraId="7F4D93DD" w14:textId="77777777" w:rsidTr="00144CB5">
        <w:trPr>
          <w:trHeight w:val="283"/>
        </w:trPr>
        <w:tc>
          <w:tcPr>
            <w:tcW w:w="3686" w:type="dxa"/>
            <w:shd w:val="clear" w:color="auto" w:fill="auto"/>
          </w:tcPr>
          <w:p w14:paraId="434D3D68"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053990FB" w14:textId="4C7DDD63"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C7BAAA1" w14:textId="47D8538B"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4B5763CD" w14:textId="77777777" w:rsidTr="00144CB5">
        <w:trPr>
          <w:trHeight w:val="283"/>
        </w:trPr>
        <w:tc>
          <w:tcPr>
            <w:tcW w:w="3686" w:type="dxa"/>
            <w:shd w:val="clear" w:color="auto" w:fill="auto"/>
          </w:tcPr>
          <w:p w14:paraId="5E2E7A06"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380C1205" w14:textId="13A2F0A4"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21C1B7D"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4C40BAAE" w14:textId="77777777" w:rsidTr="00144CB5">
        <w:trPr>
          <w:trHeight w:val="283"/>
        </w:trPr>
        <w:tc>
          <w:tcPr>
            <w:tcW w:w="3686" w:type="dxa"/>
            <w:shd w:val="clear" w:color="auto" w:fill="auto"/>
          </w:tcPr>
          <w:p w14:paraId="729C7DB2"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788F07C7"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22A4FB6"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63B08829" w14:textId="77777777" w:rsidTr="00144CB5">
        <w:trPr>
          <w:trHeight w:val="283"/>
        </w:trPr>
        <w:tc>
          <w:tcPr>
            <w:tcW w:w="3686" w:type="dxa"/>
            <w:shd w:val="clear" w:color="auto" w:fill="auto"/>
          </w:tcPr>
          <w:p w14:paraId="6A467C93"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2D260BAA"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79A40B1"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41685203" w14:textId="77777777" w:rsidTr="00144CB5">
        <w:trPr>
          <w:trHeight w:val="283"/>
        </w:trPr>
        <w:tc>
          <w:tcPr>
            <w:tcW w:w="3686" w:type="dxa"/>
            <w:shd w:val="clear" w:color="auto" w:fill="auto"/>
          </w:tcPr>
          <w:p w14:paraId="06648023"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58948020"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4043B6B"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732B4C" w:rsidRPr="005E089A" w14:paraId="3BA29BC3" w14:textId="77777777" w:rsidTr="00144CB5">
        <w:trPr>
          <w:trHeight w:val="283"/>
        </w:trPr>
        <w:tc>
          <w:tcPr>
            <w:tcW w:w="3686" w:type="dxa"/>
            <w:shd w:val="clear" w:color="auto" w:fill="auto"/>
          </w:tcPr>
          <w:p w14:paraId="5A1F0445" w14:textId="77777777" w:rsidR="00732B4C" w:rsidRPr="005E089A" w:rsidRDefault="00732B4C">
            <w:pPr>
              <w:tabs>
                <w:tab w:val="left" w:pos="3261"/>
              </w:tabs>
              <w:snapToGrid w:val="0"/>
              <w:rPr>
                <w:rFonts w:asciiTheme="minorHAnsi" w:hAnsiTheme="minorHAnsi" w:cs="Arial"/>
                <w:smallCaps/>
                <w:sz w:val="22"/>
                <w:szCs w:val="22"/>
              </w:rPr>
            </w:pPr>
          </w:p>
        </w:tc>
        <w:tc>
          <w:tcPr>
            <w:tcW w:w="3402" w:type="dxa"/>
            <w:shd w:val="clear" w:color="auto" w:fill="auto"/>
          </w:tcPr>
          <w:p w14:paraId="72F3BA55" w14:textId="77777777" w:rsidR="00732B4C" w:rsidRPr="005E089A" w:rsidRDefault="00732B4C">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B4044F8" w14:textId="77777777" w:rsidR="00732B4C" w:rsidRPr="005E089A" w:rsidRDefault="00732B4C">
            <w:pPr>
              <w:tabs>
                <w:tab w:val="left" w:pos="3261"/>
              </w:tabs>
              <w:snapToGrid w:val="0"/>
              <w:ind w:right="71"/>
              <w:jc w:val="right"/>
              <w:rPr>
                <w:rFonts w:asciiTheme="minorHAnsi" w:hAnsiTheme="minorHAnsi" w:cs="Arial"/>
                <w:smallCaps/>
                <w:sz w:val="22"/>
                <w:szCs w:val="22"/>
              </w:rPr>
            </w:pPr>
          </w:p>
        </w:tc>
      </w:tr>
      <w:tr w:rsidR="00075369" w:rsidRPr="005E089A" w14:paraId="69514F13" w14:textId="77777777" w:rsidTr="00144CB5">
        <w:trPr>
          <w:trHeight w:val="283"/>
        </w:trPr>
        <w:tc>
          <w:tcPr>
            <w:tcW w:w="3686" w:type="dxa"/>
            <w:shd w:val="clear" w:color="auto" w:fill="auto"/>
          </w:tcPr>
          <w:p w14:paraId="683E4E1F" w14:textId="77777777" w:rsidR="00075369" w:rsidRPr="005E089A" w:rsidRDefault="00075369">
            <w:pPr>
              <w:tabs>
                <w:tab w:val="left" w:pos="3261"/>
              </w:tabs>
              <w:snapToGrid w:val="0"/>
              <w:rPr>
                <w:rFonts w:asciiTheme="minorHAnsi" w:hAnsiTheme="minorHAnsi" w:cs="Arial"/>
                <w:smallCaps/>
                <w:sz w:val="22"/>
                <w:szCs w:val="22"/>
              </w:rPr>
            </w:pPr>
          </w:p>
        </w:tc>
        <w:tc>
          <w:tcPr>
            <w:tcW w:w="3402" w:type="dxa"/>
            <w:shd w:val="clear" w:color="auto" w:fill="auto"/>
          </w:tcPr>
          <w:p w14:paraId="3947E3A3" w14:textId="77777777"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5F4BF08"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r w:rsidR="00075369" w:rsidRPr="005E089A" w14:paraId="2F0E3E2C" w14:textId="77777777" w:rsidTr="00144CB5">
        <w:trPr>
          <w:trHeight w:val="283"/>
        </w:trPr>
        <w:tc>
          <w:tcPr>
            <w:tcW w:w="3686" w:type="dxa"/>
            <w:shd w:val="clear" w:color="auto" w:fill="auto"/>
          </w:tcPr>
          <w:p w14:paraId="3EC20375" w14:textId="77777777" w:rsidR="00075369" w:rsidRPr="005E089A" w:rsidRDefault="00075369">
            <w:pPr>
              <w:tabs>
                <w:tab w:val="left" w:pos="3261"/>
              </w:tabs>
              <w:snapToGrid w:val="0"/>
              <w:rPr>
                <w:rFonts w:asciiTheme="minorHAnsi" w:hAnsiTheme="minorHAnsi" w:cs="Arial"/>
                <w:smallCaps/>
                <w:sz w:val="22"/>
                <w:szCs w:val="22"/>
              </w:rPr>
            </w:pPr>
          </w:p>
        </w:tc>
        <w:tc>
          <w:tcPr>
            <w:tcW w:w="3402" w:type="dxa"/>
            <w:shd w:val="clear" w:color="auto" w:fill="auto"/>
          </w:tcPr>
          <w:p w14:paraId="340B7885" w14:textId="77777777"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71B5810"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r w:rsidR="00075369" w:rsidRPr="005E089A" w14:paraId="4CD82EC1" w14:textId="77777777" w:rsidTr="00144CB5">
        <w:trPr>
          <w:trHeight w:val="283"/>
        </w:trPr>
        <w:tc>
          <w:tcPr>
            <w:tcW w:w="3686" w:type="dxa"/>
            <w:shd w:val="clear" w:color="auto" w:fill="D9D9D9" w:themeFill="background1" w:themeFillShade="D9"/>
          </w:tcPr>
          <w:p w14:paraId="33A6DB79" w14:textId="77777777" w:rsidR="00075369" w:rsidRPr="005E089A" w:rsidRDefault="00075369">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233E7512" w14:textId="2F8241A6" w:rsidR="00075369" w:rsidRPr="005E089A" w:rsidRDefault="00075369">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2E1DEB4A" w14:textId="77777777" w:rsidR="00075369" w:rsidRPr="005E089A" w:rsidRDefault="00075369">
            <w:pPr>
              <w:tabs>
                <w:tab w:val="left" w:pos="3261"/>
              </w:tabs>
              <w:snapToGrid w:val="0"/>
              <w:ind w:right="71"/>
              <w:jc w:val="right"/>
              <w:rPr>
                <w:rFonts w:asciiTheme="minorHAnsi" w:hAnsiTheme="minorHAnsi" w:cs="Arial"/>
                <w:smallCaps/>
                <w:sz w:val="22"/>
                <w:szCs w:val="22"/>
              </w:rPr>
            </w:pPr>
          </w:p>
        </w:tc>
      </w:tr>
    </w:tbl>
    <w:p w14:paraId="6D87BA3C" w14:textId="20B298B5" w:rsidR="00915876" w:rsidRDefault="00915876" w:rsidP="00D45749">
      <w:pPr>
        <w:spacing w:after="120"/>
        <w:rPr>
          <w:rFonts w:asciiTheme="minorHAnsi" w:hAnsiTheme="minorHAnsi" w:cs="Arial"/>
          <w:smallCaps/>
          <w:sz w:val="22"/>
          <w:szCs w:val="22"/>
        </w:rPr>
      </w:pPr>
    </w:p>
    <w:p w14:paraId="7E991F88" w14:textId="77777777" w:rsidR="00600DA2" w:rsidRDefault="00600DA2" w:rsidP="00D45749">
      <w:pPr>
        <w:spacing w:after="120"/>
        <w:rPr>
          <w:rFonts w:asciiTheme="minorHAnsi" w:hAnsiTheme="minorHAnsi" w:cs="Arial"/>
          <w:smallCaps/>
          <w:sz w:val="22"/>
          <w:szCs w:val="22"/>
        </w:rPr>
      </w:pPr>
    </w:p>
    <w:p w14:paraId="0B007900" w14:textId="77777777" w:rsidR="00075369" w:rsidRDefault="00E95821" w:rsidP="00D45749">
      <w:pPr>
        <w:spacing w:after="120"/>
        <w:rPr>
          <w:rFonts w:asciiTheme="minorHAnsi" w:hAnsiTheme="minorHAnsi" w:cs="Arial"/>
          <w:smallCaps/>
          <w:sz w:val="22"/>
          <w:szCs w:val="22"/>
        </w:rPr>
      </w:pPr>
      <w:r w:rsidRPr="005E089A">
        <w:rPr>
          <w:rFonts w:asciiTheme="minorHAnsi" w:hAnsiTheme="minorHAnsi" w:cs="Arial"/>
          <w:smallCaps/>
          <w:sz w:val="22"/>
          <w:szCs w:val="22"/>
        </w:rPr>
        <w:t xml:space="preserve">2.4.2. </w:t>
      </w:r>
      <w:r w:rsidR="007500B2">
        <w:rPr>
          <w:rFonts w:asciiTheme="minorHAnsi" w:hAnsiTheme="minorHAnsi" w:cs="Arial"/>
          <w:smallCaps/>
          <w:sz w:val="22"/>
          <w:szCs w:val="22"/>
        </w:rPr>
        <w:t>Terreno e edificações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7500B2" w:rsidRPr="005E089A" w14:paraId="03FF08BB" w14:textId="77777777" w:rsidTr="007500B2">
        <w:trPr>
          <w:cantSplit/>
          <w:trHeight w:val="293"/>
        </w:trPr>
        <w:tc>
          <w:tcPr>
            <w:tcW w:w="3686" w:type="dxa"/>
            <w:vMerge w:val="restart"/>
            <w:shd w:val="clear" w:color="auto" w:fill="D9D9D9" w:themeFill="background1" w:themeFillShade="D9"/>
            <w:vAlign w:val="center"/>
          </w:tcPr>
          <w:p w14:paraId="2C2EA960"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1524A071" w14:textId="77777777" w:rsidR="007500B2" w:rsidRPr="005E089A" w:rsidRDefault="007500B2" w:rsidP="007500B2">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lastRenderedPageBreak/>
              <w:t>DO PROJETO</w:t>
            </w:r>
          </w:p>
        </w:tc>
        <w:tc>
          <w:tcPr>
            <w:tcW w:w="3402" w:type="dxa"/>
            <w:vMerge w:val="restart"/>
            <w:shd w:val="clear" w:color="auto" w:fill="D9D9D9" w:themeFill="background1" w:themeFillShade="D9"/>
            <w:vAlign w:val="center"/>
          </w:tcPr>
          <w:p w14:paraId="392BDD5A" w14:textId="3B663BE1"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lastRenderedPageBreak/>
              <w:t xml:space="preserve">REALIZADO NOS </w:t>
            </w:r>
            <w:r w:rsidR="00D73709">
              <w:rPr>
                <w:rFonts w:asciiTheme="minorHAnsi" w:hAnsiTheme="minorHAnsi" w:cs="Arial"/>
                <w:smallCaps/>
                <w:sz w:val="22"/>
                <w:szCs w:val="22"/>
              </w:rPr>
              <w:t xml:space="preserve">6 </w:t>
            </w:r>
            <w:r w:rsidRPr="005E089A">
              <w:rPr>
                <w:rFonts w:asciiTheme="minorHAnsi" w:hAnsiTheme="minorHAnsi" w:cs="Arial"/>
                <w:smallCaps/>
                <w:sz w:val="22"/>
                <w:szCs w:val="22"/>
              </w:rPr>
              <w:t xml:space="preserve">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62D7986A"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7500B2" w:rsidRPr="005E089A" w14:paraId="124E6EBA" w14:textId="77777777" w:rsidTr="007500B2">
        <w:trPr>
          <w:cantSplit/>
          <w:trHeight w:val="293"/>
        </w:trPr>
        <w:tc>
          <w:tcPr>
            <w:tcW w:w="3686" w:type="dxa"/>
            <w:vMerge/>
            <w:shd w:val="clear" w:color="auto" w:fill="D9D9D9" w:themeFill="background1" w:themeFillShade="D9"/>
          </w:tcPr>
          <w:p w14:paraId="69FEA8D3"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699F9E03"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2B7DC07E"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r>
      <w:tr w:rsidR="007500B2" w:rsidRPr="005E089A" w14:paraId="2C32B168" w14:textId="77777777" w:rsidTr="00732B4C">
        <w:trPr>
          <w:trHeight w:val="283"/>
        </w:trPr>
        <w:tc>
          <w:tcPr>
            <w:tcW w:w="3686" w:type="dxa"/>
            <w:shd w:val="clear" w:color="auto" w:fill="auto"/>
          </w:tcPr>
          <w:p w14:paraId="65FA9DF3" w14:textId="77777777" w:rsidR="007500B2" w:rsidRPr="005E089A" w:rsidRDefault="007500B2" w:rsidP="007500B2">
            <w:pPr>
              <w:tabs>
                <w:tab w:val="left" w:pos="3261"/>
              </w:tabs>
              <w:snapToGrid w:val="0"/>
              <w:ind w:left="-284"/>
              <w:rPr>
                <w:rFonts w:asciiTheme="minorHAnsi" w:hAnsiTheme="minorHAnsi" w:cs="Arial"/>
                <w:smallCaps/>
                <w:sz w:val="22"/>
                <w:szCs w:val="22"/>
              </w:rPr>
            </w:pPr>
          </w:p>
        </w:tc>
        <w:tc>
          <w:tcPr>
            <w:tcW w:w="3402" w:type="dxa"/>
            <w:shd w:val="clear" w:color="auto" w:fill="auto"/>
          </w:tcPr>
          <w:p w14:paraId="5A8A5EF3"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9696ACB"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47DD94F0" w14:textId="77777777" w:rsidTr="00732B4C">
        <w:trPr>
          <w:trHeight w:val="283"/>
        </w:trPr>
        <w:tc>
          <w:tcPr>
            <w:tcW w:w="3686" w:type="dxa"/>
            <w:shd w:val="clear" w:color="auto" w:fill="auto"/>
          </w:tcPr>
          <w:p w14:paraId="2FCCBD72"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5C8C9002"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177D9584"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32B4C" w:rsidRPr="005E089A" w14:paraId="741D259A" w14:textId="77777777" w:rsidTr="00732B4C">
        <w:trPr>
          <w:trHeight w:val="283"/>
        </w:trPr>
        <w:tc>
          <w:tcPr>
            <w:tcW w:w="3686" w:type="dxa"/>
            <w:shd w:val="clear" w:color="auto" w:fill="auto"/>
          </w:tcPr>
          <w:p w14:paraId="1AA78691"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27E2382D"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C91E57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28E8059B" w14:textId="77777777" w:rsidTr="00732B4C">
        <w:trPr>
          <w:trHeight w:val="283"/>
        </w:trPr>
        <w:tc>
          <w:tcPr>
            <w:tcW w:w="3686" w:type="dxa"/>
            <w:shd w:val="clear" w:color="auto" w:fill="auto"/>
          </w:tcPr>
          <w:p w14:paraId="1D386C33"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189B9FB2"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54A27DD"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2C6F6497" w14:textId="77777777" w:rsidTr="00732B4C">
        <w:trPr>
          <w:trHeight w:val="283"/>
        </w:trPr>
        <w:tc>
          <w:tcPr>
            <w:tcW w:w="3686" w:type="dxa"/>
            <w:shd w:val="clear" w:color="auto" w:fill="auto"/>
          </w:tcPr>
          <w:p w14:paraId="682BC740"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7287C813"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E137B55"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2A13DDF2" w14:textId="77777777" w:rsidTr="00732B4C">
        <w:trPr>
          <w:trHeight w:val="283"/>
        </w:trPr>
        <w:tc>
          <w:tcPr>
            <w:tcW w:w="3686" w:type="dxa"/>
            <w:shd w:val="clear" w:color="auto" w:fill="auto"/>
          </w:tcPr>
          <w:p w14:paraId="4872C03C"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75458D4B"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84A6BBD"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7D52B1D8" w14:textId="77777777" w:rsidTr="00732B4C">
        <w:trPr>
          <w:trHeight w:val="283"/>
        </w:trPr>
        <w:tc>
          <w:tcPr>
            <w:tcW w:w="3686" w:type="dxa"/>
            <w:shd w:val="clear" w:color="auto" w:fill="auto"/>
          </w:tcPr>
          <w:p w14:paraId="57364DCD"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595396D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6CEF9D1"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500B2" w:rsidRPr="005E089A" w14:paraId="62CAF4F0" w14:textId="77777777" w:rsidTr="00732B4C">
        <w:trPr>
          <w:trHeight w:val="283"/>
        </w:trPr>
        <w:tc>
          <w:tcPr>
            <w:tcW w:w="3686" w:type="dxa"/>
            <w:shd w:val="clear" w:color="auto" w:fill="auto"/>
          </w:tcPr>
          <w:p w14:paraId="687DB376"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395AA9C8"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630376B"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0FAC56AD" w14:textId="77777777" w:rsidTr="00732B4C">
        <w:trPr>
          <w:trHeight w:val="283"/>
        </w:trPr>
        <w:tc>
          <w:tcPr>
            <w:tcW w:w="3686" w:type="dxa"/>
            <w:shd w:val="clear" w:color="auto" w:fill="auto"/>
          </w:tcPr>
          <w:p w14:paraId="1F2378B3"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2EDA38E1"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04C4DF04"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59760936" w14:textId="77777777" w:rsidTr="00732B4C">
        <w:trPr>
          <w:trHeight w:val="283"/>
        </w:trPr>
        <w:tc>
          <w:tcPr>
            <w:tcW w:w="3686" w:type="dxa"/>
            <w:shd w:val="clear" w:color="auto" w:fill="auto"/>
          </w:tcPr>
          <w:p w14:paraId="6185E37E"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68753EE6"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4FAED7F"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5C8CF31C" w14:textId="77777777" w:rsidTr="00732B4C">
        <w:trPr>
          <w:trHeight w:val="283"/>
        </w:trPr>
        <w:tc>
          <w:tcPr>
            <w:tcW w:w="3686" w:type="dxa"/>
            <w:shd w:val="clear" w:color="auto" w:fill="auto"/>
          </w:tcPr>
          <w:p w14:paraId="204C41FF"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288CA443"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68662E6"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23ECC62A" w14:textId="77777777" w:rsidTr="00732B4C">
        <w:trPr>
          <w:trHeight w:val="283"/>
        </w:trPr>
        <w:tc>
          <w:tcPr>
            <w:tcW w:w="3686" w:type="dxa"/>
            <w:shd w:val="clear" w:color="auto" w:fill="D9D9D9" w:themeFill="background1" w:themeFillShade="D9"/>
          </w:tcPr>
          <w:p w14:paraId="2657660B" w14:textId="77777777" w:rsidR="007500B2" w:rsidRPr="005E089A" w:rsidRDefault="007500B2" w:rsidP="007500B2">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01F28AEB"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50C80175"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bl>
    <w:p w14:paraId="4D7B0FE0" w14:textId="77777777" w:rsidR="00075369" w:rsidRPr="005E089A" w:rsidRDefault="00075369">
      <w:pPr>
        <w:tabs>
          <w:tab w:val="left" w:pos="3261"/>
        </w:tabs>
        <w:rPr>
          <w:rFonts w:asciiTheme="minorHAnsi" w:hAnsiTheme="minorHAnsi" w:cs="Arial"/>
          <w:smallCaps/>
          <w:sz w:val="22"/>
          <w:szCs w:val="22"/>
        </w:rPr>
      </w:pPr>
    </w:p>
    <w:p w14:paraId="051CDD52" w14:textId="77777777" w:rsidR="00075369" w:rsidRDefault="00E95821" w:rsidP="007500B2">
      <w:pPr>
        <w:spacing w:after="120"/>
        <w:rPr>
          <w:rFonts w:asciiTheme="minorHAnsi" w:hAnsiTheme="minorHAnsi" w:cs="Arial"/>
          <w:smallCaps/>
          <w:sz w:val="22"/>
          <w:szCs w:val="22"/>
        </w:rPr>
      </w:pPr>
      <w:r w:rsidRPr="005E089A">
        <w:rPr>
          <w:rFonts w:asciiTheme="minorHAnsi" w:hAnsiTheme="minorHAnsi" w:cs="Arial"/>
          <w:smallCaps/>
          <w:sz w:val="22"/>
          <w:szCs w:val="22"/>
        </w:rPr>
        <w:t>2.4.3.</w:t>
      </w:r>
      <w:r w:rsidR="00075369" w:rsidRPr="005E089A">
        <w:rPr>
          <w:rFonts w:asciiTheme="minorHAnsi" w:hAnsiTheme="minorHAnsi" w:cs="Arial"/>
          <w:smallCaps/>
          <w:sz w:val="22"/>
          <w:szCs w:val="22"/>
        </w:rPr>
        <w:t xml:space="preserve"> Outros</w:t>
      </w:r>
      <w:r w:rsidR="000679DC">
        <w:rPr>
          <w:rFonts w:asciiTheme="minorHAnsi" w:hAnsiTheme="minorHAnsi" w:cs="Arial"/>
          <w:smallCaps/>
          <w:sz w:val="22"/>
          <w:szCs w:val="22"/>
        </w:rPr>
        <w:t xml:space="preserve"> (Hardware, software, móveis e utensílios, veículos, ferramentas)</w:t>
      </w:r>
    </w:p>
    <w:tbl>
      <w:tblPr>
        <w:tblW w:w="10216" w:type="dxa"/>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3686"/>
        <w:gridCol w:w="3402"/>
        <w:gridCol w:w="3128"/>
      </w:tblGrid>
      <w:tr w:rsidR="007500B2" w:rsidRPr="005E089A" w14:paraId="67DCEF0B" w14:textId="77777777" w:rsidTr="00566614">
        <w:trPr>
          <w:cantSplit/>
          <w:trHeight w:val="293"/>
        </w:trPr>
        <w:tc>
          <w:tcPr>
            <w:tcW w:w="3686" w:type="dxa"/>
            <w:vMerge w:val="restart"/>
            <w:shd w:val="clear" w:color="auto" w:fill="D9D9D9" w:themeFill="background1" w:themeFillShade="D9"/>
            <w:vAlign w:val="center"/>
          </w:tcPr>
          <w:p w14:paraId="3F633734"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INVESTIMENTOS</w:t>
            </w:r>
          </w:p>
          <w:p w14:paraId="5C49AA5E" w14:textId="77777777" w:rsidR="007500B2" w:rsidRPr="005E089A" w:rsidRDefault="007500B2" w:rsidP="007500B2">
            <w:pPr>
              <w:tabs>
                <w:tab w:val="left" w:pos="3261"/>
              </w:tabs>
              <w:ind w:left="-70"/>
              <w:jc w:val="center"/>
              <w:rPr>
                <w:rFonts w:asciiTheme="minorHAnsi" w:hAnsiTheme="minorHAnsi" w:cs="Arial"/>
                <w:smallCaps/>
                <w:sz w:val="22"/>
                <w:szCs w:val="22"/>
              </w:rPr>
            </w:pPr>
            <w:r w:rsidRPr="005E089A">
              <w:rPr>
                <w:rFonts w:asciiTheme="minorHAnsi" w:hAnsiTheme="minorHAnsi" w:cs="Arial"/>
                <w:smallCaps/>
                <w:sz w:val="22"/>
                <w:szCs w:val="22"/>
              </w:rPr>
              <w:t>DO PROJETO</w:t>
            </w:r>
          </w:p>
        </w:tc>
        <w:tc>
          <w:tcPr>
            <w:tcW w:w="3402" w:type="dxa"/>
            <w:vMerge w:val="restart"/>
            <w:shd w:val="clear" w:color="auto" w:fill="D9D9D9" w:themeFill="background1" w:themeFillShade="D9"/>
            <w:vAlign w:val="center"/>
          </w:tcPr>
          <w:p w14:paraId="1119C83F" w14:textId="32312475"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 xml:space="preserve">REALIZADO NOS </w:t>
            </w:r>
            <w:r w:rsidR="00D73709">
              <w:rPr>
                <w:rFonts w:asciiTheme="minorHAnsi" w:hAnsiTheme="minorHAnsi" w:cs="Arial"/>
                <w:smallCaps/>
                <w:sz w:val="22"/>
                <w:szCs w:val="22"/>
              </w:rPr>
              <w:t>6</w:t>
            </w:r>
            <w:r w:rsidRPr="005E089A">
              <w:rPr>
                <w:rFonts w:asciiTheme="minorHAnsi" w:hAnsiTheme="minorHAnsi" w:cs="Arial"/>
                <w:smallCaps/>
                <w:sz w:val="22"/>
                <w:szCs w:val="22"/>
              </w:rPr>
              <w:t xml:space="preserve"> MESES ANTERIORES </w:t>
            </w:r>
            <w:r>
              <w:rPr>
                <w:rFonts w:asciiTheme="minorHAnsi" w:hAnsiTheme="minorHAnsi" w:cs="Arial"/>
                <w:smallCaps/>
                <w:sz w:val="22"/>
                <w:szCs w:val="22"/>
              </w:rPr>
              <w:t>À</w:t>
            </w:r>
            <w:r w:rsidRPr="005E089A">
              <w:rPr>
                <w:rFonts w:asciiTheme="minorHAnsi" w:hAnsiTheme="minorHAnsi" w:cs="Arial"/>
                <w:smallCaps/>
                <w:sz w:val="22"/>
                <w:szCs w:val="22"/>
              </w:rPr>
              <w:t xml:space="preserve"> DATA DE PROTOCOLO (R$)</w:t>
            </w:r>
          </w:p>
        </w:tc>
        <w:tc>
          <w:tcPr>
            <w:tcW w:w="3128" w:type="dxa"/>
            <w:vMerge w:val="restart"/>
            <w:shd w:val="clear" w:color="auto" w:fill="D9D9D9" w:themeFill="background1" w:themeFillShade="D9"/>
            <w:vAlign w:val="center"/>
          </w:tcPr>
          <w:p w14:paraId="2523C22D" w14:textId="77777777" w:rsidR="007500B2" w:rsidRPr="005E089A" w:rsidRDefault="007500B2" w:rsidP="007500B2">
            <w:pPr>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A REALIZAR (R$)</w:t>
            </w:r>
          </w:p>
        </w:tc>
      </w:tr>
      <w:tr w:rsidR="007500B2" w:rsidRPr="005E089A" w14:paraId="1776E7D4" w14:textId="77777777" w:rsidTr="00566614">
        <w:trPr>
          <w:cantSplit/>
          <w:trHeight w:val="293"/>
        </w:trPr>
        <w:tc>
          <w:tcPr>
            <w:tcW w:w="3686" w:type="dxa"/>
            <w:vMerge/>
            <w:shd w:val="clear" w:color="auto" w:fill="D9D9D9" w:themeFill="background1" w:themeFillShade="D9"/>
          </w:tcPr>
          <w:p w14:paraId="21CB69C4"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402" w:type="dxa"/>
            <w:vMerge/>
            <w:shd w:val="clear" w:color="auto" w:fill="D9D9D9" w:themeFill="background1" w:themeFillShade="D9"/>
          </w:tcPr>
          <w:p w14:paraId="13A545D8"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c>
          <w:tcPr>
            <w:tcW w:w="3128" w:type="dxa"/>
            <w:vMerge/>
            <w:shd w:val="clear" w:color="auto" w:fill="D9D9D9" w:themeFill="background1" w:themeFillShade="D9"/>
          </w:tcPr>
          <w:p w14:paraId="46752771" w14:textId="77777777" w:rsidR="007500B2" w:rsidRPr="005E089A" w:rsidRDefault="007500B2" w:rsidP="007500B2">
            <w:pPr>
              <w:tabs>
                <w:tab w:val="left" w:pos="3261"/>
              </w:tabs>
              <w:snapToGrid w:val="0"/>
              <w:jc w:val="center"/>
              <w:rPr>
                <w:rFonts w:asciiTheme="minorHAnsi" w:hAnsiTheme="minorHAnsi" w:cs="Arial"/>
                <w:smallCaps/>
                <w:sz w:val="22"/>
                <w:szCs w:val="22"/>
              </w:rPr>
            </w:pPr>
          </w:p>
        </w:tc>
      </w:tr>
      <w:tr w:rsidR="007500B2" w:rsidRPr="005E089A" w14:paraId="47EAB56E" w14:textId="77777777" w:rsidTr="00732B4C">
        <w:trPr>
          <w:trHeight w:val="283"/>
        </w:trPr>
        <w:tc>
          <w:tcPr>
            <w:tcW w:w="3686" w:type="dxa"/>
            <w:shd w:val="clear" w:color="auto" w:fill="auto"/>
          </w:tcPr>
          <w:p w14:paraId="47A87852" w14:textId="77777777" w:rsidR="007500B2" w:rsidRPr="005E089A" w:rsidRDefault="007500B2" w:rsidP="007500B2">
            <w:pPr>
              <w:tabs>
                <w:tab w:val="left" w:pos="3261"/>
              </w:tabs>
              <w:snapToGrid w:val="0"/>
              <w:ind w:left="-284"/>
              <w:rPr>
                <w:rFonts w:asciiTheme="minorHAnsi" w:hAnsiTheme="minorHAnsi" w:cs="Arial"/>
                <w:smallCaps/>
                <w:sz w:val="22"/>
                <w:szCs w:val="22"/>
              </w:rPr>
            </w:pPr>
          </w:p>
        </w:tc>
        <w:tc>
          <w:tcPr>
            <w:tcW w:w="3402" w:type="dxa"/>
            <w:shd w:val="clear" w:color="auto" w:fill="auto"/>
          </w:tcPr>
          <w:p w14:paraId="251CC67F"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5BF7AE68"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217A015E" w14:textId="77777777" w:rsidTr="00732B4C">
        <w:trPr>
          <w:trHeight w:val="283"/>
        </w:trPr>
        <w:tc>
          <w:tcPr>
            <w:tcW w:w="3686" w:type="dxa"/>
            <w:shd w:val="clear" w:color="auto" w:fill="auto"/>
          </w:tcPr>
          <w:p w14:paraId="123F1B26"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1A0140A5"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D19CA7D"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32B4C" w:rsidRPr="005E089A" w14:paraId="0E337CC4" w14:textId="77777777" w:rsidTr="00732B4C">
        <w:trPr>
          <w:trHeight w:val="283"/>
        </w:trPr>
        <w:tc>
          <w:tcPr>
            <w:tcW w:w="3686" w:type="dxa"/>
            <w:shd w:val="clear" w:color="auto" w:fill="auto"/>
          </w:tcPr>
          <w:p w14:paraId="60933276"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0A03C55E"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4DB75B3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729A7261" w14:textId="77777777" w:rsidTr="00732B4C">
        <w:trPr>
          <w:trHeight w:val="283"/>
        </w:trPr>
        <w:tc>
          <w:tcPr>
            <w:tcW w:w="3686" w:type="dxa"/>
            <w:shd w:val="clear" w:color="auto" w:fill="auto"/>
          </w:tcPr>
          <w:p w14:paraId="6846239F"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65D18258"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1826647"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08796280" w14:textId="77777777" w:rsidTr="00732B4C">
        <w:trPr>
          <w:trHeight w:val="283"/>
        </w:trPr>
        <w:tc>
          <w:tcPr>
            <w:tcW w:w="3686" w:type="dxa"/>
            <w:shd w:val="clear" w:color="auto" w:fill="auto"/>
          </w:tcPr>
          <w:p w14:paraId="2A22E31C"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176F63FE"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75BD14E"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79298397" w14:textId="77777777" w:rsidTr="00732B4C">
        <w:trPr>
          <w:trHeight w:val="283"/>
        </w:trPr>
        <w:tc>
          <w:tcPr>
            <w:tcW w:w="3686" w:type="dxa"/>
            <w:shd w:val="clear" w:color="auto" w:fill="auto"/>
          </w:tcPr>
          <w:p w14:paraId="33C46EB7"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11D82E63"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D783F84"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32B4C" w:rsidRPr="005E089A" w14:paraId="3906C34E" w14:textId="77777777" w:rsidTr="00732B4C">
        <w:trPr>
          <w:trHeight w:val="283"/>
        </w:trPr>
        <w:tc>
          <w:tcPr>
            <w:tcW w:w="3686" w:type="dxa"/>
            <w:shd w:val="clear" w:color="auto" w:fill="auto"/>
          </w:tcPr>
          <w:p w14:paraId="48AA337D" w14:textId="77777777" w:rsidR="00732B4C" w:rsidRPr="005E089A" w:rsidRDefault="00732B4C" w:rsidP="007500B2">
            <w:pPr>
              <w:tabs>
                <w:tab w:val="left" w:pos="3261"/>
              </w:tabs>
              <w:snapToGrid w:val="0"/>
              <w:rPr>
                <w:rFonts w:asciiTheme="minorHAnsi" w:hAnsiTheme="minorHAnsi" w:cs="Arial"/>
                <w:smallCaps/>
                <w:sz w:val="22"/>
                <w:szCs w:val="22"/>
              </w:rPr>
            </w:pPr>
          </w:p>
        </w:tc>
        <w:tc>
          <w:tcPr>
            <w:tcW w:w="3402" w:type="dxa"/>
            <w:shd w:val="clear" w:color="auto" w:fill="auto"/>
          </w:tcPr>
          <w:p w14:paraId="44861129"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64D280F" w14:textId="77777777" w:rsidR="00732B4C" w:rsidRPr="005E089A" w:rsidRDefault="00732B4C" w:rsidP="007500B2">
            <w:pPr>
              <w:tabs>
                <w:tab w:val="left" w:pos="3261"/>
              </w:tabs>
              <w:snapToGrid w:val="0"/>
              <w:ind w:right="71"/>
              <w:jc w:val="right"/>
              <w:rPr>
                <w:rFonts w:asciiTheme="minorHAnsi" w:hAnsiTheme="minorHAnsi" w:cs="Arial"/>
                <w:smallCaps/>
                <w:sz w:val="22"/>
                <w:szCs w:val="22"/>
              </w:rPr>
            </w:pPr>
          </w:p>
        </w:tc>
      </w:tr>
      <w:tr w:rsidR="007500B2" w:rsidRPr="005E089A" w14:paraId="5920B3A2" w14:textId="77777777" w:rsidTr="00732B4C">
        <w:trPr>
          <w:trHeight w:val="283"/>
        </w:trPr>
        <w:tc>
          <w:tcPr>
            <w:tcW w:w="3686" w:type="dxa"/>
            <w:shd w:val="clear" w:color="auto" w:fill="auto"/>
          </w:tcPr>
          <w:p w14:paraId="537F6AD7"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5A329C56"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62A46E1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20C62C2E" w14:textId="77777777" w:rsidTr="00732B4C">
        <w:trPr>
          <w:trHeight w:val="283"/>
        </w:trPr>
        <w:tc>
          <w:tcPr>
            <w:tcW w:w="3686" w:type="dxa"/>
            <w:shd w:val="clear" w:color="auto" w:fill="auto"/>
          </w:tcPr>
          <w:p w14:paraId="56984609"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2AC3AE99"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300DE991"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59FA7FA7" w14:textId="77777777" w:rsidTr="00732B4C">
        <w:trPr>
          <w:trHeight w:val="283"/>
        </w:trPr>
        <w:tc>
          <w:tcPr>
            <w:tcW w:w="3686" w:type="dxa"/>
            <w:shd w:val="clear" w:color="auto" w:fill="auto"/>
          </w:tcPr>
          <w:p w14:paraId="6D99A5A4"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3A7488F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23B7B72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1DEECB69" w14:textId="77777777" w:rsidTr="00732B4C">
        <w:trPr>
          <w:trHeight w:val="283"/>
        </w:trPr>
        <w:tc>
          <w:tcPr>
            <w:tcW w:w="3686" w:type="dxa"/>
            <w:shd w:val="clear" w:color="auto" w:fill="auto"/>
          </w:tcPr>
          <w:p w14:paraId="7A0008C0" w14:textId="77777777" w:rsidR="007500B2" w:rsidRPr="005E089A" w:rsidRDefault="007500B2" w:rsidP="007500B2">
            <w:pPr>
              <w:tabs>
                <w:tab w:val="left" w:pos="3261"/>
              </w:tabs>
              <w:snapToGrid w:val="0"/>
              <w:rPr>
                <w:rFonts w:asciiTheme="minorHAnsi" w:hAnsiTheme="minorHAnsi" w:cs="Arial"/>
                <w:smallCaps/>
                <w:sz w:val="22"/>
                <w:szCs w:val="22"/>
              </w:rPr>
            </w:pPr>
          </w:p>
        </w:tc>
        <w:tc>
          <w:tcPr>
            <w:tcW w:w="3402" w:type="dxa"/>
            <w:shd w:val="clear" w:color="auto" w:fill="auto"/>
          </w:tcPr>
          <w:p w14:paraId="6E5C9AD8"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auto"/>
          </w:tcPr>
          <w:p w14:paraId="71AD3C4A"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r w:rsidR="007500B2" w:rsidRPr="005E089A" w14:paraId="0041C514" w14:textId="77777777" w:rsidTr="00732B4C">
        <w:trPr>
          <w:trHeight w:val="283"/>
        </w:trPr>
        <w:tc>
          <w:tcPr>
            <w:tcW w:w="3686" w:type="dxa"/>
            <w:shd w:val="clear" w:color="auto" w:fill="D9D9D9" w:themeFill="background1" w:themeFillShade="D9"/>
          </w:tcPr>
          <w:p w14:paraId="6CFE3D9A" w14:textId="77777777" w:rsidR="007500B2" w:rsidRPr="005E089A" w:rsidRDefault="007500B2" w:rsidP="007500B2">
            <w:pPr>
              <w:keepNext/>
              <w:tabs>
                <w:tab w:val="left" w:pos="3261"/>
              </w:tabs>
              <w:jc w:val="center"/>
              <w:rPr>
                <w:rFonts w:asciiTheme="minorHAnsi" w:hAnsiTheme="minorHAnsi" w:cs="Arial"/>
                <w:smallCaps/>
                <w:sz w:val="22"/>
                <w:szCs w:val="22"/>
              </w:rPr>
            </w:pPr>
            <w:r w:rsidRPr="005E089A">
              <w:rPr>
                <w:rFonts w:asciiTheme="minorHAnsi" w:hAnsiTheme="minorHAnsi" w:cs="Arial"/>
                <w:smallCaps/>
                <w:sz w:val="22"/>
                <w:szCs w:val="22"/>
              </w:rPr>
              <w:t>TOTAIS</w:t>
            </w:r>
          </w:p>
        </w:tc>
        <w:tc>
          <w:tcPr>
            <w:tcW w:w="3402" w:type="dxa"/>
            <w:shd w:val="clear" w:color="auto" w:fill="D9D9D9" w:themeFill="background1" w:themeFillShade="D9"/>
          </w:tcPr>
          <w:p w14:paraId="708E4191"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c>
          <w:tcPr>
            <w:tcW w:w="3128" w:type="dxa"/>
            <w:shd w:val="clear" w:color="auto" w:fill="D9D9D9" w:themeFill="background1" w:themeFillShade="D9"/>
          </w:tcPr>
          <w:p w14:paraId="1C764500" w14:textId="77777777" w:rsidR="007500B2" w:rsidRPr="005E089A" w:rsidRDefault="007500B2" w:rsidP="007500B2">
            <w:pPr>
              <w:tabs>
                <w:tab w:val="left" w:pos="3261"/>
              </w:tabs>
              <w:snapToGrid w:val="0"/>
              <w:ind w:right="71"/>
              <w:jc w:val="right"/>
              <w:rPr>
                <w:rFonts w:asciiTheme="minorHAnsi" w:hAnsiTheme="minorHAnsi" w:cs="Arial"/>
                <w:smallCaps/>
                <w:sz w:val="22"/>
                <w:szCs w:val="22"/>
              </w:rPr>
            </w:pPr>
          </w:p>
        </w:tc>
      </w:tr>
    </w:tbl>
    <w:p w14:paraId="76324CF4" w14:textId="77777777" w:rsidR="001B0935" w:rsidRDefault="001B0935" w:rsidP="007500B2">
      <w:pPr>
        <w:spacing w:after="120"/>
        <w:rPr>
          <w:rFonts w:asciiTheme="minorHAnsi" w:hAnsiTheme="minorHAnsi" w:cs="Arial"/>
          <w:smallCaps/>
          <w:sz w:val="22"/>
          <w:szCs w:val="22"/>
        </w:rPr>
      </w:pPr>
    </w:p>
    <w:p w14:paraId="02BF31CB" w14:textId="77777777" w:rsidR="00064286" w:rsidRDefault="007500B2" w:rsidP="00211FEC">
      <w:pPr>
        <w:spacing w:after="120"/>
        <w:rPr>
          <w:rFonts w:asciiTheme="minorHAnsi" w:hAnsiTheme="minorHAnsi" w:cs="Arial"/>
          <w:smallCaps/>
          <w:sz w:val="22"/>
          <w:szCs w:val="22"/>
        </w:rPr>
      </w:pPr>
      <w:r>
        <w:rPr>
          <w:rFonts w:asciiTheme="minorHAnsi" w:hAnsiTheme="minorHAnsi" w:cs="Arial"/>
          <w:smallCaps/>
          <w:sz w:val="22"/>
          <w:szCs w:val="22"/>
        </w:rPr>
        <w:t xml:space="preserve">2.5. </w:t>
      </w:r>
      <w:r w:rsidRPr="005E089A">
        <w:rPr>
          <w:rFonts w:asciiTheme="minorHAnsi" w:hAnsiTheme="minorHAnsi" w:cs="Arial"/>
          <w:smallCaps/>
          <w:sz w:val="22"/>
          <w:szCs w:val="22"/>
        </w:rPr>
        <w:t xml:space="preserve">Cronograma de Execução do Investimento </w:t>
      </w:r>
      <w:r w:rsidR="00075369" w:rsidRPr="005E089A">
        <w:rPr>
          <w:rFonts w:asciiTheme="minorHAnsi" w:hAnsiTheme="minorHAnsi" w:cs="Arial"/>
          <w:smallCaps/>
          <w:sz w:val="22"/>
          <w:szCs w:val="22"/>
        </w:rPr>
        <w:t>(Detalhar fases de execução e investimentos)</w:t>
      </w:r>
    </w:p>
    <w:p w14:paraId="7BE5F210" w14:textId="77777777" w:rsidR="00694EF2" w:rsidRDefault="00694EF2" w:rsidP="00211FEC">
      <w:pPr>
        <w:spacing w:after="120"/>
        <w:rPr>
          <w:rFonts w:asciiTheme="minorHAnsi" w:hAnsiTheme="minorHAnsi" w:cs="Arial"/>
          <w:smallCaps/>
          <w:sz w:val="22"/>
          <w:szCs w:val="22"/>
        </w:rPr>
      </w:pPr>
      <w:r>
        <w:rPr>
          <w:rFonts w:asciiTheme="minorHAnsi" w:hAnsiTheme="minorHAnsi" w:cs="Arial"/>
          <w:smallCaps/>
          <w:sz w:val="22"/>
          <w:szCs w:val="22"/>
        </w:rPr>
        <w:t>*Descreva em ordem cronológica a execução dos investimentos</w:t>
      </w:r>
      <w:r w:rsidR="00716CC7">
        <w:rPr>
          <w:rFonts w:asciiTheme="minorHAnsi" w:hAnsiTheme="minorHAnsi" w:cs="Arial"/>
          <w:smallCaps/>
          <w:sz w:val="22"/>
          <w:szCs w:val="22"/>
        </w:rPr>
        <w:t>, inserindo as informações de mês e ano.</w:t>
      </w:r>
      <w:r>
        <w:rPr>
          <w:rFonts w:asciiTheme="minorHAnsi" w:hAnsiTheme="minorHAnsi" w:cs="Arial"/>
          <w:smallCaps/>
          <w:sz w:val="22"/>
          <w:szCs w:val="22"/>
        </w:rPr>
        <w:t xml:space="preserve"> </w:t>
      </w:r>
    </w:p>
    <w:tbl>
      <w:tblPr>
        <w:tblpPr w:leftFromText="141" w:rightFromText="141" w:vertAnchor="text" w:tblpY="1"/>
        <w:tblOverlap w:val="neve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807"/>
        <w:gridCol w:w="1237"/>
        <w:gridCol w:w="1238"/>
        <w:gridCol w:w="1238"/>
        <w:gridCol w:w="1238"/>
        <w:gridCol w:w="1238"/>
        <w:gridCol w:w="1199"/>
      </w:tblGrid>
      <w:tr w:rsidR="00A91421" w:rsidRPr="007500B2" w14:paraId="610D7FF2" w14:textId="77777777" w:rsidTr="00EF4C27">
        <w:trPr>
          <w:cantSplit/>
        </w:trPr>
        <w:tc>
          <w:tcPr>
            <w:tcW w:w="1377" w:type="pct"/>
            <w:vMerge w:val="restart"/>
            <w:shd w:val="clear" w:color="auto" w:fill="D9D9D9" w:themeFill="background1" w:themeFillShade="D9"/>
            <w:vAlign w:val="center"/>
          </w:tcPr>
          <w:p w14:paraId="3F844E4B" w14:textId="77777777" w:rsidR="00A91421" w:rsidRPr="007500B2" w:rsidRDefault="00A91421" w:rsidP="00EF4C27">
            <w:pPr>
              <w:tabs>
                <w:tab w:val="left" w:pos="3261"/>
              </w:tabs>
              <w:snapToGrid w:val="0"/>
              <w:jc w:val="center"/>
              <w:rPr>
                <w:rFonts w:asciiTheme="minorHAnsi" w:hAnsiTheme="minorHAnsi" w:cs="Arial"/>
                <w:smallCaps/>
                <w:sz w:val="22"/>
                <w:szCs w:val="22"/>
              </w:rPr>
            </w:pPr>
            <w:r>
              <w:rPr>
                <w:rFonts w:asciiTheme="minorHAnsi" w:hAnsiTheme="minorHAnsi" w:cs="Arial"/>
                <w:smallCaps/>
                <w:sz w:val="22"/>
                <w:szCs w:val="22"/>
              </w:rPr>
              <w:t>INVESTIMENTOS</w:t>
            </w:r>
          </w:p>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791895809"/>
              <w:placeholder>
                <w:docPart w:val="B39E5AA9299D4DE5942D3CF0FF5A7C62"/>
              </w:placeholder>
              <w:text/>
            </w:sdtPr>
            <w:sdtEndPr/>
            <w:sdtContent>
              <w:p w14:paraId="51BC752D"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518270549"/>
              <w:placeholder>
                <w:docPart w:val="F14AD8B41D7D4D9AAE7A6E6A471627AB"/>
              </w:placeholder>
              <w:text/>
            </w:sdtPr>
            <w:sdtEndPr/>
            <w:sdtContent>
              <w:p w14:paraId="45E828B2"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370497291"/>
              <w:placeholder>
                <w:docPart w:val="C1E63FD295234815BAB8B2B21AD2B061"/>
              </w:placeholder>
              <w:text/>
            </w:sdtPr>
            <w:sdtEndPr/>
            <w:sdtContent>
              <w:p w14:paraId="766E1D56"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82687348"/>
              <w:placeholder>
                <w:docPart w:val="758041026303411AB8CEA66F400C229C"/>
              </w:placeholder>
              <w:text/>
            </w:sdtPr>
            <w:sdtEndPr/>
            <w:sdtContent>
              <w:p w14:paraId="796862ED"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607" w:type="pct"/>
            <w:shd w:val="clear" w:color="auto" w:fill="D9D9D9" w:themeFill="background1" w:themeFillShade="D9"/>
          </w:tcPr>
          <w:sdt>
            <w:sdtPr>
              <w:rPr>
                <w:rFonts w:asciiTheme="minorHAnsi" w:hAnsiTheme="minorHAnsi" w:cs="Arial"/>
                <w:smallCaps/>
                <w:sz w:val="22"/>
                <w:szCs w:val="22"/>
                <w:highlight w:val="yellow"/>
                <w:lang w:val="en-US"/>
              </w:rPr>
              <w:id w:val="1093048119"/>
              <w:placeholder>
                <w:docPart w:val="A455BFFC0CF44939BD32E90FE90706B8"/>
              </w:placeholder>
              <w:text/>
            </w:sdtPr>
            <w:sdtEndPr/>
            <w:sdtContent>
              <w:p w14:paraId="34A81383"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c>
          <w:tcPr>
            <w:tcW w:w="588" w:type="pct"/>
            <w:shd w:val="clear" w:color="auto" w:fill="D9D9D9" w:themeFill="background1" w:themeFillShade="D9"/>
          </w:tcPr>
          <w:sdt>
            <w:sdtPr>
              <w:rPr>
                <w:rFonts w:asciiTheme="minorHAnsi" w:hAnsiTheme="minorHAnsi" w:cs="Arial"/>
                <w:smallCaps/>
                <w:sz w:val="22"/>
                <w:szCs w:val="22"/>
                <w:highlight w:val="yellow"/>
                <w:lang w:val="en-US"/>
              </w:rPr>
              <w:id w:val="1798722030"/>
              <w:placeholder>
                <w:docPart w:val="0BC62E7F1E1E488B964BFFDA21D433AF"/>
              </w:placeholder>
              <w:text/>
            </w:sdtPr>
            <w:sdtEndPr/>
            <w:sdtContent>
              <w:p w14:paraId="2F015458" w14:textId="77777777" w:rsidR="00A91421" w:rsidRPr="000679DC" w:rsidRDefault="00A91421" w:rsidP="00EF4C27">
                <w:pPr>
                  <w:tabs>
                    <w:tab w:val="left" w:pos="3261"/>
                  </w:tabs>
                  <w:jc w:val="center"/>
                  <w:rPr>
                    <w:rFonts w:asciiTheme="minorHAnsi" w:hAnsiTheme="minorHAnsi" w:cs="Arial"/>
                    <w:smallCaps/>
                    <w:sz w:val="22"/>
                    <w:szCs w:val="22"/>
                    <w:highlight w:val="yellow"/>
                    <w:lang w:val="en-US"/>
                  </w:rPr>
                </w:pPr>
                <w:r w:rsidRPr="000679DC">
                  <w:rPr>
                    <w:rFonts w:asciiTheme="minorHAnsi" w:hAnsiTheme="minorHAnsi" w:cs="Arial"/>
                    <w:smallCaps/>
                    <w:sz w:val="22"/>
                    <w:szCs w:val="22"/>
                    <w:highlight w:val="yellow"/>
                    <w:lang w:val="en-US"/>
                  </w:rPr>
                  <w:t>(mês/ano)</w:t>
                </w:r>
              </w:p>
            </w:sdtContent>
          </w:sdt>
        </w:tc>
      </w:tr>
      <w:tr w:rsidR="00A91421" w:rsidRPr="007500B2" w14:paraId="2A0C8B03" w14:textId="77777777" w:rsidTr="00EF4C27">
        <w:trPr>
          <w:cantSplit/>
        </w:trPr>
        <w:tc>
          <w:tcPr>
            <w:tcW w:w="1377" w:type="pct"/>
            <w:vMerge/>
            <w:shd w:val="clear" w:color="auto" w:fill="D9D9D9" w:themeFill="background1" w:themeFillShade="D9"/>
          </w:tcPr>
          <w:p w14:paraId="5DF247CB" w14:textId="77777777" w:rsidR="00A91421" w:rsidRPr="007500B2" w:rsidRDefault="00A91421" w:rsidP="00EF4C27">
            <w:pPr>
              <w:tabs>
                <w:tab w:val="left" w:pos="3261"/>
              </w:tabs>
              <w:snapToGrid w:val="0"/>
              <w:rPr>
                <w:rFonts w:asciiTheme="minorHAnsi" w:hAnsiTheme="minorHAnsi" w:cs="Arial"/>
                <w:smallCaps/>
                <w:sz w:val="22"/>
                <w:szCs w:val="22"/>
              </w:rPr>
            </w:pPr>
          </w:p>
        </w:tc>
        <w:tc>
          <w:tcPr>
            <w:tcW w:w="607" w:type="pct"/>
            <w:shd w:val="clear" w:color="auto" w:fill="D9D9D9" w:themeFill="background1" w:themeFillShade="D9"/>
          </w:tcPr>
          <w:p w14:paraId="32B931A1"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05B1C323"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0F97BA6F"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4AD7E7F3"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607" w:type="pct"/>
            <w:shd w:val="clear" w:color="auto" w:fill="D9D9D9" w:themeFill="background1" w:themeFillShade="D9"/>
          </w:tcPr>
          <w:p w14:paraId="57EA34E2"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c>
          <w:tcPr>
            <w:tcW w:w="588" w:type="pct"/>
            <w:shd w:val="clear" w:color="auto" w:fill="D9D9D9" w:themeFill="background1" w:themeFillShade="D9"/>
          </w:tcPr>
          <w:p w14:paraId="4EFBB99D" w14:textId="77777777" w:rsidR="00A91421" w:rsidRPr="007500B2" w:rsidRDefault="00A91421" w:rsidP="00EF4C27">
            <w:pPr>
              <w:tabs>
                <w:tab w:val="left" w:pos="3261"/>
              </w:tabs>
              <w:jc w:val="center"/>
              <w:rPr>
                <w:rFonts w:asciiTheme="minorHAnsi" w:hAnsiTheme="minorHAnsi" w:cs="Arial"/>
                <w:smallCaps/>
                <w:sz w:val="22"/>
                <w:szCs w:val="22"/>
              </w:rPr>
            </w:pPr>
            <w:r w:rsidRPr="007500B2">
              <w:rPr>
                <w:rFonts w:asciiTheme="minorHAnsi" w:hAnsiTheme="minorHAnsi" w:cs="Arial"/>
                <w:smallCaps/>
                <w:sz w:val="22"/>
                <w:szCs w:val="22"/>
              </w:rPr>
              <w:t>Valor (R$)</w:t>
            </w:r>
          </w:p>
        </w:tc>
      </w:tr>
      <w:tr w:rsidR="00A91421" w:rsidRPr="007500B2" w14:paraId="5AF24781" w14:textId="77777777" w:rsidTr="00EF4C27">
        <w:trPr>
          <w:trHeight w:val="283"/>
        </w:trPr>
        <w:tc>
          <w:tcPr>
            <w:tcW w:w="1377" w:type="pct"/>
            <w:shd w:val="clear" w:color="auto" w:fill="auto"/>
          </w:tcPr>
          <w:p w14:paraId="3E3DB6CD"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609A9F9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6E9BB93"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FCDCE1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5674FF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772D4CD"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7B5A86CC"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6FF67A0" w14:textId="77777777" w:rsidTr="00EF4C27">
        <w:trPr>
          <w:trHeight w:val="283"/>
        </w:trPr>
        <w:tc>
          <w:tcPr>
            <w:tcW w:w="1377" w:type="pct"/>
            <w:shd w:val="clear" w:color="auto" w:fill="auto"/>
          </w:tcPr>
          <w:p w14:paraId="1BAE0266"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7D9EB10F"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BFB7A85"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99813B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A390D54"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9C10BA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2DEA0CF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EB8F3BB" w14:textId="77777777" w:rsidTr="00EF4C27">
        <w:trPr>
          <w:trHeight w:val="283"/>
        </w:trPr>
        <w:tc>
          <w:tcPr>
            <w:tcW w:w="1377" w:type="pct"/>
            <w:shd w:val="clear" w:color="auto" w:fill="auto"/>
          </w:tcPr>
          <w:p w14:paraId="0F371216"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4EBD88D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838934D"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D77C4F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6CC295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15A16B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182641D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E50B3C5" w14:textId="77777777" w:rsidTr="00EF4C27">
        <w:trPr>
          <w:trHeight w:val="283"/>
        </w:trPr>
        <w:tc>
          <w:tcPr>
            <w:tcW w:w="1377" w:type="pct"/>
            <w:shd w:val="clear" w:color="auto" w:fill="auto"/>
          </w:tcPr>
          <w:p w14:paraId="686B14DD"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6F0C4A8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593507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F82CD2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8054EE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EB09F74"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78E1ED1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48C1A489" w14:textId="77777777" w:rsidTr="00EF4C27">
        <w:trPr>
          <w:trHeight w:val="283"/>
        </w:trPr>
        <w:tc>
          <w:tcPr>
            <w:tcW w:w="1377" w:type="pct"/>
            <w:shd w:val="clear" w:color="auto" w:fill="auto"/>
          </w:tcPr>
          <w:p w14:paraId="490D3327"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1A704DE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169CF5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34330F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3B95136"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76D5F47"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69ED1EC0"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00D4EAE6" w14:textId="77777777" w:rsidTr="00EF4C27">
        <w:trPr>
          <w:trHeight w:val="283"/>
        </w:trPr>
        <w:tc>
          <w:tcPr>
            <w:tcW w:w="1377" w:type="pct"/>
            <w:shd w:val="clear" w:color="auto" w:fill="auto"/>
          </w:tcPr>
          <w:p w14:paraId="47D1EE1E"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5BA8C046"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73E5334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AED935F"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73B762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4F30C3C8"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1CD3B509"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EA562C" w:rsidRPr="007500B2" w14:paraId="75BDDBCC" w14:textId="77777777" w:rsidTr="00EF4C27">
        <w:trPr>
          <w:trHeight w:val="283"/>
        </w:trPr>
        <w:tc>
          <w:tcPr>
            <w:tcW w:w="1377" w:type="pct"/>
            <w:shd w:val="clear" w:color="auto" w:fill="auto"/>
          </w:tcPr>
          <w:p w14:paraId="138B46C0" w14:textId="77777777" w:rsidR="00EA562C" w:rsidRPr="007500B2" w:rsidRDefault="00EA562C" w:rsidP="00EF4C27">
            <w:pPr>
              <w:tabs>
                <w:tab w:val="left" w:pos="3261"/>
              </w:tabs>
              <w:rPr>
                <w:rFonts w:asciiTheme="minorHAnsi" w:hAnsiTheme="minorHAnsi" w:cs="Arial"/>
                <w:smallCaps/>
                <w:sz w:val="22"/>
                <w:szCs w:val="22"/>
              </w:rPr>
            </w:pPr>
          </w:p>
        </w:tc>
        <w:tc>
          <w:tcPr>
            <w:tcW w:w="607" w:type="pct"/>
            <w:shd w:val="clear" w:color="auto" w:fill="auto"/>
          </w:tcPr>
          <w:p w14:paraId="6125F636"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86353E1"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595A58B"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38FCB849"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236ACD9"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1691E2FE"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r>
      <w:tr w:rsidR="00EA562C" w:rsidRPr="007500B2" w14:paraId="1922720B" w14:textId="77777777" w:rsidTr="00EF4C27">
        <w:trPr>
          <w:trHeight w:val="283"/>
        </w:trPr>
        <w:tc>
          <w:tcPr>
            <w:tcW w:w="1377" w:type="pct"/>
            <w:shd w:val="clear" w:color="auto" w:fill="auto"/>
          </w:tcPr>
          <w:p w14:paraId="0FA623CA" w14:textId="77777777" w:rsidR="00EA562C" w:rsidRPr="007500B2" w:rsidRDefault="00EA562C" w:rsidP="00EF4C27">
            <w:pPr>
              <w:tabs>
                <w:tab w:val="left" w:pos="3261"/>
              </w:tabs>
              <w:rPr>
                <w:rFonts w:asciiTheme="minorHAnsi" w:hAnsiTheme="minorHAnsi" w:cs="Arial"/>
                <w:smallCaps/>
                <w:sz w:val="22"/>
                <w:szCs w:val="22"/>
              </w:rPr>
            </w:pPr>
          </w:p>
        </w:tc>
        <w:tc>
          <w:tcPr>
            <w:tcW w:w="607" w:type="pct"/>
            <w:shd w:val="clear" w:color="auto" w:fill="auto"/>
          </w:tcPr>
          <w:p w14:paraId="73B7A777"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7A06B13"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038B902"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6B1E33ED"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0BAFFC4"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20F2AEA3" w14:textId="77777777" w:rsidR="00EA562C" w:rsidRPr="007500B2" w:rsidRDefault="00EA562C" w:rsidP="0036005E">
            <w:pPr>
              <w:tabs>
                <w:tab w:val="left" w:pos="3261"/>
              </w:tabs>
              <w:snapToGrid w:val="0"/>
              <w:jc w:val="right"/>
              <w:rPr>
                <w:rFonts w:asciiTheme="minorHAnsi" w:hAnsiTheme="minorHAnsi" w:cs="Arial"/>
                <w:smallCaps/>
                <w:sz w:val="22"/>
                <w:szCs w:val="22"/>
              </w:rPr>
            </w:pPr>
          </w:p>
        </w:tc>
      </w:tr>
      <w:tr w:rsidR="00A91421" w:rsidRPr="007500B2" w14:paraId="2AF0ABC3" w14:textId="77777777" w:rsidTr="00EF4C27">
        <w:trPr>
          <w:trHeight w:val="283"/>
        </w:trPr>
        <w:tc>
          <w:tcPr>
            <w:tcW w:w="1377" w:type="pct"/>
            <w:shd w:val="clear" w:color="auto" w:fill="auto"/>
          </w:tcPr>
          <w:p w14:paraId="034417C1"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6650024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67562B5"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0058885C"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F73D34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797D9B9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62C7ED8A"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r w:rsidR="00A91421" w:rsidRPr="007500B2" w14:paraId="116A9ED2" w14:textId="77777777" w:rsidTr="00EF4C27">
        <w:trPr>
          <w:trHeight w:val="283"/>
        </w:trPr>
        <w:tc>
          <w:tcPr>
            <w:tcW w:w="1377" w:type="pct"/>
            <w:shd w:val="clear" w:color="auto" w:fill="auto"/>
          </w:tcPr>
          <w:p w14:paraId="6DFA2F81" w14:textId="77777777" w:rsidR="00A91421" w:rsidRPr="007500B2" w:rsidRDefault="00A91421" w:rsidP="00EF4C27">
            <w:pPr>
              <w:tabs>
                <w:tab w:val="left" w:pos="3261"/>
              </w:tabs>
              <w:rPr>
                <w:rFonts w:asciiTheme="minorHAnsi" w:hAnsiTheme="minorHAnsi" w:cs="Arial"/>
                <w:smallCaps/>
                <w:sz w:val="22"/>
                <w:szCs w:val="22"/>
              </w:rPr>
            </w:pPr>
          </w:p>
        </w:tc>
        <w:tc>
          <w:tcPr>
            <w:tcW w:w="607" w:type="pct"/>
            <w:shd w:val="clear" w:color="auto" w:fill="auto"/>
          </w:tcPr>
          <w:p w14:paraId="31FD55A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5ECB05BC"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DA7EDFE"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1E61E3F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607" w:type="pct"/>
            <w:shd w:val="clear" w:color="auto" w:fill="auto"/>
          </w:tcPr>
          <w:p w14:paraId="2C727702"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c>
          <w:tcPr>
            <w:tcW w:w="588" w:type="pct"/>
            <w:shd w:val="clear" w:color="auto" w:fill="auto"/>
          </w:tcPr>
          <w:p w14:paraId="3E4C5521" w14:textId="77777777" w:rsidR="00A91421" w:rsidRPr="007500B2" w:rsidRDefault="00A91421" w:rsidP="0036005E">
            <w:pPr>
              <w:tabs>
                <w:tab w:val="left" w:pos="3261"/>
              </w:tabs>
              <w:snapToGrid w:val="0"/>
              <w:jc w:val="right"/>
              <w:rPr>
                <w:rFonts w:asciiTheme="minorHAnsi" w:hAnsiTheme="minorHAnsi" w:cs="Arial"/>
                <w:smallCaps/>
                <w:sz w:val="22"/>
                <w:szCs w:val="22"/>
              </w:rPr>
            </w:pPr>
          </w:p>
        </w:tc>
      </w:tr>
    </w:tbl>
    <w:p w14:paraId="425B8ADF" w14:textId="77777777" w:rsidR="00732B4C" w:rsidRDefault="00732B4C" w:rsidP="008F43C8">
      <w:pPr>
        <w:tabs>
          <w:tab w:val="left" w:pos="3261"/>
        </w:tabs>
        <w:rPr>
          <w:rFonts w:asciiTheme="minorHAnsi" w:hAnsiTheme="minorHAnsi" w:cs="Arial"/>
          <w:smallCaps/>
          <w:sz w:val="22"/>
          <w:szCs w:val="22"/>
        </w:rPr>
      </w:pPr>
    </w:p>
    <w:p w14:paraId="4CEB69C6" w14:textId="77777777" w:rsidR="00915876" w:rsidRDefault="00915876" w:rsidP="008F43C8">
      <w:pPr>
        <w:spacing w:after="120"/>
        <w:rPr>
          <w:rFonts w:asciiTheme="minorHAnsi" w:hAnsiTheme="minorHAnsi" w:cs="Arial"/>
          <w:smallCaps/>
          <w:sz w:val="22"/>
          <w:szCs w:val="22"/>
        </w:rPr>
      </w:pPr>
    </w:p>
    <w:p w14:paraId="7E45A5D2" w14:textId="77777777" w:rsidR="00075369" w:rsidRPr="008F43C8" w:rsidRDefault="008F43C8" w:rsidP="008F43C8">
      <w:pPr>
        <w:spacing w:after="120"/>
        <w:rPr>
          <w:rFonts w:asciiTheme="minorHAnsi" w:hAnsiTheme="minorHAnsi" w:cs="Arial"/>
          <w:smallCaps/>
          <w:sz w:val="22"/>
          <w:szCs w:val="22"/>
        </w:rPr>
      </w:pPr>
      <w:r>
        <w:rPr>
          <w:rFonts w:asciiTheme="minorHAnsi" w:hAnsiTheme="minorHAnsi" w:cs="Arial"/>
          <w:smallCaps/>
          <w:sz w:val="22"/>
          <w:szCs w:val="22"/>
        </w:rPr>
        <w:t>2.</w:t>
      </w:r>
      <w:r w:rsidR="000679DC">
        <w:rPr>
          <w:rFonts w:asciiTheme="minorHAnsi" w:hAnsiTheme="minorHAnsi" w:cs="Arial"/>
          <w:smallCaps/>
          <w:sz w:val="22"/>
          <w:szCs w:val="22"/>
        </w:rPr>
        <w:t>6</w:t>
      </w:r>
      <w:r>
        <w:rPr>
          <w:rFonts w:asciiTheme="minorHAnsi" w:hAnsiTheme="minorHAnsi" w:cs="Arial"/>
          <w:smallCaps/>
          <w:sz w:val="22"/>
          <w:szCs w:val="22"/>
        </w:rPr>
        <w:t>. P</w:t>
      </w:r>
      <w:r w:rsidR="00075369" w:rsidRPr="005E089A">
        <w:rPr>
          <w:rFonts w:asciiTheme="minorHAnsi" w:hAnsiTheme="minorHAnsi" w:cs="Arial"/>
          <w:smallCaps/>
          <w:sz w:val="22"/>
          <w:szCs w:val="22"/>
        </w:rPr>
        <w:t xml:space="preserve">revisão de Implantação: </w:t>
      </w:r>
    </w:p>
    <w:p w14:paraId="50F761C6" w14:textId="77777777" w:rsidR="00075369" w:rsidRPr="005E089A" w:rsidRDefault="00075369">
      <w:pPr>
        <w:jc w:val="both"/>
        <w:rPr>
          <w:rFonts w:asciiTheme="minorHAnsi" w:hAnsiTheme="minorHAnsi" w:cs="Arial"/>
          <w:smallCaps/>
          <w:sz w:val="22"/>
          <w:szCs w:val="22"/>
        </w:rPr>
      </w:pPr>
      <w:r w:rsidRPr="005E089A">
        <w:rPr>
          <w:rFonts w:asciiTheme="minorHAnsi" w:hAnsiTheme="minorHAnsi" w:cs="Arial"/>
          <w:smallCaps/>
          <w:sz w:val="22"/>
          <w:szCs w:val="22"/>
        </w:rPr>
        <w:t>I</w:t>
      </w:r>
      <w:r w:rsidR="002713EC">
        <w:rPr>
          <w:rFonts w:asciiTheme="minorHAnsi" w:hAnsiTheme="minorHAnsi" w:cs="Arial"/>
          <w:smallCaps/>
          <w:sz w:val="22"/>
          <w:szCs w:val="22"/>
        </w:rPr>
        <w:t>nício do Projeto</w:t>
      </w:r>
      <w:r w:rsidR="008255E6">
        <w:rPr>
          <w:rFonts w:asciiTheme="minorHAnsi" w:hAnsiTheme="minorHAnsi" w:cs="Arial"/>
          <w:smallCaps/>
          <w:sz w:val="22"/>
          <w:szCs w:val="22"/>
        </w:rPr>
        <w:t xml:space="preserve">: </w:t>
      </w:r>
      <w:r w:rsidRPr="005E089A">
        <w:rPr>
          <w:rFonts w:asciiTheme="minorHAnsi" w:hAnsiTheme="minorHAnsi" w:cs="Arial"/>
          <w:smallCaps/>
          <w:sz w:val="22"/>
          <w:szCs w:val="22"/>
        </w:rPr>
        <w:t xml:space="preserve"> </w:t>
      </w:r>
      <w:r w:rsidRPr="002713EC">
        <w:rPr>
          <w:rFonts w:asciiTheme="minorHAnsi" w:hAnsiTheme="minorHAnsi" w:cs="Arial"/>
          <w:smallCaps/>
          <w:sz w:val="22"/>
          <w:szCs w:val="22"/>
          <w:highlight w:val="yellow"/>
        </w:rPr>
        <w:t>(mês/ano)</w:t>
      </w:r>
    </w:p>
    <w:p w14:paraId="3D6EC5C4" w14:textId="77777777" w:rsidR="00075369" w:rsidRPr="005E089A" w:rsidRDefault="002713EC">
      <w:pPr>
        <w:jc w:val="both"/>
        <w:rPr>
          <w:rFonts w:asciiTheme="minorHAnsi" w:hAnsiTheme="minorHAnsi" w:cs="Arial"/>
          <w:smallCaps/>
          <w:sz w:val="22"/>
          <w:szCs w:val="22"/>
        </w:rPr>
      </w:pPr>
      <w:r>
        <w:rPr>
          <w:rFonts w:asciiTheme="minorHAnsi" w:hAnsiTheme="minorHAnsi" w:cs="Arial"/>
          <w:smallCaps/>
          <w:sz w:val="22"/>
          <w:szCs w:val="22"/>
        </w:rPr>
        <w:t>Início da produção</w:t>
      </w:r>
      <w:r w:rsidR="008255E6">
        <w:rPr>
          <w:rFonts w:asciiTheme="minorHAnsi" w:hAnsiTheme="minorHAnsi" w:cs="Arial"/>
          <w:smallCaps/>
          <w:sz w:val="22"/>
          <w:szCs w:val="22"/>
        </w:rPr>
        <w:t xml:space="preserve">: </w:t>
      </w:r>
      <w:r w:rsidR="00075369" w:rsidRPr="005E089A">
        <w:rPr>
          <w:rFonts w:asciiTheme="minorHAnsi" w:hAnsiTheme="minorHAnsi" w:cs="Arial"/>
          <w:smallCaps/>
          <w:sz w:val="22"/>
          <w:szCs w:val="22"/>
        </w:rPr>
        <w:t xml:space="preserve"> </w:t>
      </w:r>
      <w:r w:rsidR="00075369" w:rsidRPr="002713EC">
        <w:rPr>
          <w:rFonts w:asciiTheme="minorHAnsi" w:hAnsiTheme="minorHAnsi" w:cs="Arial"/>
          <w:smallCaps/>
          <w:sz w:val="22"/>
          <w:szCs w:val="22"/>
          <w:highlight w:val="yellow"/>
        </w:rPr>
        <w:t>(mês/ano)</w:t>
      </w:r>
    </w:p>
    <w:p w14:paraId="5DA5CC10" w14:textId="77777777" w:rsidR="003D7490" w:rsidRDefault="003D7490" w:rsidP="008F43C8">
      <w:pPr>
        <w:spacing w:after="120"/>
        <w:rPr>
          <w:rFonts w:asciiTheme="minorHAnsi" w:hAnsiTheme="minorHAnsi" w:cs="Arial"/>
          <w:smallCaps/>
          <w:sz w:val="22"/>
          <w:szCs w:val="22"/>
        </w:rPr>
      </w:pPr>
    </w:p>
    <w:p w14:paraId="3C92762D" w14:textId="06226A15" w:rsidR="00915876" w:rsidRDefault="008F43C8" w:rsidP="008F43C8">
      <w:pPr>
        <w:spacing w:after="120"/>
        <w:rPr>
          <w:rFonts w:asciiTheme="minorHAnsi" w:hAnsiTheme="minorHAnsi" w:cs="Arial"/>
          <w:smallCaps/>
          <w:sz w:val="22"/>
          <w:szCs w:val="22"/>
        </w:rPr>
      </w:pPr>
      <w:r>
        <w:rPr>
          <w:rFonts w:asciiTheme="minorHAnsi" w:hAnsiTheme="minorHAnsi" w:cs="Arial"/>
          <w:smallCaps/>
          <w:sz w:val="22"/>
          <w:szCs w:val="22"/>
        </w:rPr>
        <w:t>2.</w:t>
      </w:r>
      <w:r w:rsidR="000679DC">
        <w:rPr>
          <w:rFonts w:asciiTheme="minorHAnsi" w:hAnsiTheme="minorHAnsi" w:cs="Arial"/>
          <w:smallCaps/>
          <w:sz w:val="22"/>
          <w:szCs w:val="22"/>
        </w:rPr>
        <w:t>7</w:t>
      </w:r>
      <w:r>
        <w:rPr>
          <w:rFonts w:asciiTheme="minorHAnsi" w:hAnsiTheme="minorHAnsi" w:cs="Arial"/>
          <w:smallCaps/>
          <w:sz w:val="22"/>
          <w:szCs w:val="22"/>
        </w:rPr>
        <w:t xml:space="preserve">. </w:t>
      </w:r>
      <w:r w:rsidR="00E66B44">
        <w:rPr>
          <w:rFonts w:asciiTheme="minorHAnsi" w:hAnsiTheme="minorHAnsi" w:cs="Arial"/>
          <w:smallCaps/>
          <w:sz w:val="22"/>
          <w:szCs w:val="22"/>
        </w:rPr>
        <w:t>Orige</w:t>
      </w:r>
      <w:r w:rsidR="00DF15FE">
        <w:rPr>
          <w:rFonts w:asciiTheme="minorHAnsi" w:hAnsiTheme="minorHAnsi" w:cs="Arial"/>
          <w:smallCaps/>
          <w:sz w:val="22"/>
          <w:szCs w:val="22"/>
        </w:rPr>
        <w:t>m</w:t>
      </w:r>
      <w:r w:rsidR="00E66B44">
        <w:rPr>
          <w:rFonts w:asciiTheme="minorHAnsi" w:hAnsiTheme="minorHAnsi" w:cs="Arial"/>
          <w:smallCaps/>
          <w:sz w:val="22"/>
          <w:szCs w:val="22"/>
        </w:rPr>
        <w:t xml:space="preserve"> dos investimentos e Destino dos produtos</w:t>
      </w:r>
      <w:r w:rsidR="00197789">
        <w:rPr>
          <w:rFonts w:asciiTheme="minorHAnsi" w:hAnsiTheme="minorHAnsi" w:cs="Arial"/>
          <w:smallCaps/>
          <w:sz w:val="22"/>
          <w:szCs w:val="22"/>
        </w:rPr>
        <w:t>:</w:t>
      </w:r>
    </w:p>
    <w:p w14:paraId="14603B4B" w14:textId="649B0286" w:rsidR="00915876" w:rsidRDefault="00915876" w:rsidP="008F43C8">
      <w:pPr>
        <w:spacing w:after="120"/>
        <w:rPr>
          <w:rFonts w:asciiTheme="minorHAnsi" w:hAnsiTheme="minorHAnsi" w:cs="Arial"/>
          <w:kern w:val="22"/>
          <w:sz w:val="22"/>
          <w:szCs w:val="22"/>
        </w:rPr>
      </w:pPr>
    </w:p>
    <w:p w14:paraId="29BCAE84" w14:textId="77777777" w:rsidR="00DF600D" w:rsidRDefault="00DF600D" w:rsidP="008F43C8">
      <w:pPr>
        <w:spacing w:after="120"/>
        <w:rPr>
          <w:rFonts w:asciiTheme="minorHAnsi" w:hAnsiTheme="minorHAnsi" w:cs="Arial"/>
          <w:smallCaps/>
          <w:sz w:val="22"/>
          <w:szCs w:val="22"/>
        </w:rPr>
      </w:pPr>
    </w:p>
    <w:p w14:paraId="4ACF65A4" w14:textId="77777777" w:rsidR="00CF359F" w:rsidRPr="008F43C8" w:rsidRDefault="00E66B44" w:rsidP="008F43C8">
      <w:pPr>
        <w:spacing w:after="120"/>
        <w:rPr>
          <w:rFonts w:asciiTheme="minorHAnsi" w:hAnsiTheme="minorHAnsi" w:cs="Arial"/>
          <w:smallCaps/>
          <w:sz w:val="22"/>
          <w:szCs w:val="22"/>
        </w:rPr>
      </w:pPr>
      <w:r>
        <w:rPr>
          <w:rFonts w:asciiTheme="minorHAnsi" w:hAnsiTheme="minorHAnsi" w:cs="Arial"/>
          <w:smallCaps/>
          <w:sz w:val="22"/>
          <w:szCs w:val="22"/>
        </w:rPr>
        <w:t>2.</w:t>
      </w:r>
      <w:r w:rsidR="000679DC">
        <w:rPr>
          <w:rFonts w:asciiTheme="minorHAnsi" w:hAnsiTheme="minorHAnsi" w:cs="Arial"/>
          <w:smallCaps/>
          <w:sz w:val="22"/>
          <w:szCs w:val="22"/>
        </w:rPr>
        <w:t>7</w:t>
      </w:r>
      <w:r>
        <w:rPr>
          <w:rFonts w:asciiTheme="minorHAnsi" w:hAnsiTheme="minorHAnsi" w:cs="Arial"/>
          <w:smallCaps/>
          <w:sz w:val="22"/>
          <w:szCs w:val="22"/>
        </w:rPr>
        <w:t xml:space="preserve">.1. </w:t>
      </w:r>
      <w:r w:rsidR="00CF359F" w:rsidRPr="005E089A">
        <w:rPr>
          <w:rFonts w:asciiTheme="minorHAnsi" w:hAnsiTheme="minorHAnsi" w:cs="Arial"/>
          <w:smallCaps/>
          <w:sz w:val="22"/>
          <w:szCs w:val="22"/>
        </w:rPr>
        <w:t>Previsão de origens dos principais Ativos do investimento (máquinas e equipamentos) em percentual:</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7"/>
        <w:gridCol w:w="5098"/>
      </w:tblGrid>
      <w:tr w:rsidR="00566614" w:rsidRPr="005E089A" w14:paraId="650A623B" w14:textId="77777777" w:rsidTr="00144CB5">
        <w:trPr>
          <w:trHeight w:val="283"/>
        </w:trPr>
        <w:tc>
          <w:tcPr>
            <w:tcW w:w="2500" w:type="pct"/>
            <w:shd w:val="clear" w:color="auto" w:fill="D9D9D9" w:themeFill="background1" w:themeFillShade="D9"/>
            <w:vAlign w:val="center"/>
          </w:tcPr>
          <w:p w14:paraId="117B23AA"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c>
          <w:tcPr>
            <w:tcW w:w="2500" w:type="pct"/>
            <w:shd w:val="clear" w:color="auto" w:fill="D9D9D9" w:themeFill="background1" w:themeFillShade="D9"/>
            <w:vAlign w:val="center"/>
          </w:tcPr>
          <w:p w14:paraId="3C13F77E"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566614" w:rsidRPr="005E089A" w14:paraId="1A5DFD84" w14:textId="77777777" w:rsidTr="00144CB5">
        <w:trPr>
          <w:trHeight w:val="283"/>
        </w:trPr>
        <w:tc>
          <w:tcPr>
            <w:tcW w:w="2500" w:type="pct"/>
            <w:shd w:val="clear" w:color="auto" w:fill="auto"/>
            <w:vAlign w:val="center"/>
          </w:tcPr>
          <w:p w14:paraId="5A6759E2"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Estado do Paraná</w:t>
            </w:r>
          </w:p>
        </w:tc>
        <w:tc>
          <w:tcPr>
            <w:tcW w:w="2500" w:type="pct"/>
            <w:shd w:val="clear" w:color="auto" w:fill="auto"/>
            <w:vAlign w:val="center"/>
          </w:tcPr>
          <w:p w14:paraId="49F014E2"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7FBD0390" w14:textId="77777777" w:rsidTr="00144CB5">
        <w:trPr>
          <w:trHeight w:val="283"/>
        </w:trPr>
        <w:tc>
          <w:tcPr>
            <w:tcW w:w="2500" w:type="pct"/>
            <w:shd w:val="clear" w:color="auto" w:fill="auto"/>
            <w:vAlign w:val="center"/>
          </w:tcPr>
          <w:p w14:paraId="22D37B82" w14:textId="77777777" w:rsidR="00566614" w:rsidRPr="005E089A" w:rsidRDefault="00566614" w:rsidP="00DA6BC5">
            <w:pPr>
              <w:jc w:val="center"/>
              <w:rPr>
                <w:rFonts w:asciiTheme="minorHAnsi" w:hAnsiTheme="minorHAnsi" w:cs="Arial"/>
                <w:smallCaps/>
                <w:sz w:val="22"/>
                <w:szCs w:val="22"/>
              </w:rPr>
            </w:pPr>
            <w:r w:rsidRPr="005E089A">
              <w:rPr>
                <w:rFonts w:asciiTheme="minorHAnsi" w:hAnsiTheme="minorHAnsi" w:cs="Arial"/>
                <w:smallCaps/>
                <w:sz w:val="22"/>
                <w:szCs w:val="22"/>
              </w:rPr>
              <w:t>Outros Estados</w:t>
            </w:r>
          </w:p>
        </w:tc>
        <w:tc>
          <w:tcPr>
            <w:tcW w:w="2500" w:type="pct"/>
            <w:shd w:val="clear" w:color="auto" w:fill="auto"/>
            <w:vAlign w:val="center"/>
          </w:tcPr>
          <w:p w14:paraId="2635F9CD" w14:textId="77777777" w:rsidR="00566614" w:rsidRPr="005E089A" w:rsidRDefault="00566614" w:rsidP="00DA6BC5">
            <w:pPr>
              <w:snapToGrid w:val="0"/>
              <w:jc w:val="center"/>
              <w:rPr>
                <w:rFonts w:asciiTheme="minorHAnsi" w:hAnsiTheme="minorHAnsi" w:cs="Arial"/>
                <w:smallCaps/>
                <w:sz w:val="22"/>
                <w:szCs w:val="22"/>
              </w:rPr>
            </w:pPr>
          </w:p>
        </w:tc>
      </w:tr>
      <w:tr w:rsidR="00566614" w:rsidRPr="005E089A" w14:paraId="249D3607" w14:textId="77777777" w:rsidTr="00144CB5">
        <w:trPr>
          <w:trHeight w:val="283"/>
        </w:trPr>
        <w:tc>
          <w:tcPr>
            <w:tcW w:w="2500" w:type="pct"/>
            <w:shd w:val="clear" w:color="auto" w:fill="auto"/>
            <w:vAlign w:val="center"/>
          </w:tcPr>
          <w:p w14:paraId="113EA034" w14:textId="77777777" w:rsidR="00566614" w:rsidRPr="005E089A" w:rsidRDefault="00566614" w:rsidP="00DA6BC5">
            <w:pPr>
              <w:jc w:val="center"/>
              <w:rPr>
                <w:rFonts w:asciiTheme="minorHAnsi" w:hAnsiTheme="minorHAnsi" w:cs="Arial"/>
                <w:smallCaps/>
                <w:sz w:val="22"/>
                <w:szCs w:val="22"/>
                <w:lang w:val="en-US"/>
              </w:rPr>
            </w:pPr>
            <w:r w:rsidRPr="005E089A">
              <w:rPr>
                <w:rFonts w:asciiTheme="minorHAnsi" w:hAnsiTheme="minorHAnsi" w:cs="Arial"/>
                <w:smallCaps/>
                <w:sz w:val="22"/>
                <w:szCs w:val="22"/>
                <w:lang w:val="en-US"/>
              </w:rPr>
              <w:t>Exterior</w:t>
            </w:r>
          </w:p>
        </w:tc>
        <w:tc>
          <w:tcPr>
            <w:tcW w:w="2500" w:type="pct"/>
            <w:shd w:val="clear" w:color="auto" w:fill="auto"/>
            <w:vAlign w:val="center"/>
          </w:tcPr>
          <w:p w14:paraId="2A94AC28" w14:textId="77777777" w:rsidR="00566614" w:rsidRPr="005E089A" w:rsidRDefault="00566614" w:rsidP="00DA6BC5">
            <w:pPr>
              <w:snapToGrid w:val="0"/>
              <w:jc w:val="center"/>
              <w:rPr>
                <w:rFonts w:asciiTheme="minorHAnsi" w:hAnsiTheme="minorHAnsi" w:cs="Arial"/>
                <w:smallCaps/>
                <w:sz w:val="22"/>
                <w:szCs w:val="22"/>
                <w:lang w:val="en-US"/>
              </w:rPr>
            </w:pPr>
          </w:p>
        </w:tc>
      </w:tr>
    </w:tbl>
    <w:p w14:paraId="3E2E6690" w14:textId="77777777" w:rsidR="00A3614F" w:rsidRDefault="00A3614F" w:rsidP="00A3614F">
      <w:pPr>
        <w:keepNext/>
        <w:tabs>
          <w:tab w:val="left" w:pos="3261"/>
        </w:tabs>
        <w:rPr>
          <w:rFonts w:asciiTheme="minorHAnsi" w:hAnsiTheme="minorHAnsi" w:cs="Arial"/>
          <w:smallCaps/>
          <w:sz w:val="22"/>
          <w:szCs w:val="22"/>
        </w:rPr>
      </w:pPr>
    </w:p>
    <w:p w14:paraId="152168BF" w14:textId="77777777" w:rsidR="00A3614F" w:rsidRPr="00566614" w:rsidRDefault="00A3614F" w:rsidP="00A3614F">
      <w:pPr>
        <w:spacing w:after="120"/>
        <w:rPr>
          <w:rFonts w:asciiTheme="minorHAnsi" w:hAnsiTheme="minorHAnsi" w:cs="Arial"/>
          <w:smallCaps/>
          <w:sz w:val="22"/>
          <w:szCs w:val="22"/>
        </w:rPr>
      </w:pPr>
      <w:r w:rsidRPr="005E089A">
        <w:rPr>
          <w:rFonts w:asciiTheme="minorHAnsi" w:hAnsiTheme="minorHAnsi" w:cs="Arial"/>
          <w:smallCaps/>
          <w:sz w:val="22"/>
          <w:szCs w:val="22"/>
        </w:rPr>
        <w:t>2.</w:t>
      </w:r>
      <w:r>
        <w:rPr>
          <w:rFonts w:asciiTheme="minorHAnsi" w:hAnsiTheme="minorHAnsi" w:cs="Arial"/>
          <w:smallCaps/>
          <w:sz w:val="22"/>
          <w:szCs w:val="22"/>
        </w:rPr>
        <w:t xml:space="preserve">7.2. </w:t>
      </w:r>
      <w:r w:rsidRPr="005E089A">
        <w:rPr>
          <w:rFonts w:asciiTheme="minorHAnsi" w:hAnsiTheme="minorHAnsi" w:cs="Arial"/>
          <w:smallCaps/>
          <w:sz w:val="22"/>
          <w:szCs w:val="22"/>
        </w:rPr>
        <w:t>Previsão de origens dos principais insumos (matérias-primas, insumos):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098"/>
        <w:gridCol w:w="3052"/>
        <w:gridCol w:w="2045"/>
      </w:tblGrid>
      <w:tr w:rsidR="00A3614F" w:rsidRPr="005E089A" w14:paraId="6544770A" w14:textId="77777777" w:rsidTr="00144CB5">
        <w:trPr>
          <w:trHeight w:val="283"/>
        </w:trPr>
        <w:tc>
          <w:tcPr>
            <w:tcW w:w="2500" w:type="pct"/>
            <w:shd w:val="clear" w:color="auto" w:fill="D9D9D9" w:themeFill="background1" w:themeFillShade="D9"/>
            <w:vAlign w:val="center"/>
          </w:tcPr>
          <w:p w14:paraId="3DBC3756"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Insumos</w:t>
            </w:r>
          </w:p>
        </w:tc>
        <w:tc>
          <w:tcPr>
            <w:tcW w:w="1497" w:type="pct"/>
            <w:shd w:val="clear" w:color="auto" w:fill="D9D9D9" w:themeFill="background1" w:themeFillShade="D9"/>
            <w:vAlign w:val="center"/>
          </w:tcPr>
          <w:p w14:paraId="78A3B0CF"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Origem (Estados e Exterior)</w:t>
            </w:r>
          </w:p>
        </w:tc>
        <w:tc>
          <w:tcPr>
            <w:tcW w:w="1003" w:type="pct"/>
            <w:shd w:val="clear" w:color="auto" w:fill="D9D9D9" w:themeFill="background1" w:themeFillShade="D9"/>
            <w:vAlign w:val="center"/>
          </w:tcPr>
          <w:p w14:paraId="3AC2FBD9"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A3614F" w:rsidRPr="005E089A" w14:paraId="3C0E1AD5" w14:textId="77777777" w:rsidTr="00144CB5">
        <w:trPr>
          <w:trHeight w:val="283"/>
        </w:trPr>
        <w:tc>
          <w:tcPr>
            <w:tcW w:w="2500" w:type="pct"/>
            <w:shd w:val="clear" w:color="auto" w:fill="auto"/>
            <w:vAlign w:val="center"/>
          </w:tcPr>
          <w:p w14:paraId="0E97B837"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6D82D9F0"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4FEFC2B9" w14:textId="77777777" w:rsidR="00A3614F" w:rsidRPr="005E089A" w:rsidRDefault="00A3614F" w:rsidP="00EF4C27">
            <w:pPr>
              <w:snapToGrid w:val="0"/>
              <w:jc w:val="center"/>
              <w:rPr>
                <w:rFonts w:asciiTheme="minorHAnsi" w:hAnsiTheme="minorHAnsi" w:cs="Arial"/>
                <w:smallCaps/>
                <w:sz w:val="22"/>
                <w:szCs w:val="22"/>
              </w:rPr>
            </w:pPr>
          </w:p>
        </w:tc>
      </w:tr>
      <w:tr w:rsidR="00A3614F" w:rsidRPr="005E089A" w14:paraId="5A279563" w14:textId="77777777" w:rsidTr="00144CB5">
        <w:trPr>
          <w:trHeight w:val="283"/>
        </w:trPr>
        <w:tc>
          <w:tcPr>
            <w:tcW w:w="2500" w:type="pct"/>
            <w:shd w:val="clear" w:color="auto" w:fill="auto"/>
            <w:vAlign w:val="center"/>
          </w:tcPr>
          <w:p w14:paraId="04283F3D"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170EC32E"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2C628225" w14:textId="77777777" w:rsidR="00A3614F" w:rsidRPr="005E089A" w:rsidRDefault="00A3614F" w:rsidP="00EF4C27">
            <w:pPr>
              <w:snapToGrid w:val="0"/>
              <w:jc w:val="center"/>
              <w:rPr>
                <w:rFonts w:asciiTheme="minorHAnsi" w:hAnsiTheme="minorHAnsi" w:cs="Arial"/>
                <w:smallCaps/>
                <w:sz w:val="22"/>
                <w:szCs w:val="22"/>
              </w:rPr>
            </w:pPr>
          </w:p>
        </w:tc>
      </w:tr>
      <w:tr w:rsidR="00A3614F" w:rsidRPr="005E089A" w14:paraId="0DD443C6" w14:textId="77777777" w:rsidTr="00144CB5">
        <w:trPr>
          <w:trHeight w:val="283"/>
        </w:trPr>
        <w:tc>
          <w:tcPr>
            <w:tcW w:w="2500" w:type="pct"/>
            <w:shd w:val="clear" w:color="auto" w:fill="auto"/>
            <w:vAlign w:val="center"/>
          </w:tcPr>
          <w:p w14:paraId="3B9AEFE6"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41F22AD6"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02623D3F" w14:textId="77777777" w:rsidR="00A3614F" w:rsidRPr="005E089A" w:rsidRDefault="00A3614F" w:rsidP="00EF4C27">
            <w:pPr>
              <w:snapToGrid w:val="0"/>
              <w:jc w:val="center"/>
              <w:rPr>
                <w:rFonts w:asciiTheme="minorHAnsi" w:hAnsiTheme="minorHAnsi" w:cs="Arial"/>
                <w:smallCaps/>
                <w:sz w:val="22"/>
                <w:szCs w:val="22"/>
              </w:rPr>
            </w:pPr>
          </w:p>
        </w:tc>
      </w:tr>
      <w:tr w:rsidR="00A3614F" w:rsidRPr="005E089A" w14:paraId="55ED2FD3" w14:textId="77777777" w:rsidTr="00144CB5">
        <w:trPr>
          <w:trHeight w:val="283"/>
        </w:trPr>
        <w:tc>
          <w:tcPr>
            <w:tcW w:w="2500" w:type="pct"/>
            <w:shd w:val="clear" w:color="auto" w:fill="auto"/>
            <w:vAlign w:val="center"/>
          </w:tcPr>
          <w:p w14:paraId="2338CB04" w14:textId="77777777" w:rsidR="00A3614F" w:rsidRPr="005E089A" w:rsidRDefault="00A3614F" w:rsidP="00EF4C27">
            <w:pPr>
              <w:snapToGrid w:val="0"/>
              <w:jc w:val="center"/>
              <w:rPr>
                <w:rFonts w:asciiTheme="minorHAnsi" w:hAnsiTheme="minorHAnsi" w:cs="Arial"/>
                <w:smallCaps/>
                <w:sz w:val="22"/>
                <w:szCs w:val="22"/>
              </w:rPr>
            </w:pPr>
          </w:p>
        </w:tc>
        <w:tc>
          <w:tcPr>
            <w:tcW w:w="1497" w:type="pct"/>
            <w:shd w:val="clear" w:color="auto" w:fill="auto"/>
            <w:vAlign w:val="center"/>
          </w:tcPr>
          <w:p w14:paraId="54D118E4" w14:textId="77777777" w:rsidR="00A3614F" w:rsidRPr="005E089A" w:rsidRDefault="00A3614F" w:rsidP="00EF4C27">
            <w:pPr>
              <w:snapToGrid w:val="0"/>
              <w:jc w:val="center"/>
              <w:rPr>
                <w:rFonts w:asciiTheme="minorHAnsi" w:hAnsiTheme="minorHAnsi" w:cs="Arial"/>
                <w:smallCaps/>
                <w:sz w:val="22"/>
                <w:szCs w:val="22"/>
              </w:rPr>
            </w:pPr>
          </w:p>
        </w:tc>
        <w:tc>
          <w:tcPr>
            <w:tcW w:w="1003" w:type="pct"/>
            <w:shd w:val="clear" w:color="auto" w:fill="auto"/>
            <w:vAlign w:val="center"/>
          </w:tcPr>
          <w:p w14:paraId="74B4C4C2" w14:textId="77777777" w:rsidR="00A3614F" w:rsidRPr="005E089A" w:rsidRDefault="00A3614F" w:rsidP="00EF4C27">
            <w:pPr>
              <w:snapToGrid w:val="0"/>
              <w:jc w:val="center"/>
              <w:rPr>
                <w:rFonts w:asciiTheme="minorHAnsi" w:hAnsiTheme="minorHAnsi" w:cs="Arial"/>
                <w:smallCaps/>
                <w:sz w:val="22"/>
                <w:szCs w:val="22"/>
              </w:rPr>
            </w:pPr>
          </w:p>
        </w:tc>
      </w:tr>
    </w:tbl>
    <w:p w14:paraId="07509A7B" w14:textId="77777777" w:rsidR="00A3614F" w:rsidRDefault="00A3614F" w:rsidP="00A3614F">
      <w:pPr>
        <w:keepNext/>
        <w:tabs>
          <w:tab w:val="left" w:pos="3261"/>
        </w:tabs>
        <w:rPr>
          <w:rFonts w:asciiTheme="minorHAnsi" w:hAnsiTheme="minorHAnsi" w:cs="Arial"/>
          <w:smallCaps/>
          <w:sz w:val="22"/>
          <w:szCs w:val="22"/>
        </w:rPr>
      </w:pPr>
    </w:p>
    <w:p w14:paraId="3A431895" w14:textId="2966D642" w:rsidR="00A3614F" w:rsidRPr="005E089A" w:rsidRDefault="00A3614F" w:rsidP="00A3614F">
      <w:pPr>
        <w:spacing w:after="120"/>
        <w:rPr>
          <w:rFonts w:asciiTheme="minorHAnsi" w:hAnsiTheme="minorHAnsi" w:cs="Arial"/>
          <w:smallCaps/>
          <w:sz w:val="22"/>
          <w:szCs w:val="22"/>
        </w:rPr>
      </w:pPr>
      <w:r>
        <w:rPr>
          <w:rFonts w:asciiTheme="minorHAnsi" w:hAnsiTheme="minorHAnsi" w:cs="Arial"/>
          <w:smallCaps/>
          <w:sz w:val="22"/>
          <w:szCs w:val="22"/>
        </w:rPr>
        <w:t>2.7.3</w:t>
      </w:r>
      <w:r w:rsidRPr="005E089A">
        <w:rPr>
          <w:rFonts w:asciiTheme="minorHAnsi" w:hAnsiTheme="minorHAnsi" w:cs="Arial"/>
          <w:smallCaps/>
          <w:sz w:val="22"/>
          <w:szCs w:val="22"/>
        </w:rPr>
        <w:t>. Principais Fornecedores</w:t>
      </w:r>
      <w:r w:rsidR="00197789">
        <w:rPr>
          <w:rFonts w:asciiTheme="minorHAnsi" w:hAnsiTheme="minorHAnsi" w:cs="Arial"/>
          <w:smallCaps/>
          <w:sz w:val="22"/>
          <w:szCs w:val="22"/>
        </w:rPr>
        <w:t>:</w:t>
      </w:r>
    </w:p>
    <w:tbl>
      <w:tblPr>
        <w:tblW w:w="1035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103"/>
        <w:gridCol w:w="1706"/>
        <w:gridCol w:w="1490"/>
      </w:tblGrid>
      <w:tr w:rsidR="00A3614F" w:rsidRPr="005E089A" w14:paraId="26E5E5F1" w14:textId="77777777" w:rsidTr="00144CB5">
        <w:trPr>
          <w:cantSplit/>
          <w:trHeight w:val="283"/>
        </w:trPr>
        <w:tc>
          <w:tcPr>
            <w:tcW w:w="2055" w:type="dxa"/>
            <w:vMerge w:val="restart"/>
            <w:shd w:val="clear" w:color="auto" w:fill="D9D9D9" w:themeFill="background1" w:themeFillShade="D9"/>
            <w:vAlign w:val="center"/>
          </w:tcPr>
          <w:p w14:paraId="3B12D2F0"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CNPJ /MF</w:t>
            </w:r>
          </w:p>
        </w:tc>
        <w:tc>
          <w:tcPr>
            <w:tcW w:w="5103" w:type="dxa"/>
            <w:vMerge w:val="restart"/>
            <w:shd w:val="clear" w:color="auto" w:fill="D9D9D9" w:themeFill="background1" w:themeFillShade="D9"/>
            <w:vAlign w:val="center"/>
          </w:tcPr>
          <w:p w14:paraId="5C330D9D"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EMPRESA/FORNECEDOR</w:t>
            </w:r>
          </w:p>
        </w:tc>
        <w:tc>
          <w:tcPr>
            <w:tcW w:w="3196" w:type="dxa"/>
            <w:gridSpan w:val="2"/>
            <w:shd w:val="clear" w:color="auto" w:fill="D9D9D9" w:themeFill="background1" w:themeFillShade="D9"/>
            <w:vAlign w:val="center"/>
          </w:tcPr>
          <w:p w14:paraId="2D9E245E"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ORIGEM</w:t>
            </w:r>
          </w:p>
        </w:tc>
      </w:tr>
      <w:tr w:rsidR="00A3614F" w:rsidRPr="005E089A" w14:paraId="5602A4BE" w14:textId="77777777" w:rsidTr="00144CB5">
        <w:trPr>
          <w:cantSplit/>
          <w:trHeight w:val="283"/>
        </w:trPr>
        <w:tc>
          <w:tcPr>
            <w:tcW w:w="2055" w:type="dxa"/>
            <w:vMerge/>
            <w:shd w:val="clear" w:color="auto" w:fill="D9D9D9" w:themeFill="background1" w:themeFillShade="D9"/>
            <w:vAlign w:val="center"/>
          </w:tcPr>
          <w:p w14:paraId="5CB32671" w14:textId="77777777" w:rsidR="00A3614F" w:rsidRPr="005E089A" w:rsidRDefault="00A3614F" w:rsidP="00EF4C27">
            <w:pPr>
              <w:snapToGrid w:val="0"/>
              <w:jc w:val="center"/>
              <w:rPr>
                <w:rFonts w:asciiTheme="minorHAnsi" w:hAnsiTheme="minorHAnsi" w:cs="Arial"/>
                <w:smallCaps/>
                <w:sz w:val="22"/>
                <w:szCs w:val="22"/>
              </w:rPr>
            </w:pPr>
          </w:p>
        </w:tc>
        <w:tc>
          <w:tcPr>
            <w:tcW w:w="5103" w:type="dxa"/>
            <w:vMerge/>
            <w:shd w:val="clear" w:color="auto" w:fill="D9D9D9" w:themeFill="background1" w:themeFillShade="D9"/>
            <w:vAlign w:val="center"/>
          </w:tcPr>
          <w:p w14:paraId="5FD6995C" w14:textId="77777777" w:rsidR="00A3614F" w:rsidRPr="005E089A" w:rsidRDefault="00A3614F" w:rsidP="00EF4C27">
            <w:pPr>
              <w:snapToGrid w:val="0"/>
              <w:jc w:val="center"/>
              <w:rPr>
                <w:rFonts w:asciiTheme="minorHAnsi" w:hAnsiTheme="minorHAnsi" w:cs="Arial"/>
                <w:smallCaps/>
                <w:sz w:val="22"/>
                <w:szCs w:val="22"/>
              </w:rPr>
            </w:pPr>
          </w:p>
        </w:tc>
        <w:tc>
          <w:tcPr>
            <w:tcW w:w="1706" w:type="dxa"/>
            <w:shd w:val="clear" w:color="auto" w:fill="D9D9D9" w:themeFill="background1" w:themeFillShade="D9"/>
            <w:vAlign w:val="center"/>
          </w:tcPr>
          <w:p w14:paraId="46C6563B"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ESTADO</w:t>
            </w:r>
          </w:p>
        </w:tc>
        <w:tc>
          <w:tcPr>
            <w:tcW w:w="1490" w:type="dxa"/>
            <w:shd w:val="clear" w:color="auto" w:fill="D9D9D9" w:themeFill="background1" w:themeFillShade="D9"/>
            <w:vAlign w:val="center"/>
          </w:tcPr>
          <w:p w14:paraId="41E70048"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PAÍS</w:t>
            </w:r>
          </w:p>
        </w:tc>
      </w:tr>
      <w:tr w:rsidR="00A3614F" w:rsidRPr="005E089A" w14:paraId="789368E2" w14:textId="77777777" w:rsidTr="00144CB5">
        <w:trPr>
          <w:trHeight w:val="283"/>
        </w:trPr>
        <w:tc>
          <w:tcPr>
            <w:tcW w:w="2055" w:type="dxa"/>
            <w:shd w:val="clear" w:color="auto" w:fill="auto"/>
          </w:tcPr>
          <w:p w14:paraId="3E76FE04"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75FBB5FE"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5481C99B"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122034B9" w14:textId="77777777" w:rsidR="00A3614F" w:rsidRPr="005E089A" w:rsidRDefault="00A3614F" w:rsidP="00EF4C27">
            <w:pPr>
              <w:snapToGrid w:val="0"/>
              <w:rPr>
                <w:rFonts w:asciiTheme="minorHAnsi" w:hAnsiTheme="minorHAnsi" w:cs="Arial"/>
                <w:smallCaps/>
                <w:sz w:val="22"/>
                <w:szCs w:val="22"/>
              </w:rPr>
            </w:pPr>
          </w:p>
        </w:tc>
      </w:tr>
      <w:tr w:rsidR="00A3614F" w:rsidRPr="005E089A" w14:paraId="4F42E600" w14:textId="77777777" w:rsidTr="00144CB5">
        <w:trPr>
          <w:trHeight w:val="283"/>
        </w:trPr>
        <w:tc>
          <w:tcPr>
            <w:tcW w:w="2055" w:type="dxa"/>
            <w:shd w:val="clear" w:color="auto" w:fill="auto"/>
          </w:tcPr>
          <w:p w14:paraId="4A2B9179"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0478B40A"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259F9862"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76A5BCA4" w14:textId="77777777" w:rsidR="00A3614F" w:rsidRPr="005E089A" w:rsidRDefault="00A3614F" w:rsidP="00EF4C27">
            <w:pPr>
              <w:snapToGrid w:val="0"/>
              <w:rPr>
                <w:rFonts w:asciiTheme="minorHAnsi" w:hAnsiTheme="minorHAnsi" w:cs="Arial"/>
                <w:smallCaps/>
                <w:sz w:val="22"/>
                <w:szCs w:val="22"/>
              </w:rPr>
            </w:pPr>
          </w:p>
        </w:tc>
      </w:tr>
      <w:tr w:rsidR="00A3614F" w:rsidRPr="005E089A" w14:paraId="42F56122" w14:textId="77777777" w:rsidTr="00144CB5">
        <w:trPr>
          <w:trHeight w:val="283"/>
        </w:trPr>
        <w:tc>
          <w:tcPr>
            <w:tcW w:w="2055" w:type="dxa"/>
            <w:shd w:val="clear" w:color="auto" w:fill="auto"/>
          </w:tcPr>
          <w:p w14:paraId="547E62BE"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0F9EFD93"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6172AF1E"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07B4ED04" w14:textId="77777777" w:rsidR="00A3614F" w:rsidRPr="005E089A" w:rsidRDefault="00A3614F" w:rsidP="00EF4C27">
            <w:pPr>
              <w:snapToGrid w:val="0"/>
              <w:rPr>
                <w:rFonts w:asciiTheme="minorHAnsi" w:hAnsiTheme="minorHAnsi" w:cs="Arial"/>
                <w:smallCaps/>
                <w:sz w:val="22"/>
                <w:szCs w:val="22"/>
              </w:rPr>
            </w:pPr>
          </w:p>
        </w:tc>
      </w:tr>
      <w:tr w:rsidR="00A3614F" w:rsidRPr="005E089A" w14:paraId="2D996054" w14:textId="77777777" w:rsidTr="00144CB5">
        <w:trPr>
          <w:trHeight w:val="283"/>
        </w:trPr>
        <w:tc>
          <w:tcPr>
            <w:tcW w:w="2055" w:type="dxa"/>
            <w:shd w:val="clear" w:color="auto" w:fill="auto"/>
          </w:tcPr>
          <w:p w14:paraId="5A9C3569"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35B9D1BD"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34B01C46"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63397063" w14:textId="77777777" w:rsidR="00A3614F" w:rsidRPr="005E089A" w:rsidRDefault="00A3614F" w:rsidP="00EF4C27">
            <w:pPr>
              <w:snapToGrid w:val="0"/>
              <w:rPr>
                <w:rFonts w:asciiTheme="minorHAnsi" w:hAnsiTheme="minorHAnsi" w:cs="Arial"/>
                <w:smallCaps/>
                <w:sz w:val="22"/>
                <w:szCs w:val="22"/>
              </w:rPr>
            </w:pPr>
          </w:p>
        </w:tc>
      </w:tr>
    </w:tbl>
    <w:p w14:paraId="7011529A" w14:textId="77777777" w:rsidR="00A3614F" w:rsidRPr="005E089A" w:rsidRDefault="00A3614F" w:rsidP="00A3614F">
      <w:pPr>
        <w:keepNext/>
        <w:tabs>
          <w:tab w:val="left" w:pos="3261"/>
        </w:tabs>
        <w:rPr>
          <w:rFonts w:asciiTheme="minorHAnsi" w:hAnsiTheme="minorHAnsi" w:cs="Arial"/>
          <w:smallCaps/>
          <w:sz w:val="22"/>
          <w:szCs w:val="22"/>
        </w:rPr>
      </w:pPr>
    </w:p>
    <w:p w14:paraId="639AC0D9" w14:textId="77777777" w:rsidR="00A3614F" w:rsidRPr="005E089A" w:rsidRDefault="00A3614F" w:rsidP="00A3614F">
      <w:pPr>
        <w:spacing w:after="120"/>
        <w:rPr>
          <w:rFonts w:asciiTheme="minorHAnsi" w:hAnsiTheme="minorHAnsi" w:cs="Arial"/>
          <w:smallCaps/>
          <w:sz w:val="22"/>
          <w:szCs w:val="22"/>
        </w:rPr>
      </w:pPr>
      <w:r>
        <w:rPr>
          <w:rFonts w:asciiTheme="minorHAnsi" w:hAnsiTheme="minorHAnsi" w:cs="Arial"/>
          <w:smallCaps/>
          <w:sz w:val="22"/>
          <w:szCs w:val="22"/>
        </w:rPr>
        <w:t>2.7.4.</w:t>
      </w:r>
      <w:r w:rsidRPr="005E089A">
        <w:rPr>
          <w:rFonts w:asciiTheme="minorHAnsi" w:hAnsiTheme="minorHAnsi" w:cs="Arial"/>
          <w:smallCaps/>
          <w:sz w:val="22"/>
          <w:szCs w:val="22"/>
        </w:rPr>
        <w:t xml:space="preserve"> Principais Clientes:</w:t>
      </w:r>
    </w:p>
    <w:tbl>
      <w:tblPr>
        <w:tblW w:w="10354"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2055"/>
        <w:gridCol w:w="5103"/>
        <w:gridCol w:w="1706"/>
        <w:gridCol w:w="1490"/>
      </w:tblGrid>
      <w:tr w:rsidR="00A3614F" w:rsidRPr="005E089A" w14:paraId="093C0486" w14:textId="77777777" w:rsidTr="00144CB5">
        <w:trPr>
          <w:cantSplit/>
          <w:trHeight w:val="283"/>
        </w:trPr>
        <w:tc>
          <w:tcPr>
            <w:tcW w:w="2055" w:type="dxa"/>
            <w:vMerge w:val="restart"/>
            <w:shd w:val="clear" w:color="auto" w:fill="D9D9D9" w:themeFill="background1" w:themeFillShade="D9"/>
            <w:vAlign w:val="center"/>
          </w:tcPr>
          <w:p w14:paraId="42E53C0B"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CNPJ/MF</w:t>
            </w:r>
          </w:p>
        </w:tc>
        <w:tc>
          <w:tcPr>
            <w:tcW w:w="5103" w:type="dxa"/>
            <w:vMerge w:val="restart"/>
            <w:shd w:val="clear" w:color="auto" w:fill="D9D9D9" w:themeFill="background1" w:themeFillShade="D9"/>
            <w:vAlign w:val="center"/>
          </w:tcPr>
          <w:p w14:paraId="6F3D4B75"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EMPRESA/CLIENTE</w:t>
            </w:r>
          </w:p>
        </w:tc>
        <w:tc>
          <w:tcPr>
            <w:tcW w:w="3196" w:type="dxa"/>
            <w:gridSpan w:val="2"/>
            <w:shd w:val="clear" w:color="auto" w:fill="D9D9D9" w:themeFill="background1" w:themeFillShade="D9"/>
            <w:vAlign w:val="center"/>
          </w:tcPr>
          <w:p w14:paraId="1D84C310"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DESTINO</w:t>
            </w:r>
          </w:p>
        </w:tc>
      </w:tr>
      <w:tr w:rsidR="00A3614F" w:rsidRPr="005E089A" w14:paraId="66765240" w14:textId="77777777" w:rsidTr="00144CB5">
        <w:trPr>
          <w:cantSplit/>
          <w:trHeight w:val="283"/>
        </w:trPr>
        <w:tc>
          <w:tcPr>
            <w:tcW w:w="2055" w:type="dxa"/>
            <w:vMerge/>
            <w:shd w:val="clear" w:color="auto" w:fill="D9D9D9" w:themeFill="background1" w:themeFillShade="D9"/>
            <w:vAlign w:val="center"/>
          </w:tcPr>
          <w:p w14:paraId="5E8635A3" w14:textId="77777777" w:rsidR="00A3614F" w:rsidRPr="005E089A" w:rsidRDefault="00A3614F" w:rsidP="00EF4C27">
            <w:pPr>
              <w:snapToGrid w:val="0"/>
              <w:jc w:val="center"/>
              <w:rPr>
                <w:rFonts w:asciiTheme="minorHAnsi" w:hAnsiTheme="minorHAnsi" w:cs="Arial"/>
                <w:smallCaps/>
                <w:sz w:val="22"/>
                <w:szCs w:val="22"/>
              </w:rPr>
            </w:pPr>
          </w:p>
        </w:tc>
        <w:tc>
          <w:tcPr>
            <w:tcW w:w="5103" w:type="dxa"/>
            <w:vMerge/>
            <w:shd w:val="clear" w:color="auto" w:fill="D9D9D9" w:themeFill="background1" w:themeFillShade="D9"/>
            <w:vAlign w:val="center"/>
          </w:tcPr>
          <w:p w14:paraId="5DC48774" w14:textId="77777777" w:rsidR="00A3614F" w:rsidRPr="005E089A" w:rsidRDefault="00A3614F" w:rsidP="00EF4C27">
            <w:pPr>
              <w:snapToGrid w:val="0"/>
              <w:jc w:val="center"/>
              <w:rPr>
                <w:rFonts w:asciiTheme="minorHAnsi" w:hAnsiTheme="minorHAnsi" w:cs="Arial"/>
                <w:smallCaps/>
                <w:sz w:val="22"/>
                <w:szCs w:val="22"/>
              </w:rPr>
            </w:pPr>
          </w:p>
        </w:tc>
        <w:tc>
          <w:tcPr>
            <w:tcW w:w="1706" w:type="dxa"/>
            <w:shd w:val="clear" w:color="auto" w:fill="D9D9D9" w:themeFill="background1" w:themeFillShade="D9"/>
            <w:vAlign w:val="center"/>
          </w:tcPr>
          <w:p w14:paraId="578D53CB"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ESTADO</w:t>
            </w:r>
          </w:p>
        </w:tc>
        <w:tc>
          <w:tcPr>
            <w:tcW w:w="1490" w:type="dxa"/>
            <w:shd w:val="clear" w:color="auto" w:fill="D9D9D9" w:themeFill="background1" w:themeFillShade="D9"/>
            <w:vAlign w:val="center"/>
          </w:tcPr>
          <w:p w14:paraId="63D466BD" w14:textId="77777777" w:rsidR="00A3614F" w:rsidRPr="005E089A" w:rsidRDefault="00A3614F" w:rsidP="00EF4C27">
            <w:pPr>
              <w:jc w:val="center"/>
              <w:rPr>
                <w:rFonts w:asciiTheme="minorHAnsi" w:hAnsiTheme="minorHAnsi" w:cs="Arial"/>
                <w:smallCaps/>
                <w:sz w:val="22"/>
                <w:szCs w:val="22"/>
              </w:rPr>
            </w:pPr>
            <w:r w:rsidRPr="005E089A">
              <w:rPr>
                <w:rFonts w:asciiTheme="minorHAnsi" w:hAnsiTheme="minorHAnsi" w:cs="Arial"/>
                <w:smallCaps/>
                <w:sz w:val="22"/>
                <w:szCs w:val="22"/>
              </w:rPr>
              <w:t>PAÍS</w:t>
            </w:r>
          </w:p>
        </w:tc>
      </w:tr>
      <w:tr w:rsidR="00A3614F" w:rsidRPr="005E089A" w14:paraId="7566F6D8" w14:textId="77777777" w:rsidTr="00144CB5">
        <w:trPr>
          <w:trHeight w:val="283"/>
        </w:trPr>
        <w:tc>
          <w:tcPr>
            <w:tcW w:w="2055" w:type="dxa"/>
            <w:shd w:val="clear" w:color="auto" w:fill="auto"/>
          </w:tcPr>
          <w:p w14:paraId="643E492C"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448A1AB7"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012FB062"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1D8E412C" w14:textId="77777777" w:rsidR="00A3614F" w:rsidRPr="005E089A" w:rsidRDefault="00A3614F" w:rsidP="00EF4C27">
            <w:pPr>
              <w:snapToGrid w:val="0"/>
              <w:rPr>
                <w:rFonts w:asciiTheme="minorHAnsi" w:hAnsiTheme="minorHAnsi" w:cs="Arial"/>
                <w:smallCaps/>
                <w:sz w:val="22"/>
                <w:szCs w:val="22"/>
              </w:rPr>
            </w:pPr>
          </w:p>
        </w:tc>
      </w:tr>
      <w:tr w:rsidR="00A3614F" w:rsidRPr="005E089A" w14:paraId="1E554B87" w14:textId="77777777" w:rsidTr="00144CB5">
        <w:trPr>
          <w:trHeight w:val="283"/>
        </w:trPr>
        <w:tc>
          <w:tcPr>
            <w:tcW w:w="2055" w:type="dxa"/>
            <w:shd w:val="clear" w:color="auto" w:fill="auto"/>
          </w:tcPr>
          <w:p w14:paraId="0A18BB37"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71D2D6B6"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40840AFD"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24A663F4" w14:textId="77777777" w:rsidR="00A3614F" w:rsidRPr="005E089A" w:rsidRDefault="00A3614F" w:rsidP="00EF4C27">
            <w:pPr>
              <w:snapToGrid w:val="0"/>
              <w:rPr>
                <w:rFonts w:asciiTheme="minorHAnsi" w:hAnsiTheme="minorHAnsi" w:cs="Arial"/>
                <w:smallCaps/>
                <w:sz w:val="22"/>
                <w:szCs w:val="22"/>
              </w:rPr>
            </w:pPr>
          </w:p>
        </w:tc>
      </w:tr>
      <w:tr w:rsidR="00A3614F" w:rsidRPr="005E089A" w14:paraId="458CF470" w14:textId="77777777" w:rsidTr="00144CB5">
        <w:trPr>
          <w:trHeight w:val="283"/>
        </w:trPr>
        <w:tc>
          <w:tcPr>
            <w:tcW w:w="2055" w:type="dxa"/>
            <w:shd w:val="clear" w:color="auto" w:fill="auto"/>
          </w:tcPr>
          <w:p w14:paraId="493F433F"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1B03B37C"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78096F97"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1D0AE201" w14:textId="77777777" w:rsidR="00A3614F" w:rsidRPr="005E089A" w:rsidRDefault="00A3614F" w:rsidP="00EF4C27">
            <w:pPr>
              <w:snapToGrid w:val="0"/>
              <w:rPr>
                <w:rFonts w:asciiTheme="minorHAnsi" w:hAnsiTheme="minorHAnsi" w:cs="Arial"/>
                <w:smallCaps/>
                <w:sz w:val="22"/>
                <w:szCs w:val="22"/>
              </w:rPr>
            </w:pPr>
          </w:p>
        </w:tc>
      </w:tr>
      <w:tr w:rsidR="00A3614F" w:rsidRPr="005E089A" w14:paraId="5A3FAE5F" w14:textId="77777777" w:rsidTr="00144CB5">
        <w:trPr>
          <w:trHeight w:val="283"/>
        </w:trPr>
        <w:tc>
          <w:tcPr>
            <w:tcW w:w="2055" w:type="dxa"/>
            <w:shd w:val="clear" w:color="auto" w:fill="auto"/>
          </w:tcPr>
          <w:p w14:paraId="4B8A4FBE"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14220AD0"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7905786B"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61E99D2D" w14:textId="77777777" w:rsidR="00A3614F" w:rsidRPr="005E089A" w:rsidRDefault="00A3614F" w:rsidP="00EF4C27">
            <w:pPr>
              <w:snapToGrid w:val="0"/>
              <w:rPr>
                <w:rFonts w:asciiTheme="minorHAnsi" w:hAnsiTheme="minorHAnsi" w:cs="Arial"/>
                <w:smallCaps/>
                <w:sz w:val="22"/>
                <w:szCs w:val="22"/>
              </w:rPr>
            </w:pPr>
          </w:p>
        </w:tc>
      </w:tr>
      <w:tr w:rsidR="00A3614F" w:rsidRPr="005E089A" w14:paraId="29916DFA" w14:textId="77777777" w:rsidTr="00144CB5">
        <w:trPr>
          <w:trHeight w:val="283"/>
        </w:trPr>
        <w:tc>
          <w:tcPr>
            <w:tcW w:w="2055" w:type="dxa"/>
            <w:shd w:val="clear" w:color="auto" w:fill="auto"/>
          </w:tcPr>
          <w:p w14:paraId="58116959" w14:textId="77777777" w:rsidR="00A3614F" w:rsidRPr="005E089A" w:rsidRDefault="00A3614F" w:rsidP="00EF4C27">
            <w:pPr>
              <w:rPr>
                <w:rFonts w:asciiTheme="minorHAnsi" w:hAnsiTheme="minorHAnsi" w:cs="Arial"/>
                <w:smallCaps/>
                <w:sz w:val="22"/>
                <w:szCs w:val="22"/>
              </w:rPr>
            </w:pPr>
          </w:p>
        </w:tc>
        <w:tc>
          <w:tcPr>
            <w:tcW w:w="5103" w:type="dxa"/>
            <w:shd w:val="clear" w:color="auto" w:fill="auto"/>
          </w:tcPr>
          <w:p w14:paraId="2F035852" w14:textId="77777777" w:rsidR="00A3614F" w:rsidRPr="005E089A" w:rsidRDefault="00A3614F" w:rsidP="00EF4C27">
            <w:pPr>
              <w:snapToGrid w:val="0"/>
              <w:rPr>
                <w:rFonts w:asciiTheme="minorHAnsi" w:hAnsiTheme="minorHAnsi" w:cs="Arial"/>
                <w:smallCaps/>
                <w:sz w:val="22"/>
                <w:szCs w:val="22"/>
              </w:rPr>
            </w:pPr>
          </w:p>
        </w:tc>
        <w:tc>
          <w:tcPr>
            <w:tcW w:w="1706" w:type="dxa"/>
            <w:shd w:val="clear" w:color="auto" w:fill="auto"/>
          </w:tcPr>
          <w:p w14:paraId="2E60053A" w14:textId="77777777" w:rsidR="00A3614F" w:rsidRPr="005E089A" w:rsidRDefault="00A3614F" w:rsidP="00EF4C27">
            <w:pPr>
              <w:snapToGrid w:val="0"/>
              <w:rPr>
                <w:rFonts w:asciiTheme="minorHAnsi" w:hAnsiTheme="minorHAnsi" w:cs="Arial"/>
                <w:smallCaps/>
                <w:sz w:val="22"/>
                <w:szCs w:val="22"/>
              </w:rPr>
            </w:pPr>
          </w:p>
        </w:tc>
        <w:tc>
          <w:tcPr>
            <w:tcW w:w="1490" w:type="dxa"/>
            <w:shd w:val="clear" w:color="auto" w:fill="auto"/>
          </w:tcPr>
          <w:p w14:paraId="34B547D4" w14:textId="77777777" w:rsidR="00A3614F" w:rsidRPr="005E089A" w:rsidRDefault="00A3614F" w:rsidP="00EF4C27">
            <w:pPr>
              <w:snapToGrid w:val="0"/>
              <w:rPr>
                <w:rFonts w:asciiTheme="minorHAnsi" w:hAnsiTheme="minorHAnsi" w:cs="Arial"/>
                <w:smallCaps/>
                <w:sz w:val="22"/>
                <w:szCs w:val="22"/>
              </w:rPr>
            </w:pPr>
          </w:p>
        </w:tc>
      </w:tr>
    </w:tbl>
    <w:p w14:paraId="4B34E11E" w14:textId="77777777" w:rsidR="00A3614F" w:rsidRPr="005E089A" w:rsidRDefault="00A3614F" w:rsidP="00A3614F">
      <w:pPr>
        <w:rPr>
          <w:rFonts w:asciiTheme="minorHAnsi" w:hAnsiTheme="minorHAnsi" w:cs="Arial"/>
          <w:smallCaps/>
          <w:sz w:val="22"/>
          <w:szCs w:val="22"/>
        </w:rPr>
      </w:pPr>
    </w:p>
    <w:p w14:paraId="46AD18CF" w14:textId="319667F0" w:rsidR="000679DC" w:rsidRPr="005E089A" w:rsidRDefault="000679DC" w:rsidP="000679DC">
      <w:pPr>
        <w:spacing w:after="120"/>
        <w:rPr>
          <w:rFonts w:asciiTheme="minorHAnsi" w:hAnsiTheme="minorHAnsi" w:cs="Arial"/>
          <w:smallCaps/>
          <w:sz w:val="22"/>
          <w:szCs w:val="22"/>
        </w:rPr>
      </w:pPr>
      <w:r>
        <w:rPr>
          <w:rFonts w:asciiTheme="minorHAnsi" w:hAnsiTheme="minorHAnsi" w:cs="Arial"/>
          <w:smallCaps/>
          <w:sz w:val="22"/>
          <w:szCs w:val="22"/>
        </w:rPr>
        <w:t>2.7.</w:t>
      </w:r>
      <w:r w:rsidR="00A3614F">
        <w:rPr>
          <w:rFonts w:asciiTheme="minorHAnsi" w:hAnsiTheme="minorHAnsi" w:cs="Arial"/>
          <w:smallCaps/>
          <w:sz w:val="22"/>
          <w:szCs w:val="22"/>
        </w:rPr>
        <w:t>5</w:t>
      </w:r>
      <w:r w:rsidR="00ED45CC">
        <w:rPr>
          <w:rFonts w:asciiTheme="minorHAnsi" w:hAnsiTheme="minorHAnsi" w:cs="Arial"/>
          <w:smallCaps/>
          <w:sz w:val="22"/>
          <w:szCs w:val="22"/>
        </w:rPr>
        <w:t>.</w:t>
      </w:r>
      <w:r w:rsidRPr="005E089A">
        <w:rPr>
          <w:rFonts w:asciiTheme="minorHAnsi" w:hAnsiTheme="minorHAnsi" w:cs="Arial"/>
          <w:smallCaps/>
          <w:sz w:val="22"/>
          <w:szCs w:val="22"/>
        </w:rPr>
        <w:t xml:space="preserve"> Principais Produtos (com participação no faturamento):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5073"/>
        <w:gridCol w:w="3806"/>
        <w:gridCol w:w="1316"/>
      </w:tblGrid>
      <w:tr w:rsidR="000679DC" w:rsidRPr="005E089A" w14:paraId="554A56DE" w14:textId="77777777" w:rsidTr="00EA562C">
        <w:trPr>
          <w:trHeight w:val="283"/>
        </w:trPr>
        <w:tc>
          <w:tcPr>
            <w:tcW w:w="2493" w:type="pct"/>
            <w:shd w:val="clear" w:color="auto" w:fill="D9D9D9" w:themeFill="background1" w:themeFillShade="D9"/>
            <w:vAlign w:val="center"/>
          </w:tcPr>
          <w:p w14:paraId="799DA007" w14:textId="77777777" w:rsidR="000679DC" w:rsidRPr="005E089A" w:rsidRDefault="000679DC" w:rsidP="00EF4C27">
            <w:pPr>
              <w:jc w:val="center"/>
              <w:rPr>
                <w:rFonts w:asciiTheme="minorHAnsi" w:hAnsiTheme="minorHAnsi" w:cs="Arial"/>
                <w:smallCaps/>
                <w:sz w:val="22"/>
                <w:szCs w:val="22"/>
              </w:rPr>
            </w:pPr>
            <w:r w:rsidRPr="005E089A">
              <w:rPr>
                <w:rFonts w:asciiTheme="minorHAnsi" w:hAnsiTheme="minorHAnsi" w:cs="Arial"/>
                <w:smallCaps/>
                <w:sz w:val="22"/>
                <w:szCs w:val="22"/>
              </w:rPr>
              <w:t>PRODUTO</w:t>
            </w:r>
          </w:p>
        </w:tc>
        <w:tc>
          <w:tcPr>
            <w:tcW w:w="1871" w:type="pct"/>
            <w:shd w:val="clear" w:color="auto" w:fill="D9D9D9" w:themeFill="background1" w:themeFillShade="D9"/>
            <w:vAlign w:val="center"/>
          </w:tcPr>
          <w:p w14:paraId="2F111CC9" w14:textId="77777777" w:rsidR="000679DC" w:rsidRPr="005E089A" w:rsidRDefault="000679DC" w:rsidP="000679DC">
            <w:pPr>
              <w:jc w:val="center"/>
              <w:rPr>
                <w:rFonts w:asciiTheme="minorHAnsi" w:hAnsiTheme="minorHAnsi" w:cs="Arial"/>
                <w:smallCaps/>
                <w:sz w:val="22"/>
                <w:szCs w:val="22"/>
              </w:rPr>
            </w:pPr>
            <w:r w:rsidRPr="005E089A">
              <w:rPr>
                <w:rFonts w:asciiTheme="minorHAnsi" w:hAnsiTheme="minorHAnsi" w:cs="Arial"/>
                <w:smallCaps/>
                <w:sz w:val="22"/>
                <w:szCs w:val="22"/>
              </w:rPr>
              <w:t>NCM</w:t>
            </w:r>
          </w:p>
        </w:tc>
        <w:tc>
          <w:tcPr>
            <w:tcW w:w="636" w:type="pct"/>
            <w:shd w:val="clear" w:color="auto" w:fill="D9D9D9" w:themeFill="background1" w:themeFillShade="D9"/>
            <w:vAlign w:val="center"/>
          </w:tcPr>
          <w:p w14:paraId="3E8A28C1" w14:textId="77777777" w:rsidR="000679DC" w:rsidRPr="005E089A" w:rsidRDefault="000679DC" w:rsidP="00EF4C27">
            <w:pPr>
              <w:jc w:val="center"/>
              <w:rPr>
                <w:rFonts w:asciiTheme="minorHAnsi" w:hAnsiTheme="minorHAnsi" w:cs="Arial"/>
                <w:smallCaps/>
                <w:sz w:val="22"/>
                <w:szCs w:val="22"/>
              </w:rPr>
            </w:pPr>
            <w:r w:rsidRPr="005E089A">
              <w:rPr>
                <w:rFonts w:asciiTheme="minorHAnsi" w:hAnsiTheme="minorHAnsi" w:cs="Arial"/>
                <w:smallCaps/>
                <w:sz w:val="22"/>
                <w:szCs w:val="22"/>
              </w:rPr>
              <w:t>% sobre Faturamento</w:t>
            </w:r>
          </w:p>
        </w:tc>
      </w:tr>
      <w:tr w:rsidR="000679DC" w:rsidRPr="005E089A" w14:paraId="549F3BCF" w14:textId="77777777" w:rsidTr="00EA562C">
        <w:trPr>
          <w:trHeight w:val="283"/>
        </w:trPr>
        <w:tc>
          <w:tcPr>
            <w:tcW w:w="2493" w:type="pct"/>
            <w:shd w:val="clear" w:color="auto" w:fill="auto"/>
          </w:tcPr>
          <w:p w14:paraId="1FF36BED" w14:textId="77777777" w:rsidR="000679DC" w:rsidRPr="005E089A" w:rsidRDefault="000679DC" w:rsidP="00EF4C27">
            <w:pPr>
              <w:rPr>
                <w:rFonts w:asciiTheme="minorHAnsi" w:hAnsiTheme="minorHAnsi" w:cs="Arial"/>
                <w:smallCaps/>
                <w:sz w:val="22"/>
                <w:szCs w:val="22"/>
              </w:rPr>
            </w:pPr>
          </w:p>
        </w:tc>
        <w:tc>
          <w:tcPr>
            <w:tcW w:w="1871" w:type="pct"/>
            <w:shd w:val="clear" w:color="auto" w:fill="auto"/>
          </w:tcPr>
          <w:p w14:paraId="58801E71" w14:textId="77777777" w:rsidR="000679DC" w:rsidRPr="005E089A" w:rsidRDefault="000679DC" w:rsidP="00EF4C27">
            <w:pPr>
              <w:snapToGrid w:val="0"/>
              <w:rPr>
                <w:rFonts w:asciiTheme="minorHAnsi" w:hAnsiTheme="minorHAnsi" w:cs="Arial"/>
                <w:smallCaps/>
                <w:sz w:val="22"/>
                <w:szCs w:val="22"/>
              </w:rPr>
            </w:pPr>
          </w:p>
        </w:tc>
        <w:tc>
          <w:tcPr>
            <w:tcW w:w="636" w:type="pct"/>
            <w:shd w:val="clear" w:color="auto" w:fill="auto"/>
          </w:tcPr>
          <w:p w14:paraId="461CA97F" w14:textId="77777777" w:rsidR="000679DC" w:rsidRPr="005E089A" w:rsidRDefault="000679DC" w:rsidP="00EF4C27">
            <w:pPr>
              <w:snapToGrid w:val="0"/>
              <w:rPr>
                <w:rFonts w:asciiTheme="minorHAnsi" w:hAnsiTheme="minorHAnsi" w:cs="Arial"/>
                <w:smallCaps/>
                <w:sz w:val="22"/>
                <w:szCs w:val="22"/>
              </w:rPr>
            </w:pPr>
          </w:p>
        </w:tc>
      </w:tr>
      <w:tr w:rsidR="000679DC" w:rsidRPr="005E089A" w14:paraId="3C8E7CD2" w14:textId="77777777" w:rsidTr="00EA562C">
        <w:trPr>
          <w:trHeight w:val="283"/>
        </w:trPr>
        <w:tc>
          <w:tcPr>
            <w:tcW w:w="2493" w:type="pct"/>
            <w:shd w:val="clear" w:color="auto" w:fill="auto"/>
          </w:tcPr>
          <w:p w14:paraId="7BC669C2" w14:textId="77777777" w:rsidR="000679DC" w:rsidRPr="005E089A" w:rsidRDefault="000679DC" w:rsidP="00EF4C27">
            <w:pPr>
              <w:rPr>
                <w:rFonts w:asciiTheme="minorHAnsi" w:hAnsiTheme="minorHAnsi" w:cs="Arial"/>
                <w:smallCaps/>
                <w:sz w:val="22"/>
                <w:szCs w:val="22"/>
              </w:rPr>
            </w:pPr>
          </w:p>
        </w:tc>
        <w:tc>
          <w:tcPr>
            <w:tcW w:w="1871" w:type="pct"/>
            <w:shd w:val="clear" w:color="auto" w:fill="auto"/>
          </w:tcPr>
          <w:p w14:paraId="05D43775" w14:textId="77777777" w:rsidR="000679DC" w:rsidRPr="005E089A" w:rsidRDefault="000679DC" w:rsidP="00EF4C27">
            <w:pPr>
              <w:snapToGrid w:val="0"/>
              <w:rPr>
                <w:rFonts w:asciiTheme="minorHAnsi" w:hAnsiTheme="minorHAnsi" w:cs="Arial"/>
                <w:smallCaps/>
                <w:sz w:val="22"/>
                <w:szCs w:val="22"/>
              </w:rPr>
            </w:pPr>
          </w:p>
        </w:tc>
        <w:tc>
          <w:tcPr>
            <w:tcW w:w="636" w:type="pct"/>
            <w:shd w:val="clear" w:color="auto" w:fill="auto"/>
          </w:tcPr>
          <w:p w14:paraId="39604045" w14:textId="77777777" w:rsidR="000679DC" w:rsidRPr="005E089A" w:rsidRDefault="000679DC" w:rsidP="00EF4C27">
            <w:pPr>
              <w:snapToGrid w:val="0"/>
              <w:rPr>
                <w:rFonts w:asciiTheme="minorHAnsi" w:hAnsiTheme="minorHAnsi" w:cs="Arial"/>
                <w:smallCaps/>
                <w:sz w:val="22"/>
                <w:szCs w:val="22"/>
              </w:rPr>
            </w:pPr>
          </w:p>
        </w:tc>
      </w:tr>
      <w:tr w:rsidR="000679DC" w:rsidRPr="005E089A" w14:paraId="4EF197C6" w14:textId="77777777" w:rsidTr="00EA562C">
        <w:trPr>
          <w:trHeight w:val="283"/>
        </w:trPr>
        <w:tc>
          <w:tcPr>
            <w:tcW w:w="2493" w:type="pct"/>
            <w:shd w:val="clear" w:color="auto" w:fill="auto"/>
          </w:tcPr>
          <w:p w14:paraId="41575164" w14:textId="77777777" w:rsidR="000679DC" w:rsidRPr="005E089A" w:rsidRDefault="000679DC" w:rsidP="00EF4C27">
            <w:pPr>
              <w:rPr>
                <w:rFonts w:asciiTheme="minorHAnsi" w:hAnsiTheme="minorHAnsi" w:cs="Arial"/>
                <w:smallCaps/>
                <w:sz w:val="22"/>
                <w:szCs w:val="22"/>
              </w:rPr>
            </w:pPr>
          </w:p>
        </w:tc>
        <w:tc>
          <w:tcPr>
            <w:tcW w:w="1871" w:type="pct"/>
            <w:shd w:val="clear" w:color="auto" w:fill="auto"/>
          </w:tcPr>
          <w:p w14:paraId="4DDA3FA5" w14:textId="77777777" w:rsidR="000679DC" w:rsidRPr="005E089A" w:rsidRDefault="000679DC" w:rsidP="00EF4C27">
            <w:pPr>
              <w:snapToGrid w:val="0"/>
              <w:rPr>
                <w:rFonts w:asciiTheme="minorHAnsi" w:hAnsiTheme="minorHAnsi" w:cs="Arial"/>
                <w:smallCaps/>
                <w:sz w:val="22"/>
                <w:szCs w:val="22"/>
              </w:rPr>
            </w:pPr>
          </w:p>
        </w:tc>
        <w:tc>
          <w:tcPr>
            <w:tcW w:w="636" w:type="pct"/>
            <w:shd w:val="clear" w:color="auto" w:fill="auto"/>
          </w:tcPr>
          <w:p w14:paraId="48C8805F" w14:textId="77777777" w:rsidR="000679DC" w:rsidRPr="005E089A" w:rsidRDefault="000679DC" w:rsidP="00EF4C27">
            <w:pPr>
              <w:snapToGrid w:val="0"/>
              <w:rPr>
                <w:rFonts w:asciiTheme="minorHAnsi" w:hAnsiTheme="minorHAnsi" w:cs="Arial"/>
                <w:smallCaps/>
                <w:sz w:val="22"/>
                <w:szCs w:val="22"/>
              </w:rPr>
            </w:pPr>
          </w:p>
        </w:tc>
      </w:tr>
    </w:tbl>
    <w:p w14:paraId="1B273DD6" w14:textId="77777777" w:rsidR="008255E6" w:rsidRDefault="008255E6" w:rsidP="008255E6">
      <w:pPr>
        <w:tabs>
          <w:tab w:val="left" w:pos="709"/>
        </w:tabs>
        <w:jc w:val="both"/>
        <w:rPr>
          <w:rFonts w:asciiTheme="minorHAnsi" w:hAnsiTheme="minorHAnsi" w:cs="Arial"/>
          <w:smallCaps/>
          <w:sz w:val="22"/>
          <w:szCs w:val="22"/>
        </w:rPr>
      </w:pPr>
    </w:p>
    <w:p w14:paraId="4B7BF9E8" w14:textId="77777777" w:rsidR="008255E6" w:rsidRPr="00E45633" w:rsidRDefault="008255E6" w:rsidP="008255E6">
      <w:pPr>
        <w:tabs>
          <w:tab w:val="left" w:pos="709"/>
        </w:tabs>
        <w:jc w:val="both"/>
        <w:rPr>
          <w:rFonts w:asciiTheme="minorHAnsi" w:hAnsiTheme="minorHAnsi" w:cs="Arial"/>
          <w:smallCaps/>
          <w:sz w:val="22"/>
          <w:szCs w:val="22"/>
        </w:rPr>
      </w:pPr>
      <w:r w:rsidRPr="005E089A">
        <w:rPr>
          <w:rFonts w:asciiTheme="minorHAnsi" w:hAnsiTheme="minorHAnsi" w:cs="Arial"/>
          <w:smallCaps/>
          <w:sz w:val="22"/>
          <w:szCs w:val="22"/>
        </w:rPr>
        <w:t xml:space="preserve">Market </w:t>
      </w:r>
      <w:proofErr w:type="spellStart"/>
      <w:r w:rsidRPr="005E089A">
        <w:rPr>
          <w:rFonts w:asciiTheme="minorHAnsi" w:hAnsiTheme="minorHAnsi" w:cs="Arial"/>
          <w:smallCaps/>
          <w:sz w:val="22"/>
          <w:szCs w:val="22"/>
        </w:rPr>
        <w:t>Share</w:t>
      </w:r>
      <w:proofErr w:type="spellEnd"/>
      <w:r w:rsidRPr="005E089A">
        <w:rPr>
          <w:rFonts w:asciiTheme="minorHAnsi" w:hAnsiTheme="minorHAnsi" w:cs="Arial"/>
          <w:smallCaps/>
          <w:sz w:val="22"/>
          <w:szCs w:val="22"/>
        </w:rPr>
        <w:t xml:space="preserve"> (participação) na produção brasileira</w:t>
      </w:r>
      <w:r>
        <w:rPr>
          <w:rFonts w:asciiTheme="minorHAnsi" w:hAnsiTheme="minorHAnsi" w:cs="Arial"/>
          <w:smallCaps/>
          <w:sz w:val="22"/>
          <w:szCs w:val="22"/>
        </w:rPr>
        <w:t>: _________________ %</w:t>
      </w:r>
    </w:p>
    <w:p w14:paraId="6E2F17D7" w14:textId="77777777" w:rsidR="008255E6" w:rsidRDefault="008255E6" w:rsidP="00566614">
      <w:pPr>
        <w:spacing w:after="120"/>
        <w:rPr>
          <w:rFonts w:asciiTheme="minorHAnsi" w:hAnsiTheme="minorHAnsi" w:cs="Arial"/>
          <w:smallCaps/>
          <w:sz w:val="22"/>
          <w:szCs w:val="22"/>
        </w:rPr>
      </w:pPr>
    </w:p>
    <w:p w14:paraId="1FB275CA" w14:textId="77777777" w:rsidR="00075369" w:rsidRPr="00566614" w:rsidRDefault="00E95821" w:rsidP="00566614">
      <w:pPr>
        <w:spacing w:after="120"/>
        <w:rPr>
          <w:rFonts w:asciiTheme="minorHAnsi" w:hAnsiTheme="minorHAnsi" w:cs="Arial"/>
          <w:smallCaps/>
          <w:sz w:val="22"/>
          <w:szCs w:val="22"/>
        </w:rPr>
      </w:pPr>
      <w:r w:rsidRPr="005E089A">
        <w:rPr>
          <w:rFonts w:asciiTheme="minorHAnsi" w:hAnsiTheme="minorHAnsi" w:cs="Arial"/>
          <w:smallCaps/>
          <w:sz w:val="22"/>
          <w:szCs w:val="22"/>
        </w:rPr>
        <w:t>2.</w:t>
      </w:r>
      <w:r w:rsidR="000679DC">
        <w:rPr>
          <w:rFonts w:asciiTheme="minorHAnsi" w:hAnsiTheme="minorHAnsi" w:cs="Arial"/>
          <w:smallCaps/>
          <w:sz w:val="22"/>
          <w:szCs w:val="22"/>
        </w:rPr>
        <w:t>7.</w:t>
      </w:r>
      <w:r w:rsidR="00A3614F">
        <w:rPr>
          <w:rFonts w:asciiTheme="minorHAnsi" w:hAnsiTheme="minorHAnsi" w:cs="Arial"/>
          <w:smallCaps/>
          <w:sz w:val="22"/>
          <w:szCs w:val="22"/>
        </w:rPr>
        <w:t>6</w:t>
      </w:r>
      <w:r w:rsidRPr="005E089A">
        <w:rPr>
          <w:rFonts w:asciiTheme="minorHAnsi" w:hAnsiTheme="minorHAnsi" w:cs="Arial"/>
          <w:smallCaps/>
          <w:sz w:val="22"/>
          <w:szCs w:val="22"/>
        </w:rPr>
        <w:t>.</w:t>
      </w:r>
      <w:r w:rsidR="00075369" w:rsidRPr="005E089A">
        <w:rPr>
          <w:rFonts w:asciiTheme="minorHAnsi" w:hAnsiTheme="minorHAnsi" w:cs="Arial"/>
          <w:smallCaps/>
          <w:sz w:val="22"/>
          <w:szCs w:val="22"/>
        </w:rPr>
        <w:t xml:space="preserve"> Previsão de destinos dos principais produtos (Venda</w:t>
      </w:r>
      <w:r w:rsidR="00A3614F">
        <w:rPr>
          <w:rFonts w:asciiTheme="minorHAnsi" w:hAnsiTheme="minorHAnsi" w:cs="Arial"/>
          <w:smallCaps/>
          <w:sz w:val="22"/>
          <w:szCs w:val="22"/>
        </w:rPr>
        <w:t>s</w:t>
      </w:r>
      <w:r w:rsidR="00075369" w:rsidRPr="005E089A">
        <w:rPr>
          <w:rFonts w:asciiTheme="minorHAnsi" w:hAnsiTheme="minorHAnsi" w:cs="Arial"/>
          <w:smallCaps/>
          <w:sz w:val="22"/>
          <w:szCs w:val="22"/>
        </w:rPr>
        <w:t xml:space="preserve"> do estabelecimento):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7734"/>
        <w:gridCol w:w="2461"/>
      </w:tblGrid>
      <w:tr w:rsidR="00177A2F" w:rsidRPr="005E089A" w14:paraId="70AFCE24" w14:textId="77777777" w:rsidTr="00144CB5">
        <w:trPr>
          <w:trHeight w:val="283"/>
        </w:trPr>
        <w:tc>
          <w:tcPr>
            <w:tcW w:w="3793" w:type="pct"/>
            <w:shd w:val="clear" w:color="auto" w:fill="D9D9D9" w:themeFill="background1" w:themeFillShade="D9"/>
            <w:vAlign w:val="center"/>
          </w:tcPr>
          <w:p w14:paraId="1C5D8267" w14:textId="77777777" w:rsidR="00177A2F" w:rsidRPr="005E089A" w:rsidRDefault="00177A2F" w:rsidP="00DA6BC5">
            <w:pPr>
              <w:jc w:val="center"/>
              <w:rPr>
                <w:rFonts w:asciiTheme="minorHAnsi" w:hAnsiTheme="minorHAnsi" w:cs="Arial"/>
                <w:smallCaps/>
                <w:sz w:val="22"/>
                <w:szCs w:val="22"/>
              </w:rPr>
            </w:pPr>
            <w:r w:rsidRPr="005E089A">
              <w:rPr>
                <w:rFonts w:asciiTheme="minorHAnsi" w:hAnsiTheme="minorHAnsi" w:cs="Arial"/>
                <w:smallCaps/>
                <w:sz w:val="22"/>
                <w:szCs w:val="22"/>
              </w:rPr>
              <w:t>Destino (Estados e Exterior)</w:t>
            </w:r>
          </w:p>
        </w:tc>
        <w:tc>
          <w:tcPr>
            <w:tcW w:w="1207" w:type="pct"/>
            <w:shd w:val="clear" w:color="auto" w:fill="D9D9D9" w:themeFill="background1" w:themeFillShade="D9"/>
            <w:vAlign w:val="center"/>
          </w:tcPr>
          <w:p w14:paraId="4A606FDA" w14:textId="77777777" w:rsidR="00177A2F" w:rsidRPr="005E089A" w:rsidRDefault="00177A2F" w:rsidP="00DA6BC5">
            <w:pPr>
              <w:jc w:val="center"/>
              <w:rPr>
                <w:rFonts w:asciiTheme="minorHAnsi" w:hAnsiTheme="minorHAnsi" w:cs="Arial"/>
                <w:smallCaps/>
                <w:sz w:val="22"/>
                <w:szCs w:val="22"/>
              </w:rPr>
            </w:pPr>
            <w:r w:rsidRPr="005E089A">
              <w:rPr>
                <w:rFonts w:asciiTheme="minorHAnsi" w:hAnsiTheme="minorHAnsi" w:cs="Arial"/>
                <w:smallCaps/>
                <w:sz w:val="22"/>
                <w:szCs w:val="22"/>
              </w:rPr>
              <w:t>Participação %</w:t>
            </w:r>
          </w:p>
        </w:tc>
      </w:tr>
      <w:tr w:rsidR="00177A2F" w:rsidRPr="005E089A" w14:paraId="327AE0C1" w14:textId="77777777" w:rsidTr="00144CB5">
        <w:trPr>
          <w:trHeight w:val="283"/>
        </w:trPr>
        <w:tc>
          <w:tcPr>
            <w:tcW w:w="3793" w:type="pct"/>
            <w:shd w:val="clear" w:color="auto" w:fill="auto"/>
            <w:vAlign w:val="center"/>
          </w:tcPr>
          <w:p w14:paraId="23843404"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21CC3786" w14:textId="77777777" w:rsidR="00177A2F" w:rsidRPr="005E089A" w:rsidRDefault="00177A2F" w:rsidP="00DA6BC5">
            <w:pPr>
              <w:snapToGrid w:val="0"/>
              <w:jc w:val="center"/>
              <w:rPr>
                <w:rFonts w:asciiTheme="minorHAnsi" w:hAnsiTheme="minorHAnsi" w:cs="Arial"/>
                <w:smallCaps/>
                <w:sz w:val="22"/>
                <w:szCs w:val="22"/>
              </w:rPr>
            </w:pPr>
          </w:p>
        </w:tc>
      </w:tr>
      <w:tr w:rsidR="00177A2F" w:rsidRPr="005E089A" w14:paraId="0BC20B7A" w14:textId="77777777" w:rsidTr="00144CB5">
        <w:trPr>
          <w:trHeight w:val="283"/>
        </w:trPr>
        <w:tc>
          <w:tcPr>
            <w:tcW w:w="3793" w:type="pct"/>
            <w:shd w:val="clear" w:color="auto" w:fill="auto"/>
            <w:vAlign w:val="center"/>
          </w:tcPr>
          <w:p w14:paraId="2F0D141F"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23C9B218" w14:textId="77777777" w:rsidR="00177A2F" w:rsidRPr="005E089A" w:rsidRDefault="00177A2F" w:rsidP="00DA6BC5">
            <w:pPr>
              <w:snapToGrid w:val="0"/>
              <w:jc w:val="center"/>
              <w:rPr>
                <w:rFonts w:asciiTheme="minorHAnsi" w:hAnsiTheme="minorHAnsi" w:cs="Arial"/>
                <w:smallCaps/>
                <w:sz w:val="22"/>
                <w:szCs w:val="22"/>
              </w:rPr>
            </w:pPr>
          </w:p>
        </w:tc>
      </w:tr>
      <w:tr w:rsidR="00177A2F" w:rsidRPr="005E089A" w14:paraId="052D142B" w14:textId="77777777" w:rsidTr="00144CB5">
        <w:trPr>
          <w:trHeight w:val="283"/>
        </w:trPr>
        <w:tc>
          <w:tcPr>
            <w:tcW w:w="3793" w:type="pct"/>
            <w:shd w:val="clear" w:color="auto" w:fill="auto"/>
            <w:vAlign w:val="center"/>
          </w:tcPr>
          <w:p w14:paraId="2E3F091C"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434D3D15" w14:textId="77777777" w:rsidR="00177A2F" w:rsidRPr="005E089A" w:rsidRDefault="00177A2F" w:rsidP="00DA6BC5">
            <w:pPr>
              <w:snapToGrid w:val="0"/>
              <w:jc w:val="center"/>
              <w:rPr>
                <w:rFonts w:asciiTheme="minorHAnsi" w:hAnsiTheme="minorHAnsi" w:cs="Arial"/>
                <w:smallCaps/>
                <w:sz w:val="22"/>
                <w:szCs w:val="22"/>
              </w:rPr>
            </w:pPr>
          </w:p>
        </w:tc>
      </w:tr>
      <w:tr w:rsidR="00177A2F" w:rsidRPr="005E089A" w14:paraId="34CBDEFF" w14:textId="77777777" w:rsidTr="00144CB5">
        <w:trPr>
          <w:trHeight w:val="283"/>
        </w:trPr>
        <w:tc>
          <w:tcPr>
            <w:tcW w:w="3793" w:type="pct"/>
            <w:shd w:val="clear" w:color="auto" w:fill="auto"/>
            <w:vAlign w:val="center"/>
          </w:tcPr>
          <w:p w14:paraId="2D6B5850" w14:textId="77777777" w:rsidR="00177A2F" w:rsidRPr="005E089A" w:rsidRDefault="00177A2F" w:rsidP="00DA6BC5">
            <w:pPr>
              <w:snapToGrid w:val="0"/>
              <w:jc w:val="center"/>
              <w:rPr>
                <w:rFonts w:asciiTheme="minorHAnsi" w:hAnsiTheme="minorHAnsi" w:cs="Arial"/>
                <w:smallCaps/>
                <w:sz w:val="22"/>
                <w:szCs w:val="22"/>
              </w:rPr>
            </w:pPr>
          </w:p>
        </w:tc>
        <w:tc>
          <w:tcPr>
            <w:tcW w:w="1207" w:type="pct"/>
            <w:shd w:val="clear" w:color="auto" w:fill="auto"/>
            <w:vAlign w:val="center"/>
          </w:tcPr>
          <w:p w14:paraId="0A27D2BA" w14:textId="77777777" w:rsidR="00177A2F" w:rsidRPr="005E089A" w:rsidRDefault="00177A2F" w:rsidP="00DA6BC5">
            <w:pPr>
              <w:snapToGrid w:val="0"/>
              <w:jc w:val="center"/>
              <w:rPr>
                <w:rFonts w:asciiTheme="minorHAnsi" w:hAnsiTheme="minorHAnsi" w:cs="Arial"/>
                <w:smallCaps/>
                <w:sz w:val="22"/>
                <w:szCs w:val="22"/>
              </w:rPr>
            </w:pPr>
          </w:p>
        </w:tc>
      </w:tr>
    </w:tbl>
    <w:p w14:paraId="0C36A3AC" w14:textId="77777777" w:rsidR="00A3614F" w:rsidRDefault="00A3614F" w:rsidP="00A3614F">
      <w:pPr>
        <w:rPr>
          <w:rFonts w:asciiTheme="minorHAnsi" w:hAnsiTheme="minorHAnsi" w:cs="Arial"/>
          <w:smallCaps/>
          <w:sz w:val="22"/>
          <w:szCs w:val="22"/>
        </w:rPr>
      </w:pPr>
    </w:p>
    <w:p w14:paraId="2731B874" w14:textId="77777777" w:rsidR="00732B4C" w:rsidRDefault="00732B4C" w:rsidP="00732B4C">
      <w:pPr>
        <w:spacing w:after="120"/>
        <w:rPr>
          <w:rFonts w:asciiTheme="minorHAnsi" w:hAnsiTheme="minorHAnsi" w:cs="Arial"/>
          <w:smallCaps/>
          <w:sz w:val="22"/>
          <w:szCs w:val="22"/>
        </w:rPr>
      </w:pPr>
      <w:r>
        <w:rPr>
          <w:rFonts w:asciiTheme="minorHAnsi" w:hAnsiTheme="minorHAnsi" w:cs="Arial"/>
          <w:smallCaps/>
          <w:sz w:val="22"/>
          <w:szCs w:val="22"/>
        </w:rPr>
        <w:t>2.</w:t>
      </w:r>
      <w:r w:rsidR="007F5B23">
        <w:rPr>
          <w:rFonts w:asciiTheme="minorHAnsi" w:hAnsiTheme="minorHAnsi" w:cs="Arial"/>
          <w:smallCaps/>
          <w:sz w:val="22"/>
          <w:szCs w:val="22"/>
        </w:rPr>
        <w:t>8</w:t>
      </w:r>
      <w:r>
        <w:rPr>
          <w:rFonts w:asciiTheme="minorHAnsi" w:hAnsiTheme="minorHAnsi" w:cs="Arial"/>
          <w:smallCaps/>
          <w:sz w:val="22"/>
          <w:szCs w:val="22"/>
        </w:rPr>
        <w:t xml:space="preserve">. </w:t>
      </w:r>
      <w:r w:rsidRPr="005E089A">
        <w:rPr>
          <w:rFonts w:asciiTheme="minorHAnsi" w:hAnsiTheme="minorHAnsi" w:cs="Arial"/>
          <w:smallCaps/>
          <w:sz w:val="22"/>
          <w:szCs w:val="22"/>
        </w:rPr>
        <w:t xml:space="preserve">Produtos </w:t>
      </w:r>
      <w:r w:rsidR="00177A2F">
        <w:rPr>
          <w:rFonts w:asciiTheme="minorHAnsi" w:hAnsiTheme="minorHAnsi" w:cs="Arial"/>
          <w:smallCaps/>
          <w:sz w:val="22"/>
          <w:szCs w:val="22"/>
        </w:rPr>
        <w:t>e</w:t>
      </w:r>
      <w:r w:rsidRPr="005E089A">
        <w:rPr>
          <w:rFonts w:asciiTheme="minorHAnsi" w:hAnsiTheme="minorHAnsi" w:cs="Arial"/>
          <w:smallCaps/>
          <w:sz w:val="22"/>
          <w:szCs w:val="22"/>
        </w:rPr>
        <w:t>nvolvidos n</w:t>
      </w:r>
      <w:r w:rsidR="00177A2F">
        <w:rPr>
          <w:rFonts w:asciiTheme="minorHAnsi" w:hAnsiTheme="minorHAnsi" w:cs="Arial"/>
          <w:smallCaps/>
          <w:sz w:val="22"/>
          <w:szCs w:val="22"/>
        </w:rPr>
        <w:t>este p</w:t>
      </w:r>
      <w:r w:rsidRPr="005E089A">
        <w:rPr>
          <w:rFonts w:asciiTheme="minorHAnsi" w:hAnsiTheme="minorHAnsi" w:cs="Arial"/>
          <w:smallCaps/>
          <w:sz w:val="22"/>
          <w:szCs w:val="22"/>
        </w:rPr>
        <w:t>rojeto</w:t>
      </w:r>
      <w:r w:rsidR="00177A2F">
        <w:rPr>
          <w:rFonts w:asciiTheme="minorHAnsi" w:hAnsiTheme="minorHAnsi" w:cs="Arial"/>
          <w:smallCaps/>
          <w:sz w:val="22"/>
          <w:szCs w:val="22"/>
        </w:rPr>
        <w:t xml:space="preserve"> de investimento</w:t>
      </w:r>
      <w:r w:rsidRPr="005E089A">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2723"/>
        <w:gridCol w:w="2490"/>
        <w:gridCol w:w="2490"/>
        <w:gridCol w:w="2492"/>
      </w:tblGrid>
      <w:tr w:rsidR="00732B4C" w:rsidRPr="00EA059F" w14:paraId="29779365" w14:textId="77777777" w:rsidTr="00430FF7">
        <w:trPr>
          <w:cantSplit/>
          <w:trHeight w:val="488"/>
        </w:trPr>
        <w:tc>
          <w:tcPr>
            <w:tcW w:w="1335" w:type="pct"/>
            <w:shd w:val="clear" w:color="auto" w:fill="D9D9D9" w:themeFill="background1" w:themeFillShade="D9"/>
            <w:vAlign w:val="center"/>
          </w:tcPr>
          <w:p w14:paraId="397E121B" w14:textId="77777777" w:rsidR="00732B4C" w:rsidRPr="00EA059F" w:rsidRDefault="00430FF7" w:rsidP="00430FF7">
            <w:pPr>
              <w:keepNext/>
              <w:tabs>
                <w:tab w:val="left" w:pos="3261"/>
              </w:tabs>
              <w:jc w:val="center"/>
              <w:rPr>
                <w:rFonts w:asciiTheme="minorHAnsi" w:hAnsiTheme="minorHAnsi" w:cs="Arial"/>
                <w:smallCaps/>
                <w:sz w:val="20"/>
                <w:szCs w:val="20"/>
              </w:rPr>
            </w:pPr>
            <w:r>
              <w:rPr>
                <w:rFonts w:asciiTheme="minorHAnsi" w:hAnsiTheme="minorHAnsi" w:cs="Arial"/>
                <w:smallCaps/>
                <w:sz w:val="20"/>
                <w:szCs w:val="20"/>
              </w:rPr>
              <w:t>Descritivo</w:t>
            </w:r>
          </w:p>
        </w:tc>
        <w:tc>
          <w:tcPr>
            <w:tcW w:w="1221" w:type="pct"/>
            <w:shd w:val="clear" w:color="auto" w:fill="D9D9D9" w:themeFill="background1" w:themeFillShade="D9"/>
            <w:vAlign w:val="center"/>
          </w:tcPr>
          <w:p w14:paraId="34897917" w14:textId="77777777" w:rsidR="00732B4C" w:rsidRPr="00EA059F" w:rsidRDefault="00732B4C" w:rsidP="00430FF7">
            <w:pPr>
              <w:tabs>
                <w:tab w:val="left" w:pos="3261"/>
              </w:tabs>
              <w:jc w:val="center"/>
              <w:rPr>
                <w:rFonts w:asciiTheme="minorHAnsi" w:hAnsiTheme="minorHAnsi" w:cs="Arial"/>
                <w:smallCaps/>
                <w:sz w:val="20"/>
                <w:szCs w:val="20"/>
              </w:rPr>
            </w:pPr>
            <w:r w:rsidRPr="00EA059F">
              <w:rPr>
                <w:rFonts w:asciiTheme="minorHAnsi" w:hAnsiTheme="minorHAnsi" w:cs="Arial"/>
                <w:smallCaps/>
                <w:sz w:val="20"/>
                <w:szCs w:val="20"/>
              </w:rPr>
              <w:t>Produto 1</w:t>
            </w:r>
          </w:p>
        </w:tc>
        <w:tc>
          <w:tcPr>
            <w:tcW w:w="1221" w:type="pct"/>
            <w:shd w:val="clear" w:color="auto" w:fill="D9D9D9" w:themeFill="background1" w:themeFillShade="D9"/>
            <w:vAlign w:val="center"/>
          </w:tcPr>
          <w:p w14:paraId="18F734AF" w14:textId="77777777" w:rsidR="00732B4C" w:rsidRPr="00EA059F" w:rsidRDefault="00732B4C" w:rsidP="00430FF7">
            <w:pPr>
              <w:tabs>
                <w:tab w:val="left" w:pos="3261"/>
              </w:tabs>
              <w:jc w:val="center"/>
              <w:rPr>
                <w:rFonts w:asciiTheme="minorHAnsi" w:hAnsiTheme="minorHAnsi" w:cs="Arial"/>
                <w:smallCaps/>
                <w:sz w:val="20"/>
                <w:szCs w:val="20"/>
              </w:rPr>
            </w:pPr>
            <w:r w:rsidRPr="00EA059F">
              <w:rPr>
                <w:rFonts w:asciiTheme="minorHAnsi" w:hAnsiTheme="minorHAnsi" w:cs="Arial"/>
                <w:smallCaps/>
                <w:sz w:val="20"/>
                <w:szCs w:val="20"/>
              </w:rPr>
              <w:t>Produto 2</w:t>
            </w:r>
          </w:p>
        </w:tc>
        <w:tc>
          <w:tcPr>
            <w:tcW w:w="1222" w:type="pct"/>
            <w:shd w:val="clear" w:color="auto" w:fill="D9D9D9" w:themeFill="background1" w:themeFillShade="D9"/>
            <w:vAlign w:val="center"/>
          </w:tcPr>
          <w:p w14:paraId="5EACE26F" w14:textId="77777777" w:rsidR="00732B4C" w:rsidRPr="00EA059F" w:rsidRDefault="00732B4C" w:rsidP="00430FF7">
            <w:pPr>
              <w:tabs>
                <w:tab w:val="left" w:pos="3261"/>
              </w:tabs>
              <w:jc w:val="center"/>
              <w:rPr>
                <w:rFonts w:asciiTheme="minorHAnsi" w:hAnsiTheme="minorHAnsi" w:cs="Arial"/>
                <w:smallCaps/>
                <w:sz w:val="20"/>
                <w:szCs w:val="20"/>
              </w:rPr>
            </w:pPr>
            <w:r w:rsidRPr="00EA059F">
              <w:rPr>
                <w:rFonts w:asciiTheme="minorHAnsi" w:hAnsiTheme="minorHAnsi" w:cs="Arial"/>
                <w:smallCaps/>
                <w:sz w:val="20"/>
                <w:szCs w:val="20"/>
              </w:rPr>
              <w:t>Produto 3</w:t>
            </w:r>
          </w:p>
        </w:tc>
      </w:tr>
      <w:tr w:rsidR="00732B4C" w:rsidRPr="00EA059F" w14:paraId="571D2659" w14:textId="77777777" w:rsidTr="00430FF7">
        <w:trPr>
          <w:cantSplit/>
          <w:trHeight w:val="488"/>
        </w:trPr>
        <w:tc>
          <w:tcPr>
            <w:tcW w:w="1335" w:type="pct"/>
            <w:shd w:val="clear" w:color="auto" w:fill="D9D9D9" w:themeFill="background1" w:themeFillShade="D9"/>
            <w:vAlign w:val="center"/>
          </w:tcPr>
          <w:p w14:paraId="6B5E3FB6" w14:textId="77777777" w:rsidR="00732B4C" w:rsidRPr="00EA059F" w:rsidRDefault="00732B4C" w:rsidP="00430FF7">
            <w:pPr>
              <w:keepNext/>
              <w:tabs>
                <w:tab w:val="left" w:pos="3261"/>
              </w:tabs>
              <w:rPr>
                <w:rFonts w:asciiTheme="minorHAnsi" w:hAnsiTheme="minorHAnsi" w:cs="Arial"/>
                <w:smallCaps/>
                <w:sz w:val="20"/>
                <w:szCs w:val="20"/>
              </w:rPr>
            </w:pPr>
            <w:bookmarkStart w:id="0" w:name="OLE_LINK1"/>
            <w:r>
              <w:rPr>
                <w:rFonts w:asciiTheme="minorHAnsi" w:hAnsiTheme="minorHAnsi" w:cs="Arial"/>
                <w:smallCaps/>
                <w:sz w:val="20"/>
                <w:szCs w:val="20"/>
              </w:rPr>
              <w:t xml:space="preserve">Descrição do </w:t>
            </w:r>
            <w:r w:rsidRPr="00EA059F">
              <w:rPr>
                <w:rFonts w:asciiTheme="minorHAnsi" w:hAnsiTheme="minorHAnsi" w:cs="Arial"/>
                <w:smallCaps/>
                <w:sz w:val="20"/>
                <w:szCs w:val="20"/>
              </w:rPr>
              <w:t>Produto</w:t>
            </w:r>
          </w:p>
        </w:tc>
        <w:tc>
          <w:tcPr>
            <w:tcW w:w="1221" w:type="pct"/>
            <w:vAlign w:val="center"/>
          </w:tcPr>
          <w:p w14:paraId="19BF27E6" w14:textId="77777777" w:rsidR="00732B4C" w:rsidRPr="00EA059F" w:rsidRDefault="00732B4C" w:rsidP="00211FEC">
            <w:pPr>
              <w:tabs>
                <w:tab w:val="left" w:pos="3261"/>
              </w:tabs>
              <w:rPr>
                <w:rFonts w:asciiTheme="minorHAnsi" w:hAnsiTheme="minorHAnsi" w:cs="Arial"/>
                <w:smallCaps/>
                <w:sz w:val="20"/>
                <w:szCs w:val="20"/>
              </w:rPr>
            </w:pPr>
          </w:p>
        </w:tc>
        <w:tc>
          <w:tcPr>
            <w:tcW w:w="1221" w:type="pct"/>
            <w:vAlign w:val="center"/>
          </w:tcPr>
          <w:p w14:paraId="556A62EB" w14:textId="77777777" w:rsidR="00732B4C" w:rsidRPr="00EA059F" w:rsidRDefault="00732B4C" w:rsidP="00211FEC">
            <w:pPr>
              <w:tabs>
                <w:tab w:val="left" w:pos="3261"/>
              </w:tabs>
              <w:rPr>
                <w:rFonts w:asciiTheme="minorHAnsi" w:hAnsiTheme="minorHAnsi" w:cs="Arial"/>
                <w:smallCaps/>
                <w:sz w:val="20"/>
                <w:szCs w:val="20"/>
              </w:rPr>
            </w:pPr>
          </w:p>
        </w:tc>
        <w:tc>
          <w:tcPr>
            <w:tcW w:w="1222" w:type="pct"/>
            <w:vAlign w:val="center"/>
          </w:tcPr>
          <w:p w14:paraId="6D61AC55" w14:textId="77777777" w:rsidR="00732B4C" w:rsidRPr="00EA059F" w:rsidRDefault="00732B4C" w:rsidP="00211FEC">
            <w:pPr>
              <w:tabs>
                <w:tab w:val="left" w:pos="3261"/>
              </w:tabs>
              <w:rPr>
                <w:rFonts w:asciiTheme="minorHAnsi" w:hAnsiTheme="minorHAnsi" w:cs="Arial"/>
                <w:smallCaps/>
                <w:sz w:val="20"/>
                <w:szCs w:val="20"/>
              </w:rPr>
            </w:pPr>
          </w:p>
        </w:tc>
      </w:tr>
      <w:tr w:rsidR="00732B4C" w:rsidRPr="00EA059F" w14:paraId="6D5EBA34" w14:textId="77777777" w:rsidTr="00430FF7">
        <w:trPr>
          <w:trHeight w:val="488"/>
        </w:trPr>
        <w:tc>
          <w:tcPr>
            <w:tcW w:w="1335" w:type="pct"/>
            <w:shd w:val="clear" w:color="auto" w:fill="D9D9D9" w:themeFill="background1" w:themeFillShade="D9"/>
            <w:vAlign w:val="center"/>
          </w:tcPr>
          <w:p w14:paraId="14550CB6"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Similar produzido no PR (sim/não)</w:t>
            </w:r>
          </w:p>
        </w:tc>
        <w:tc>
          <w:tcPr>
            <w:tcW w:w="1221" w:type="pct"/>
            <w:vAlign w:val="center"/>
          </w:tcPr>
          <w:p w14:paraId="1DD55692"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1C66D836"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308159CC"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7FD8465" w14:textId="77777777" w:rsidTr="00430FF7">
        <w:trPr>
          <w:trHeight w:val="488"/>
        </w:trPr>
        <w:tc>
          <w:tcPr>
            <w:tcW w:w="1335" w:type="pct"/>
            <w:shd w:val="clear" w:color="auto" w:fill="D9D9D9" w:themeFill="background1" w:themeFillShade="D9"/>
            <w:vAlign w:val="center"/>
          </w:tcPr>
          <w:p w14:paraId="661A4796"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NCM/NBM/SH</w:t>
            </w:r>
          </w:p>
        </w:tc>
        <w:tc>
          <w:tcPr>
            <w:tcW w:w="1221" w:type="pct"/>
            <w:vAlign w:val="center"/>
          </w:tcPr>
          <w:p w14:paraId="19393883"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4339A619"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15A5E2E1"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036EA0BD" w14:textId="77777777" w:rsidTr="00430FF7">
        <w:trPr>
          <w:trHeight w:val="488"/>
        </w:trPr>
        <w:tc>
          <w:tcPr>
            <w:tcW w:w="1335" w:type="pct"/>
            <w:shd w:val="clear" w:color="auto" w:fill="D9D9D9" w:themeFill="background1" w:themeFillShade="D9"/>
            <w:vAlign w:val="center"/>
          </w:tcPr>
          <w:p w14:paraId="73CCC212"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Unidade de medida (kg, ton, un)</w:t>
            </w:r>
          </w:p>
        </w:tc>
        <w:tc>
          <w:tcPr>
            <w:tcW w:w="1221" w:type="pct"/>
            <w:vAlign w:val="center"/>
          </w:tcPr>
          <w:p w14:paraId="113E3343"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1A415B99"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5863B048"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2D242647" w14:textId="77777777" w:rsidTr="00430FF7">
        <w:trPr>
          <w:trHeight w:val="488"/>
        </w:trPr>
        <w:tc>
          <w:tcPr>
            <w:tcW w:w="1335" w:type="pct"/>
            <w:shd w:val="clear" w:color="auto" w:fill="D9D9D9" w:themeFill="background1" w:themeFillShade="D9"/>
            <w:vAlign w:val="center"/>
          </w:tcPr>
          <w:p w14:paraId="46191953" w14:textId="77777777" w:rsidR="00732B4C" w:rsidRPr="00EA059F" w:rsidRDefault="00732B4C" w:rsidP="00430FF7">
            <w:pPr>
              <w:keepNext/>
              <w:tabs>
                <w:tab w:val="left" w:pos="3261"/>
              </w:tabs>
              <w:rPr>
                <w:rFonts w:asciiTheme="minorHAnsi" w:hAnsiTheme="minorHAnsi" w:cs="Arial"/>
                <w:smallCaps/>
                <w:sz w:val="20"/>
                <w:szCs w:val="20"/>
              </w:rPr>
            </w:pPr>
            <w:r w:rsidRPr="00EA059F">
              <w:rPr>
                <w:rFonts w:asciiTheme="minorHAnsi" w:hAnsiTheme="minorHAnsi" w:cs="Arial"/>
                <w:smallCaps/>
                <w:sz w:val="20"/>
                <w:szCs w:val="20"/>
              </w:rPr>
              <w:t xml:space="preserve">Capacidade Produtiva Atual </w:t>
            </w:r>
          </w:p>
          <w:p w14:paraId="4BED5480" w14:textId="77777777" w:rsidR="00732B4C" w:rsidRPr="00EA059F" w:rsidRDefault="00732B4C" w:rsidP="00430FF7">
            <w:pPr>
              <w:keepNext/>
              <w:tabs>
                <w:tab w:val="left" w:pos="3261"/>
              </w:tabs>
              <w:rPr>
                <w:rFonts w:asciiTheme="minorHAnsi" w:hAnsiTheme="minorHAnsi" w:cs="Arial"/>
                <w:smallCaps/>
                <w:sz w:val="20"/>
                <w:szCs w:val="20"/>
              </w:rPr>
            </w:pPr>
            <w:r w:rsidRPr="00EA059F">
              <w:rPr>
                <w:rFonts w:asciiTheme="minorHAnsi" w:hAnsiTheme="minorHAnsi" w:cs="Arial"/>
                <w:smallCaps/>
                <w:sz w:val="20"/>
                <w:szCs w:val="20"/>
              </w:rPr>
              <w:t>(kg, ton, un)</w:t>
            </w:r>
          </w:p>
        </w:tc>
        <w:tc>
          <w:tcPr>
            <w:tcW w:w="1221" w:type="pct"/>
            <w:vAlign w:val="center"/>
          </w:tcPr>
          <w:p w14:paraId="6ACF9A0C"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3955BF9D"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29A4AA40"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71B7744B" w14:textId="77777777" w:rsidTr="00430FF7">
        <w:trPr>
          <w:trHeight w:val="488"/>
        </w:trPr>
        <w:tc>
          <w:tcPr>
            <w:tcW w:w="1335" w:type="pct"/>
            <w:shd w:val="clear" w:color="auto" w:fill="D9D9D9" w:themeFill="background1" w:themeFillShade="D9"/>
            <w:vAlign w:val="center"/>
          </w:tcPr>
          <w:p w14:paraId="5EDD4124"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Produção anual física atual (kg, ton, un)</w:t>
            </w:r>
          </w:p>
        </w:tc>
        <w:tc>
          <w:tcPr>
            <w:tcW w:w="1221" w:type="pct"/>
            <w:vAlign w:val="center"/>
          </w:tcPr>
          <w:p w14:paraId="6918E9A0"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7BC7A05F"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34606961"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5AEF40A0" w14:textId="77777777" w:rsidTr="00430FF7">
        <w:trPr>
          <w:trHeight w:val="488"/>
        </w:trPr>
        <w:tc>
          <w:tcPr>
            <w:tcW w:w="1335" w:type="pct"/>
            <w:shd w:val="clear" w:color="auto" w:fill="D9D9D9" w:themeFill="background1" w:themeFillShade="D9"/>
            <w:vAlign w:val="center"/>
          </w:tcPr>
          <w:p w14:paraId="25F55B15"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Produção anual (física) projetada (kg, ton, un)</w:t>
            </w:r>
          </w:p>
        </w:tc>
        <w:tc>
          <w:tcPr>
            <w:tcW w:w="1221" w:type="pct"/>
            <w:vAlign w:val="center"/>
          </w:tcPr>
          <w:p w14:paraId="50B3F597"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22E18E34"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42192D65"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2BB1904" w14:textId="77777777" w:rsidTr="00430FF7">
        <w:trPr>
          <w:trHeight w:val="488"/>
        </w:trPr>
        <w:tc>
          <w:tcPr>
            <w:tcW w:w="1335" w:type="pct"/>
            <w:shd w:val="clear" w:color="auto" w:fill="D9D9D9" w:themeFill="background1" w:themeFillShade="D9"/>
            <w:vAlign w:val="center"/>
          </w:tcPr>
          <w:p w14:paraId="278F1829" w14:textId="77777777" w:rsidR="00732B4C" w:rsidRPr="00EA059F" w:rsidRDefault="00732B4C" w:rsidP="00430FF7">
            <w:pPr>
              <w:tabs>
                <w:tab w:val="left" w:pos="3261"/>
              </w:tabs>
              <w:rPr>
                <w:rFonts w:asciiTheme="minorHAnsi" w:hAnsiTheme="minorHAnsi" w:cs="Arial"/>
                <w:smallCaps/>
                <w:sz w:val="20"/>
                <w:szCs w:val="20"/>
              </w:rPr>
            </w:pPr>
            <w:r>
              <w:rPr>
                <w:rFonts w:asciiTheme="minorHAnsi" w:hAnsiTheme="minorHAnsi" w:cs="Arial"/>
                <w:smallCaps/>
                <w:sz w:val="20"/>
                <w:szCs w:val="20"/>
              </w:rPr>
              <w:t>Diferença atual/Projetada (%)</w:t>
            </w:r>
          </w:p>
        </w:tc>
        <w:tc>
          <w:tcPr>
            <w:tcW w:w="1221" w:type="pct"/>
            <w:vAlign w:val="center"/>
          </w:tcPr>
          <w:p w14:paraId="379EB529"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5E98BEAF"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24D822C8"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EC776E8" w14:textId="77777777" w:rsidTr="00430FF7">
        <w:trPr>
          <w:trHeight w:val="488"/>
        </w:trPr>
        <w:tc>
          <w:tcPr>
            <w:tcW w:w="1335" w:type="pct"/>
            <w:shd w:val="clear" w:color="auto" w:fill="D9D9D9" w:themeFill="background1" w:themeFillShade="D9"/>
            <w:vAlign w:val="center"/>
          </w:tcPr>
          <w:p w14:paraId="2EBB776F"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Receita anual atual (R$)</w:t>
            </w:r>
          </w:p>
        </w:tc>
        <w:tc>
          <w:tcPr>
            <w:tcW w:w="1221" w:type="pct"/>
            <w:vAlign w:val="center"/>
          </w:tcPr>
          <w:p w14:paraId="68E1B404"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35C3DD5D"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360FFF72"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AE6BDCC" w14:textId="77777777" w:rsidTr="00430FF7">
        <w:trPr>
          <w:trHeight w:val="489"/>
        </w:trPr>
        <w:tc>
          <w:tcPr>
            <w:tcW w:w="1335" w:type="pct"/>
            <w:shd w:val="clear" w:color="auto" w:fill="D9D9D9" w:themeFill="background1" w:themeFillShade="D9"/>
            <w:vAlign w:val="center"/>
          </w:tcPr>
          <w:p w14:paraId="6529687D" w14:textId="77777777" w:rsidR="00732B4C" w:rsidRPr="00EA059F" w:rsidRDefault="00732B4C" w:rsidP="00430FF7">
            <w:pPr>
              <w:tabs>
                <w:tab w:val="left" w:pos="3261"/>
              </w:tabs>
              <w:rPr>
                <w:rFonts w:asciiTheme="minorHAnsi" w:hAnsiTheme="minorHAnsi" w:cs="Arial"/>
                <w:smallCaps/>
                <w:sz w:val="20"/>
                <w:szCs w:val="20"/>
              </w:rPr>
            </w:pPr>
            <w:r w:rsidRPr="00EA059F">
              <w:rPr>
                <w:rFonts w:asciiTheme="minorHAnsi" w:hAnsiTheme="minorHAnsi" w:cs="Arial"/>
                <w:smallCaps/>
                <w:sz w:val="20"/>
                <w:szCs w:val="20"/>
              </w:rPr>
              <w:t>Receita anual Projetada (R$)</w:t>
            </w:r>
          </w:p>
        </w:tc>
        <w:tc>
          <w:tcPr>
            <w:tcW w:w="1221" w:type="pct"/>
            <w:vAlign w:val="center"/>
          </w:tcPr>
          <w:p w14:paraId="009A64D2"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3E1A84DC"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1A67CB16"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tr w:rsidR="00732B4C" w:rsidRPr="00EA059F" w14:paraId="1AD20FF1" w14:textId="77777777" w:rsidTr="00430FF7">
        <w:trPr>
          <w:trHeight w:val="488"/>
        </w:trPr>
        <w:tc>
          <w:tcPr>
            <w:tcW w:w="1335" w:type="pct"/>
            <w:shd w:val="clear" w:color="auto" w:fill="D9D9D9" w:themeFill="background1" w:themeFillShade="D9"/>
            <w:vAlign w:val="center"/>
          </w:tcPr>
          <w:p w14:paraId="210BF46F" w14:textId="77777777" w:rsidR="00732B4C" w:rsidRPr="00EA059F" w:rsidRDefault="00732B4C" w:rsidP="00430FF7">
            <w:pPr>
              <w:tabs>
                <w:tab w:val="left" w:pos="3261"/>
              </w:tabs>
              <w:rPr>
                <w:rFonts w:asciiTheme="minorHAnsi" w:hAnsiTheme="minorHAnsi" w:cs="Arial"/>
                <w:smallCaps/>
                <w:sz w:val="20"/>
                <w:szCs w:val="20"/>
              </w:rPr>
            </w:pPr>
            <w:r>
              <w:rPr>
                <w:rFonts w:asciiTheme="minorHAnsi" w:hAnsiTheme="minorHAnsi" w:cs="Arial"/>
                <w:smallCaps/>
                <w:sz w:val="20"/>
                <w:szCs w:val="20"/>
              </w:rPr>
              <w:t>Diferença atual/Projetada (%)</w:t>
            </w:r>
          </w:p>
        </w:tc>
        <w:tc>
          <w:tcPr>
            <w:tcW w:w="1221" w:type="pct"/>
            <w:vAlign w:val="center"/>
          </w:tcPr>
          <w:p w14:paraId="62ACF813"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1" w:type="pct"/>
            <w:vAlign w:val="center"/>
          </w:tcPr>
          <w:p w14:paraId="20B5E21F"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c>
          <w:tcPr>
            <w:tcW w:w="1222" w:type="pct"/>
            <w:vAlign w:val="center"/>
          </w:tcPr>
          <w:p w14:paraId="7CB08458" w14:textId="77777777" w:rsidR="00732B4C" w:rsidRPr="00EA059F" w:rsidRDefault="00732B4C" w:rsidP="00211FEC">
            <w:pPr>
              <w:tabs>
                <w:tab w:val="left" w:pos="3261"/>
              </w:tabs>
              <w:snapToGrid w:val="0"/>
              <w:ind w:right="72"/>
              <w:rPr>
                <w:rFonts w:asciiTheme="minorHAnsi" w:hAnsiTheme="minorHAnsi" w:cs="Arial"/>
                <w:smallCaps/>
                <w:sz w:val="20"/>
                <w:szCs w:val="20"/>
              </w:rPr>
            </w:pPr>
          </w:p>
        </w:tc>
      </w:tr>
      <w:bookmarkEnd w:id="0"/>
    </w:tbl>
    <w:p w14:paraId="07BA60A7" w14:textId="77777777" w:rsidR="00732B4C" w:rsidRDefault="00732B4C" w:rsidP="00566614">
      <w:pPr>
        <w:spacing w:after="120"/>
        <w:rPr>
          <w:rFonts w:asciiTheme="minorHAnsi" w:hAnsiTheme="minorHAnsi" w:cs="Arial"/>
          <w:smallCaps/>
          <w:sz w:val="22"/>
          <w:szCs w:val="22"/>
        </w:rPr>
      </w:pPr>
    </w:p>
    <w:p w14:paraId="141AA0D1" w14:textId="77777777" w:rsidR="00075369" w:rsidRDefault="00E95821" w:rsidP="007F5B23">
      <w:pPr>
        <w:rPr>
          <w:rFonts w:asciiTheme="minorHAnsi" w:hAnsiTheme="minorHAnsi" w:cs="Arial"/>
          <w:smallCaps/>
          <w:sz w:val="22"/>
          <w:szCs w:val="22"/>
        </w:rPr>
      </w:pPr>
      <w:r w:rsidRPr="005E089A">
        <w:rPr>
          <w:rFonts w:asciiTheme="minorHAnsi" w:hAnsiTheme="minorHAnsi" w:cs="Arial"/>
          <w:smallCaps/>
          <w:sz w:val="22"/>
          <w:szCs w:val="22"/>
        </w:rPr>
        <w:t>2.</w:t>
      </w:r>
      <w:r w:rsidR="007F5B23">
        <w:rPr>
          <w:rFonts w:asciiTheme="minorHAnsi" w:hAnsiTheme="minorHAnsi" w:cs="Arial"/>
          <w:smallCaps/>
          <w:sz w:val="22"/>
          <w:szCs w:val="22"/>
        </w:rPr>
        <w:t>9</w:t>
      </w:r>
      <w:r w:rsidRPr="005E089A">
        <w:rPr>
          <w:rFonts w:asciiTheme="minorHAnsi" w:hAnsiTheme="minorHAnsi" w:cs="Arial"/>
          <w:smallCaps/>
          <w:sz w:val="22"/>
          <w:szCs w:val="22"/>
        </w:rPr>
        <w:t xml:space="preserve">. </w:t>
      </w:r>
      <w:r w:rsidR="00177A2F">
        <w:rPr>
          <w:rFonts w:asciiTheme="minorHAnsi" w:hAnsiTheme="minorHAnsi" w:cs="Arial"/>
          <w:smallCaps/>
          <w:sz w:val="22"/>
          <w:szCs w:val="22"/>
        </w:rPr>
        <w:t>Informações fiscais e financeiras</w:t>
      </w:r>
      <w:r w:rsidR="00075369" w:rsidRPr="005E089A">
        <w:rPr>
          <w:rFonts w:asciiTheme="minorHAnsi" w:hAnsiTheme="minorHAnsi" w:cs="Arial"/>
          <w:smallCaps/>
          <w:sz w:val="22"/>
          <w:szCs w:val="22"/>
        </w:rPr>
        <w:t>:</w:t>
      </w:r>
    </w:p>
    <w:p w14:paraId="5C98239A" w14:textId="77777777" w:rsidR="007F5B23" w:rsidRDefault="007F5B23" w:rsidP="00566614">
      <w:pPr>
        <w:spacing w:after="120"/>
        <w:rPr>
          <w:rFonts w:asciiTheme="minorHAnsi" w:hAnsiTheme="minorHAnsi" w:cs="Arial"/>
          <w:smallCaps/>
          <w:sz w:val="22"/>
          <w:szCs w:val="22"/>
        </w:rPr>
      </w:pPr>
      <w:r>
        <w:rPr>
          <w:rFonts w:asciiTheme="minorHAnsi" w:hAnsiTheme="minorHAnsi" w:cs="Arial"/>
          <w:smallCaps/>
          <w:sz w:val="22"/>
          <w:szCs w:val="22"/>
        </w:rPr>
        <w:t xml:space="preserve">* O saldo devedor do ICMS refere-se ao valor a ser pago efetivamente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1B19F39C" w14:textId="77777777" w:rsidTr="00144CB5">
        <w:trPr>
          <w:trHeight w:val="283"/>
        </w:trPr>
        <w:tc>
          <w:tcPr>
            <w:tcW w:w="740" w:type="pct"/>
            <w:shd w:val="clear" w:color="auto" w:fill="D9D9D9" w:themeFill="background1" w:themeFillShade="D9"/>
            <w:vAlign w:val="center"/>
          </w:tcPr>
          <w:p w14:paraId="539AB531" w14:textId="77777777" w:rsidR="00602389" w:rsidRPr="005E089A" w:rsidRDefault="00602389">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7126085E"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5B1BE9BE"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Faturamento</w:t>
            </w:r>
            <w:r>
              <w:rPr>
                <w:rFonts w:asciiTheme="minorHAnsi" w:hAnsiTheme="minorHAnsi" w:cs="Arial"/>
                <w:smallCaps/>
                <w:sz w:val="22"/>
                <w:szCs w:val="22"/>
              </w:rPr>
              <w:t xml:space="preserve"> Previsto</w:t>
            </w:r>
            <w:r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58E317EE"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Saldo Devedor</w:t>
            </w:r>
            <w:r w:rsidR="007F5B23">
              <w:rPr>
                <w:rFonts w:asciiTheme="minorHAnsi" w:hAnsiTheme="minorHAnsi" w:cs="Arial"/>
                <w:smallCaps/>
                <w:sz w:val="22"/>
                <w:szCs w:val="22"/>
              </w:rPr>
              <w:t>*</w:t>
            </w:r>
            <w:r>
              <w:rPr>
                <w:rFonts w:asciiTheme="minorHAnsi" w:hAnsiTheme="minorHAnsi" w:cs="Arial"/>
                <w:smallCaps/>
                <w:sz w:val="22"/>
                <w:szCs w:val="22"/>
              </w:rPr>
              <w:t xml:space="preserve"> </w:t>
            </w:r>
            <w:r w:rsidRPr="005E089A">
              <w:rPr>
                <w:rFonts w:asciiTheme="minorHAnsi" w:hAnsiTheme="minorHAnsi" w:cs="Arial"/>
                <w:smallCaps/>
                <w:sz w:val="22"/>
                <w:szCs w:val="22"/>
              </w:rPr>
              <w:t>(em R$)</w:t>
            </w:r>
          </w:p>
        </w:tc>
      </w:tr>
      <w:tr w:rsidR="00602389" w:rsidRPr="005E089A" w14:paraId="6BE30EEF" w14:textId="77777777" w:rsidTr="00144CB5">
        <w:trPr>
          <w:trHeight w:val="283"/>
        </w:trPr>
        <w:tc>
          <w:tcPr>
            <w:tcW w:w="740" w:type="pct"/>
            <w:shd w:val="clear" w:color="auto" w:fill="auto"/>
            <w:vAlign w:val="center"/>
          </w:tcPr>
          <w:p w14:paraId="4DA35B99"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0EFDD1B4"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3A62A70E"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75AF948E" w14:textId="77777777" w:rsidR="00602389" w:rsidRPr="005E089A" w:rsidRDefault="00602389" w:rsidP="0036005E">
            <w:pPr>
              <w:jc w:val="right"/>
              <w:rPr>
                <w:rFonts w:asciiTheme="minorHAnsi" w:hAnsiTheme="minorHAnsi" w:cs="Arial"/>
                <w:smallCaps/>
                <w:sz w:val="22"/>
                <w:szCs w:val="22"/>
              </w:rPr>
            </w:pPr>
          </w:p>
        </w:tc>
      </w:tr>
      <w:tr w:rsidR="00602389" w:rsidRPr="005E089A" w14:paraId="34EF8016" w14:textId="77777777" w:rsidTr="00144CB5">
        <w:trPr>
          <w:trHeight w:val="283"/>
        </w:trPr>
        <w:tc>
          <w:tcPr>
            <w:tcW w:w="740" w:type="pct"/>
            <w:shd w:val="clear" w:color="auto" w:fill="auto"/>
            <w:vAlign w:val="center"/>
          </w:tcPr>
          <w:p w14:paraId="00C0D0B4"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00132FD5"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7B1EB8D2"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64A54FB3" w14:textId="77777777" w:rsidR="00602389" w:rsidRPr="005E089A" w:rsidRDefault="00602389" w:rsidP="0036005E">
            <w:pPr>
              <w:jc w:val="right"/>
              <w:rPr>
                <w:rFonts w:asciiTheme="minorHAnsi" w:hAnsiTheme="minorHAnsi" w:cs="Arial"/>
                <w:smallCaps/>
                <w:sz w:val="22"/>
                <w:szCs w:val="22"/>
              </w:rPr>
            </w:pPr>
          </w:p>
        </w:tc>
      </w:tr>
      <w:tr w:rsidR="00602389" w:rsidRPr="005E089A" w14:paraId="4C071F4C" w14:textId="77777777" w:rsidTr="00144CB5">
        <w:trPr>
          <w:trHeight w:val="283"/>
        </w:trPr>
        <w:tc>
          <w:tcPr>
            <w:tcW w:w="740" w:type="pct"/>
            <w:shd w:val="clear" w:color="auto" w:fill="auto"/>
            <w:vAlign w:val="center"/>
          </w:tcPr>
          <w:p w14:paraId="6311A1B5" w14:textId="77777777" w:rsidR="00602389" w:rsidRPr="005E089A" w:rsidRDefault="00602389">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3675952A"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57E84220"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043DA59D" w14:textId="77777777" w:rsidR="00602389" w:rsidRPr="005E089A" w:rsidRDefault="00602389" w:rsidP="0036005E">
            <w:pPr>
              <w:jc w:val="right"/>
              <w:rPr>
                <w:rFonts w:asciiTheme="minorHAnsi" w:hAnsiTheme="minorHAnsi" w:cs="Arial"/>
                <w:smallCaps/>
                <w:sz w:val="22"/>
                <w:szCs w:val="22"/>
              </w:rPr>
            </w:pPr>
          </w:p>
        </w:tc>
      </w:tr>
      <w:tr w:rsidR="00602389" w:rsidRPr="005E089A" w14:paraId="40E0D788" w14:textId="77777777" w:rsidTr="00144CB5">
        <w:trPr>
          <w:trHeight w:val="283"/>
        </w:trPr>
        <w:tc>
          <w:tcPr>
            <w:tcW w:w="740" w:type="pct"/>
            <w:shd w:val="clear" w:color="auto" w:fill="auto"/>
            <w:vAlign w:val="center"/>
          </w:tcPr>
          <w:p w14:paraId="48488757" w14:textId="77777777" w:rsidR="00602389" w:rsidRPr="005E089A" w:rsidRDefault="007F5B23">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217D018E" w14:textId="77777777" w:rsidR="00602389" w:rsidRPr="005E089A" w:rsidRDefault="00602389">
            <w:pPr>
              <w:snapToGrid w:val="0"/>
              <w:jc w:val="center"/>
              <w:rPr>
                <w:rFonts w:asciiTheme="minorHAnsi" w:hAnsiTheme="minorHAnsi" w:cs="Arial"/>
                <w:smallCaps/>
                <w:sz w:val="22"/>
                <w:szCs w:val="22"/>
              </w:rPr>
            </w:pPr>
          </w:p>
        </w:tc>
        <w:tc>
          <w:tcPr>
            <w:tcW w:w="1759" w:type="pct"/>
            <w:shd w:val="clear" w:color="auto" w:fill="auto"/>
            <w:vAlign w:val="center"/>
          </w:tcPr>
          <w:p w14:paraId="53B15C1B"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56276880" w14:textId="77777777" w:rsidR="00602389" w:rsidRPr="005E089A" w:rsidRDefault="00602389" w:rsidP="0036005E">
            <w:pPr>
              <w:snapToGrid w:val="0"/>
              <w:jc w:val="right"/>
              <w:rPr>
                <w:rFonts w:asciiTheme="minorHAnsi" w:hAnsiTheme="minorHAnsi" w:cs="Arial"/>
                <w:smallCaps/>
                <w:sz w:val="22"/>
                <w:szCs w:val="22"/>
              </w:rPr>
            </w:pPr>
          </w:p>
        </w:tc>
      </w:tr>
    </w:tbl>
    <w:p w14:paraId="0CB95EDE" w14:textId="77777777" w:rsidR="00075369" w:rsidRPr="005E089A" w:rsidRDefault="00075369">
      <w:pPr>
        <w:jc w:val="both"/>
        <w:rPr>
          <w:rFonts w:asciiTheme="minorHAnsi" w:hAnsiTheme="minorHAnsi" w:cs="Arial"/>
          <w:smallCaps/>
          <w:sz w:val="22"/>
          <w:szCs w:val="22"/>
        </w:rPr>
      </w:pPr>
    </w:p>
    <w:p w14:paraId="3E7911B0" w14:textId="77777777" w:rsidR="00075369" w:rsidRDefault="00E95821" w:rsidP="0079672C">
      <w:pPr>
        <w:spacing w:after="120"/>
        <w:rPr>
          <w:rFonts w:asciiTheme="minorHAnsi" w:hAnsiTheme="minorHAnsi" w:cs="Arial"/>
          <w:smallCaps/>
          <w:sz w:val="22"/>
          <w:szCs w:val="22"/>
        </w:rPr>
      </w:pPr>
      <w:r w:rsidRPr="005E089A">
        <w:rPr>
          <w:rFonts w:asciiTheme="minorHAnsi" w:hAnsiTheme="minorHAnsi" w:cs="Arial"/>
          <w:smallCaps/>
          <w:sz w:val="22"/>
          <w:szCs w:val="22"/>
        </w:rPr>
        <w:t>2.</w:t>
      </w:r>
      <w:r w:rsidR="00872813">
        <w:rPr>
          <w:rFonts w:asciiTheme="minorHAnsi" w:hAnsiTheme="minorHAnsi" w:cs="Arial"/>
          <w:smallCaps/>
          <w:sz w:val="22"/>
          <w:szCs w:val="22"/>
        </w:rPr>
        <w:t>1</w:t>
      </w:r>
      <w:r w:rsidR="007F5B23">
        <w:rPr>
          <w:rFonts w:asciiTheme="minorHAnsi" w:hAnsiTheme="minorHAnsi" w:cs="Arial"/>
          <w:smallCaps/>
          <w:sz w:val="22"/>
          <w:szCs w:val="22"/>
        </w:rPr>
        <w:t>0</w:t>
      </w:r>
      <w:r w:rsidRPr="005E089A">
        <w:rPr>
          <w:rFonts w:asciiTheme="minorHAnsi" w:hAnsiTheme="minorHAnsi" w:cs="Arial"/>
          <w:smallCaps/>
          <w:sz w:val="22"/>
          <w:szCs w:val="22"/>
        </w:rPr>
        <w:t xml:space="preserve">. </w:t>
      </w:r>
      <w:r w:rsidR="00075369" w:rsidRPr="005E089A">
        <w:rPr>
          <w:rFonts w:asciiTheme="minorHAnsi" w:hAnsiTheme="minorHAnsi" w:cs="Arial"/>
          <w:smallCaps/>
          <w:sz w:val="22"/>
          <w:szCs w:val="22"/>
        </w:rPr>
        <w:t xml:space="preserve">Previsão de ICMS </w:t>
      </w:r>
      <w:r w:rsidR="00602389" w:rsidRPr="005E089A">
        <w:rPr>
          <w:rFonts w:asciiTheme="minorHAnsi" w:hAnsiTheme="minorHAnsi" w:cs="Arial"/>
          <w:smallCaps/>
          <w:sz w:val="22"/>
          <w:szCs w:val="22"/>
        </w:rPr>
        <w:t xml:space="preserve">de energia elétrica </w:t>
      </w:r>
      <w:r w:rsidR="00602389">
        <w:rPr>
          <w:rFonts w:asciiTheme="minorHAnsi" w:hAnsiTheme="minorHAnsi" w:cs="Arial"/>
          <w:smallCaps/>
          <w:sz w:val="22"/>
          <w:szCs w:val="22"/>
        </w:rPr>
        <w:t xml:space="preserve">e gás natural </w:t>
      </w:r>
      <w:r w:rsidR="00075369" w:rsidRPr="005E089A">
        <w:rPr>
          <w:rFonts w:asciiTheme="minorHAnsi" w:hAnsiTheme="minorHAnsi" w:cs="Arial"/>
          <w:smallCaps/>
          <w:sz w:val="22"/>
          <w:szCs w:val="22"/>
        </w:rPr>
        <w:t xml:space="preserve">a </w:t>
      </w:r>
      <w:r w:rsidR="002D7997" w:rsidRPr="005E089A">
        <w:rPr>
          <w:rFonts w:asciiTheme="minorHAnsi" w:hAnsiTheme="minorHAnsi" w:cs="Arial"/>
          <w:smallCaps/>
          <w:sz w:val="22"/>
          <w:szCs w:val="22"/>
        </w:rPr>
        <w:t>ser diferido</w:t>
      </w:r>
      <w:r w:rsidR="00075369" w:rsidRPr="005E089A">
        <w:rPr>
          <w:rFonts w:asciiTheme="minorHAnsi" w:hAnsiTheme="minorHAnsi" w:cs="Arial"/>
          <w:smallCaps/>
          <w:sz w:val="22"/>
          <w:szCs w:val="22"/>
        </w:rPr>
        <w: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510"/>
        <w:gridCol w:w="1511"/>
        <w:gridCol w:w="3587"/>
        <w:gridCol w:w="3587"/>
      </w:tblGrid>
      <w:tr w:rsidR="00602389" w:rsidRPr="005E089A" w14:paraId="4D0CF629" w14:textId="77777777" w:rsidTr="00144CB5">
        <w:trPr>
          <w:trHeight w:val="283"/>
        </w:trPr>
        <w:tc>
          <w:tcPr>
            <w:tcW w:w="740" w:type="pct"/>
            <w:shd w:val="clear" w:color="auto" w:fill="D9D9D9" w:themeFill="background1" w:themeFillShade="D9"/>
            <w:vAlign w:val="center"/>
          </w:tcPr>
          <w:p w14:paraId="45A858C4" w14:textId="77777777" w:rsidR="00602389" w:rsidRPr="005E089A" w:rsidRDefault="00602389" w:rsidP="00D7687C">
            <w:pPr>
              <w:snapToGrid w:val="0"/>
              <w:jc w:val="center"/>
              <w:rPr>
                <w:rFonts w:asciiTheme="minorHAnsi" w:hAnsiTheme="minorHAnsi" w:cs="Arial"/>
                <w:smallCaps/>
                <w:sz w:val="22"/>
                <w:szCs w:val="22"/>
              </w:rPr>
            </w:pPr>
          </w:p>
        </w:tc>
        <w:tc>
          <w:tcPr>
            <w:tcW w:w="741" w:type="pct"/>
            <w:shd w:val="clear" w:color="auto" w:fill="D9D9D9" w:themeFill="background1" w:themeFillShade="D9"/>
            <w:vAlign w:val="center"/>
          </w:tcPr>
          <w:p w14:paraId="66622A26"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Ano</w:t>
            </w:r>
          </w:p>
        </w:tc>
        <w:tc>
          <w:tcPr>
            <w:tcW w:w="1759" w:type="pct"/>
            <w:shd w:val="clear" w:color="auto" w:fill="D9D9D9" w:themeFill="background1" w:themeFillShade="D9"/>
            <w:vAlign w:val="center"/>
          </w:tcPr>
          <w:p w14:paraId="5EF7D090" w14:textId="77777777" w:rsidR="00602389" w:rsidRPr="005E089A" w:rsidRDefault="00602389" w:rsidP="004E4D43">
            <w:pPr>
              <w:jc w:val="center"/>
              <w:rPr>
                <w:rFonts w:asciiTheme="minorHAnsi" w:hAnsiTheme="minorHAnsi" w:cs="Arial"/>
                <w:smallCaps/>
                <w:sz w:val="22"/>
                <w:szCs w:val="22"/>
              </w:rPr>
            </w:pPr>
            <w:r>
              <w:rPr>
                <w:rFonts w:asciiTheme="minorHAnsi" w:hAnsiTheme="minorHAnsi" w:cs="Arial"/>
                <w:smallCaps/>
                <w:sz w:val="22"/>
                <w:szCs w:val="22"/>
              </w:rPr>
              <w:t>ICMS Energia Elétrica</w:t>
            </w:r>
            <w:r w:rsidRPr="005E089A">
              <w:rPr>
                <w:rFonts w:asciiTheme="minorHAnsi" w:hAnsiTheme="minorHAnsi" w:cs="Arial"/>
                <w:smallCaps/>
                <w:sz w:val="22"/>
                <w:szCs w:val="22"/>
              </w:rPr>
              <w:t xml:space="preserve"> (em R$)</w:t>
            </w:r>
          </w:p>
        </w:tc>
        <w:tc>
          <w:tcPr>
            <w:tcW w:w="1759" w:type="pct"/>
            <w:shd w:val="clear" w:color="auto" w:fill="D9D9D9" w:themeFill="background1" w:themeFillShade="D9"/>
            <w:vAlign w:val="center"/>
          </w:tcPr>
          <w:p w14:paraId="64091F91" w14:textId="77777777" w:rsidR="00602389" w:rsidRPr="005E089A" w:rsidRDefault="00602389" w:rsidP="004E4D43">
            <w:pPr>
              <w:jc w:val="center"/>
              <w:rPr>
                <w:rFonts w:asciiTheme="minorHAnsi" w:hAnsiTheme="minorHAnsi" w:cs="Arial"/>
                <w:smallCaps/>
                <w:sz w:val="22"/>
                <w:szCs w:val="22"/>
              </w:rPr>
            </w:pPr>
            <w:r w:rsidRPr="005E089A">
              <w:rPr>
                <w:rFonts w:asciiTheme="minorHAnsi" w:hAnsiTheme="minorHAnsi" w:cs="Arial"/>
                <w:smallCaps/>
                <w:sz w:val="22"/>
                <w:szCs w:val="22"/>
              </w:rPr>
              <w:t xml:space="preserve">ICMS </w:t>
            </w:r>
            <w:r>
              <w:rPr>
                <w:rFonts w:asciiTheme="minorHAnsi" w:hAnsiTheme="minorHAnsi" w:cs="Arial"/>
                <w:smallCaps/>
                <w:sz w:val="22"/>
                <w:szCs w:val="22"/>
              </w:rPr>
              <w:t xml:space="preserve">Gás Natural </w:t>
            </w:r>
            <w:r w:rsidRPr="005E089A">
              <w:rPr>
                <w:rFonts w:asciiTheme="minorHAnsi" w:hAnsiTheme="minorHAnsi" w:cs="Arial"/>
                <w:smallCaps/>
                <w:sz w:val="22"/>
                <w:szCs w:val="22"/>
              </w:rPr>
              <w:t>(em R$)</w:t>
            </w:r>
          </w:p>
        </w:tc>
      </w:tr>
      <w:tr w:rsidR="00602389" w:rsidRPr="005E089A" w14:paraId="4B9D4EF1" w14:textId="77777777" w:rsidTr="00144CB5">
        <w:trPr>
          <w:trHeight w:val="283"/>
        </w:trPr>
        <w:tc>
          <w:tcPr>
            <w:tcW w:w="740" w:type="pct"/>
            <w:shd w:val="clear" w:color="auto" w:fill="auto"/>
            <w:vAlign w:val="center"/>
          </w:tcPr>
          <w:p w14:paraId="054C5FBC"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1º ano</w:t>
            </w:r>
          </w:p>
        </w:tc>
        <w:tc>
          <w:tcPr>
            <w:tcW w:w="741" w:type="pct"/>
            <w:shd w:val="clear" w:color="auto" w:fill="auto"/>
            <w:vAlign w:val="center"/>
          </w:tcPr>
          <w:p w14:paraId="5E0164CB"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7684B41B"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5BFE7362" w14:textId="77777777" w:rsidR="00602389" w:rsidRPr="005E089A" w:rsidRDefault="00602389" w:rsidP="0036005E">
            <w:pPr>
              <w:jc w:val="right"/>
              <w:rPr>
                <w:rFonts w:asciiTheme="minorHAnsi" w:hAnsiTheme="minorHAnsi" w:cs="Arial"/>
                <w:smallCaps/>
                <w:sz w:val="22"/>
                <w:szCs w:val="22"/>
              </w:rPr>
            </w:pPr>
          </w:p>
        </w:tc>
      </w:tr>
      <w:tr w:rsidR="00602389" w:rsidRPr="005E089A" w14:paraId="092C7941" w14:textId="77777777" w:rsidTr="00144CB5">
        <w:trPr>
          <w:trHeight w:val="283"/>
        </w:trPr>
        <w:tc>
          <w:tcPr>
            <w:tcW w:w="740" w:type="pct"/>
            <w:shd w:val="clear" w:color="auto" w:fill="auto"/>
            <w:vAlign w:val="center"/>
          </w:tcPr>
          <w:p w14:paraId="6CEA534F"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2º ano</w:t>
            </w:r>
          </w:p>
        </w:tc>
        <w:tc>
          <w:tcPr>
            <w:tcW w:w="741" w:type="pct"/>
            <w:shd w:val="clear" w:color="auto" w:fill="auto"/>
            <w:vAlign w:val="center"/>
          </w:tcPr>
          <w:p w14:paraId="748ADCC8"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0E44D1D5"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01327E86" w14:textId="77777777" w:rsidR="00602389" w:rsidRPr="005E089A" w:rsidRDefault="00602389" w:rsidP="0036005E">
            <w:pPr>
              <w:jc w:val="right"/>
              <w:rPr>
                <w:rFonts w:asciiTheme="minorHAnsi" w:hAnsiTheme="minorHAnsi" w:cs="Arial"/>
                <w:smallCaps/>
                <w:sz w:val="22"/>
                <w:szCs w:val="22"/>
              </w:rPr>
            </w:pPr>
          </w:p>
        </w:tc>
      </w:tr>
      <w:tr w:rsidR="00602389" w:rsidRPr="005E089A" w14:paraId="2E001C3A" w14:textId="77777777" w:rsidTr="00144CB5">
        <w:trPr>
          <w:trHeight w:val="283"/>
        </w:trPr>
        <w:tc>
          <w:tcPr>
            <w:tcW w:w="740" w:type="pct"/>
            <w:shd w:val="clear" w:color="auto" w:fill="auto"/>
            <w:vAlign w:val="center"/>
          </w:tcPr>
          <w:p w14:paraId="0A346A4A" w14:textId="77777777" w:rsidR="00602389" w:rsidRPr="005E089A" w:rsidRDefault="00602389" w:rsidP="00D7687C">
            <w:pPr>
              <w:jc w:val="center"/>
              <w:rPr>
                <w:rFonts w:asciiTheme="minorHAnsi" w:hAnsiTheme="minorHAnsi" w:cs="Arial"/>
                <w:smallCaps/>
                <w:sz w:val="22"/>
                <w:szCs w:val="22"/>
              </w:rPr>
            </w:pPr>
            <w:r w:rsidRPr="005E089A">
              <w:rPr>
                <w:rFonts w:asciiTheme="minorHAnsi" w:hAnsiTheme="minorHAnsi" w:cs="Arial"/>
                <w:smallCaps/>
                <w:sz w:val="22"/>
                <w:szCs w:val="22"/>
              </w:rPr>
              <w:t>3º ano</w:t>
            </w:r>
          </w:p>
        </w:tc>
        <w:tc>
          <w:tcPr>
            <w:tcW w:w="741" w:type="pct"/>
            <w:shd w:val="clear" w:color="auto" w:fill="auto"/>
            <w:vAlign w:val="center"/>
          </w:tcPr>
          <w:p w14:paraId="17DE564A"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47A115F5"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09D43BA0" w14:textId="77777777" w:rsidR="00602389" w:rsidRPr="005E089A" w:rsidRDefault="00602389" w:rsidP="0036005E">
            <w:pPr>
              <w:jc w:val="right"/>
              <w:rPr>
                <w:rFonts w:asciiTheme="minorHAnsi" w:hAnsiTheme="minorHAnsi" w:cs="Arial"/>
                <w:smallCaps/>
                <w:sz w:val="22"/>
                <w:szCs w:val="22"/>
              </w:rPr>
            </w:pPr>
          </w:p>
        </w:tc>
      </w:tr>
      <w:tr w:rsidR="00602389" w:rsidRPr="005E089A" w14:paraId="2924390B" w14:textId="77777777" w:rsidTr="00144CB5">
        <w:trPr>
          <w:trHeight w:val="283"/>
        </w:trPr>
        <w:tc>
          <w:tcPr>
            <w:tcW w:w="740" w:type="pct"/>
            <w:shd w:val="clear" w:color="auto" w:fill="auto"/>
            <w:vAlign w:val="center"/>
          </w:tcPr>
          <w:p w14:paraId="5547B243" w14:textId="77777777" w:rsidR="00602389" w:rsidRPr="005E089A" w:rsidRDefault="007F5B23" w:rsidP="00D7687C">
            <w:pPr>
              <w:jc w:val="center"/>
              <w:rPr>
                <w:rFonts w:asciiTheme="minorHAnsi" w:hAnsiTheme="minorHAnsi" w:cs="Arial"/>
                <w:smallCaps/>
                <w:sz w:val="22"/>
                <w:szCs w:val="22"/>
              </w:rPr>
            </w:pPr>
            <w:r>
              <w:rPr>
                <w:rFonts w:asciiTheme="minorHAnsi" w:hAnsiTheme="minorHAnsi" w:cs="Arial"/>
                <w:smallCaps/>
                <w:sz w:val="22"/>
                <w:szCs w:val="22"/>
              </w:rPr>
              <w:t>4</w:t>
            </w:r>
            <w:r w:rsidRPr="005E089A">
              <w:rPr>
                <w:rFonts w:asciiTheme="minorHAnsi" w:hAnsiTheme="minorHAnsi" w:cs="Arial"/>
                <w:smallCaps/>
                <w:sz w:val="22"/>
                <w:szCs w:val="22"/>
              </w:rPr>
              <w:t>º ano</w:t>
            </w:r>
          </w:p>
        </w:tc>
        <w:tc>
          <w:tcPr>
            <w:tcW w:w="741" w:type="pct"/>
            <w:shd w:val="clear" w:color="auto" w:fill="auto"/>
            <w:vAlign w:val="center"/>
          </w:tcPr>
          <w:p w14:paraId="3A8EA256" w14:textId="77777777" w:rsidR="00602389" w:rsidRPr="005E089A" w:rsidRDefault="00602389" w:rsidP="00D7687C">
            <w:pPr>
              <w:snapToGrid w:val="0"/>
              <w:jc w:val="center"/>
              <w:rPr>
                <w:rFonts w:asciiTheme="minorHAnsi" w:hAnsiTheme="minorHAnsi" w:cs="Arial"/>
                <w:smallCaps/>
                <w:sz w:val="22"/>
                <w:szCs w:val="22"/>
              </w:rPr>
            </w:pPr>
          </w:p>
        </w:tc>
        <w:tc>
          <w:tcPr>
            <w:tcW w:w="1759" w:type="pct"/>
            <w:shd w:val="clear" w:color="auto" w:fill="auto"/>
            <w:vAlign w:val="center"/>
          </w:tcPr>
          <w:p w14:paraId="0CF68999" w14:textId="77777777" w:rsidR="00602389" w:rsidRPr="005E089A" w:rsidRDefault="00602389" w:rsidP="0036005E">
            <w:pPr>
              <w:snapToGrid w:val="0"/>
              <w:jc w:val="right"/>
              <w:rPr>
                <w:rFonts w:asciiTheme="minorHAnsi" w:hAnsiTheme="minorHAnsi" w:cs="Arial"/>
                <w:smallCaps/>
                <w:sz w:val="22"/>
                <w:szCs w:val="22"/>
              </w:rPr>
            </w:pPr>
          </w:p>
        </w:tc>
        <w:tc>
          <w:tcPr>
            <w:tcW w:w="1759" w:type="pct"/>
            <w:shd w:val="clear" w:color="auto" w:fill="auto"/>
            <w:vAlign w:val="center"/>
          </w:tcPr>
          <w:p w14:paraId="69096994" w14:textId="77777777" w:rsidR="00602389" w:rsidRPr="005E089A" w:rsidRDefault="00602389" w:rsidP="0036005E">
            <w:pPr>
              <w:snapToGrid w:val="0"/>
              <w:jc w:val="right"/>
              <w:rPr>
                <w:rFonts w:asciiTheme="minorHAnsi" w:hAnsiTheme="minorHAnsi" w:cs="Arial"/>
                <w:smallCaps/>
                <w:sz w:val="22"/>
                <w:szCs w:val="22"/>
              </w:rPr>
            </w:pPr>
          </w:p>
        </w:tc>
      </w:tr>
    </w:tbl>
    <w:p w14:paraId="2877AB6D" w14:textId="597DD245" w:rsidR="00915876" w:rsidRDefault="00915876" w:rsidP="001B0935">
      <w:pPr>
        <w:spacing w:after="120"/>
        <w:rPr>
          <w:rFonts w:asciiTheme="minorHAnsi" w:hAnsiTheme="minorHAnsi" w:cs="Arial"/>
          <w:smallCaps/>
          <w:sz w:val="22"/>
          <w:szCs w:val="22"/>
        </w:rPr>
      </w:pPr>
    </w:p>
    <w:p w14:paraId="4AF88116" w14:textId="77777777" w:rsidR="00EA562C" w:rsidRDefault="00EA562C" w:rsidP="001B0935">
      <w:pPr>
        <w:spacing w:after="120"/>
        <w:rPr>
          <w:rFonts w:asciiTheme="minorHAnsi" w:hAnsiTheme="minorHAnsi" w:cs="Arial"/>
          <w:smallCaps/>
          <w:sz w:val="22"/>
          <w:szCs w:val="22"/>
        </w:rPr>
      </w:pPr>
    </w:p>
    <w:p w14:paraId="11F8345D" w14:textId="77777777" w:rsidR="002D7997" w:rsidRPr="005E089A" w:rsidRDefault="002D7997" w:rsidP="001B0935">
      <w:pPr>
        <w:spacing w:after="120"/>
        <w:rPr>
          <w:rFonts w:asciiTheme="minorHAnsi" w:hAnsiTheme="minorHAnsi" w:cs="Arial"/>
          <w:smallCaps/>
          <w:sz w:val="22"/>
          <w:szCs w:val="22"/>
        </w:rPr>
      </w:pPr>
      <w:r w:rsidRPr="005E089A">
        <w:rPr>
          <w:rFonts w:asciiTheme="minorHAnsi" w:hAnsiTheme="minorHAnsi" w:cs="Arial"/>
          <w:smallCaps/>
          <w:sz w:val="22"/>
          <w:szCs w:val="22"/>
        </w:rPr>
        <w:lastRenderedPageBreak/>
        <w:t>2.1</w:t>
      </w:r>
      <w:r w:rsidR="007F5B23">
        <w:rPr>
          <w:rFonts w:asciiTheme="minorHAnsi" w:hAnsiTheme="minorHAnsi" w:cs="Arial"/>
          <w:smallCaps/>
          <w:sz w:val="22"/>
          <w:szCs w:val="22"/>
        </w:rPr>
        <w:t>1</w:t>
      </w:r>
      <w:r w:rsidRPr="005E089A">
        <w:rPr>
          <w:rFonts w:asciiTheme="minorHAnsi" w:hAnsiTheme="minorHAnsi" w:cs="Arial"/>
          <w:smallCaps/>
          <w:sz w:val="22"/>
          <w:szCs w:val="22"/>
        </w:rPr>
        <w:t>.</w:t>
      </w:r>
      <w:r w:rsidR="00075369" w:rsidRPr="005E089A">
        <w:rPr>
          <w:rFonts w:asciiTheme="minorHAnsi" w:hAnsiTheme="minorHAnsi" w:cs="Arial"/>
          <w:smallCaps/>
          <w:sz w:val="22"/>
          <w:szCs w:val="22"/>
        </w:rPr>
        <w:t xml:space="preserve"> </w:t>
      </w:r>
      <w:r w:rsidRPr="005E089A">
        <w:rPr>
          <w:rFonts w:asciiTheme="minorHAnsi" w:hAnsiTheme="minorHAnsi" w:cs="Arial"/>
          <w:smallCaps/>
          <w:sz w:val="22"/>
          <w:szCs w:val="22"/>
        </w:rPr>
        <w:t>Infraestrutura</w:t>
      </w:r>
      <w:r w:rsidR="009F30F8">
        <w:rPr>
          <w:rFonts w:asciiTheme="minorHAnsi" w:hAnsiTheme="minorHAnsi" w:cs="Arial"/>
          <w:smallCaps/>
          <w:sz w:val="22"/>
          <w:szCs w:val="22"/>
        </w:rPr>
        <w:t xml:space="preserve"> para implantação</w:t>
      </w:r>
      <w:r w:rsidR="00177A2F">
        <w:rPr>
          <w:rFonts w:asciiTheme="minorHAnsi" w:hAnsiTheme="minorHAnsi" w:cs="Arial"/>
          <w:smallCaps/>
          <w:sz w:val="22"/>
          <w:szCs w:val="22"/>
        </w:rPr>
        <w:t xml:space="preserve"> e/ou expansão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5754"/>
        <w:gridCol w:w="4441"/>
      </w:tblGrid>
      <w:tr w:rsidR="001B0935" w:rsidRPr="005E089A" w14:paraId="17E13D4D" w14:textId="77777777" w:rsidTr="00144CB5">
        <w:trPr>
          <w:trHeight w:val="283"/>
        </w:trPr>
        <w:tc>
          <w:tcPr>
            <w:tcW w:w="2822" w:type="pct"/>
            <w:shd w:val="clear" w:color="auto" w:fill="D9D9D9" w:themeFill="background1" w:themeFillShade="D9"/>
            <w:vAlign w:val="center"/>
          </w:tcPr>
          <w:p w14:paraId="79FD9D5D" w14:textId="77777777" w:rsidR="001B0935" w:rsidRPr="005E089A" w:rsidRDefault="001B0935" w:rsidP="00D7687C">
            <w:pPr>
              <w:snapToGrid w:val="0"/>
              <w:jc w:val="center"/>
              <w:rPr>
                <w:rFonts w:asciiTheme="minorHAnsi" w:hAnsiTheme="minorHAnsi" w:cs="Arial"/>
                <w:smallCaps/>
                <w:sz w:val="22"/>
                <w:szCs w:val="22"/>
              </w:rPr>
            </w:pPr>
            <w:r>
              <w:rPr>
                <w:rFonts w:asciiTheme="minorHAnsi" w:hAnsiTheme="minorHAnsi" w:cs="Arial"/>
                <w:smallCaps/>
                <w:sz w:val="22"/>
                <w:szCs w:val="22"/>
              </w:rPr>
              <w:t>Área Física</w:t>
            </w:r>
          </w:p>
        </w:tc>
        <w:tc>
          <w:tcPr>
            <w:tcW w:w="2178" w:type="pct"/>
            <w:shd w:val="clear" w:color="auto" w:fill="D9D9D9" w:themeFill="background1" w:themeFillShade="D9"/>
            <w:vAlign w:val="center"/>
          </w:tcPr>
          <w:p w14:paraId="118AE0DD" w14:textId="77777777" w:rsidR="001B0935" w:rsidRPr="005E089A" w:rsidRDefault="00144CB5" w:rsidP="00177A2F">
            <w:pPr>
              <w:jc w:val="center"/>
              <w:rPr>
                <w:rFonts w:asciiTheme="minorHAnsi" w:hAnsiTheme="minorHAnsi" w:cs="Arial"/>
                <w:smallCaps/>
                <w:sz w:val="22"/>
                <w:szCs w:val="22"/>
              </w:rPr>
            </w:pPr>
            <w:r>
              <w:rPr>
                <w:rFonts w:asciiTheme="minorHAnsi" w:hAnsiTheme="minorHAnsi" w:cs="Arial"/>
                <w:smallCaps/>
                <w:sz w:val="22"/>
                <w:szCs w:val="22"/>
              </w:rPr>
              <w:t>necessidade e disponibilidade</w:t>
            </w:r>
          </w:p>
        </w:tc>
      </w:tr>
      <w:tr w:rsidR="001B0935" w:rsidRPr="005E089A" w14:paraId="6014CBA2" w14:textId="77777777" w:rsidTr="00144CB5">
        <w:trPr>
          <w:trHeight w:val="283"/>
        </w:trPr>
        <w:tc>
          <w:tcPr>
            <w:tcW w:w="2822" w:type="pct"/>
            <w:shd w:val="clear" w:color="auto" w:fill="auto"/>
            <w:vAlign w:val="center"/>
          </w:tcPr>
          <w:p w14:paraId="36F98399" w14:textId="77777777" w:rsidR="001B0935" w:rsidRPr="009F30F8" w:rsidRDefault="001B0935" w:rsidP="009F30F8">
            <w:pPr>
              <w:rPr>
                <w:rFonts w:asciiTheme="minorHAnsi" w:hAnsiTheme="minorHAnsi" w:cs="Arial"/>
                <w:smallCaps/>
                <w:sz w:val="22"/>
                <w:szCs w:val="22"/>
              </w:rPr>
            </w:pPr>
            <w:r w:rsidRPr="009F30F8">
              <w:rPr>
                <w:rFonts w:asciiTheme="minorHAnsi" w:hAnsiTheme="minorHAnsi" w:cs="Arial"/>
                <w:smallCaps/>
                <w:sz w:val="22"/>
                <w:szCs w:val="22"/>
              </w:rPr>
              <w:t>Terreno (</w:t>
            </w:r>
            <w:r w:rsidRPr="009F30F8">
              <w:rPr>
                <w:rFonts w:asciiTheme="minorHAnsi" w:hAnsiTheme="minorHAnsi" w:cs="Arial"/>
                <w:kern w:val="22"/>
                <w:sz w:val="22"/>
                <w:szCs w:val="22"/>
              </w:rPr>
              <w:t>m</w:t>
            </w:r>
            <w:r w:rsidRPr="009F30F8">
              <w:rPr>
                <w:rFonts w:asciiTheme="minorHAnsi" w:hAnsiTheme="minorHAnsi" w:cs="Arial"/>
                <w:kern w:val="22"/>
                <w:sz w:val="22"/>
                <w:szCs w:val="22"/>
                <w:vertAlign w:val="superscript"/>
              </w:rPr>
              <w:t>2</w:t>
            </w:r>
            <w:r w:rsidRPr="009F30F8">
              <w:rPr>
                <w:rFonts w:asciiTheme="minorHAnsi" w:hAnsiTheme="minorHAnsi" w:cs="Arial"/>
                <w:smallCaps/>
                <w:sz w:val="22"/>
                <w:szCs w:val="22"/>
              </w:rPr>
              <w:t>)</w:t>
            </w:r>
          </w:p>
        </w:tc>
        <w:tc>
          <w:tcPr>
            <w:tcW w:w="2178" w:type="pct"/>
            <w:shd w:val="clear" w:color="auto" w:fill="auto"/>
            <w:vAlign w:val="center"/>
          </w:tcPr>
          <w:p w14:paraId="1D3A4925" w14:textId="77777777" w:rsidR="001B0935" w:rsidRPr="005E089A" w:rsidRDefault="001B0935" w:rsidP="001B0935">
            <w:pPr>
              <w:jc w:val="center"/>
              <w:rPr>
                <w:rFonts w:asciiTheme="minorHAnsi" w:hAnsiTheme="minorHAnsi" w:cs="Arial"/>
                <w:smallCaps/>
                <w:sz w:val="22"/>
                <w:szCs w:val="22"/>
              </w:rPr>
            </w:pPr>
          </w:p>
        </w:tc>
      </w:tr>
      <w:tr w:rsidR="001B0935" w:rsidRPr="005E089A" w14:paraId="4209EC13" w14:textId="77777777" w:rsidTr="00144CB5">
        <w:trPr>
          <w:trHeight w:val="283"/>
        </w:trPr>
        <w:tc>
          <w:tcPr>
            <w:tcW w:w="2822" w:type="pct"/>
            <w:shd w:val="clear" w:color="auto" w:fill="auto"/>
            <w:vAlign w:val="center"/>
          </w:tcPr>
          <w:p w14:paraId="18D4F2BA" w14:textId="77777777" w:rsidR="001B0935" w:rsidRPr="009F30F8" w:rsidRDefault="001B0935" w:rsidP="009F30F8">
            <w:pPr>
              <w:rPr>
                <w:rFonts w:asciiTheme="minorHAnsi" w:hAnsiTheme="minorHAnsi" w:cs="Arial"/>
                <w:smallCaps/>
                <w:sz w:val="22"/>
                <w:szCs w:val="22"/>
              </w:rPr>
            </w:pPr>
            <w:r w:rsidRPr="009F30F8">
              <w:rPr>
                <w:rFonts w:asciiTheme="minorHAnsi" w:hAnsiTheme="minorHAnsi" w:cs="Arial"/>
                <w:smallCaps/>
                <w:sz w:val="22"/>
                <w:szCs w:val="22"/>
              </w:rPr>
              <w:t>Área Construída (</w:t>
            </w:r>
            <w:r w:rsidRPr="009F30F8">
              <w:rPr>
                <w:rFonts w:asciiTheme="minorHAnsi" w:hAnsiTheme="minorHAnsi" w:cs="Arial"/>
                <w:kern w:val="22"/>
                <w:sz w:val="22"/>
                <w:szCs w:val="22"/>
              </w:rPr>
              <w:t>m</w:t>
            </w:r>
            <w:r w:rsidRPr="009F30F8">
              <w:rPr>
                <w:rFonts w:asciiTheme="minorHAnsi" w:hAnsiTheme="minorHAnsi" w:cs="Arial"/>
                <w:kern w:val="22"/>
                <w:sz w:val="22"/>
                <w:szCs w:val="22"/>
                <w:vertAlign w:val="superscript"/>
              </w:rPr>
              <w:t>2</w:t>
            </w:r>
            <w:r w:rsidRPr="009F30F8">
              <w:rPr>
                <w:rFonts w:asciiTheme="minorHAnsi" w:hAnsiTheme="minorHAnsi" w:cs="Arial"/>
                <w:smallCaps/>
                <w:sz w:val="22"/>
                <w:szCs w:val="22"/>
              </w:rPr>
              <w:t>)</w:t>
            </w:r>
          </w:p>
        </w:tc>
        <w:tc>
          <w:tcPr>
            <w:tcW w:w="2178" w:type="pct"/>
            <w:shd w:val="clear" w:color="auto" w:fill="auto"/>
            <w:vAlign w:val="center"/>
          </w:tcPr>
          <w:p w14:paraId="3C707A20" w14:textId="77777777" w:rsidR="001B0935" w:rsidRPr="005E089A" w:rsidRDefault="001B0935" w:rsidP="001B0935">
            <w:pPr>
              <w:jc w:val="center"/>
              <w:rPr>
                <w:rFonts w:asciiTheme="minorHAnsi" w:hAnsiTheme="minorHAnsi" w:cs="Arial"/>
                <w:smallCaps/>
                <w:sz w:val="22"/>
                <w:szCs w:val="22"/>
              </w:rPr>
            </w:pPr>
          </w:p>
        </w:tc>
      </w:tr>
      <w:tr w:rsidR="001B0935" w:rsidRPr="005E089A" w14:paraId="7F796A1A" w14:textId="77777777" w:rsidTr="00144CB5">
        <w:trPr>
          <w:trHeight w:val="283"/>
        </w:trPr>
        <w:tc>
          <w:tcPr>
            <w:tcW w:w="2822" w:type="pct"/>
            <w:shd w:val="clear" w:color="auto" w:fill="auto"/>
            <w:vAlign w:val="center"/>
          </w:tcPr>
          <w:p w14:paraId="11B27590" w14:textId="77777777" w:rsidR="001B0935" w:rsidRPr="009F30F8" w:rsidRDefault="001B0935" w:rsidP="006641E9">
            <w:pPr>
              <w:rPr>
                <w:rFonts w:asciiTheme="minorHAnsi" w:hAnsiTheme="minorHAnsi" w:cs="Arial"/>
                <w:smallCaps/>
                <w:sz w:val="22"/>
                <w:szCs w:val="22"/>
              </w:rPr>
            </w:pPr>
            <w:r>
              <w:rPr>
                <w:rFonts w:asciiTheme="minorHAnsi" w:hAnsiTheme="minorHAnsi" w:cs="Arial"/>
                <w:smallCaps/>
                <w:sz w:val="22"/>
                <w:szCs w:val="22"/>
              </w:rPr>
              <w:t>E</w:t>
            </w:r>
            <w:r w:rsidRPr="009F30F8">
              <w:rPr>
                <w:rFonts w:asciiTheme="minorHAnsi" w:hAnsiTheme="minorHAnsi" w:cs="Arial"/>
                <w:smallCaps/>
                <w:sz w:val="22"/>
                <w:szCs w:val="22"/>
              </w:rPr>
              <w:t xml:space="preserve">nergia elétrica (em </w:t>
            </w:r>
            <w:r w:rsidR="006641E9">
              <w:rPr>
                <w:rFonts w:asciiTheme="minorHAnsi" w:hAnsiTheme="minorHAnsi" w:cs="Arial"/>
                <w:smallCaps/>
                <w:sz w:val="22"/>
                <w:szCs w:val="22"/>
              </w:rPr>
              <w:t>kw</w:t>
            </w:r>
            <w:r w:rsidRPr="009F30F8">
              <w:rPr>
                <w:rFonts w:asciiTheme="minorHAnsi" w:hAnsiTheme="minorHAnsi" w:cs="Arial"/>
                <w:smallCaps/>
                <w:sz w:val="22"/>
                <w:szCs w:val="22"/>
              </w:rPr>
              <w:t>)</w:t>
            </w:r>
          </w:p>
        </w:tc>
        <w:tc>
          <w:tcPr>
            <w:tcW w:w="2178" w:type="pct"/>
            <w:shd w:val="clear" w:color="auto" w:fill="auto"/>
            <w:vAlign w:val="center"/>
          </w:tcPr>
          <w:p w14:paraId="0654D4EE" w14:textId="77777777" w:rsidR="001B0935" w:rsidRPr="005E089A" w:rsidRDefault="001B0935" w:rsidP="001B0935">
            <w:pPr>
              <w:snapToGrid w:val="0"/>
              <w:jc w:val="center"/>
              <w:rPr>
                <w:rFonts w:asciiTheme="minorHAnsi" w:hAnsiTheme="minorHAnsi" w:cs="Arial"/>
                <w:smallCaps/>
                <w:sz w:val="22"/>
                <w:szCs w:val="22"/>
              </w:rPr>
            </w:pPr>
          </w:p>
        </w:tc>
      </w:tr>
      <w:tr w:rsidR="001B0935" w:rsidRPr="005E089A" w14:paraId="0860AB57" w14:textId="77777777" w:rsidTr="00144CB5">
        <w:trPr>
          <w:trHeight w:val="283"/>
        </w:trPr>
        <w:tc>
          <w:tcPr>
            <w:tcW w:w="2822" w:type="pct"/>
            <w:shd w:val="clear" w:color="auto" w:fill="auto"/>
            <w:vAlign w:val="center"/>
          </w:tcPr>
          <w:p w14:paraId="6FE857C3" w14:textId="77777777" w:rsidR="001B0935" w:rsidRPr="009F30F8" w:rsidRDefault="001B0935" w:rsidP="00D7687C">
            <w:pPr>
              <w:rPr>
                <w:rFonts w:asciiTheme="minorHAnsi" w:hAnsiTheme="minorHAnsi" w:cs="Arial"/>
                <w:smallCaps/>
                <w:sz w:val="22"/>
                <w:szCs w:val="22"/>
              </w:rPr>
            </w:pPr>
            <w:r>
              <w:rPr>
                <w:rFonts w:asciiTheme="minorHAnsi" w:hAnsiTheme="minorHAnsi" w:cs="Arial"/>
                <w:smallCaps/>
                <w:sz w:val="22"/>
                <w:szCs w:val="22"/>
              </w:rPr>
              <w:t>G</w:t>
            </w:r>
            <w:r w:rsidRPr="009F30F8">
              <w:rPr>
                <w:rFonts w:asciiTheme="minorHAnsi" w:hAnsiTheme="minorHAnsi" w:cs="Arial"/>
                <w:smallCaps/>
                <w:sz w:val="22"/>
                <w:szCs w:val="22"/>
              </w:rPr>
              <w:t>ás natural (em m³/dia)</w:t>
            </w:r>
          </w:p>
        </w:tc>
        <w:tc>
          <w:tcPr>
            <w:tcW w:w="2178" w:type="pct"/>
            <w:shd w:val="clear" w:color="auto" w:fill="auto"/>
            <w:vAlign w:val="center"/>
          </w:tcPr>
          <w:p w14:paraId="3F7BB878" w14:textId="77777777" w:rsidR="001B0935" w:rsidRPr="005E089A" w:rsidRDefault="001B0935" w:rsidP="001B0935">
            <w:pPr>
              <w:snapToGrid w:val="0"/>
              <w:jc w:val="center"/>
              <w:rPr>
                <w:rFonts w:asciiTheme="minorHAnsi" w:hAnsiTheme="minorHAnsi" w:cs="Arial"/>
                <w:smallCaps/>
                <w:sz w:val="22"/>
                <w:szCs w:val="22"/>
              </w:rPr>
            </w:pPr>
          </w:p>
        </w:tc>
      </w:tr>
      <w:tr w:rsidR="00D5010E" w:rsidRPr="005E089A" w14:paraId="51B3912A" w14:textId="77777777" w:rsidTr="00144CB5">
        <w:trPr>
          <w:trHeight w:val="283"/>
        </w:trPr>
        <w:tc>
          <w:tcPr>
            <w:tcW w:w="2822" w:type="pct"/>
            <w:shd w:val="clear" w:color="auto" w:fill="auto"/>
            <w:vAlign w:val="center"/>
          </w:tcPr>
          <w:p w14:paraId="7F99D09D" w14:textId="77777777" w:rsidR="00D5010E" w:rsidRDefault="00D5010E" w:rsidP="00D7687C">
            <w:pPr>
              <w:rPr>
                <w:rFonts w:asciiTheme="minorHAnsi" w:hAnsiTheme="minorHAnsi" w:cs="Arial"/>
                <w:smallCaps/>
                <w:sz w:val="22"/>
                <w:szCs w:val="22"/>
              </w:rPr>
            </w:pPr>
            <w:r>
              <w:rPr>
                <w:rFonts w:asciiTheme="minorHAnsi" w:hAnsiTheme="minorHAnsi" w:cs="Arial"/>
                <w:smallCaps/>
                <w:sz w:val="22"/>
                <w:szCs w:val="22"/>
              </w:rPr>
              <w:t>Portos paranaenses (ton/</w:t>
            </w:r>
            <w:r w:rsidR="006641E9">
              <w:rPr>
                <w:rFonts w:asciiTheme="minorHAnsi" w:hAnsiTheme="minorHAnsi" w:cs="Arial"/>
                <w:smallCaps/>
                <w:sz w:val="22"/>
                <w:szCs w:val="22"/>
              </w:rPr>
              <w:t>mês)</w:t>
            </w:r>
          </w:p>
        </w:tc>
        <w:tc>
          <w:tcPr>
            <w:tcW w:w="2178" w:type="pct"/>
            <w:shd w:val="clear" w:color="auto" w:fill="auto"/>
            <w:vAlign w:val="center"/>
          </w:tcPr>
          <w:p w14:paraId="4AE51716" w14:textId="77777777" w:rsidR="00D5010E" w:rsidRPr="005E089A" w:rsidRDefault="00D5010E" w:rsidP="001B0935">
            <w:pPr>
              <w:snapToGrid w:val="0"/>
              <w:jc w:val="center"/>
              <w:rPr>
                <w:rFonts w:asciiTheme="minorHAnsi" w:hAnsiTheme="minorHAnsi" w:cs="Arial"/>
                <w:smallCaps/>
                <w:sz w:val="22"/>
                <w:szCs w:val="22"/>
              </w:rPr>
            </w:pPr>
          </w:p>
        </w:tc>
      </w:tr>
      <w:tr w:rsidR="006641E9" w:rsidRPr="005E089A" w14:paraId="25E0740A" w14:textId="77777777" w:rsidTr="00144CB5">
        <w:trPr>
          <w:trHeight w:val="283"/>
        </w:trPr>
        <w:tc>
          <w:tcPr>
            <w:tcW w:w="2822" w:type="pct"/>
            <w:shd w:val="clear" w:color="auto" w:fill="auto"/>
            <w:vAlign w:val="center"/>
          </w:tcPr>
          <w:p w14:paraId="70D4E0DB" w14:textId="77777777" w:rsidR="006641E9" w:rsidRDefault="006641E9" w:rsidP="006641E9">
            <w:pPr>
              <w:rPr>
                <w:rFonts w:asciiTheme="minorHAnsi" w:hAnsiTheme="minorHAnsi" w:cs="Arial"/>
                <w:smallCaps/>
                <w:sz w:val="22"/>
                <w:szCs w:val="22"/>
              </w:rPr>
            </w:pPr>
            <w:r>
              <w:rPr>
                <w:rFonts w:asciiTheme="minorHAnsi" w:hAnsiTheme="minorHAnsi" w:cs="Arial"/>
                <w:smallCaps/>
                <w:sz w:val="22"/>
                <w:szCs w:val="22"/>
              </w:rPr>
              <w:t>Aeroportos paranaenses</w:t>
            </w:r>
          </w:p>
        </w:tc>
        <w:tc>
          <w:tcPr>
            <w:tcW w:w="2178" w:type="pct"/>
            <w:shd w:val="clear" w:color="auto" w:fill="auto"/>
            <w:vAlign w:val="center"/>
          </w:tcPr>
          <w:p w14:paraId="31C32147" w14:textId="77777777" w:rsidR="006641E9" w:rsidRPr="005E089A" w:rsidRDefault="006641E9" w:rsidP="001B0935">
            <w:pPr>
              <w:snapToGrid w:val="0"/>
              <w:jc w:val="center"/>
              <w:rPr>
                <w:rFonts w:asciiTheme="minorHAnsi" w:hAnsiTheme="minorHAnsi" w:cs="Arial"/>
                <w:smallCaps/>
                <w:sz w:val="22"/>
                <w:szCs w:val="22"/>
              </w:rPr>
            </w:pPr>
          </w:p>
        </w:tc>
      </w:tr>
      <w:tr w:rsidR="001B0935" w:rsidRPr="005E089A" w14:paraId="7CA89EEB" w14:textId="77777777" w:rsidTr="00144CB5">
        <w:trPr>
          <w:trHeight w:val="283"/>
        </w:trPr>
        <w:tc>
          <w:tcPr>
            <w:tcW w:w="2822" w:type="pct"/>
            <w:shd w:val="clear" w:color="auto" w:fill="auto"/>
            <w:vAlign w:val="center"/>
          </w:tcPr>
          <w:p w14:paraId="2ED075E8" w14:textId="77777777" w:rsidR="001B0935"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Fornecimento</w:t>
            </w:r>
            <w:r w:rsidR="001B0935" w:rsidRPr="009F30F8">
              <w:rPr>
                <w:rFonts w:asciiTheme="minorHAnsi" w:hAnsiTheme="minorHAnsi" w:cs="Arial"/>
                <w:smallCaps/>
                <w:sz w:val="22"/>
                <w:szCs w:val="22"/>
              </w:rPr>
              <w:t xml:space="preserve"> de água e esgoto</w:t>
            </w:r>
          </w:p>
        </w:tc>
        <w:tc>
          <w:tcPr>
            <w:tcW w:w="2178" w:type="pct"/>
            <w:shd w:val="clear" w:color="auto" w:fill="auto"/>
            <w:vAlign w:val="center"/>
          </w:tcPr>
          <w:p w14:paraId="0E4809B2" w14:textId="77777777" w:rsidR="001B0935" w:rsidRPr="005E089A" w:rsidRDefault="001B0935" w:rsidP="00D7687C">
            <w:pPr>
              <w:snapToGrid w:val="0"/>
              <w:jc w:val="center"/>
              <w:rPr>
                <w:rFonts w:asciiTheme="minorHAnsi" w:hAnsiTheme="minorHAnsi" w:cs="Arial"/>
                <w:smallCaps/>
                <w:sz w:val="22"/>
                <w:szCs w:val="22"/>
              </w:rPr>
            </w:pPr>
          </w:p>
        </w:tc>
      </w:tr>
      <w:tr w:rsidR="001B0935" w:rsidRPr="005E089A" w14:paraId="416D746B" w14:textId="77777777" w:rsidTr="00144CB5">
        <w:trPr>
          <w:trHeight w:val="283"/>
        </w:trPr>
        <w:tc>
          <w:tcPr>
            <w:tcW w:w="2822" w:type="pct"/>
            <w:shd w:val="clear" w:color="auto" w:fill="auto"/>
            <w:vAlign w:val="center"/>
          </w:tcPr>
          <w:p w14:paraId="6BE5927B" w14:textId="77777777" w:rsidR="001B0935"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Rede</w:t>
            </w:r>
            <w:r w:rsidR="001B0935" w:rsidRPr="009F30F8">
              <w:rPr>
                <w:rFonts w:asciiTheme="minorHAnsi" w:hAnsiTheme="minorHAnsi" w:cs="Arial"/>
                <w:smallCaps/>
                <w:sz w:val="22"/>
                <w:szCs w:val="22"/>
              </w:rPr>
              <w:t xml:space="preserve"> de comunicação e Internet</w:t>
            </w:r>
          </w:p>
        </w:tc>
        <w:tc>
          <w:tcPr>
            <w:tcW w:w="2178" w:type="pct"/>
            <w:shd w:val="clear" w:color="auto" w:fill="auto"/>
            <w:vAlign w:val="center"/>
          </w:tcPr>
          <w:p w14:paraId="6131754A" w14:textId="77777777" w:rsidR="001B0935" w:rsidRPr="005E089A" w:rsidRDefault="001B0935" w:rsidP="00D7687C">
            <w:pPr>
              <w:snapToGrid w:val="0"/>
              <w:jc w:val="center"/>
              <w:rPr>
                <w:rFonts w:asciiTheme="minorHAnsi" w:hAnsiTheme="minorHAnsi" w:cs="Arial"/>
                <w:smallCaps/>
                <w:sz w:val="22"/>
                <w:szCs w:val="22"/>
              </w:rPr>
            </w:pPr>
          </w:p>
        </w:tc>
      </w:tr>
      <w:tr w:rsidR="001B0935" w:rsidRPr="005E089A" w14:paraId="7C5F4382" w14:textId="77777777" w:rsidTr="00144CB5">
        <w:trPr>
          <w:trHeight w:val="283"/>
        </w:trPr>
        <w:tc>
          <w:tcPr>
            <w:tcW w:w="2822" w:type="pct"/>
            <w:shd w:val="clear" w:color="auto" w:fill="auto"/>
            <w:vAlign w:val="center"/>
          </w:tcPr>
          <w:p w14:paraId="1F18133A" w14:textId="77777777" w:rsidR="001B0935"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Transporte</w:t>
            </w:r>
            <w:r w:rsidR="001B0935" w:rsidRPr="009F30F8">
              <w:rPr>
                <w:rFonts w:asciiTheme="minorHAnsi" w:hAnsiTheme="minorHAnsi" w:cs="Arial"/>
                <w:smallCaps/>
                <w:sz w:val="22"/>
                <w:szCs w:val="22"/>
              </w:rPr>
              <w:t xml:space="preserve"> urbano</w:t>
            </w:r>
          </w:p>
        </w:tc>
        <w:tc>
          <w:tcPr>
            <w:tcW w:w="2178" w:type="pct"/>
            <w:shd w:val="clear" w:color="auto" w:fill="auto"/>
            <w:vAlign w:val="center"/>
          </w:tcPr>
          <w:p w14:paraId="79A65030" w14:textId="77777777" w:rsidR="001B0935" w:rsidRPr="005E089A" w:rsidRDefault="001B0935" w:rsidP="00D7687C">
            <w:pPr>
              <w:snapToGrid w:val="0"/>
              <w:jc w:val="center"/>
              <w:rPr>
                <w:rFonts w:asciiTheme="minorHAnsi" w:hAnsiTheme="minorHAnsi" w:cs="Arial"/>
                <w:smallCaps/>
                <w:sz w:val="22"/>
                <w:szCs w:val="22"/>
              </w:rPr>
            </w:pPr>
          </w:p>
        </w:tc>
      </w:tr>
      <w:tr w:rsidR="00BD1A31" w:rsidRPr="005E089A" w14:paraId="4BF458D1" w14:textId="77777777" w:rsidTr="00144CB5">
        <w:trPr>
          <w:trHeight w:val="283"/>
        </w:trPr>
        <w:tc>
          <w:tcPr>
            <w:tcW w:w="2822" w:type="pct"/>
            <w:shd w:val="clear" w:color="auto" w:fill="auto"/>
            <w:vAlign w:val="center"/>
          </w:tcPr>
          <w:p w14:paraId="6DADDF04" w14:textId="77777777" w:rsidR="00BD1A31"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Acessos rodoviários</w:t>
            </w:r>
          </w:p>
        </w:tc>
        <w:tc>
          <w:tcPr>
            <w:tcW w:w="2178" w:type="pct"/>
            <w:shd w:val="clear" w:color="auto" w:fill="auto"/>
            <w:vAlign w:val="center"/>
          </w:tcPr>
          <w:p w14:paraId="425181FB" w14:textId="77777777" w:rsidR="00BD1A31" w:rsidRPr="005E089A" w:rsidRDefault="00BD1A31" w:rsidP="00D7687C">
            <w:pPr>
              <w:snapToGrid w:val="0"/>
              <w:jc w:val="center"/>
              <w:rPr>
                <w:rFonts w:asciiTheme="minorHAnsi" w:hAnsiTheme="minorHAnsi" w:cs="Arial"/>
                <w:smallCaps/>
                <w:sz w:val="22"/>
                <w:szCs w:val="22"/>
              </w:rPr>
            </w:pPr>
          </w:p>
        </w:tc>
      </w:tr>
      <w:tr w:rsidR="00D5010E" w:rsidRPr="005E089A" w14:paraId="0F9D9CC6" w14:textId="77777777" w:rsidTr="00144CB5">
        <w:trPr>
          <w:trHeight w:val="283"/>
        </w:trPr>
        <w:tc>
          <w:tcPr>
            <w:tcW w:w="2822" w:type="pct"/>
            <w:shd w:val="clear" w:color="auto" w:fill="auto"/>
            <w:vAlign w:val="center"/>
          </w:tcPr>
          <w:p w14:paraId="78003392" w14:textId="77777777" w:rsidR="00D5010E" w:rsidRPr="009F30F8" w:rsidRDefault="00D5010E" w:rsidP="00D7687C">
            <w:pPr>
              <w:rPr>
                <w:rFonts w:asciiTheme="minorHAnsi" w:hAnsiTheme="minorHAnsi" w:cs="Arial"/>
                <w:smallCaps/>
                <w:sz w:val="22"/>
                <w:szCs w:val="22"/>
              </w:rPr>
            </w:pPr>
            <w:r>
              <w:rPr>
                <w:rFonts w:asciiTheme="minorHAnsi" w:hAnsiTheme="minorHAnsi" w:cs="Arial"/>
                <w:smallCaps/>
                <w:sz w:val="22"/>
                <w:szCs w:val="22"/>
              </w:rPr>
              <w:t>Acesso aos portos paranaenses</w:t>
            </w:r>
          </w:p>
        </w:tc>
        <w:tc>
          <w:tcPr>
            <w:tcW w:w="2178" w:type="pct"/>
            <w:shd w:val="clear" w:color="auto" w:fill="auto"/>
            <w:vAlign w:val="center"/>
          </w:tcPr>
          <w:p w14:paraId="3AC76C96" w14:textId="77777777" w:rsidR="00D5010E" w:rsidRPr="005E089A" w:rsidRDefault="00D5010E" w:rsidP="00D7687C">
            <w:pPr>
              <w:snapToGrid w:val="0"/>
              <w:jc w:val="center"/>
              <w:rPr>
                <w:rFonts w:asciiTheme="minorHAnsi" w:hAnsiTheme="minorHAnsi" w:cs="Arial"/>
                <w:smallCaps/>
                <w:sz w:val="22"/>
                <w:szCs w:val="22"/>
              </w:rPr>
            </w:pPr>
          </w:p>
        </w:tc>
      </w:tr>
      <w:tr w:rsidR="00D5010E" w:rsidRPr="005E089A" w14:paraId="528E76EB" w14:textId="77777777" w:rsidTr="00144CB5">
        <w:trPr>
          <w:trHeight w:val="283"/>
        </w:trPr>
        <w:tc>
          <w:tcPr>
            <w:tcW w:w="2822" w:type="pct"/>
            <w:shd w:val="clear" w:color="auto" w:fill="auto"/>
            <w:vAlign w:val="center"/>
          </w:tcPr>
          <w:p w14:paraId="2C940916" w14:textId="77777777" w:rsidR="00D5010E" w:rsidRPr="009F30F8" w:rsidRDefault="00D5010E" w:rsidP="00D7687C">
            <w:pPr>
              <w:rPr>
                <w:rFonts w:asciiTheme="minorHAnsi" w:hAnsiTheme="minorHAnsi" w:cs="Arial"/>
                <w:smallCaps/>
                <w:sz w:val="22"/>
                <w:szCs w:val="22"/>
              </w:rPr>
            </w:pPr>
            <w:r>
              <w:rPr>
                <w:rFonts w:asciiTheme="minorHAnsi" w:hAnsiTheme="minorHAnsi" w:cs="Arial"/>
                <w:smallCaps/>
                <w:sz w:val="22"/>
                <w:szCs w:val="22"/>
              </w:rPr>
              <w:t>Acesso aos aeroportos paranaenses</w:t>
            </w:r>
          </w:p>
        </w:tc>
        <w:tc>
          <w:tcPr>
            <w:tcW w:w="2178" w:type="pct"/>
            <w:shd w:val="clear" w:color="auto" w:fill="auto"/>
            <w:vAlign w:val="center"/>
          </w:tcPr>
          <w:p w14:paraId="462D4A76" w14:textId="77777777" w:rsidR="00D5010E" w:rsidRPr="005E089A" w:rsidRDefault="00D5010E" w:rsidP="00D7687C">
            <w:pPr>
              <w:snapToGrid w:val="0"/>
              <w:jc w:val="center"/>
              <w:rPr>
                <w:rFonts w:asciiTheme="minorHAnsi" w:hAnsiTheme="minorHAnsi" w:cs="Arial"/>
                <w:smallCaps/>
                <w:sz w:val="22"/>
                <w:szCs w:val="22"/>
              </w:rPr>
            </w:pPr>
          </w:p>
        </w:tc>
      </w:tr>
      <w:tr w:rsidR="00BD1A31" w:rsidRPr="005E089A" w14:paraId="3F18CA30" w14:textId="77777777" w:rsidTr="00144CB5">
        <w:trPr>
          <w:trHeight w:val="283"/>
        </w:trPr>
        <w:tc>
          <w:tcPr>
            <w:tcW w:w="2822" w:type="pct"/>
            <w:shd w:val="clear" w:color="auto" w:fill="auto"/>
            <w:vAlign w:val="center"/>
          </w:tcPr>
          <w:p w14:paraId="3E74FE59" w14:textId="77777777" w:rsidR="00BD1A31" w:rsidRPr="009F30F8" w:rsidRDefault="00BD1A31" w:rsidP="00D7687C">
            <w:pPr>
              <w:rPr>
                <w:rFonts w:asciiTheme="minorHAnsi" w:hAnsiTheme="minorHAnsi" w:cs="Arial"/>
                <w:smallCaps/>
                <w:sz w:val="22"/>
                <w:szCs w:val="22"/>
              </w:rPr>
            </w:pPr>
            <w:r w:rsidRPr="009F30F8">
              <w:rPr>
                <w:rFonts w:asciiTheme="minorHAnsi" w:hAnsiTheme="minorHAnsi" w:cs="Arial"/>
                <w:smallCaps/>
                <w:sz w:val="22"/>
                <w:szCs w:val="22"/>
              </w:rPr>
              <w:t>Infraestrutura externa</w:t>
            </w:r>
            <w:r>
              <w:rPr>
                <w:rFonts w:asciiTheme="minorHAnsi" w:hAnsiTheme="minorHAnsi" w:cs="Arial"/>
                <w:smallCaps/>
                <w:sz w:val="22"/>
                <w:szCs w:val="22"/>
              </w:rPr>
              <w:t xml:space="preserve"> </w:t>
            </w:r>
            <w:r w:rsidR="00DA6BC5">
              <w:rPr>
                <w:rFonts w:asciiTheme="minorHAnsi" w:hAnsiTheme="minorHAnsi" w:cs="Arial"/>
                <w:smallCaps/>
                <w:sz w:val="22"/>
                <w:szCs w:val="22"/>
              </w:rPr>
              <w:t xml:space="preserve">(Sinalização de vias, asfalto, </w:t>
            </w:r>
            <w:r>
              <w:rPr>
                <w:rFonts w:asciiTheme="minorHAnsi" w:hAnsiTheme="minorHAnsi" w:cs="Arial"/>
                <w:smallCaps/>
                <w:sz w:val="22"/>
                <w:szCs w:val="22"/>
              </w:rPr>
              <w:t>etc.)</w:t>
            </w:r>
          </w:p>
        </w:tc>
        <w:tc>
          <w:tcPr>
            <w:tcW w:w="2178" w:type="pct"/>
            <w:shd w:val="clear" w:color="auto" w:fill="auto"/>
            <w:vAlign w:val="center"/>
          </w:tcPr>
          <w:p w14:paraId="294E622B" w14:textId="77777777" w:rsidR="00BD1A31" w:rsidRPr="005E089A" w:rsidRDefault="00BD1A31" w:rsidP="00D7687C">
            <w:pPr>
              <w:snapToGrid w:val="0"/>
              <w:jc w:val="center"/>
              <w:rPr>
                <w:rFonts w:asciiTheme="minorHAnsi" w:hAnsiTheme="minorHAnsi" w:cs="Arial"/>
                <w:smallCaps/>
                <w:sz w:val="22"/>
                <w:szCs w:val="22"/>
              </w:rPr>
            </w:pPr>
          </w:p>
        </w:tc>
      </w:tr>
    </w:tbl>
    <w:p w14:paraId="3511609D" w14:textId="77777777" w:rsidR="00614DD3" w:rsidRDefault="00614DD3">
      <w:pPr>
        <w:tabs>
          <w:tab w:val="left" w:pos="3261"/>
        </w:tabs>
        <w:rPr>
          <w:rFonts w:asciiTheme="minorHAnsi" w:hAnsiTheme="minorHAnsi" w:cs="Arial"/>
          <w:smallCaps/>
          <w:sz w:val="22"/>
          <w:szCs w:val="22"/>
        </w:rPr>
      </w:pPr>
    </w:p>
    <w:p w14:paraId="76B44451" w14:textId="2642D036" w:rsidR="00075369" w:rsidRDefault="002D7997" w:rsidP="00D5010E">
      <w:pPr>
        <w:spacing w:after="120"/>
        <w:rPr>
          <w:rFonts w:asciiTheme="minorHAnsi" w:hAnsiTheme="minorHAnsi" w:cs="Arial"/>
          <w:smallCaps/>
          <w:sz w:val="22"/>
          <w:szCs w:val="22"/>
        </w:rPr>
      </w:pPr>
      <w:r w:rsidRPr="005E089A">
        <w:rPr>
          <w:rFonts w:asciiTheme="minorHAnsi" w:hAnsiTheme="minorHAnsi" w:cs="Arial"/>
          <w:smallCaps/>
          <w:sz w:val="22"/>
          <w:szCs w:val="22"/>
        </w:rPr>
        <w:t>2.1</w:t>
      </w:r>
      <w:r w:rsidR="007F5B23">
        <w:rPr>
          <w:rFonts w:asciiTheme="minorHAnsi" w:hAnsiTheme="minorHAnsi" w:cs="Arial"/>
          <w:smallCaps/>
          <w:sz w:val="22"/>
          <w:szCs w:val="22"/>
        </w:rPr>
        <w:t>2</w:t>
      </w:r>
      <w:r w:rsidRPr="005E089A">
        <w:rPr>
          <w:rFonts w:asciiTheme="minorHAnsi" w:hAnsiTheme="minorHAnsi" w:cs="Arial"/>
          <w:smallCaps/>
          <w:sz w:val="22"/>
          <w:szCs w:val="22"/>
        </w:rPr>
        <w:t xml:space="preserve">. </w:t>
      </w:r>
      <w:r w:rsidR="00075369" w:rsidRPr="005E089A">
        <w:rPr>
          <w:rFonts w:asciiTheme="minorHAnsi" w:hAnsiTheme="minorHAnsi" w:cs="Arial"/>
          <w:smallCaps/>
          <w:sz w:val="22"/>
          <w:szCs w:val="22"/>
        </w:rPr>
        <w:t>Necessidade de financiamento:</w:t>
      </w:r>
      <w:r w:rsidR="00FC7544">
        <w:rPr>
          <w:rFonts w:asciiTheme="minorHAnsi" w:hAnsiTheme="minorHAnsi" w:cs="Arial"/>
          <w:smallCaps/>
          <w:sz w:val="22"/>
          <w:szCs w:val="22"/>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4821"/>
        <w:gridCol w:w="2687"/>
        <w:gridCol w:w="2687"/>
      </w:tblGrid>
      <w:tr w:rsidR="00FC7544" w:rsidRPr="005E089A" w14:paraId="4C80F86B" w14:textId="77777777" w:rsidTr="00144CB5">
        <w:trPr>
          <w:trHeight w:val="283"/>
        </w:trPr>
        <w:tc>
          <w:tcPr>
            <w:tcW w:w="2364" w:type="pct"/>
            <w:shd w:val="clear" w:color="auto" w:fill="D9D9D9" w:themeFill="background1" w:themeFillShade="D9"/>
            <w:vAlign w:val="center"/>
          </w:tcPr>
          <w:p w14:paraId="7CADDD18" w14:textId="77777777" w:rsidR="00FC7544" w:rsidRPr="005E089A" w:rsidRDefault="00DA6BC5" w:rsidP="00DA6BC5">
            <w:pPr>
              <w:jc w:val="center"/>
              <w:rPr>
                <w:rFonts w:asciiTheme="minorHAnsi" w:hAnsiTheme="minorHAnsi" w:cs="Arial"/>
                <w:smallCaps/>
                <w:sz w:val="22"/>
                <w:szCs w:val="22"/>
              </w:rPr>
            </w:pPr>
            <w:r>
              <w:rPr>
                <w:rFonts w:asciiTheme="minorHAnsi" w:hAnsiTheme="minorHAnsi" w:cs="Arial"/>
                <w:smallCaps/>
                <w:sz w:val="22"/>
                <w:szCs w:val="22"/>
              </w:rPr>
              <w:t>Instituição Financeira</w:t>
            </w:r>
          </w:p>
        </w:tc>
        <w:tc>
          <w:tcPr>
            <w:tcW w:w="1318" w:type="pct"/>
            <w:shd w:val="clear" w:color="auto" w:fill="D9D9D9" w:themeFill="background1" w:themeFillShade="D9"/>
            <w:vAlign w:val="center"/>
          </w:tcPr>
          <w:p w14:paraId="3507E3B8" w14:textId="77777777" w:rsidR="00FC7544" w:rsidRPr="005E089A" w:rsidRDefault="00DA6BC5" w:rsidP="00484F10">
            <w:pPr>
              <w:jc w:val="center"/>
              <w:rPr>
                <w:rFonts w:asciiTheme="minorHAnsi" w:hAnsiTheme="minorHAnsi" w:cs="Arial"/>
                <w:smallCaps/>
                <w:sz w:val="22"/>
                <w:szCs w:val="22"/>
              </w:rPr>
            </w:pPr>
            <w:r>
              <w:rPr>
                <w:rFonts w:asciiTheme="minorHAnsi" w:hAnsiTheme="minorHAnsi" w:cs="Arial"/>
                <w:smallCaps/>
                <w:sz w:val="22"/>
                <w:szCs w:val="22"/>
              </w:rPr>
              <w:t>Valor em R$</w:t>
            </w:r>
          </w:p>
        </w:tc>
        <w:tc>
          <w:tcPr>
            <w:tcW w:w="1318" w:type="pct"/>
            <w:shd w:val="clear" w:color="auto" w:fill="D9D9D9" w:themeFill="background1" w:themeFillShade="D9"/>
            <w:vAlign w:val="center"/>
          </w:tcPr>
          <w:p w14:paraId="0AB7E962" w14:textId="77777777" w:rsidR="00FC7544" w:rsidRPr="005E089A" w:rsidRDefault="00DA6BC5" w:rsidP="00484F10">
            <w:pPr>
              <w:jc w:val="center"/>
              <w:rPr>
                <w:rFonts w:asciiTheme="minorHAnsi" w:hAnsiTheme="minorHAnsi" w:cs="Arial"/>
                <w:smallCaps/>
                <w:sz w:val="22"/>
                <w:szCs w:val="22"/>
              </w:rPr>
            </w:pPr>
            <w:r>
              <w:rPr>
                <w:rFonts w:asciiTheme="minorHAnsi" w:hAnsiTheme="minorHAnsi" w:cs="Arial"/>
                <w:smallCaps/>
                <w:sz w:val="22"/>
                <w:szCs w:val="22"/>
              </w:rPr>
              <w:t>Percentual em relação ao investimento</w:t>
            </w:r>
          </w:p>
        </w:tc>
      </w:tr>
      <w:tr w:rsidR="00FC7544" w:rsidRPr="005E089A" w14:paraId="031C1EE9" w14:textId="77777777" w:rsidTr="00144CB5">
        <w:trPr>
          <w:trHeight w:val="283"/>
        </w:trPr>
        <w:tc>
          <w:tcPr>
            <w:tcW w:w="2364" w:type="pct"/>
            <w:shd w:val="clear" w:color="auto" w:fill="auto"/>
            <w:vAlign w:val="center"/>
          </w:tcPr>
          <w:p w14:paraId="0AC6F3F8" w14:textId="77777777" w:rsidR="00FC7544" w:rsidRPr="005E089A" w:rsidRDefault="00FC7544" w:rsidP="0035766C">
            <w:pPr>
              <w:snapToGrid w:val="0"/>
              <w:rPr>
                <w:rFonts w:asciiTheme="minorHAnsi" w:hAnsiTheme="minorHAnsi" w:cs="Arial"/>
                <w:smallCaps/>
                <w:sz w:val="22"/>
                <w:szCs w:val="22"/>
              </w:rPr>
            </w:pPr>
          </w:p>
        </w:tc>
        <w:tc>
          <w:tcPr>
            <w:tcW w:w="1318" w:type="pct"/>
            <w:shd w:val="clear" w:color="auto" w:fill="auto"/>
            <w:vAlign w:val="center"/>
          </w:tcPr>
          <w:p w14:paraId="0D8A356F" w14:textId="77777777" w:rsidR="00FC7544" w:rsidRPr="005E089A" w:rsidRDefault="00FC7544" w:rsidP="0036005E">
            <w:pPr>
              <w:snapToGrid w:val="0"/>
              <w:jc w:val="right"/>
              <w:rPr>
                <w:rFonts w:asciiTheme="minorHAnsi" w:hAnsiTheme="minorHAnsi" w:cs="Arial"/>
                <w:smallCaps/>
                <w:sz w:val="22"/>
                <w:szCs w:val="22"/>
              </w:rPr>
            </w:pPr>
          </w:p>
        </w:tc>
        <w:tc>
          <w:tcPr>
            <w:tcW w:w="1318" w:type="pct"/>
            <w:shd w:val="clear" w:color="auto" w:fill="auto"/>
            <w:vAlign w:val="center"/>
          </w:tcPr>
          <w:p w14:paraId="0A30899E" w14:textId="77777777" w:rsidR="00FC7544" w:rsidRPr="005E089A" w:rsidRDefault="00FC7544" w:rsidP="0035766C">
            <w:pPr>
              <w:snapToGrid w:val="0"/>
              <w:jc w:val="center"/>
              <w:rPr>
                <w:rFonts w:asciiTheme="minorHAnsi" w:hAnsiTheme="minorHAnsi" w:cs="Arial"/>
                <w:smallCaps/>
                <w:sz w:val="22"/>
                <w:szCs w:val="22"/>
              </w:rPr>
            </w:pPr>
          </w:p>
        </w:tc>
      </w:tr>
      <w:tr w:rsidR="0035766C" w:rsidRPr="005E089A" w14:paraId="4490958E" w14:textId="77777777" w:rsidTr="00144CB5">
        <w:trPr>
          <w:trHeight w:val="283"/>
        </w:trPr>
        <w:tc>
          <w:tcPr>
            <w:tcW w:w="2364" w:type="pct"/>
            <w:shd w:val="clear" w:color="auto" w:fill="auto"/>
            <w:vAlign w:val="center"/>
          </w:tcPr>
          <w:p w14:paraId="68DA8012" w14:textId="77777777" w:rsidR="0035766C" w:rsidRPr="005E089A" w:rsidRDefault="0035766C" w:rsidP="0035766C">
            <w:pPr>
              <w:snapToGrid w:val="0"/>
              <w:rPr>
                <w:rFonts w:asciiTheme="minorHAnsi" w:hAnsiTheme="minorHAnsi" w:cs="Arial"/>
                <w:smallCaps/>
                <w:sz w:val="22"/>
                <w:szCs w:val="22"/>
              </w:rPr>
            </w:pPr>
          </w:p>
        </w:tc>
        <w:tc>
          <w:tcPr>
            <w:tcW w:w="1318" w:type="pct"/>
            <w:shd w:val="clear" w:color="auto" w:fill="auto"/>
            <w:vAlign w:val="center"/>
          </w:tcPr>
          <w:p w14:paraId="217031EC" w14:textId="77777777" w:rsidR="0035766C" w:rsidRPr="005E089A" w:rsidRDefault="0035766C" w:rsidP="0036005E">
            <w:pPr>
              <w:snapToGrid w:val="0"/>
              <w:jc w:val="right"/>
              <w:rPr>
                <w:rFonts w:asciiTheme="minorHAnsi" w:hAnsiTheme="minorHAnsi" w:cs="Arial"/>
                <w:smallCaps/>
                <w:sz w:val="22"/>
                <w:szCs w:val="22"/>
              </w:rPr>
            </w:pPr>
          </w:p>
        </w:tc>
        <w:tc>
          <w:tcPr>
            <w:tcW w:w="1318" w:type="pct"/>
            <w:shd w:val="clear" w:color="auto" w:fill="auto"/>
            <w:vAlign w:val="center"/>
          </w:tcPr>
          <w:p w14:paraId="6837ED1E" w14:textId="77777777" w:rsidR="0035766C" w:rsidRPr="005E089A" w:rsidRDefault="0035766C" w:rsidP="0035766C">
            <w:pPr>
              <w:snapToGrid w:val="0"/>
              <w:jc w:val="center"/>
              <w:rPr>
                <w:rFonts w:asciiTheme="minorHAnsi" w:hAnsiTheme="minorHAnsi" w:cs="Arial"/>
                <w:smallCaps/>
                <w:sz w:val="22"/>
                <w:szCs w:val="22"/>
              </w:rPr>
            </w:pPr>
          </w:p>
        </w:tc>
      </w:tr>
    </w:tbl>
    <w:p w14:paraId="53496425" w14:textId="77777777" w:rsidR="00B47F6E" w:rsidRDefault="00B47F6E" w:rsidP="007F5B23">
      <w:pPr>
        <w:rPr>
          <w:rFonts w:asciiTheme="minorHAnsi" w:hAnsiTheme="minorHAnsi" w:cs="Arial"/>
          <w:smallCaps/>
          <w:sz w:val="22"/>
          <w:szCs w:val="22"/>
        </w:rPr>
      </w:pPr>
    </w:p>
    <w:p w14:paraId="4193CDBC" w14:textId="77777777" w:rsidR="002D7997" w:rsidRDefault="00734F81" w:rsidP="00D7687C">
      <w:pPr>
        <w:spacing w:after="120"/>
        <w:rPr>
          <w:rFonts w:asciiTheme="minorHAnsi" w:hAnsiTheme="minorHAnsi" w:cs="Arial"/>
          <w:smallCaps/>
          <w:sz w:val="22"/>
          <w:szCs w:val="22"/>
        </w:rPr>
      </w:pPr>
      <w:r>
        <w:rPr>
          <w:rFonts w:asciiTheme="minorHAnsi" w:hAnsiTheme="minorHAnsi" w:cs="Arial"/>
          <w:smallCaps/>
          <w:sz w:val="22"/>
          <w:szCs w:val="22"/>
        </w:rPr>
        <w:t>2.1</w:t>
      </w:r>
      <w:r w:rsidR="007F5B23">
        <w:rPr>
          <w:rFonts w:asciiTheme="minorHAnsi" w:hAnsiTheme="minorHAnsi" w:cs="Arial"/>
          <w:smallCaps/>
          <w:sz w:val="22"/>
          <w:szCs w:val="22"/>
        </w:rPr>
        <w:t>3</w:t>
      </w:r>
      <w:r w:rsidR="009E7837">
        <w:rPr>
          <w:rFonts w:asciiTheme="minorHAnsi" w:hAnsiTheme="minorHAnsi" w:cs="Arial"/>
          <w:smallCaps/>
          <w:sz w:val="22"/>
          <w:szCs w:val="22"/>
        </w:rPr>
        <w:t>.</w:t>
      </w:r>
      <w:r>
        <w:rPr>
          <w:rFonts w:asciiTheme="minorHAnsi" w:hAnsiTheme="minorHAnsi" w:cs="Arial"/>
          <w:smallCaps/>
          <w:sz w:val="22"/>
          <w:szCs w:val="22"/>
        </w:rPr>
        <w:t xml:space="preserve"> Impactos decorrentes da implantação do projeto:</w:t>
      </w:r>
    </w:p>
    <w:p w14:paraId="5E488D85" w14:textId="77777777" w:rsidR="000D7157" w:rsidRDefault="000D7157" w:rsidP="000D7157">
      <w:pPr>
        <w:spacing w:after="120"/>
        <w:rPr>
          <w:rFonts w:asciiTheme="minorHAnsi" w:hAnsiTheme="minorHAnsi" w:cs="Arial"/>
          <w:smallCaps/>
          <w:sz w:val="22"/>
          <w:szCs w:val="22"/>
        </w:rPr>
      </w:pPr>
      <w:r>
        <w:rPr>
          <w:rFonts w:asciiTheme="minorHAnsi" w:hAnsiTheme="minorHAnsi" w:cs="Arial"/>
          <w:smallCaps/>
          <w:sz w:val="22"/>
          <w:szCs w:val="22"/>
        </w:rPr>
        <w:t>*A lista abaixo contém exemplos de impactos diretos e indiretos. Descreva aqueles que es</w:t>
      </w:r>
      <w:r w:rsidR="006A3D51">
        <w:rPr>
          <w:rFonts w:asciiTheme="minorHAnsi" w:hAnsiTheme="minorHAnsi" w:cs="Arial"/>
          <w:smallCaps/>
          <w:sz w:val="22"/>
          <w:szCs w:val="22"/>
        </w:rPr>
        <w:t>tiverem relacionados ao projeto em questão.</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bottom w:w="57" w:type="dxa"/>
        </w:tblCellMar>
        <w:tblLook w:val="0000" w:firstRow="0" w:lastRow="0" w:firstColumn="0" w:lastColumn="0" w:noHBand="0" w:noVBand="0"/>
      </w:tblPr>
      <w:tblGrid>
        <w:gridCol w:w="2832"/>
        <w:gridCol w:w="7363"/>
      </w:tblGrid>
      <w:tr w:rsidR="00D7687C" w:rsidRPr="00DA6BC5" w14:paraId="38003637" w14:textId="77777777" w:rsidTr="00177A2F">
        <w:trPr>
          <w:trHeight w:val="227"/>
        </w:trPr>
        <w:tc>
          <w:tcPr>
            <w:tcW w:w="1389" w:type="pct"/>
            <w:shd w:val="clear" w:color="auto" w:fill="D9D9D9" w:themeFill="background1" w:themeFillShade="D9"/>
            <w:vAlign w:val="center"/>
          </w:tcPr>
          <w:p w14:paraId="206A1A8F" w14:textId="77777777" w:rsidR="00D7687C" w:rsidRPr="00DA6BC5" w:rsidRDefault="00240A3C" w:rsidP="00DA6BC5">
            <w:pPr>
              <w:jc w:val="center"/>
              <w:rPr>
                <w:rFonts w:asciiTheme="minorHAnsi" w:hAnsiTheme="minorHAnsi" w:cs="Arial"/>
                <w:smallCaps/>
                <w:sz w:val="22"/>
                <w:szCs w:val="22"/>
              </w:rPr>
            </w:pPr>
            <w:r>
              <w:rPr>
                <w:rFonts w:asciiTheme="minorHAnsi" w:hAnsiTheme="minorHAnsi" w:cs="Arial"/>
                <w:smallCaps/>
                <w:sz w:val="22"/>
                <w:szCs w:val="22"/>
              </w:rPr>
              <w:t>Impactos</w:t>
            </w:r>
          </w:p>
        </w:tc>
        <w:tc>
          <w:tcPr>
            <w:tcW w:w="3611" w:type="pct"/>
            <w:shd w:val="clear" w:color="auto" w:fill="D9D9D9" w:themeFill="background1" w:themeFillShade="D9"/>
            <w:vAlign w:val="center"/>
          </w:tcPr>
          <w:p w14:paraId="2189A15D" w14:textId="77777777" w:rsidR="00D7687C" w:rsidRPr="00DA6BC5" w:rsidRDefault="00FC7544" w:rsidP="00DA6BC5">
            <w:pPr>
              <w:jc w:val="center"/>
              <w:rPr>
                <w:rFonts w:asciiTheme="minorHAnsi" w:hAnsiTheme="minorHAnsi" w:cs="Arial"/>
                <w:smallCaps/>
                <w:sz w:val="22"/>
                <w:szCs w:val="22"/>
              </w:rPr>
            </w:pPr>
            <w:r w:rsidRPr="00DA6BC5">
              <w:rPr>
                <w:rFonts w:asciiTheme="minorHAnsi" w:hAnsiTheme="minorHAnsi" w:cs="Arial"/>
                <w:smallCaps/>
                <w:sz w:val="22"/>
                <w:szCs w:val="22"/>
              </w:rPr>
              <w:t>Descrição dos i</w:t>
            </w:r>
            <w:r w:rsidR="00D7687C" w:rsidRPr="00DA6BC5">
              <w:rPr>
                <w:rFonts w:asciiTheme="minorHAnsi" w:hAnsiTheme="minorHAnsi" w:cs="Arial"/>
                <w:smallCaps/>
                <w:sz w:val="22"/>
                <w:szCs w:val="22"/>
              </w:rPr>
              <w:t>mpactos diretos e indiretos previstos</w:t>
            </w:r>
          </w:p>
        </w:tc>
      </w:tr>
      <w:tr w:rsidR="00D7687C" w:rsidRPr="00D7687C" w14:paraId="08F30079" w14:textId="77777777" w:rsidTr="00177A2F">
        <w:trPr>
          <w:trHeight w:val="227"/>
        </w:trPr>
        <w:tc>
          <w:tcPr>
            <w:tcW w:w="1389" w:type="pct"/>
            <w:shd w:val="clear" w:color="auto" w:fill="auto"/>
            <w:vAlign w:val="center"/>
          </w:tcPr>
          <w:p w14:paraId="7B2CB61E" w14:textId="77777777" w:rsidR="00D7687C" w:rsidRPr="00D7687C" w:rsidRDefault="00D7687C" w:rsidP="00D7687C">
            <w:pPr>
              <w:rPr>
                <w:rFonts w:asciiTheme="minorHAnsi" w:hAnsiTheme="minorHAnsi" w:cs="Arial"/>
                <w:smallCaps/>
                <w:sz w:val="22"/>
                <w:szCs w:val="22"/>
              </w:rPr>
            </w:pPr>
            <w:r w:rsidRPr="00D7687C">
              <w:rPr>
                <w:rFonts w:asciiTheme="minorHAnsi" w:hAnsiTheme="minorHAnsi" w:cs="Arial"/>
                <w:smallCaps/>
                <w:sz w:val="22"/>
                <w:szCs w:val="22"/>
              </w:rPr>
              <w:t>Para a empresa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Para o mercado de atuação</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Barreiras à entrada</w:t>
            </w:r>
            <w:r w:rsidR="00EF4C27">
              <w:rPr>
                <w:rFonts w:asciiTheme="minorHAnsi" w:hAnsiTheme="minorHAnsi" w:cs="Arial"/>
                <w:smallCaps/>
                <w:sz w:val="22"/>
                <w:szCs w:val="22"/>
              </w:rPr>
              <w:t xml:space="preserve">, </w:t>
            </w:r>
            <w:r w:rsidR="00EF4C27" w:rsidRPr="00D7687C">
              <w:rPr>
                <w:rFonts w:asciiTheme="minorHAnsi" w:hAnsiTheme="minorHAnsi" w:cs="Arial"/>
                <w:smallCaps/>
                <w:sz w:val="22"/>
                <w:szCs w:val="22"/>
              </w:rPr>
              <w:t>Fatores de risco</w:t>
            </w:r>
          </w:p>
        </w:tc>
        <w:tc>
          <w:tcPr>
            <w:tcW w:w="3611" w:type="pct"/>
            <w:shd w:val="clear" w:color="auto" w:fill="auto"/>
            <w:vAlign w:val="center"/>
          </w:tcPr>
          <w:p w14:paraId="7D538A71" w14:textId="77777777" w:rsidR="00EF4C27" w:rsidRPr="00F45D21" w:rsidRDefault="00177A2F" w:rsidP="00EF4C27">
            <w:pPr>
              <w:snapToGrid w:val="0"/>
              <w:rPr>
                <w:rFonts w:asciiTheme="minorHAnsi" w:hAnsiTheme="minorHAnsi" w:cs="Arial"/>
                <w:smallCaps/>
                <w:kern w:val="22"/>
                <w:sz w:val="22"/>
                <w:szCs w:val="22"/>
              </w:rPr>
            </w:pPr>
            <w:r>
              <w:rPr>
                <w:rFonts w:asciiTheme="minorHAnsi" w:hAnsiTheme="minorHAnsi" w:cs="Arial"/>
                <w:smallCaps/>
                <w:color w:val="1F497D" w:themeColor="text2"/>
                <w:kern w:val="22"/>
                <w:sz w:val="22"/>
                <w:szCs w:val="22"/>
              </w:rPr>
              <w:t>descreva os impactos referente à c</w:t>
            </w:r>
            <w:r w:rsidRPr="00F45D21">
              <w:rPr>
                <w:rFonts w:asciiTheme="minorHAnsi" w:hAnsiTheme="minorHAnsi" w:cs="Arial"/>
                <w:smallCaps/>
                <w:color w:val="1F497D" w:themeColor="text2"/>
                <w:kern w:val="22"/>
                <w:sz w:val="22"/>
                <w:szCs w:val="22"/>
              </w:rPr>
              <w:t xml:space="preserve">ompetitividade, ampliação do mercado, exportações, capacidade instalada, </w:t>
            </w:r>
            <w:r>
              <w:rPr>
                <w:rFonts w:asciiTheme="minorHAnsi" w:hAnsiTheme="minorHAnsi" w:cs="Arial"/>
                <w:smallCaps/>
                <w:color w:val="1F497D" w:themeColor="text2"/>
                <w:kern w:val="22"/>
                <w:sz w:val="22"/>
                <w:szCs w:val="22"/>
              </w:rPr>
              <w:t>lançamento de n</w:t>
            </w:r>
            <w:r w:rsidRPr="00F45D21">
              <w:rPr>
                <w:rFonts w:asciiTheme="minorHAnsi" w:hAnsiTheme="minorHAnsi" w:cs="Arial"/>
                <w:smallCaps/>
                <w:color w:val="1F497D" w:themeColor="text2"/>
                <w:kern w:val="22"/>
                <w:sz w:val="22"/>
                <w:szCs w:val="22"/>
              </w:rPr>
              <w:t xml:space="preserve">ovos produtos, diversificação produtiva, </w:t>
            </w:r>
            <w:r>
              <w:rPr>
                <w:rFonts w:asciiTheme="minorHAnsi" w:hAnsiTheme="minorHAnsi" w:cs="Arial"/>
                <w:smallCaps/>
                <w:color w:val="1F497D" w:themeColor="text2"/>
                <w:kern w:val="22"/>
                <w:sz w:val="22"/>
                <w:szCs w:val="22"/>
              </w:rPr>
              <w:t>c</w:t>
            </w:r>
            <w:r w:rsidRPr="00F45D21">
              <w:rPr>
                <w:rFonts w:asciiTheme="minorHAnsi" w:hAnsiTheme="minorHAnsi" w:cs="Arial"/>
                <w:smallCaps/>
                <w:color w:val="1F497D" w:themeColor="text2"/>
                <w:kern w:val="22"/>
                <w:sz w:val="22"/>
                <w:szCs w:val="22"/>
              </w:rPr>
              <w:t xml:space="preserve">oncorrência, nichos de mercado, concentração, </w:t>
            </w:r>
            <w:r>
              <w:rPr>
                <w:rFonts w:asciiTheme="minorHAnsi" w:hAnsiTheme="minorHAnsi" w:cs="Arial"/>
                <w:smallCaps/>
                <w:color w:val="1F497D" w:themeColor="text2"/>
                <w:kern w:val="22"/>
                <w:sz w:val="22"/>
                <w:szCs w:val="22"/>
              </w:rPr>
              <w:t>riscos do projeto - a</w:t>
            </w:r>
            <w:r w:rsidRPr="00F45D21">
              <w:rPr>
                <w:rFonts w:asciiTheme="minorHAnsi" w:hAnsiTheme="minorHAnsi" w:cs="Arial"/>
                <w:smallCaps/>
                <w:color w:val="1F497D" w:themeColor="text2"/>
                <w:kern w:val="22"/>
                <w:sz w:val="22"/>
                <w:szCs w:val="22"/>
              </w:rPr>
              <w:t xml:space="preserve">mbiental, </w:t>
            </w:r>
            <w:r>
              <w:rPr>
                <w:rFonts w:asciiTheme="minorHAnsi" w:hAnsiTheme="minorHAnsi" w:cs="Arial"/>
                <w:smallCaps/>
                <w:color w:val="1F497D" w:themeColor="text2"/>
                <w:kern w:val="22"/>
                <w:sz w:val="22"/>
                <w:szCs w:val="22"/>
              </w:rPr>
              <w:t>de t</w:t>
            </w:r>
            <w:r w:rsidRPr="00F45D21">
              <w:rPr>
                <w:rFonts w:asciiTheme="minorHAnsi" w:hAnsiTheme="minorHAnsi" w:cs="Arial"/>
                <w:smallCaps/>
                <w:color w:val="1F497D" w:themeColor="text2"/>
                <w:kern w:val="22"/>
                <w:sz w:val="22"/>
                <w:szCs w:val="22"/>
              </w:rPr>
              <w:t xml:space="preserve">empo, custos, qualidade, </w:t>
            </w:r>
            <w:r>
              <w:rPr>
                <w:rFonts w:asciiTheme="minorHAnsi" w:hAnsiTheme="minorHAnsi" w:cs="Arial"/>
                <w:smallCaps/>
                <w:color w:val="1F497D" w:themeColor="text2"/>
                <w:kern w:val="22"/>
                <w:sz w:val="22"/>
                <w:szCs w:val="22"/>
              </w:rPr>
              <w:t xml:space="preserve">entre </w:t>
            </w:r>
            <w:r w:rsidRPr="00F45D21">
              <w:rPr>
                <w:rFonts w:asciiTheme="minorHAnsi" w:hAnsiTheme="minorHAnsi" w:cs="Arial"/>
                <w:smallCaps/>
                <w:color w:val="1F497D" w:themeColor="text2"/>
                <w:kern w:val="22"/>
                <w:sz w:val="22"/>
                <w:szCs w:val="22"/>
              </w:rPr>
              <w:t>outros</w:t>
            </w:r>
            <w:r>
              <w:rPr>
                <w:rFonts w:asciiTheme="minorHAnsi" w:hAnsiTheme="minorHAnsi" w:cs="Arial"/>
                <w:smallCaps/>
                <w:color w:val="1F497D" w:themeColor="text2"/>
                <w:kern w:val="22"/>
                <w:sz w:val="22"/>
                <w:szCs w:val="22"/>
              </w:rPr>
              <w:t>.</w:t>
            </w:r>
          </w:p>
        </w:tc>
      </w:tr>
      <w:tr w:rsidR="00EF4C27" w:rsidRPr="00D7687C" w14:paraId="387A967E" w14:textId="77777777" w:rsidTr="00177A2F">
        <w:trPr>
          <w:trHeight w:val="227"/>
        </w:trPr>
        <w:tc>
          <w:tcPr>
            <w:tcW w:w="1389" w:type="pct"/>
            <w:shd w:val="clear" w:color="auto" w:fill="auto"/>
            <w:vAlign w:val="center"/>
          </w:tcPr>
          <w:p w14:paraId="6D65D954" w14:textId="77777777" w:rsidR="00EF4C27" w:rsidRDefault="00EF4C27" w:rsidP="00D7687C">
            <w:pPr>
              <w:rPr>
                <w:rFonts w:asciiTheme="minorHAnsi" w:hAnsiTheme="minorHAnsi" w:cs="Arial"/>
                <w:smallCaps/>
                <w:sz w:val="22"/>
                <w:szCs w:val="22"/>
              </w:rPr>
            </w:pPr>
            <w:r>
              <w:rPr>
                <w:rFonts w:asciiTheme="minorHAnsi" w:hAnsiTheme="minorHAnsi" w:cs="Arial"/>
                <w:smallCaps/>
                <w:sz w:val="22"/>
                <w:szCs w:val="22"/>
              </w:rPr>
              <w:t>Geração de emprego e renda</w:t>
            </w:r>
            <w:r w:rsidR="005C527B">
              <w:rPr>
                <w:rFonts w:asciiTheme="minorHAnsi" w:hAnsiTheme="minorHAnsi" w:cs="Arial"/>
                <w:smallCaps/>
                <w:sz w:val="22"/>
                <w:szCs w:val="22"/>
              </w:rPr>
              <w:t>, serviços de terceiros, alavancagem de novos negócios</w:t>
            </w:r>
            <w:r>
              <w:rPr>
                <w:rFonts w:asciiTheme="minorHAnsi" w:hAnsiTheme="minorHAnsi" w:cs="Arial"/>
                <w:smallCaps/>
                <w:sz w:val="22"/>
                <w:szCs w:val="22"/>
              </w:rPr>
              <w:t xml:space="preserve"> </w:t>
            </w:r>
          </w:p>
        </w:tc>
        <w:tc>
          <w:tcPr>
            <w:tcW w:w="3611" w:type="pct"/>
            <w:shd w:val="clear" w:color="auto" w:fill="auto"/>
            <w:vAlign w:val="center"/>
          </w:tcPr>
          <w:p w14:paraId="774F4E45" w14:textId="621111A0" w:rsidR="00EF4C27" w:rsidRDefault="00177A2F" w:rsidP="00240A3C">
            <w:pPr>
              <w:snapToGrid w:val="0"/>
              <w:rPr>
                <w:rFonts w:asciiTheme="minorHAnsi" w:hAnsiTheme="minorHAnsi" w:cs="Arial"/>
                <w:smallCaps/>
                <w:color w:val="1F497D" w:themeColor="text2"/>
                <w:kern w:val="22"/>
                <w:sz w:val="22"/>
                <w:szCs w:val="22"/>
              </w:rPr>
            </w:pPr>
            <w:r>
              <w:rPr>
                <w:rFonts w:asciiTheme="minorHAnsi" w:hAnsiTheme="minorHAnsi" w:cs="Arial"/>
                <w:smallCaps/>
                <w:color w:val="1F497D" w:themeColor="text2"/>
                <w:sz w:val="22"/>
                <w:szCs w:val="22"/>
              </w:rPr>
              <w:t>informe o número de novos empregos gerados, (para o tempo total do projeto), número de novos empregos indiretos gerados, massa salarial anual (r$), utilização de serviços de terceiros em portos, aeroportos, desembaraço aduaneiro, número de novos contratos com prestadores de serviços (vigilância e segurança, limpeza, alimentação etc.)</w:t>
            </w:r>
          </w:p>
        </w:tc>
      </w:tr>
      <w:tr w:rsidR="00D7687C" w:rsidRPr="00D7687C" w14:paraId="5776B232" w14:textId="77777777" w:rsidTr="00177A2F">
        <w:trPr>
          <w:trHeight w:val="227"/>
        </w:trPr>
        <w:tc>
          <w:tcPr>
            <w:tcW w:w="1389" w:type="pct"/>
            <w:shd w:val="clear" w:color="auto" w:fill="auto"/>
            <w:vAlign w:val="center"/>
          </w:tcPr>
          <w:p w14:paraId="51EC2921" w14:textId="77777777" w:rsidR="00D7687C" w:rsidRPr="00D7687C" w:rsidRDefault="00D7687C" w:rsidP="00D7687C">
            <w:pPr>
              <w:rPr>
                <w:rFonts w:asciiTheme="minorHAnsi" w:hAnsiTheme="minorHAnsi" w:cs="Arial"/>
                <w:smallCaps/>
                <w:sz w:val="22"/>
                <w:szCs w:val="22"/>
              </w:rPr>
            </w:pPr>
            <w:r>
              <w:rPr>
                <w:rFonts w:asciiTheme="minorHAnsi" w:hAnsiTheme="minorHAnsi" w:cs="Arial"/>
                <w:smallCaps/>
                <w:sz w:val="22"/>
                <w:szCs w:val="22"/>
              </w:rPr>
              <w:t>Pesquisa e Desenvolvimento</w:t>
            </w:r>
          </w:p>
        </w:tc>
        <w:tc>
          <w:tcPr>
            <w:tcW w:w="3611" w:type="pct"/>
            <w:shd w:val="clear" w:color="auto" w:fill="auto"/>
            <w:vAlign w:val="center"/>
          </w:tcPr>
          <w:p w14:paraId="6BF2AA28" w14:textId="77777777" w:rsidR="00D7687C" w:rsidRPr="00F45D21" w:rsidRDefault="00177A2F" w:rsidP="00FC7544">
            <w:pPr>
              <w:snapToGrid w:val="0"/>
              <w:rPr>
                <w:rFonts w:asciiTheme="minorHAnsi" w:hAnsiTheme="minorHAnsi" w:cs="Arial"/>
                <w:smallCaps/>
                <w:kern w:val="22"/>
                <w:sz w:val="22"/>
                <w:szCs w:val="22"/>
              </w:rPr>
            </w:pPr>
            <w:r w:rsidRPr="00F45D21">
              <w:rPr>
                <w:rFonts w:asciiTheme="minorHAnsi" w:hAnsiTheme="minorHAnsi" w:cs="Arial"/>
                <w:smallCaps/>
                <w:color w:val="1F497D" w:themeColor="text2"/>
                <w:kern w:val="22"/>
                <w:sz w:val="22"/>
                <w:szCs w:val="22"/>
              </w:rPr>
              <w:t>novos produtos e tecnologias, transferência de tecnologia</w:t>
            </w:r>
            <w:r>
              <w:rPr>
                <w:rFonts w:asciiTheme="minorHAnsi" w:hAnsiTheme="minorHAnsi" w:cs="Arial"/>
                <w:smallCaps/>
                <w:color w:val="1F497D" w:themeColor="text2"/>
                <w:kern w:val="22"/>
                <w:sz w:val="22"/>
                <w:szCs w:val="22"/>
              </w:rPr>
              <w:t>, desenvolvimento interno de tecnologia (tropicalização, máquinas adaptadas, softwares)</w:t>
            </w:r>
          </w:p>
        </w:tc>
      </w:tr>
      <w:tr w:rsidR="00FC7544" w:rsidRPr="00D7687C" w14:paraId="6B7781D3" w14:textId="77777777" w:rsidTr="00177A2F">
        <w:trPr>
          <w:trHeight w:val="227"/>
        </w:trPr>
        <w:tc>
          <w:tcPr>
            <w:tcW w:w="1389" w:type="pct"/>
            <w:shd w:val="clear" w:color="auto" w:fill="auto"/>
            <w:vAlign w:val="center"/>
          </w:tcPr>
          <w:p w14:paraId="7F9F1721" w14:textId="77777777" w:rsidR="00FC7544" w:rsidRDefault="00FC7544" w:rsidP="00D7687C">
            <w:pPr>
              <w:rPr>
                <w:rFonts w:asciiTheme="minorHAnsi" w:hAnsiTheme="minorHAnsi" w:cs="Arial"/>
                <w:smallCaps/>
                <w:sz w:val="22"/>
                <w:szCs w:val="22"/>
              </w:rPr>
            </w:pPr>
            <w:r>
              <w:rPr>
                <w:rFonts w:asciiTheme="minorHAnsi" w:hAnsiTheme="minorHAnsi" w:cs="Arial"/>
                <w:smallCaps/>
                <w:sz w:val="22"/>
                <w:szCs w:val="22"/>
              </w:rPr>
              <w:t>Potencial de construção civil</w:t>
            </w:r>
          </w:p>
        </w:tc>
        <w:tc>
          <w:tcPr>
            <w:tcW w:w="3611" w:type="pct"/>
            <w:shd w:val="clear" w:color="auto" w:fill="auto"/>
            <w:vAlign w:val="center"/>
          </w:tcPr>
          <w:p w14:paraId="15474D91" w14:textId="43DE14AC" w:rsidR="00FC7544" w:rsidRPr="00F45D21" w:rsidRDefault="00177A2F" w:rsidP="00177A2F">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montante de investimentos em obras e construção civil</w:t>
            </w:r>
            <w:r>
              <w:rPr>
                <w:rFonts w:asciiTheme="minorHAnsi" w:hAnsiTheme="minorHAnsi" w:cs="Arial"/>
                <w:smallCaps/>
                <w:color w:val="1F497D" w:themeColor="text2"/>
                <w:kern w:val="22"/>
                <w:sz w:val="22"/>
                <w:szCs w:val="22"/>
              </w:rPr>
              <w:t xml:space="preserve">, edificações internas, instalações e ajustes do layout fabril, implantação de novas linhas de produção etc. </w:t>
            </w:r>
          </w:p>
        </w:tc>
      </w:tr>
      <w:tr w:rsidR="00F522BD" w:rsidRPr="00D7687C" w14:paraId="2762FF4A" w14:textId="77777777" w:rsidTr="00177A2F">
        <w:trPr>
          <w:trHeight w:val="227"/>
        </w:trPr>
        <w:tc>
          <w:tcPr>
            <w:tcW w:w="1389" w:type="pct"/>
            <w:shd w:val="clear" w:color="auto" w:fill="auto"/>
            <w:vAlign w:val="center"/>
          </w:tcPr>
          <w:p w14:paraId="62BC66CC" w14:textId="77777777" w:rsidR="00F522BD" w:rsidRDefault="00240A3C" w:rsidP="00240A3C">
            <w:pPr>
              <w:rPr>
                <w:rFonts w:asciiTheme="minorHAnsi" w:hAnsiTheme="minorHAnsi" w:cs="Arial"/>
                <w:smallCaps/>
                <w:sz w:val="22"/>
                <w:szCs w:val="22"/>
              </w:rPr>
            </w:pPr>
            <w:r>
              <w:rPr>
                <w:rFonts w:asciiTheme="minorHAnsi" w:hAnsiTheme="minorHAnsi" w:cs="Arial"/>
                <w:smallCaps/>
                <w:sz w:val="22"/>
                <w:szCs w:val="22"/>
              </w:rPr>
              <w:t>Encadeamento da cadeia produtiva</w:t>
            </w:r>
          </w:p>
        </w:tc>
        <w:tc>
          <w:tcPr>
            <w:tcW w:w="3611" w:type="pct"/>
            <w:shd w:val="clear" w:color="auto" w:fill="auto"/>
            <w:vAlign w:val="center"/>
          </w:tcPr>
          <w:p w14:paraId="70C096B8" w14:textId="77777777" w:rsidR="00F522BD" w:rsidRPr="00FC7544" w:rsidRDefault="00177A2F" w:rsidP="00177A2F">
            <w:pPr>
              <w:snapToGrid w:val="0"/>
              <w:rPr>
                <w:rFonts w:asciiTheme="minorHAnsi" w:hAnsiTheme="minorHAnsi" w:cs="Arial"/>
                <w:smallCaps/>
                <w:color w:val="1F497D" w:themeColor="text2"/>
                <w:sz w:val="22"/>
                <w:szCs w:val="22"/>
              </w:rPr>
            </w:pPr>
            <w:r>
              <w:rPr>
                <w:rFonts w:asciiTheme="minorHAnsi" w:hAnsiTheme="minorHAnsi" w:cs="Arial"/>
                <w:smallCaps/>
                <w:color w:val="1F497D" w:themeColor="text2"/>
                <w:sz w:val="22"/>
                <w:szCs w:val="22"/>
              </w:rPr>
              <w:t xml:space="preserve">estimativa em r$ das compras de fornecedores locais de insumos, produtos intermediários, embalagens, veículos, máquinas, equipamentos e ferramentas. </w:t>
            </w:r>
          </w:p>
        </w:tc>
      </w:tr>
      <w:tr w:rsidR="00F522BD" w:rsidRPr="00D7687C" w14:paraId="6C38848F" w14:textId="77777777" w:rsidTr="00177A2F">
        <w:trPr>
          <w:trHeight w:val="227"/>
        </w:trPr>
        <w:tc>
          <w:tcPr>
            <w:tcW w:w="1389" w:type="pct"/>
            <w:shd w:val="clear" w:color="auto" w:fill="auto"/>
            <w:vAlign w:val="center"/>
          </w:tcPr>
          <w:p w14:paraId="1BE889D5" w14:textId="77777777" w:rsidR="00F522BD" w:rsidRDefault="00F522BD" w:rsidP="00F522BD">
            <w:pPr>
              <w:rPr>
                <w:rFonts w:asciiTheme="minorHAnsi" w:hAnsiTheme="minorHAnsi" w:cs="Arial"/>
                <w:smallCaps/>
                <w:sz w:val="22"/>
                <w:szCs w:val="22"/>
              </w:rPr>
            </w:pPr>
            <w:r>
              <w:rPr>
                <w:rFonts w:asciiTheme="minorHAnsi" w:hAnsiTheme="minorHAnsi" w:cs="Arial"/>
                <w:smallCaps/>
                <w:sz w:val="22"/>
                <w:szCs w:val="22"/>
              </w:rPr>
              <w:t>Responsabilidade social</w:t>
            </w:r>
            <w:r w:rsidR="00EF4C27">
              <w:rPr>
                <w:rFonts w:asciiTheme="minorHAnsi" w:hAnsiTheme="minorHAnsi" w:cs="Arial"/>
                <w:smallCaps/>
                <w:sz w:val="22"/>
                <w:szCs w:val="22"/>
              </w:rPr>
              <w:t>, Projetos sociais, Projetos culturais, Inclusão social</w:t>
            </w:r>
          </w:p>
        </w:tc>
        <w:tc>
          <w:tcPr>
            <w:tcW w:w="3611" w:type="pct"/>
            <w:shd w:val="clear" w:color="auto" w:fill="auto"/>
            <w:vAlign w:val="center"/>
          </w:tcPr>
          <w:p w14:paraId="42FC82F3" w14:textId="39CBD364" w:rsidR="00F522BD" w:rsidRPr="00D7687C" w:rsidRDefault="00177A2F" w:rsidP="00F522BD">
            <w:pPr>
              <w:snapToGrid w:val="0"/>
              <w:rPr>
                <w:rFonts w:asciiTheme="minorHAnsi" w:hAnsiTheme="minorHAnsi" w:cs="Arial"/>
                <w:smallCaps/>
                <w:sz w:val="22"/>
                <w:szCs w:val="22"/>
              </w:rPr>
            </w:pPr>
            <w:r>
              <w:rPr>
                <w:rFonts w:asciiTheme="minorHAnsi" w:hAnsiTheme="minorHAnsi" w:cs="Arial"/>
                <w:smallCaps/>
                <w:color w:val="1F497D" w:themeColor="text2"/>
                <w:sz w:val="22"/>
                <w:szCs w:val="22"/>
              </w:rPr>
              <w:t>número de p</w:t>
            </w:r>
            <w:r w:rsidRPr="00FC7544">
              <w:rPr>
                <w:rFonts w:asciiTheme="minorHAnsi" w:hAnsiTheme="minorHAnsi" w:cs="Arial"/>
                <w:smallCaps/>
                <w:color w:val="1F497D" w:themeColor="text2"/>
                <w:sz w:val="22"/>
                <w:szCs w:val="22"/>
              </w:rPr>
              <w:t>rogramas</w:t>
            </w:r>
            <w:r>
              <w:rPr>
                <w:rFonts w:asciiTheme="minorHAnsi" w:hAnsiTheme="minorHAnsi" w:cs="Arial"/>
                <w:smallCaps/>
                <w:color w:val="1F497D" w:themeColor="text2"/>
                <w:sz w:val="22"/>
                <w:szCs w:val="22"/>
              </w:rPr>
              <w:t xml:space="preserve"> de responsabilidade social,</w:t>
            </w:r>
            <w:r w:rsidRPr="0035766C">
              <w:rPr>
                <w:rFonts w:asciiTheme="minorHAnsi" w:hAnsiTheme="minorHAnsi" w:cs="Arial"/>
                <w:smallCaps/>
                <w:color w:val="1F497D" w:themeColor="text2"/>
                <w:sz w:val="22"/>
                <w:szCs w:val="22"/>
              </w:rPr>
              <w:t xml:space="preserve"> existência de projetos comunitários (esporte e lazer, educação </w:t>
            </w:r>
            <w:proofErr w:type="gramStart"/>
            <w:r w:rsidRPr="0035766C">
              <w:rPr>
                <w:rFonts w:asciiTheme="minorHAnsi" w:hAnsiTheme="minorHAnsi" w:cs="Arial"/>
                <w:smallCaps/>
                <w:color w:val="1F497D" w:themeColor="text2"/>
                <w:sz w:val="22"/>
                <w:szCs w:val="22"/>
              </w:rPr>
              <w:t>infantil, etc.</w:t>
            </w:r>
            <w:proofErr w:type="gramEnd"/>
            <w:r w:rsidRPr="0035766C">
              <w:rPr>
                <w:rFonts w:asciiTheme="minorHAnsi" w:hAnsiTheme="minorHAnsi" w:cs="Arial"/>
                <w:smallCaps/>
                <w:color w:val="1F497D" w:themeColor="text2"/>
                <w:sz w:val="22"/>
                <w:szCs w:val="22"/>
              </w:rPr>
              <w:t>)</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patrocínio de projetos culturais e artísticos</w:t>
            </w:r>
            <w:r>
              <w:rPr>
                <w:rFonts w:asciiTheme="minorHAnsi" w:hAnsiTheme="minorHAnsi" w:cs="Arial"/>
                <w:smallCaps/>
                <w:color w:val="1F497D" w:themeColor="text2"/>
                <w:sz w:val="22"/>
                <w:szCs w:val="22"/>
              </w:rPr>
              <w:t xml:space="preserve">, </w:t>
            </w:r>
            <w:r w:rsidRPr="00E440B4">
              <w:rPr>
                <w:rFonts w:asciiTheme="minorHAnsi" w:hAnsiTheme="minorHAnsi" w:cs="Arial"/>
                <w:smallCaps/>
                <w:color w:val="1F497D" w:themeColor="text2"/>
                <w:sz w:val="22"/>
                <w:szCs w:val="22"/>
              </w:rPr>
              <w:t>projetos de inclus</w:t>
            </w:r>
            <w:r>
              <w:rPr>
                <w:rFonts w:asciiTheme="minorHAnsi" w:hAnsiTheme="minorHAnsi" w:cs="Arial"/>
                <w:smallCaps/>
                <w:color w:val="1F497D" w:themeColor="text2"/>
                <w:sz w:val="22"/>
                <w:szCs w:val="22"/>
              </w:rPr>
              <w:t xml:space="preserve">ão </w:t>
            </w:r>
            <w:r w:rsidRPr="00E440B4">
              <w:rPr>
                <w:rFonts w:asciiTheme="minorHAnsi" w:hAnsiTheme="minorHAnsi" w:cs="Arial"/>
                <w:smallCaps/>
                <w:color w:val="1F497D" w:themeColor="text2"/>
                <w:sz w:val="22"/>
                <w:szCs w:val="22"/>
              </w:rPr>
              <w:t>social: menor aprendiz, diversidade cultural etc.</w:t>
            </w:r>
            <w:r>
              <w:rPr>
                <w:rFonts w:asciiTheme="minorHAnsi" w:hAnsiTheme="minorHAnsi" w:cs="Arial"/>
                <w:smallCaps/>
                <w:color w:val="1F497D" w:themeColor="text2"/>
                <w:sz w:val="22"/>
                <w:szCs w:val="22"/>
              </w:rPr>
              <w:t xml:space="preserve"> </w:t>
            </w:r>
          </w:p>
        </w:tc>
      </w:tr>
      <w:tr w:rsidR="00240A3C" w:rsidRPr="00D7687C" w14:paraId="0C2C13A1" w14:textId="77777777" w:rsidTr="00177A2F">
        <w:trPr>
          <w:trHeight w:val="227"/>
        </w:trPr>
        <w:tc>
          <w:tcPr>
            <w:tcW w:w="1389" w:type="pct"/>
            <w:shd w:val="clear" w:color="auto" w:fill="auto"/>
            <w:vAlign w:val="center"/>
          </w:tcPr>
          <w:p w14:paraId="4F424B73" w14:textId="77777777" w:rsidR="00240A3C" w:rsidRDefault="00240A3C" w:rsidP="00346FB3">
            <w:pPr>
              <w:rPr>
                <w:rFonts w:asciiTheme="minorHAnsi" w:hAnsiTheme="minorHAnsi" w:cs="Arial"/>
                <w:smallCaps/>
                <w:sz w:val="22"/>
                <w:szCs w:val="22"/>
              </w:rPr>
            </w:pPr>
            <w:r>
              <w:rPr>
                <w:rFonts w:asciiTheme="minorHAnsi" w:hAnsiTheme="minorHAnsi" w:cs="Arial"/>
                <w:smallCaps/>
                <w:sz w:val="22"/>
                <w:szCs w:val="22"/>
              </w:rPr>
              <w:t>Impacto Ambiental</w:t>
            </w:r>
          </w:p>
        </w:tc>
        <w:tc>
          <w:tcPr>
            <w:tcW w:w="3611" w:type="pct"/>
            <w:shd w:val="clear" w:color="auto" w:fill="auto"/>
            <w:vAlign w:val="center"/>
          </w:tcPr>
          <w:p w14:paraId="3D554B07" w14:textId="77777777" w:rsidR="00240A3C" w:rsidRPr="00F45D21" w:rsidRDefault="00240A3C" w:rsidP="00144CB5">
            <w:pPr>
              <w:snapToGrid w:val="0"/>
              <w:rPr>
                <w:rFonts w:asciiTheme="minorHAnsi" w:hAnsiTheme="minorHAnsi" w:cs="Arial"/>
                <w:smallCaps/>
                <w:color w:val="1F497D" w:themeColor="text2"/>
                <w:kern w:val="22"/>
                <w:sz w:val="22"/>
                <w:szCs w:val="22"/>
              </w:rPr>
            </w:pPr>
            <w:r w:rsidRPr="00F45D21">
              <w:rPr>
                <w:rFonts w:asciiTheme="minorHAnsi" w:hAnsiTheme="minorHAnsi" w:cs="Arial"/>
                <w:smallCaps/>
                <w:color w:val="1F497D" w:themeColor="text2"/>
                <w:kern w:val="22"/>
                <w:sz w:val="22"/>
                <w:szCs w:val="22"/>
              </w:rPr>
              <w:t xml:space="preserve">Classificação do grau de risco ambiental da atividade ou </w:t>
            </w:r>
            <w:r w:rsidR="00144CB5">
              <w:rPr>
                <w:rFonts w:asciiTheme="minorHAnsi" w:hAnsiTheme="minorHAnsi" w:cs="Arial"/>
                <w:smallCaps/>
                <w:color w:val="1F497D" w:themeColor="text2"/>
                <w:kern w:val="22"/>
                <w:sz w:val="22"/>
                <w:szCs w:val="22"/>
              </w:rPr>
              <w:t xml:space="preserve">da </w:t>
            </w:r>
            <w:r w:rsidRPr="00F45D21">
              <w:rPr>
                <w:rFonts w:asciiTheme="minorHAnsi" w:hAnsiTheme="minorHAnsi" w:cs="Arial"/>
                <w:smallCaps/>
                <w:color w:val="1F497D" w:themeColor="text2"/>
                <w:kern w:val="22"/>
                <w:sz w:val="22"/>
                <w:szCs w:val="22"/>
              </w:rPr>
              <w:t>nova atividade</w:t>
            </w:r>
            <w:r w:rsidR="00177A2F">
              <w:rPr>
                <w:rFonts w:asciiTheme="minorHAnsi" w:hAnsiTheme="minorHAnsi" w:cs="Arial"/>
                <w:smallCaps/>
                <w:color w:val="1F497D" w:themeColor="text2"/>
                <w:kern w:val="22"/>
                <w:sz w:val="22"/>
                <w:szCs w:val="22"/>
              </w:rPr>
              <w:t xml:space="preserve"> (</w:t>
            </w:r>
            <w:r w:rsidR="00144CB5">
              <w:rPr>
                <w:rFonts w:asciiTheme="minorHAnsi" w:hAnsiTheme="minorHAnsi" w:cs="Arial"/>
                <w:smallCaps/>
                <w:color w:val="1F497D" w:themeColor="text2"/>
                <w:kern w:val="22"/>
                <w:sz w:val="22"/>
                <w:szCs w:val="22"/>
              </w:rPr>
              <w:t>se</w:t>
            </w:r>
            <w:r w:rsidR="00177A2F">
              <w:rPr>
                <w:rFonts w:asciiTheme="minorHAnsi" w:hAnsiTheme="minorHAnsi" w:cs="Arial"/>
                <w:smallCaps/>
                <w:color w:val="1F497D" w:themeColor="text2"/>
                <w:kern w:val="22"/>
                <w:sz w:val="22"/>
                <w:szCs w:val="22"/>
              </w:rPr>
              <w:t xml:space="preserve"> for o caso)</w:t>
            </w:r>
          </w:p>
        </w:tc>
      </w:tr>
    </w:tbl>
    <w:p w14:paraId="11F9B0ED" w14:textId="77777777" w:rsidR="003B69C9" w:rsidRDefault="003B69C9" w:rsidP="00F45D21">
      <w:pPr>
        <w:spacing w:after="120"/>
        <w:rPr>
          <w:rFonts w:asciiTheme="minorHAnsi" w:hAnsiTheme="minorHAnsi" w:cs="Arial"/>
          <w:smallCaps/>
          <w:sz w:val="22"/>
          <w:szCs w:val="22"/>
        </w:rPr>
      </w:pPr>
    </w:p>
    <w:p w14:paraId="330538BC" w14:textId="77777777" w:rsidR="00075369" w:rsidRPr="00602389" w:rsidRDefault="0084282C" w:rsidP="00602389">
      <w:pPr>
        <w:keepNext/>
        <w:numPr>
          <w:ilvl w:val="0"/>
          <w:numId w:val="5"/>
        </w:numPr>
        <w:shd w:val="clear" w:color="auto" w:fill="1F7E8B"/>
        <w:spacing w:after="240"/>
        <w:ind w:left="0" w:firstLine="0"/>
        <w:rPr>
          <w:rFonts w:asciiTheme="minorHAnsi" w:hAnsiTheme="minorHAnsi" w:cs="Tahoma"/>
          <w:smallCaps/>
          <w:color w:val="FFFFFF" w:themeColor="background1"/>
          <w:sz w:val="32"/>
          <w:szCs w:val="22"/>
        </w:rPr>
      </w:pPr>
      <w:r w:rsidRPr="00602389">
        <w:rPr>
          <w:rFonts w:asciiTheme="minorHAnsi" w:hAnsiTheme="minorHAnsi" w:cs="Tahoma"/>
          <w:smallCaps/>
          <w:color w:val="FFFFFF" w:themeColor="background1"/>
          <w:sz w:val="32"/>
          <w:szCs w:val="22"/>
        </w:rPr>
        <w:t xml:space="preserve"> </w:t>
      </w:r>
      <w:r w:rsidR="00075369" w:rsidRPr="00602389">
        <w:rPr>
          <w:rFonts w:asciiTheme="minorHAnsi" w:hAnsiTheme="minorHAnsi" w:cs="Tahoma"/>
          <w:smallCaps/>
          <w:color w:val="FFFFFF" w:themeColor="background1"/>
          <w:sz w:val="32"/>
          <w:szCs w:val="22"/>
        </w:rPr>
        <w:t>I</w:t>
      </w:r>
      <w:r w:rsidRPr="00602389">
        <w:rPr>
          <w:rFonts w:asciiTheme="minorHAnsi" w:hAnsiTheme="minorHAnsi" w:cs="Tahoma"/>
          <w:smallCaps/>
          <w:color w:val="FFFFFF" w:themeColor="background1"/>
          <w:sz w:val="32"/>
          <w:szCs w:val="22"/>
        </w:rPr>
        <w:t>NCENTIVOS PLEITEADOS AO ESTADO</w:t>
      </w:r>
    </w:p>
    <w:p w14:paraId="6A5E4675" w14:textId="77777777" w:rsidR="0084282C" w:rsidRPr="00932B24" w:rsidRDefault="0084282C" w:rsidP="00932B24">
      <w:pPr>
        <w:spacing w:after="120"/>
        <w:rPr>
          <w:rFonts w:asciiTheme="minorHAnsi" w:hAnsiTheme="minorHAnsi" w:cs="Arial"/>
          <w:smallCaps/>
          <w:sz w:val="22"/>
          <w:szCs w:val="22"/>
        </w:rPr>
      </w:pPr>
      <w:r w:rsidRPr="00932B24">
        <w:rPr>
          <w:rFonts w:asciiTheme="minorHAnsi" w:hAnsiTheme="minorHAnsi" w:cs="Arial"/>
          <w:smallCaps/>
          <w:sz w:val="22"/>
          <w:szCs w:val="22"/>
        </w:rPr>
        <w:t>3.1. Incentivos fiscais pleiteados: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2122"/>
        <w:gridCol w:w="5473"/>
        <w:gridCol w:w="2600"/>
      </w:tblGrid>
      <w:tr w:rsidR="00144CB5" w:rsidRPr="005E089A" w14:paraId="5E9565AB" w14:textId="77777777" w:rsidTr="00217AAC">
        <w:trPr>
          <w:trHeight w:val="283"/>
        </w:trPr>
        <w:tc>
          <w:tcPr>
            <w:tcW w:w="1041" w:type="pct"/>
            <w:shd w:val="clear" w:color="auto" w:fill="D9D9D9" w:themeFill="background1" w:themeFillShade="D9"/>
          </w:tcPr>
          <w:p w14:paraId="3DC1DF41" w14:textId="77777777" w:rsidR="00144CB5" w:rsidRDefault="00144CB5" w:rsidP="00144CB5">
            <w:pPr>
              <w:jc w:val="center"/>
              <w:rPr>
                <w:rFonts w:asciiTheme="minorHAnsi" w:hAnsiTheme="minorHAnsi" w:cs="Arial"/>
                <w:smallCaps/>
                <w:sz w:val="22"/>
                <w:szCs w:val="22"/>
              </w:rPr>
            </w:pPr>
            <w:r>
              <w:rPr>
                <w:rFonts w:asciiTheme="minorHAnsi" w:hAnsiTheme="minorHAnsi" w:cs="Arial"/>
                <w:smallCaps/>
                <w:sz w:val="22"/>
                <w:szCs w:val="22"/>
              </w:rPr>
              <w:t>Assinale os incentivos pleiteados</w:t>
            </w:r>
          </w:p>
        </w:tc>
        <w:tc>
          <w:tcPr>
            <w:tcW w:w="2684" w:type="pct"/>
            <w:shd w:val="clear" w:color="auto" w:fill="D9D9D9" w:themeFill="background1" w:themeFillShade="D9"/>
            <w:vAlign w:val="center"/>
          </w:tcPr>
          <w:p w14:paraId="519E97E7" w14:textId="77777777" w:rsidR="00144CB5" w:rsidRPr="005E089A" w:rsidRDefault="00144CB5" w:rsidP="00484F10">
            <w:pPr>
              <w:jc w:val="center"/>
              <w:rPr>
                <w:rFonts w:asciiTheme="minorHAnsi" w:hAnsiTheme="minorHAnsi" w:cs="Arial"/>
                <w:smallCaps/>
                <w:sz w:val="22"/>
                <w:szCs w:val="22"/>
              </w:rPr>
            </w:pPr>
            <w:r>
              <w:rPr>
                <w:rFonts w:asciiTheme="minorHAnsi" w:hAnsiTheme="minorHAnsi" w:cs="Arial"/>
                <w:smallCaps/>
                <w:sz w:val="22"/>
                <w:szCs w:val="22"/>
              </w:rPr>
              <w:t>Paraná Competitivo</w:t>
            </w:r>
          </w:p>
        </w:tc>
        <w:tc>
          <w:tcPr>
            <w:tcW w:w="1275" w:type="pct"/>
            <w:shd w:val="clear" w:color="auto" w:fill="D9D9D9" w:themeFill="background1" w:themeFillShade="D9"/>
            <w:vAlign w:val="center"/>
          </w:tcPr>
          <w:p w14:paraId="4C366A36" w14:textId="77777777" w:rsidR="00144CB5" w:rsidRPr="005E089A" w:rsidRDefault="00144CB5" w:rsidP="00484F10">
            <w:pPr>
              <w:jc w:val="center"/>
              <w:rPr>
                <w:rFonts w:asciiTheme="minorHAnsi" w:hAnsiTheme="minorHAnsi" w:cs="Arial"/>
                <w:smallCaps/>
                <w:sz w:val="22"/>
                <w:szCs w:val="22"/>
              </w:rPr>
            </w:pPr>
            <w:r w:rsidRPr="00217AAC">
              <w:rPr>
                <w:rFonts w:asciiTheme="minorHAnsi" w:hAnsiTheme="minorHAnsi" w:cs="Arial"/>
                <w:smallCaps/>
                <w:sz w:val="22"/>
                <w:szCs w:val="22"/>
              </w:rPr>
              <w:t>Valor estimado total (R$)</w:t>
            </w:r>
          </w:p>
        </w:tc>
      </w:tr>
      <w:tr w:rsidR="00144CB5" w:rsidRPr="005E089A" w14:paraId="5750D852" w14:textId="77777777" w:rsidTr="00217AAC">
        <w:trPr>
          <w:trHeight w:val="283"/>
        </w:trPr>
        <w:tc>
          <w:tcPr>
            <w:tcW w:w="1041" w:type="pct"/>
          </w:tcPr>
          <w:p w14:paraId="246A38F9" w14:textId="77777777" w:rsidR="00144CB5" w:rsidRDefault="00144CB5" w:rsidP="0036005E">
            <w:pPr>
              <w:snapToGrid w:val="0"/>
              <w:jc w:val="center"/>
              <w:rPr>
                <w:rFonts w:asciiTheme="minorHAnsi" w:hAnsiTheme="minorHAnsi" w:cs="Arial"/>
                <w:smallCaps/>
                <w:sz w:val="22"/>
                <w:szCs w:val="22"/>
              </w:rPr>
            </w:pPr>
          </w:p>
        </w:tc>
        <w:tc>
          <w:tcPr>
            <w:tcW w:w="2684" w:type="pct"/>
            <w:shd w:val="clear" w:color="auto" w:fill="auto"/>
            <w:vAlign w:val="center"/>
          </w:tcPr>
          <w:p w14:paraId="1A1878DC" w14:textId="77777777" w:rsidR="00144CB5" w:rsidRPr="005E089A" w:rsidRDefault="00144CB5" w:rsidP="00484F10">
            <w:pPr>
              <w:snapToGrid w:val="0"/>
              <w:rPr>
                <w:rFonts w:asciiTheme="minorHAnsi" w:hAnsiTheme="minorHAnsi" w:cs="Arial"/>
                <w:smallCaps/>
                <w:sz w:val="22"/>
                <w:szCs w:val="22"/>
              </w:rPr>
            </w:pPr>
            <w:r>
              <w:rPr>
                <w:rFonts w:asciiTheme="minorHAnsi" w:hAnsiTheme="minorHAnsi" w:cs="Arial"/>
                <w:smallCaps/>
                <w:sz w:val="22"/>
                <w:szCs w:val="22"/>
              </w:rPr>
              <w:t>Parcelamento do ICMS Incremental</w:t>
            </w:r>
          </w:p>
        </w:tc>
        <w:tc>
          <w:tcPr>
            <w:tcW w:w="1275" w:type="pct"/>
            <w:shd w:val="clear" w:color="auto" w:fill="auto"/>
            <w:vAlign w:val="center"/>
          </w:tcPr>
          <w:p w14:paraId="37E13F94" w14:textId="77777777" w:rsidR="00144CB5" w:rsidRPr="005E089A" w:rsidRDefault="00144CB5" w:rsidP="0036005E">
            <w:pPr>
              <w:snapToGrid w:val="0"/>
              <w:jc w:val="right"/>
              <w:rPr>
                <w:rFonts w:asciiTheme="minorHAnsi" w:hAnsiTheme="minorHAnsi" w:cs="Arial"/>
                <w:smallCaps/>
                <w:sz w:val="22"/>
                <w:szCs w:val="22"/>
              </w:rPr>
            </w:pPr>
          </w:p>
        </w:tc>
      </w:tr>
      <w:tr w:rsidR="00144CB5" w:rsidRPr="005E089A" w14:paraId="4F5AEE35" w14:textId="77777777" w:rsidTr="00217AAC">
        <w:trPr>
          <w:trHeight w:val="283"/>
        </w:trPr>
        <w:tc>
          <w:tcPr>
            <w:tcW w:w="1041" w:type="pct"/>
          </w:tcPr>
          <w:p w14:paraId="5387AD89" w14:textId="77777777" w:rsidR="00144CB5" w:rsidRDefault="00144CB5" w:rsidP="0036005E">
            <w:pPr>
              <w:snapToGrid w:val="0"/>
              <w:jc w:val="center"/>
              <w:rPr>
                <w:rFonts w:asciiTheme="minorHAnsi" w:hAnsiTheme="minorHAnsi" w:cs="Arial"/>
                <w:smallCaps/>
                <w:sz w:val="22"/>
                <w:szCs w:val="22"/>
              </w:rPr>
            </w:pPr>
          </w:p>
        </w:tc>
        <w:tc>
          <w:tcPr>
            <w:tcW w:w="2684" w:type="pct"/>
            <w:shd w:val="clear" w:color="auto" w:fill="auto"/>
            <w:vAlign w:val="center"/>
          </w:tcPr>
          <w:p w14:paraId="17194241" w14:textId="77777777" w:rsidR="00144CB5" w:rsidRPr="005E089A" w:rsidRDefault="00144CB5" w:rsidP="00484F10">
            <w:pPr>
              <w:snapToGrid w:val="0"/>
              <w:rPr>
                <w:rFonts w:asciiTheme="minorHAnsi" w:hAnsiTheme="minorHAnsi" w:cs="Arial"/>
                <w:smallCaps/>
                <w:sz w:val="22"/>
                <w:szCs w:val="22"/>
              </w:rPr>
            </w:pPr>
            <w:r>
              <w:rPr>
                <w:rFonts w:asciiTheme="minorHAnsi" w:hAnsiTheme="minorHAnsi" w:cs="Arial"/>
                <w:smallCaps/>
                <w:sz w:val="22"/>
                <w:szCs w:val="22"/>
              </w:rPr>
              <w:t>Diferimento do ICMS da Energia Elétrica</w:t>
            </w:r>
          </w:p>
        </w:tc>
        <w:tc>
          <w:tcPr>
            <w:tcW w:w="1275" w:type="pct"/>
            <w:shd w:val="clear" w:color="auto" w:fill="auto"/>
            <w:vAlign w:val="center"/>
          </w:tcPr>
          <w:p w14:paraId="3F0F7727" w14:textId="77777777" w:rsidR="00144CB5" w:rsidRPr="005E089A" w:rsidRDefault="00144CB5" w:rsidP="0036005E">
            <w:pPr>
              <w:snapToGrid w:val="0"/>
              <w:jc w:val="right"/>
              <w:rPr>
                <w:rFonts w:asciiTheme="minorHAnsi" w:hAnsiTheme="minorHAnsi" w:cs="Arial"/>
                <w:smallCaps/>
                <w:sz w:val="22"/>
                <w:szCs w:val="22"/>
              </w:rPr>
            </w:pPr>
          </w:p>
        </w:tc>
      </w:tr>
      <w:tr w:rsidR="00144CB5" w:rsidRPr="005E089A" w14:paraId="3A3BF11B" w14:textId="77777777" w:rsidTr="00217AAC">
        <w:trPr>
          <w:trHeight w:val="283"/>
        </w:trPr>
        <w:tc>
          <w:tcPr>
            <w:tcW w:w="1041" w:type="pct"/>
          </w:tcPr>
          <w:p w14:paraId="6E713554" w14:textId="77777777" w:rsidR="00144CB5" w:rsidRDefault="00144CB5" w:rsidP="0036005E">
            <w:pPr>
              <w:snapToGrid w:val="0"/>
              <w:jc w:val="center"/>
              <w:rPr>
                <w:rFonts w:asciiTheme="minorHAnsi" w:hAnsiTheme="minorHAnsi" w:cs="Arial"/>
                <w:smallCaps/>
                <w:sz w:val="22"/>
                <w:szCs w:val="22"/>
              </w:rPr>
            </w:pPr>
          </w:p>
        </w:tc>
        <w:tc>
          <w:tcPr>
            <w:tcW w:w="2684" w:type="pct"/>
            <w:shd w:val="clear" w:color="auto" w:fill="auto"/>
            <w:vAlign w:val="center"/>
          </w:tcPr>
          <w:p w14:paraId="0817BBB3" w14:textId="77777777" w:rsidR="00144CB5" w:rsidRDefault="00144CB5" w:rsidP="00484F10">
            <w:pPr>
              <w:snapToGrid w:val="0"/>
              <w:rPr>
                <w:rFonts w:asciiTheme="minorHAnsi" w:hAnsiTheme="minorHAnsi" w:cs="Arial"/>
                <w:smallCaps/>
                <w:sz w:val="22"/>
                <w:szCs w:val="22"/>
              </w:rPr>
            </w:pPr>
            <w:r>
              <w:rPr>
                <w:rFonts w:asciiTheme="minorHAnsi" w:hAnsiTheme="minorHAnsi" w:cs="Arial"/>
                <w:smallCaps/>
                <w:sz w:val="22"/>
                <w:szCs w:val="22"/>
              </w:rPr>
              <w:t>Diferimento do ICMS do Gás Natural</w:t>
            </w:r>
          </w:p>
        </w:tc>
        <w:tc>
          <w:tcPr>
            <w:tcW w:w="1275" w:type="pct"/>
            <w:shd w:val="clear" w:color="auto" w:fill="auto"/>
            <w:vAlign w:val="center"/>
          </w:tcPr>
          <w:p w14:paraId="11886FF6" w14:textId="77777777" w:rsidR="00144CB5" w:rsidRPr="005E089A" w:rsidRDefault="00144CB5" w:rsidP="0036005E">
            <w:pPr>
              <w:snapToGrid w:val="0"/>
              <w:jc w:val="right"/>
              <w:rPr>
                <w:rFonts w:asciiTheme="minorHAnsi" w:hAnsiTheme="minorHAnsi" w:cs="Arial"/>
                <w:smallCaps/>
                <w:sz w:val="22"/>
                <w:szCs w:val="22"/>
              </w:rPr>
            </w:pPr>
          </w:p>
        </w:tc>
      </w:tr>
    </w:tbl>
    <w:p w14:paraId="289D7040" w14:textId="77777777" w:rsidR="00932B24" w:rsidRDefault="00932B24" w:rsidP="0084282C">
      <w:pPr>
        <w:keepNext/>
        <w:tabs>
          <w:tab w:val="left" w:pos="3261"/>
        </w:tabs>
        <w:rPr>
          <w:rFonts w:asciiTheme="minorHAnsi" w:hAnsiTheme="minorHAnsi" w:cs="Arial"/>
          <w:smallCaps/>
          <w:sz w:val="22"/>
          <w:szCs w:val="22"/>
        </w:rPr>
      </w:pPr>
    </w:p>
    <w:p w14:paraId="6058152B" w14:textId="3A7D0D3F" w:rsidR="00197789" w:rsidRDefault="00144CB5" w:rsidP="00EA562C">
      <w:pPr>
        <w:spacing w:after="120"/>
        <w:rPr>
          <w:rFonts w:asciiTheme="minorHAnsi" w:hAnsiTheme="minorHAnsi" w:cs="Arial"/>
          <w:smallCaps/>
          <w:sz w:val="22"/>
          <w:szCs w:val="22"/>
        </w:rPr>
      </w:pPr>
      <w:r>
        <w:rPr>
          <w:rFonts w:asciiTheme="minorHAnsi" w:hAnsiTheme="minorHAnsi" w:cs="Arial"/>
          <w:smallCaps/>
          <w:sz w:val="22"/>
          <w:szCs w:val="22"/>
        </w:rPr>
        <w:t>3.2</w:t>
      </w:r>
      <w:r w:rsidR="00177A2F" w:rsidRPr="00E440B4">
        <w:rPr>
          <w:rFonts w:asciiTheme="minorHAnsi" w:hAnsiTheme="minorHAnsi" w:cs="Arial"/>
          <w:smallCaps/>
          <w:sz w:val="22"/>
          <w:szCs w:val="22"/>
        </w:rPr>
        <w:t xml:space="preserve">. </w:t>
      </w:r>
      <w:r w:rsidR="00177A2F" w:rsidRPr="005E089A">
        <w:rPr>
          <w:rFonts w:asciiTheme="minorHAnsi" w:hAnsiTheme="minorHAnsi" w:cs="Arial"/>
          <w:smallCaps/>
          <w:sz w:val="22"/>
          <w:szCs w:val="22"/>
        </w:rPr>
        <w:t xml:space="preserve">Outras informações que a empresa considere pertinente: </w:t>
      </w:r>
    </w:p>
    <w:sdt>
      <w:sdtPr>
        <w:rPr>
          <w:rFonts w:asciiTheme="minorHAnsi" w:hAnsiTheme="minorHAnsi" w:cs="Arial"/>
          <w:color w:val="1F497D" w:themeColor="text2"/>
          <w:kern w:val="22"/>
          <w:sz w:val="22"/>
          <w:szCs w:val="22"/>
        </w:rPr>
        <w:id w:val="1739214038"/>
        <w:placeholder>
          <w:docPart w:val="3C138BA7249C6E469556D157E6CE47E5"/>
        </w:placeholder>
        <w:text/>
      </w:sdtPr>
      <w:sdtEndPr/>
      <w:sdtContent>
        <w:p w14:paraId="0A3BF3BA" w14:textId="1224489B" w:rsidR="00197789" w:rsidRPr="0083013E" w:rsidRDefault="00197789" w:rsidP="00197789">
          <w:pPr>
            <w:ind w:right="-149"/>
            <w:rPr>
              <w:rFonts w:asciiTheme="minorHAnsi" w:hAnsiTheme="minorHAnsi" w:cs="Arial"/>
              <w:color w:val="1F497D" w:themeColor="text2"/>
              <w:kern w:val="22"/>
              <w:sz w:val="22"/>
              <w:szCs w:val="22"/>
            </w:rPr>
          </w:pPr>
          <w:r w:rsidRPr="0083013E">
            <w:rPr>
              <w:rFonts w:asciiTheme="minorHAnsi" w:hAnsiTheme="minorHAnsi" w:cs="Arial"/>
              <w:color w:val="1F497D" w:themeColor="text2"/>
              <w:kern w:val="22"/>
              <w:sz w:val="22"/>
              <w:szCs w:val="22"/>
            </w:rPr>
            <w:t>Descreva aqui outras informações.</w:t>
          </w:r>
        </w:p>
      </w:sdtContent>
    </w:sdt>
    <w:p w14:paraId="001A225C" w14:textId="77777777" w:rsidR="00075369" w:rsidRPr="005E089A" w:rsidRDefault="00075369">
      <w:pPr>
        <w:tabs>
          <w:tab w:val="left" w:pos="3261"/>
        </w:tabs>
        <w:rPr>
          <w:rFonts w:asciiTheme="minorHAnsi" w:hAnsiTheme="minorHAnsi" w:cs="Arial"/>
          <w:smallCaps/>
          <w:sz w:val="22"/>
          <w:szCs w:val="22"/>
        </w:rPr>
      </w:pPr>
    </w:p>
    <w:p w14:paraId="05A4C66B" w14:textId="77777777" w:rsidR="000A1D6A" w:rsidRDefault="000A1D6A">
      <w:pPr>
        <w:jc w:val="both"/>
        <w:rPr>
          <w:rFonts w:asciiTheme="minorHAnsi" w:hAnsiTheme="minorHAnsi" w:cs="Arial"/>
          <w:smallCaps/>
          <w:sz w:val="22"/>
          <w:szCs w:val="22"/>
        </w:rPr>
      </w:pPr>
    </w:p>
    <w:p w14:paraId="1D5CA3AF" w14:textId="77777777" w:rsidR="004F1364" w:rsidRPr="00030551" w:rsidRDefault="004F1364" w:rsidP="004F1364">
      <w:pPr>
        <w:keepNext/>
        <w:numPr>
          <w:ilvl w:val="0"/>
          <w:numId w:val="5"/>
        </w:numPr>
        <w:shd w:val="clear" w:color="auto" w:fill="1F7E8B"/>
        <w:tabs>
          <w:tab w:val="clear" w:pos="-360"/>
          <w:tab w:val="num" w:pos="0"/>
        </w:tabs>
        <w:spacing w:after="240"/>
        <w:ind w:left="0" w:firstLine="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DECLARAÇÃO DE INEXISTÊNCIA DE DÉBITOS </w:t>
      </w:r>
    </w:p>
    <w:p w14:paraId="060023E4" w14:textId="09563AF5" w:rsidR="004F1364" w:rsidRDefault="004F1364" w:rsidP="004F1364">
      <w:pPr>
        <w:jc w:val="both"/>
        <w:rPr>
          <w:rFonts w:asciiTheme="minorHAnsi" w:hAnsiTheme="minorHAnsi" w:cs="Arial"/>
          <w:smallCaps/>
          <w:sz w:val="22"/>
          <w:szCs w:val="22"/>
        </w:rPr>
      </w:pPr>
      <w:r w:rsidRPr="001B1890">
        <w:rPr>
          <w:rFonts w:asciiTheme="minorHAnsi" w:hAnsiTheme="minorHAnsi" w:cs="Arial"/>
          <w:smallCaps/>
          <w:sz w:val="22"/>
          <w:szCs w:val="22"/>
        </w:rPr>
        <w:t xml:space="preserve">A </w:t>
      </w:r>
      <w:r w:rsidRPr="001B1890">
        <w:rPr>
          <w:rFonts w:asciiTheme="minorHAnsi" w:hAnsiTheme="minorHAnsi" w:cs="Arial"/>
          <w:smallCaps/>
          <w:sz w:val="22"/>
          <w:szCs w:val="22"/>
          <w:u w:val="single"/>
        </w:rPr>
        <w:t>(digite aqui o nome da empresa)</w:t>
      </w:r>
      <w:r w:rsidRPr="001B1890">
        <w:rPr>
          <w:rFonts w:asciiTheme="minorHAnsi" w:hAnsiTheme="minorHAnsi" w:cs="Arial"/>
          <w:smallCaps/>
          <w:sz w:val="22"/>
          <w:szCs w:val="22"/>
        </w:rPr>
        <w:t xml:space="preserve">, CNPJ nº ____________________, com sede no município de ________________, no  endereço _______________________________________por seu representante legal abaixo assinado, DECLARA, para os fins de direito, e sob as penas da lei, que não possui nenhum débito junto </w:t>
      </w:r>
      <w:r>
        <w:rPr>
          <w:rFonts w:asciiTheme="minorHAnsi" w:hAnsiTheme="minorHAnsi" w:cs="Arial"/>
          <w:smallCaps/>
          <w:sz w:val="22"/>
          <w:szCs w:val="22"/>
        </w:rPr>
        <w:t xml:space="preserve">Às </w:t>
      </w:r>
      <w:r w:rsidRPr="005E089A">
        <w:rPr>
          <w:rFonts w:asciiTheme="minorHAnsi" w:hAnsiTheme="minorHAnsi"/>
          <w:smallCaps/>
          <w:sz w:val="22"/>
          <w:szCs w:val="22"/>
        </w:rPr>
        <w:t>Fazendas Públicas Estadual e Federal e situação regular perante o Instituto Ambiental do Paraná – IAP e a Fomento Paraná S.A</w:t>
      </w:r>
      <w:r>
        <w:rPr>
          <w:rFonts w:asciiTheme="minorHAnsi" w:hAnsiTheme="minorHAnsi"/>
          <w:smallCaps/>
          <w:sz w:val="22"/>
          <w:szCs w:val="22"/>
        </w:rPr>
        <w:t>.</w:t>
      </w:r>
    </w:p>
    <w:p w14:paraId="4E6D8EAC" w14:textId="77777777" w:rsidR="004F1364" w:rsidRPr="005E089A" w:rsidRDefault="004F1364" w:rsidP="004F1364">
      <w:pPr>
        <w:tabs>
          <w:tab w:val="left" w:pos="3261"/>
        </w:tabs>
        <w:rPr>
          <w:rFonts w:asciiTheme="minorHAnsi" w:hAnsiTheme="minorHAnsi" w:cs="Arial"/>
          <w:smallCaps/>
          <w:sz w:val="22"/>
          <w:szCs w:val="22"/>
        </w:rPr>
      </w:pPr>
    </w:p>
    <w:p w14:paraId="5C073E74" w14:textId="77777777" w:rsidR="004F1364" w:rsidRPr="005E089A" w:rsidRDefault="004F1364" w:rsidP="004F1364">
      <w:pPr>
        <w:jc w:val="both"/>
        <w:rPr>
          <w:rFonts w:asciiTheme="minorHAnsi" w:hAnsiTheme="minorHAnsi" w:cs="Arial"/>
          <w:smallCaps/>
          <w:sz w:val="22"/>
          <w:szCs w:val="22"/>
        </w:rPr>
      </w:pPr>
      <w:r w:rsidRPr="005E089A">
        <w:rPr>
          <w:rFonts w:asciiTheme="minorHAnsi" w:hAnsiTheme="minorHAnsi" w:cs="Arial"/>
          <w:smallCaps/>
          <w:sz w:val="22"/>
          <w:szCs w:val="22"/>
        </w:rPr>
        <w:t>Nestes termos pede deferimento.</w:t>
      </w:r>
    </w:p>
    <w:p w14:paraId="1CF3C1C2" w14:textId="77777777" w:rsidR="004F1364" w:rsidRDefault="004F1364" w:rsidP="004F1364">
      <w:pPr>
        <w:tabs>
          <w:tab w:val="left" w:pos="3261"/>
        </w:tabs>
        <w:rPr>
          <w:rFonts w:asciiTheme="minorHAnsi" w:hAnsiTheme="minorHAnsi" w:cs="Arial"/>
          <w:smallCaps/>
          <w:sz w:val="22"/>
          <w:szCs w:val="22"/>
        </w:rPr>
      </w:pPr>
      <w:r w:rsidRPr="005E089A">
        <w:rPr>
          <w:rFonts w:asciiTheme="minorHAnsi" w:hAnsiTheme="minorHAnsi" w:cs="Arial"/>
          <w:smallCaps/>
          <w:sz w:val="22"/>
          <w:szCs w:val="22"/>
        </w:rPr>
        <w:t>Assinatura:</w:t>
      </w:r>
    </w:p>
    <w:p w14:paraId="4E5CEC3E" w14:textId="77777777" w:rsidR="004F1364" w:rsidRDefault="004F1364" w:rsidP="004F1364">
      <w:pPr>
        <w:tabs>
          <w:tab w:val="left" w:pos="3261"/>
        </w:tabs>
        <w:rPr>
          <w:rFonts w:asciiTheme="minorHAnsi" w:hAnsiTheme="minorHAnsi" w:cs="Arial"/>
          <w:smallCaps/>
          <w:sz w:val="22"/>
          <w:szCs w:val="22"/>
        </w:rPr>
      </w:pPr>
    </w:p>
    <w:p w14:paraId="5DDFEC46" w14:textId="77777777" w:rsidR="004F1364" w:rsidRPr="005E089A" w:rsidRDefault="004F1364" w:rsidP="004F1364">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2461225"/>
        <w:placeholder>
          <w:docPart w:val="C649E53AE8B74F8B8EB1A90794391748"/>
        </w:placeholder>
        <w:showingPlcHdr/>
        <w:text/>
      </w:sdtPr>
      <w:sdtEndPr/>
      <w:sdtContent>
        <w:p w14:paraId="72782CE4" w14:textId="77777777" w:rsidR="004F1364" w:rsidRPr="00F45D21" w:rsidRDefault="004F1364" w:rsidP="004F136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2461208"/>
        <w:placeholder>
          <w:docPart w:val="2FB49DDC51B6462B90D2A6C3704D5525"/>
        </w:placeholder>
        <w:showingPlcHdr/>
        <w:text/>
      </w:sdtPr>
      <w:sdtEndPr/>
      <w:sdtContent>
        <w:p w14:paraId="075F2383" w14:textId="77777777" w:rsidR="004F1364" w:rsidRPr="00F45D21" w:rsidRDefault="004F1364" w:rsidP="004F1364">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7E215A7" w14:textId="77777777" w:rsidR="00915876" w:rsidRDefault="00915876" w:rsidP="00915876">
      <w:pPr>
        <w:tabs>
          <w:tab w:val="left" w:pos="3261"/>
        </w:tabs>
        <w:jc w:val="center"/>
        <w:rPr>
          <w:rFonts w:asciiTheme="minorHAnsi" w:hAnsiTheme="minorHAnsi" w:cs="Arial"/>
          <w:smallCaps/>
          <w:sz w:val="22"/>
          <w:szCs w:val="22"/>
          <w:u w:val="single"/>
        </w:rPr>
      </w:pPr>
    </w:p>
    <w:p w14:paraId="6765A94B" w14:textId="61D297BE" w:rsidR="00915876" w:rsidRPr="0059011D" w:rsidRDefault="00915876" w:rsidP="00915876">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r w:rsidR="0036005E">
        <w:rPr>
          <w:rFonts w:asciiTheme="minorHAnsi" w:hAnsiTheme="minorHAnsi" w:cs="Arial"/>
          <w:smallCaps/>
          <w:sz w:val="22"/>
          <w:szCs w:val="22"/>
          <w:u w:val="single"/>
        </w:rPr>
        <w:t>.</w:t>
      </w:r>
    </w:p>
    <w:p w14:paraId="421C853A" w14:textId="77777777" w:rsidR="00915876" w:rsidRDefault="00915876" w:rsidP="00A45735">
      <w:pPr>
        <w:tabs>
          <w:tab w:val="left" w:pos="3261"/>
        </w:tabs>
        <w:rPr>
          <w:rFonts w:asciiTheme="minorHAnsi" w:hAnsiTheme="minorHAnsi" w:cs="Arial"/>
          <w:smallCaps/>
          <w:sz w:val="22"/>
          <w:szCs w:val="22"/>
        </w:rPr>
      </w:pPr>
    </w:p>
    <w:p w14:paraId="5B2FD9E3" w14:textId="6C3A679B" w:rsidR="00A45735" w:rsidRDefault="00A45735" w:rsidP="00A45735">
      <w:pPr>
        <w:tabs>
          <w:tab w:val="left" w:pos="3261"/>
        </w:tabs>
        <w:rPr>
          <w:rFonts w:asciiTheme="minorHAnsi" w:hAnsiTheme="minorHAnsi" w:cs="Arial"/>
          <w:smallCaps/>
          <w:sz w:val="22"/>
          <w:szCs w:val="22"/>
        </w:rPr>
      </w:pPr>
    </w:p>
    <w:p w14:paraId="17A583CC" w14:textId="43BDDE89" w:rsidR="00197789" w:rsidRDefault="00197789" w:rsidP="00A45735">
      <w:pPr>
        <w:tabs>
          <w:tab w:val="left" w:pos="3261"/>
        </w:tabs>
        <w:rPr>
          <w:rFonts w:asciiTheme="minorHAnsi" w:hAnsiTheme="minorHAnsi" w:cs="Arial"/>
          <w:smallCaps/>
          <w:sz w:val="22"/>
          <w:szCs w:val="22"/>
        </w:rPr>
      </w:pPr>
    </w:p>
    <w:p w14:paraId="5174348B" w14:textId="1178205D" w:rsidR="00197789" w:rsidRPr="00197789" w:rsidRDefault="00197789" w:rsidP="00197789">
      <w:pPr>
        <w:keepNext/>
        <w:numPr>
          <w:ilvl w:val="0"/>
          <w:numId w:val="5"/>
        </w:numPr>
        <w:shd w:val="clear" w:color="auto" w:fill="1F7E8B"/>
        <w:tabs>
          <w:tab w:val="clear" w:pos="-360"/>
          <w:tab w:val="num" w:pos="0"/>
        </w:tabs>
        <w:spacing w:after="240"/>
        <w:ind w:left="0" w:firstLine="0"/>
        <w:jc w:val="both"/>
        <w:rPr>
          <w:rFonts w:asciiTheme="minorHAnsi" w:hAnsiTheme="minorHAnsi" w:cs="Tahoma"/>
          <w:smallCaps/>
          <w:color w:val="FFFFFF" w:themeColor="background1"/>
          <w:sz w:val="32"/>
          <w:szCs w:val="22"/>
        </w:rPr>
      </w:pPr>
      <w:r w:rsidRPr="00197789">
        <w:rPr>
          <w:rFonts w:asciiTheme="minorHAnsi" w:hAnsiTheme="minorHAnsi" w:cs="Tahoma"/>
          <w:smallCaps/>
          <w:color w:val="FFFFFF" w:themeColor="background1"/>
          <w:sz w:val="32"/>
          <w:szCs w:val="22"/>
        </w:rPr>
        <w:t>AUTORIZAÇÃO PARA ANÁLISE DE BALANÇO CONTÁBIL E DOS DEMAIS DADOS DO PROJETO</w:t>
      </w:r>
    </w:p>
    <w:p w14:paraId="1515D23B" w14:textId="77777777" w:rsidR="00197789" w:rsidRDefault="00197789" w:rsidP="00197789">
      <w:pPr>
        <w:shd w:val="clear" w:color="auto" w:fill="FFFFFF"/>
        <w:rPr>
          <w:rFonts w:ascii="Calibri" w:hAnsi="Calibri" w:cs="Calibri"/>
          <w:color w:val="000033"/>
          <w:sz w:val="20"/>
          <w:szCs w:val="20"/>
        </w:rPr>
      </w:pPr>
    </w:p>
    <w:p w14:paraId="7FC24ACF" w14:textId="5FF5CC86" w:rsidR="00197789" w:rsidRPr="00DF600D" w:rsidRDefault="00197789" w:rsidP="00197789">
      <w:pPr>
        <w:shd w:val="clear" w:color="auto" w:fill="FFFFFF"/>
        <w:jc w:val="both"/>
      </w:pPr>
      <w:r w:rsidRPr="00DF600D">
        <w:rPr>
          <w:rFonts w:asciiTheme="minorHAnsi" w:hAnsiTheme="minorHAnsi" w:cs="Arial"/>
          <w:smallCaps/>
          <w:sz w:val="22"/>
          <w:szCs w:val="22"/>
        </w:rPr>
        <w:t xml:space="preserve">A </w:t>
      </w:r>
      <w:r w:rsidR="00DF600D">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sidR="00DF600D">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sidR="00DF600D">
        <w:rPr>
          <w:rFonts w:asciiTheme="minorHAnsi" w:hAnsiTheme="minorHAnsi" w:cs="Arial"/>
          <w:smallCaps/>
          <w:sz w:val="22"/>
          <w:szCs w:val="22"/>
        </w:rPr>
        <w:t>co</w:t>
      </w:r>
      <w:r w:rsidRPr="00DF600D">
        <w:rPr>
          <w:rFonts w:asciiTheme="minorHAnsi" w:hAnsiTheme="minorHAnsi" w:cs="Arial"/>
          <w:smallCaps/>
          <w:sz w:val="22"/>
          <w:szCs w:val="22"/>
        </w:rPr>
        <w:t xml:space="preserve">m sede no município de ________________, </w:t>
      </w:r>
      <w:r w:rsidR="00DF600D" w:rsidRPr="00DF600D">
        <w:rPr>
          <w:rFonts w:asciiTheme="minorHAnsi" w:hAnsiTheme="minorHAnsi" w:cs="Arial"/>
          <w:smallCaps/>
          <w:sz w:val="22"/>
          <w:szCs w:val="22"/>
        </w:rPr>
        <w:t>no endereço</w:t>
      </w:r>
      <w:r w:rsidRPr="00DF600D">
        <w:rPr>
          <w:rFonts w:asciiTheme="minorHAnsi" w:hAnsiTheme="minorHAnsi" w:cs="Arial"/>
          <w:smallCaps/>
          <w:sz w:val="22"/>
          <w:szCs w:val="22"/>
        </w:rPr>
        <w:t xml:space="preserve"> _______________________________________, através de seu representante legal abaixo assinado, AUTORIZA, para fins de análise contábil e financeira, que os balanços e/ou outros documentos  contábeis  e/ou fiscais, bem como todos os dados do projeto apresentado à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sejam compartilhados com o Banco Regional de Desenvolvimento do Extremo Sul – BRDE, haja vista acordo de cooperação técnica existente entre este banco e este serviço social autônomo – </w:t>
      </w:r>
      <w:proofErr w:type="spellStart"/>
      <w:r w:rsidRPr="00DF600D">
        <w:rPr>
          <w:rFonts w:asciiTheme="minorHAnsi" w:hAnsiTheme="minorHAnsi" w:cs="Arial"/>
          <w:smallCaps/>
          <w:sz w:val="22"/>
          <w:szCs w:val="22"/>
        </w:rPr>
        <w:t>Invest</w:t>
      </w:r>
      <w:proofErr w:type="spellEnd"/>
      <w:r w:rsidRPr="00DF600D">
        <w:rPr>
          <w:rFonts w:asciiTheme="minorHAnsi" w:hAnsiTheme="minorHAnsi" w:cs="Arial"/>
          <w:smallCaps/>
          <w:sz w:val="22"/>
          <w:szCs w:val="22"/>
        </w:rPr>
        <w:t xml:space="preserve"> Paraná, sem prejuízo de assinatura de acordo de confidencialidade (NDA), com ambas as instituições, caso seja do interesse da requerente.</w:t>
      </w:r>
      <w:r w:rsidRPr="00DF600D">
        <w:rPr>
          <w:rFonts w:ascii="Calibri" w:hAnsi="Calibri" w:cs="Calibri"/>
          <w:sz w:val="20"/>
          <w:szCs w:val="20"/>
        </w:rPr>
        <w:t> </w:t>
      </w:r>
    </w:p>
    <w:p w14:paraId="6B3EAE9C" w14:textId="45828442" w:rsidR="00197789" w:rsidRPr="00DF600D" w:rsidRDefault="00197789" w:rsidP="00197789">
      <w:pPr>
        <w:shd w:val="clear" w:color="auto" w:fill="FFFFFF"/>
      </w:pPr>
    </w:p>
    <w:p w14:paraId="5EBD95AC" w14:textId="77777777" w:rsidR="00197789" w:rsidRPr="00DF600D" w:rsidRDefault="00197789" w:rsidP="00197789">
      <w:pPr>
        <w:shd w:val="clear" w:color="auto" w:fill="FFFFFF"/>
        <w:rPr>
          <w:rFonts w:asciiTheme="minorHAnsi" w:hAnsiTheme="minorHAnsi" w:cs="Arial"/>
          <w:smallCaps/>
          <w:sz w:val="22"/>
          <w:szCs w:val="22"/>
        </w:rPr>
      </w:pPr>
      <w:r w:rsidRPr="00DF600D">
        <w:rPr>
          <w:rFonts w:asciiTheme="minorHAnsi" w:hAnsiTheme="minorHAnsi" w:cs="Arial"/>
          <w:smallCaps/>
          <w:sz w:val="22"/>
          <w:szCs w:val="22"/>
        </w:rPr>
        <w:t>Assinatura:</w:t>
      </w:r>
    </w:p>
    <w:p w14:paraId="2A23E331" w14:textId="3B18C380" w:rsidR="00197789" w:rsidRPr="00DF600D" w:rsidRDefault="00197789" w:rsidP="00197789">
      <w:pPr>
        <w:shd w:val="clear" w:color="auto" w:fill="FFFFFF"/>
      </w:pPr>
    </w:p>
    <w:p w14:paraId="11CE2C7B" w14:textId="77777777" w:rsidR="00197789" w:rsidRPr="005E089A" w:rsidRDefault="00197789" w:rsidP="00197789">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724599512"/>
        <w:placeholder>
          <w:docPart w:val="B2B9F28A17164C41879665847C61F126"/>
        </w:placeholder>
        <w:showingPlcHdr/>
        <w:text/>
      </w:sdtPr>
      <w:sdtEndPr/>
      <w:sdtContent>
        <w:p w14:paraId="2D8D262E" w14:textId="77777777" w:rsidR="00197789" w:rsidRPr="00F45D21" w:rsidRDefault="00197789" w:rsidP="00197789">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1287036415"/>
        <w:placeholder>
          <w:docPart w:val="DC92BB568E1C654CA1B8730FD899183E"/>
        </w:placeholder>
        <w:showingPlcHdr/>
        <w:text/>
      </w:sdtPr>
      <w:sdtEndPr/>
      <w:sdtContent>
        <w:p w14:paraId="1AFE6EBB" w14:textId="77777777" w:rsidR="00197789" w:rsidRPr="00F45D21" w:rsidRDefault="00197789" w:rsidP="00197789">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2DEAC25E" w14:textId="77777777" w:rsidR="00197789" w:rsidRDefault="00197789" w:rsidP="00197789">
      <w:pPr>
        <w:tabs>
          <w:tab w:val="left" w:pos="3261"/>
        </w:tabs>
        <w:jc w:val="center"/>
        <w:rPr>
          <w:rFonts w:asciiTheme="minorHAnsi" w:hAnsiTheme="minorHAnsi" w:cs="Arial"/>
          <w:smallCaps/>
          <w:sz w:val="22"/>
          <w:szCs w:val="22"/>
          <w:u w:val="single"/>
        </w:rPr>
      </w:pPr>
    </w:p>
    <w:p w14:paraId="702D1FB5" w14:textId="2A3F702C" w:rsidR="00197789" w:rsidRDefault="00DF600D" w:rsidP="00DF600D">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lastRenderedPageBreak/>
        <w:t>digite aqui a cidade, dia, mês, ano</w:t>
      </w:r>
      <w:r w:rsidR="0036005E">
        <w:rPr>
          <w:rFonts w:asciiTheme="minorHAnsi" w:hAnsiTheme="minorHAnsi" w:cs="Arial"/>
          <w:smallCaps/>
          <w:sz w:val="22"/>
          <w:szCs w:val="22"/>
          <w:u w:val="single"/>
        </w:rPr>
        <w:t>.</w:t>
      </w:r>
    </w:p>
    <w:p w14:paraId="742701FB" w14:textId="77777777" w:rsidR="00DF600D" w:rsidRDefault="00DF600D" w:rsidP="00DF600D">
      <w:pPr>
        <w:tabs>
          <w:tab w:val="left" w:pos="3261"/>
        </w:tabs>
        <w:rPr>
          <w:rFonts w:asciiTheme="minorHAnsi" w:hAnsiTheme="minorHAnsi" w:cs="Arial"/>
          <w:smallCaps/>
          <w:sz w:val="22"/>
          <w:szCs w:val="22"/>
        </w:rPr>
      </w:pPr>
    </w:p>
    <w:p w14:paraId="64B7580A" w14:textId="68B95AFC" w:rsidR="00DF600D" w:rsidRDefault="00DF600D" w:rsidP="00A45735">
      <w:pPr>
        <w:tabs>
          <w:tab w:val="left" w:pos="3261"/>
        </w:tabs>
        <w:rPr>
          <w:rFonts w:asciiTheme="minorHAnsi" w:hAnsiTheme="minorHAnsi" w:cs="Arial"/>
          <w:smallCaps/>
          <w:sz w:val="22"/>
          <w:szCs w:val="22"/>
        </w:rPr>
      </w:pPr>
    </w:p>
    <w:p w14:paraId="3BB161FE" w14:textId="40B1D443" w:rsidR="00DF600D" w:rsidRPr="00197789" w:rsidRDefault="00DF600D" w:rsidP="00DF600D">
      <w:pPr>
        <w:keepNext/>
        <w:shd w:val="clear" w:color="auto" w:fill="1F7E8B"/>
        <w:spacing w:after="240"/>
        <w:jc w:val="both"/>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6. DECL</w:t>
      </w:r>
      <w:r w:rsidR="0036005E">
        <w:rPr>
          <w:rFonts w:asciiTheme="minorHAnsi" w:hAnsiTheme="minorHAnsi" w:cs="Tahoma"/>
          <w:smallCaps/>
          <w:color w:val="FFFFFF" w:themeColor="background1"/>
          <w:sz w:val="32"/>
          <w:szCs w:val="22"/>
        </w:rPr>
        <w:t>A</w:t>
      </w:r>
      <w:r>
        <w:rPr>
          <w:rFonts w:asciiTheme="minorHAnsi" w:hAnsiTheme="minorHAnsi" w:cs="Tahoma"/>
          <w:smallCaps/>
          <w:color w:val="FFFFFF" w:themeColor="background1"/>
          <w:sz w:val="32"/>
          <w:szCs w:val="22"/>
        </w:rPr>
        <w:t>RAÇÃO CUMPRIMENTO COTA PCD</w:t>
      </w:r>
    </w:p>
    <w:p w14:paraId="29E47035" w14:textId="77777777" w:rsidR="00DF600D" w:rsidRDefault="00DF600D" w:rsidP="00A45735">
      <w:pPr>
        <w:tabs>
          <w:tab w:val="left" w:pos="3261"/>
        </w:tabs>
        <w:rPr>
          <w:rFonts w:asciiTheme="minorHAnsi" w:hAnsiTheme="minorHAnsi" w:cs="Arial"/>
          <w:smallCaps/>
          <w:sz w:val="22"/>
          <w:szCs w:val="22"/>
        </w:rPr>
      </w:pPr>
    </w:p>
    <w:p w14:paraId="06DEB08F" w14:textId="28282548" w:rsidR="00DF600D" w:rsidRDefault="00DF600D" w:rsidP="00A45735">
      <w:pPr>
        <w:tabs>
          <w:tab w:val="left" w:pos="3261"/>
        </w:tabs>
        <w:rPr>
          <w:rFonts w:asciiTheme="minorHAnsi" w:hAnsiTheme="minorHAnsi" w:cs="Arial"/>
          <w:smallCaps/>
          <w:sz w:val="22"/>
          <w:szCs w:val="22"/>
        </w:rPr>
      </w:pPr>
    </w:p>
    <w:p w14:paraId="6CC9480C" w14:textId="59848191" w:rsidR="00DF600D" w:rsidRPr="00DF600D" w:rsidRDefault="00DF600D" w:rsidP="00DF600D">
      <w:pPr>
        <w:shd w:val="clear" w:color="auto" w:fill="FFFFFF"/>
        <w:jc w:val="both"/>
        <w:rPr>
          <w:rFonts w:asciiTheme="minorHAnsi" w:hAnsiTheme="minorHAnsi" w:cs="Arial"/>
          <w:smallCaps/>
          <w:sz w:val="22"/>
          <w:szCs w:val="22"/>
        </w:rPr>
      </w:pPr>
      <w:r w:rsidRPr="00DF600D">
        <w:rPr>
          <w:rFonts w:asciiTheme="minorHAnsi" w:hAnsiTheme="minorHAnsi" w:cs="Arial"/>
          <w:smallCaps/>
          <w:sz w:val="22"/>
          <w:szCs w:val="22"/>
        </w:rPr>
        <w:t xml:space="preserve">A </w:t>
      </w:r>
      <w:r>
        <w:rPr>
          <w:rFonts w:asciiTheme="minorHAnsi" w:hAnsiTheme="minorHAnsi" w:cs="Arial"/>
          <w:smallCaps/>
          <w:sz w:val="22"/>
          <w:szCs w:val="22"/>
          <w:u w:val="single"/>
        </w:rPr>
        <w:t>(</w:t>
      </w:r>
      <w:r w:rsidRPr="00DF600D">
        <w:rPr>
          <w:rFonts w:asciiTheme="minorHAnsi" w:hAnsiTheme="minorHAnsi" w:cs="Arial"/>
          <w:smallCaps/>
          <w:sz w:val="22"/>
          <w:szCs w:val="22"/>
          <w:u w:val="single"/>
        </w:rPr>
        <w:t>digite aqui o nome da empresa</w:t>
      </w:r>
      <w:r>
        <w:rPr>
          <w:rFonts w:asciiTheme="minorHAnsi" w:hAnsiTheme="minorHAnsi" w:cs="Arial"/>
          <w:smallCaps/>
          <w:sz w:val="22"/>
          <w:szCs w:val="22"/>
          <w:u w:val="single"/>
        </w:rPr>
        <w:t>)</w:t>
      </w:r>
      <w:r w:rsidRPr="00DF600D">
        <w:rPr>
          <w:rFonts w:asciiTheme="minorHAnsi" w:hAnsiTheme="minorHAnsi" w:cs="Arial"/>
          <w:smallCaps/>
          <w:sz w:val="22"/>
          <w:szCs w:val="22"/>
        </w:rPr>
        <w:t>, CNPJ nº ____________________</w:t>
      </w:r>
      <w:r w:rsidRPr="00DF600D">
        <w:rPr>
          <w:rFonts w:ascii="Calibri" w:hAnsi="Calibri" w:cs="Calibri"/>
          <w:sz w:val="20"/>
          <w:szCs w:val="20"/>
        </w:rPr>
        <w:t xml:space="preserve">, </w:t>
      </w:r>
      <w:r>
        <w:rPr>
          <w:rFonts w:asciiTheme="minorHAnsi" w:hAnsiTheme="minorHAnsi" w:cs="Arial"/>
          <w:smallCaps/>
          <w:sz w:val="22"/>
          <w:szCs w:val="22"/>
        </w:rPr>
        <w:t>co</w:t>
      </w:r>
      <w:r w:rsidRPr="00DF600D">
        <w:rPr>
          <w:rFonts w:asciiTheme="minorHAnsi" w:hAnsiTheme="minorHAnsi" w:cs="Arial"/>
          <w:smallCaps/>
          <w:sz w:val="22"/>
          <w:szCs w:val="22"/>
        </w:rPr>
        <w:t>m sede no município de ________________, no endereço _______________________________________, por seu(s) representante(s) legal(</w:t>
      </w:r>
      <w:proofErr w:type="spellStart"/>
      <w:r w:rsidRPr="00DF600D">
        <w:rPr>
          <w:rFonts w:asciiTheme="minorHAnsi" w:hAnsiTheme="minorHAnsi" w:cs="Arial"/>
          <w:smallCaps/>
          <w:sz w:val="22"/>
          <w:szCs w:val="22"/>
        </w:rPr>
        <w:t>is</w:t>
      </w:r>
      <w:proofErr w:type="spellEnd"/>
      <w:r w:rsidRPr="00DF600D">
        <w:rPr>
          <w:rFonts w:asciiTheme="minorHAnsi" w:hAnsiTheme="minorHAnsi" w:cs="Arial"/>
          <w:smallCaps/>
          <w:sz w:val="22"/>
          <w:szCs w:val="22"/>
        </w:rPr>
        <w:t>) abaixo assinado(s),</w:t>
      </w:r>
      <w:r>
        <w:rPr>
          <w:rFonts w:asciiTheme="minorHAnsi" w:hAnsiTheme="minorHAnsi" w:cs="Arial"/>
          <w:smallCaps/>
          <w:sz w:val="22"/>
          <w:szCs w:val="22"/>
        </w:rPr>
        <w:t xml:space="preserve"> </w:t>
      </w:r>
      <w:r w:rsidRPr="00DF600D">
        <w:rPr>
          <w:rFonts w:asciiTheme="minorHAnsi" w:hAnsiTheme="minorHAnsi" w:cs="Arial"/>
          <w:smallCaps/>
          <w:sz w:val="22"/>
          <w:szCs w:val="22"/>
        </w:rPr>
        <w:t>DECLARA</w:t>
      </w:r>
      <w:r>
        <w:rPr>
          <w:rFonts w:asciiTheme="minorHAnsi" w:hAnsiTheme="minorHAnsi" w:cs="Arial"/>
          <w:smallCaps/>
          <w:sz w:val="22"/>
          <w:szCs w:val="22"/>
        </w:rPr>
        <w:t>(M)</w:t>
      </w:r>
      <w:r w:rsidRPr="00DF600D">
        <w:rPr>
          <w:rFonts w:asciiTheme="minorHAnsi" w:hAnsiTheme="minorHAnsi" w:cs="Arial"/>
          <w:smallCaps/>
          <w:sz w:val="22"/>
          <w:szCs w:val="22"/>
        </w:rPr>
        <w:t>, para os fins de direito e sob as penas da lei, que possui em seus quadros funcionais pessoas com deficiência em quantidade compatível com os parâmetros fixados no art. 93, da Lei Federal nº 8.213, de 24 de julho de 1991, a seguir demonstrado:</w:t>
      </w:r>
    </w:p>
    <w:p w14:paraId="73F89AC6" w14:textId="77777777" w:rsidR="00DF600D" w:rsidRDefault="00DF600D" w:rsidP="00DF600D">
      <w:pPr>
        <w:shd w:val="clear" w:color="auto" w:fill="FFFFFF"/>
        <w:jc w:val="both"/>
        <w:rPr>
          <w:color w:val="000033"/>
        </w:rPr>
      </w:pPr>
    </w:p>
    <w:p w14:paraId="00DDDA7E" w14:textId="77777777" w:rsidR="00DF600D" w:rsidRDefault="00DF600D" w:rsidP="00DF600D">
      <w:pPr>
        <w:shd w:val="clear" w:color="auto" w:fill="FFFFFF"/>
        <w:jc w:val="both"/>
        <w:rPr>
          <w:color w:val="000033"/>
        </w:rPr>
      </w:pPr>
      <w:r>
        <w:rPr>
          <w:rFonts w:ascii="Calibri" w:hAnsi="Calibri" w:cs="Calibri"/>
          <w:color w:val="000033"/>
          <w:sz w:val="10"/>
          <w:szCs w:val="10"/>
        </w:rPr>
        <w:t> </w:t>
      </w:r>
    </w:p>
    <w:tbl>
      <w:tblPr>
        <w:tblW w:w="10222" w:type="dxa"/>
        <w:tblInd w:w="55" w:type="dxa"/>
        <w:shd w:val="clear" w:color="auto" w:fill="FFFFFF"/>
        <w:tblCellMar>
          <w:left w:w="0" w:type="dxa"/>
          <w:right w:w="0" w:type="dxa"/>
        </w:tblCellMar>
        <w:tblLook w:val="04A0" w:firstRow="1" w:lastRow="0" w:firstColumn="1" w:lastColumn="0" w:noHBand="0" w:noVBand="1"/>
      </w:tblPr>
      <w:tblGrid>
        <w:gridCol w:w="6394"/>
        <w:gridCol w:w="580"/>
        <w:gridCol w:w="1688"/>
        <w:gridCol w:w="1560"/>
      </w:tblGrid>
      <w:tr w:rsidR="00DF600D" w14:paraId="78044B83" w14:textId="77777777" w:rsidTr="00DF600D">
        <w:trPr>
          <w:trHeight w:val="255"/>
        </w:trPr>
        <w:tc>
          <w:tcPr>
            <w:tcW w:w="639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5A13B710" w14:textId="77777777" w:rsidR="00DF600D" w:rsidRDefault="00DF600D">
            <w:pPr>
              <w:jc w:val="center"/>
              <w:rPr>
                <w:color w:val="000033"/>
              </w:rPr>
            </w:pPr>
            <w:r>
              <w:rPr>
                <w:rFonts w:ascii="Calibri" w:hAnsi="Calibri" w:cs="Calibri"/>
                <w:b/>
                <w:bCs/>
                <w:color w:val="000033"/>
                <w:sz w:val="20"/>
                <w:szCs w:val="20"/>
              </w:rPr>
              <w:t>Demonstrativo do número de colaboradores efetivos</w:t>
            </w:r>
          </w:p>
        </w:tc>
        <w:tc>
          <w:tcPr>
            <w:tcW w:w="580"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62CFDC" w14:textId="77777777" w:rsidR="00DF600D" w:rsidRDefault="00DF600D">
            <w:pPr>
              <w:jc w:val="center"/>
              <w:rPr>
                <w:color w:val="000033"/>
              </w:rPr>
            </w:pPr>
            <w:r>
              <w:rPr>
                <w:rFonts w:ascii="Calibri" w:hAnsi="Calibri" w:cs="Calibri"/>
                <w:color w:val="000033"/>
                <w:sz w:val="20"/>
                <w:szCs w:val="20"/>
                <w:lang w:val="es-UY"/>
              </w:rPr>
              <w:t>%</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06CCF135" w14:textId="77777777" w:rsidR="00DF600D" w:rsidRDefault="00DF600D">
            <w:pPr>
              <w:jc w:val="center"/>
              <w:rPr>
                <w:color w:val="000033"/>
              </w:rPr>
            </w:pPr>
            <w:r>
              <w:rPr>
                <w:rFonts w:ascii="Calibri" w:hAnsi="Calibri" w:cs="Calibri"/>
                <w:color w:val="000033"/>
                <w:sz w:val="20"/>
                <w:szCs w:val="20"/>
                <w:lang w:val="es-UY"/>
              </w:rPr>
              <w:t>Número mínimo</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7F4E4043" w14:textId="77777777" w:rsidR="00DF600D" w:rsidRDefault="00DF600D">
            <w:pPr>
              <w:jc w:val="center"/>
              <w:rPr>
                <w:color w:val="000033"/>
              </w:rPr>
            </w:pPr>
            <w:r>
              <w:rPr>
                <w:rFonts w:ascii="Calibri" w:hAnsi="Calibri" w:cs="Calibri"/>
                <w:color w:val="000033"/>
                <w:sz w:val="20"/>
                <w:szCs w:val="20"/>
                <w:lang w:val="es-UY"/>
              </w:rPr>
              <w:t>Número Efetivo</w:t>
            </w:r>
          </w:p>
        </w:tc>
      </w:tr>
      <w:tr w:rsidR="00DF600D" w14:paraId="460AC1AD" w14:textId="77777777" w:rsidTr="00DF600D">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7D1E67C" w14:textId="77777777" w:rsidR="00DF600D" w:rsidRDefault="00DF600D">
            <w:pPr>
              <w:rPr>
                <w:color w:val="000033"/>
              </w:rPr>
            </w:pPr>
            <w:r>
              <w:rPr>
                <w:rFonts w:ascii="Calibri" w:hAnsi="Calibri" w:cs="Calibri"/>
                <w:color w:val="000033"/>
                <w:sz w:val="20"/>
                <w:szCs w:val="20"/>
                <w:lang w:val="es-UY"/>
              </w:rPr>
              <w:t>Colaboradores Empregados (não PCDs)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2A8413AA" w14:textId="77777777" w:rsidR="00DF600D" w:rsidRDefault="00DF600D">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7F33AD3" w14:textId="77777777" w:rsidR="00DF600D" w:rsidRDefault="00DF600D">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392470DE" w14:textId="1C2F3462" w:rsidR="00DF600D" w:rsidRDefault="00DF600D">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XXX</w:t>
            </w:r>
            <w:r>
              <w:rPr>
                <w:rFonts w:ascii="Calibri" w:hAnsi="Calibri" w:cs="Calibri"/>
                <w:color w:val="000033"/>
                <w:sz w:val="20"/>
                <w:szCs w:val="20"/>
                <w:lang w:val="es-UY"/>
              </w:rPr>
              <w:t>)</w:t>
            </w:r>
          </w:p>
        </w:tc>
      </w:tr>
      <w:tr w:rsidR="00DF600D" w14:paraId="5EA839B9" w14:textId="77777777" w:rsidTr="00DF600D">
        <w:trPr>
          <w:trHeight w:val="510"/>
        </w:trPr>
        <w:tc>
          <w:tcPr>
            <w:tcW w:w="639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B4D933" w14:textId="77777777" w:rsidR="00DF600D" w:rsidRDefault="00DF600D">
            <w:pPr>
              <w:rPr>
                <w:color w:val="000033"/>
              </w:rPr>
            </w:pPr>
            <w:r>
              <w:rPr>
                <w:rFonts w:ascii="Calibri" w:hAnsi="Calibri" w:cs="Calibri"/>
                <w:b/>
                <w:bCs/>
                <w:color w:val="000033"/>
                <w:sz w:val="20"/>
                <w:szCs w:val="20"/>
              </w:rPr>
              <w:t xml:space="preserve">Colaboradores </w:t>
            </w:r>
            <w:proofErr w:type="spellStart"/>
            <w:r>
              <w:rPr>
                <w:rFonts w:ascii="Calibri" w:hAnsi="Calibri" w:cs="Calibri"/>
                <w:b/>
                <w:bCs/>
                <w:color w:val="000033"/>
                <w:sz w:val="20"/>
                <w:szCs w:val="20"/>
              </w:rPr>
              <w:t>PCDs</w:t>
            </w:r>
            <w:proofErr w:type="spellEnd"/>
            <w:r>
              <w:rPr>
                <w:rFonts w:ascii="Calibri" w:hAnsi="Calibri" w:cs="Calibri"/>
                <w:b/>
                <w:bCs/>
                <w:color w:val="000033"/>
                <w:sz w:val="20"/>
                <w:szCs w:val="20"/>
              </w:rPr>
              <w:t xml:space="preserve"> (parâmetros fixados no art. 93, inciso IV, da Lei Federal n.º 8.213/1991)</w:t>
            </w:r>
          </w:p>
        </w:tc>
        <w:tc>
          <w:tcPr>
            <w:tcW w:w="58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25FD3AB8" w14:textId="730E70B6"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w:t>
            </w:r>
            <w:r>
              <w:rPr>
                <w:rFonts w:ascii="Calibri" w:hAnsi="Calibri" w:cs="Calibri"/>
                <w:b/>
                <w:bCs/>
                <w:color w:val="000033"/>
                <w:sz w:val="20"/>
                <w:szCs w:val="20"/>
                <w:lang w:val="es-UY"/>
              </w:rPr>
              <w:t>)%</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7EC2595D" w14:textId="7E81236F"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0EB51A8" w14:textId="2207038C"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w:t>
            </w:r>
            <w:r>
              <w:rPr>
                <w:rFonts w:ascii="Calibri" w:hAnsi="Calibri" w:cs="Calibri"/>
                <w:b/>
                <w:bCs/>
                <w:color w:val="000033"/>
                <w:sz w:val="20"/>
                <w:szCs w:val="20"/>
                <w:lang w:val="es-UY"/>
              </w:rPr>
              <w:t>)</w:t>
            </w:r>
          </w:p>
        </w:tc>
      </w:tr>
      <w:tr w:rsidR="00DF600D" w14:paraId="7426F1DC" w14:textId="77777777" w:rsidTr="00DF600D">
        <w:trPr>
          <w:trHeight w:val="255"/>
        </w:trPr>
        <w:tc>
          <w:tcPr>
            <w:tcW w:w="6394"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76BB680A" w14:textId="77777777" w:rsidR="00DF600D" w:rsidRDefault="00DF600D">
            <w:pPr>
              <w:rPr>
                <w:color w:val="000033"/>
              </w:rPr>
            </w:pPr>
            <w:r>
              <w:rPr>
                <w:rFonts w:ascii="Calibri" w:hAnsi="Calibri" w:cs="Calibri"/>
                <w:color w:val="000033"/>
                <w:sz w:val="20"/>
                <w:szCs w:val="20"/>
                <w:lang w:val="es-UY"/>
              </w:rPr>
              <w:t>Colaboradores Aprendizes</w:t>
            </w:r>
          </w:p>
        </w:tc>
        <w:tc>
          <w:tcPr>
            <w:tcW w:w="58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0E933A47" w14:textId="77777777" w:rsidR="00DF600D" w:rsidRDefault="00DF600D">
            <w:pPr>
              <w:jc w:val="center"/>
              <w:rPr>
                <w:color w:val="000033"/>
              </w:rPr>
            </w:pPr>
            <w:r>
              <w:rPr>
                <w:rFonts w:ascii="Calibri" w:hAnsi="Calibri" w:cs="Calibri"/>
                <w:color w:val="000033"/>
                <w:sz w:val="20"/>
                <w:szCs w:val="20"/>
                <w:lang w:val="es-UY"/>
              </w:rPr>
              <w:t> </w:t>
            </w:r>
          </w:p>
        </w:tc>
        <w:tc>
          <w:tcPr>
            <w:tcW w:w="168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412F65F9" w14:textId="77777777" w:rsidR="00DF600D" w:rsidRDefault="00DF600D">
            <w:pPr>
              <w:jc w:val="center"/>
              <w:rPr>
                <w:color w:val="000033"/>
              </w:rPr>
            </w:pPr>
            <w:r>
              <w:rPr>
                <w:rFonts w:ascii="Calibri" w:hAnsi="Calibri" w:cs="Calibri"/>
                <w:color w:val="000033"/>
                <w:sz w:val="20"/>
                <w:szCs w:val="20"/>
                <w:lang w:val="es-UY"/>
              </w:rPr>
              <w:t> </w:t>
            </w:r>
          </w:p>
        </w:tc>
        <w:tc>
          <w:tcPr>
            <w:tcW w:w="1560" w:type="dxa"/>
            <w:tcBorders>
              <w:top w:val="nil"/>
              <w:left w:val="nil"/>
              <w:bottom w:val="single" w:sz="8" w:space="0" w:color="auto"/>
              <w:right w:val="nil"/>
            </w:tcBorders>
            <w:shd w:val="clear" w:color="auto" w:fill="FFFFFF"/>
            <w:tcMar>
              <w:top w:w="0" w:type="dxa"/>
              <w:left w:w="70" w:type="dxa"/>
              <w:bottom w:w="0" w:type="dxa"/>
              <w:right w:w="70" w:type="dxa"/>
            </w:tcMar>
            <w:vAlign w:val="center"/>
            <w:hideMark/>
          </w:tcPr>
          <w:p w14:paraId="5267D36E" w14:textId="50055AF1" w:rsidR="00DF600D" w:rsidRDefault="00DF600D">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DF600D" w14:paraId="1D1E6274" w14:textId="77777777" w:rsidTr="00DF600D">
        <w:trPr>
          <w:trHeight w:val="255"/>
        </w:trPr>
        <w:tc>
          <w:tcPr>
            <w:tcW w:w="6394" w:type="dxa"/>
            <w:tcBorders>
              <w:top w:val="nil"/>
              <w:left w:val="nil"/>
              <w:bottom w:val="nil"/>
              <w:right w:val="nil"/>
            </w:tcBorders>
            <w:shd w:val="clear" w:color="auto" w:fill="FFFFFF"/>
            <w:tcMar>
              <w:top w:w="0" w:type="dxa"/>
              <w:left w:w="70" w:type="dxa"/>
              <w:bottom w:w="0" w:type="dxa"/>
              <w:right w:w="70" w:type="dxa"/>
            </w:tcMar>
            <w:vAlign w:val="center"/>
            <w:hideMark/>
          </w:tcPr>
          <w:p w14:paraId="15196907" w14:textId="77777777" w:rsidR="00DF600D" w:rsidRDefault="00DF600D">
            <w:pPr>
              <w:rPr>
                <w:color w:val="000033"/>
              </w:rPr>
            </w:pPr>
            <w:r>
              <w:rPr>
                <w:rFonts w:ascii="Calibri" w:hAnsi="Calibri" w:cs="Calibri"/>
                <w:color w:val="000033"/>
                <w:sz w:val="20"/>
                <w:szCs w:val="20"/>
                <w:lang w:val="es-UY"/>
              </w:rPr>
              <w:t>Colaboradores Estagiários</w:t>
            </w:r>
          </w:p>
        </w:tc>
        <w:tc>
          <w:tcPr>
            <w:tcW w:w="580" w:type="dxa"/>
            <w:tcBorders>
              <w:top w:val="nil"/>
              <w:left w:val="nil"/>
              <w:bottom w:val="nil"/>
              <w:right w:val="nil"/>
            </w:tcBorders>
            <w:shd w:val="clear" w:color="auto" w:fill="FFFFFF"/>
            <w:tcMar>
              <w:top w:w="0" w:type="dxa"/>
              <w:left w:w="70" w:type="dxa"/>
              <w:bottom w:w="0" w:type="dxa"/>
              <w:right w:w="70" w:type="dxa"/>
            </w:tcMar>
            <w:vAlign w:val="center"/>
            <w:hideMark/>
          </w:tcPr>
          <w:p w14:paraId="0ADEFECC" w14:textId="77777777" w:rsidR="00DF600D" w:rsidRDefault="00DF600D">
            <w:pPr>
              <w:jc w:val="center"/>
              <w:rPr>
                <w:color w:val="000033"/>
              </w:rPr>
            </w:pPr>
            <w:r>
              <w:rPr>
                <w:rFonts w:ascii="Calibri" w:hAnsi="Calibri" w:cs="Calibri"/>
                <w:color w:val="000033"/>
                <w:sz w:val="20"/>
                <w:szCs w:val="20"/>
                <w:lang w:val="es-UY"/>
              </w:rPr>
              <w:t> </w:t>
            </w:r>
          </w:p>
        </w:tc>
        <w:tc>
          <w:tcPr>
            <w:tcW w:w="1688" w:type="dxa"/>
            <w:tcBorders>
              <w:top w:val="nil"/>
              <w:left w:val="nil"/>
              <w:bottom w:val="nil"/>
              <w:right w:val="single" w:sz="8" w:space="0" w:color="auto"/>
            </w:tcBorders>
            <w:shd w:val="clear" w:color="auto" w:fill="FFFFFF"/>
            <w:tcMar>
              <w:top w:w="0" w:type="dxa"/>
              <w:left w:w="70" w:type="dxa"/>
              <w:bottom w:w="0" w:type="dxa"/>
              <w:right w:w="70" w:type="dxa"/>
            </w:tcMar>
            <w:vAlign w:val="center"/>
            <w:hideMark/>
          </w:tcPr>
          <w:p w14:paraId="27E19600" w14:textId="77777777" w:rsidR="00DF600D" w:rsidRDefault="00DF600D">
            <w:pPr>
              <w:jc w:val="center"/>
              <w:rPr>
                <w:color w:val="000033"/>
              </w:rPr>
            </w:pPr>
            <w:r>
              <w:rPr>
                <w:rFonts w:ascii="Calibri" w:hAnsi="Calibri" w:cs="Calibri"/>
                <w:color w:val="000033"/>
                <w:sz w:val="20"/>
                <w:szCs w:val="20"/>
                <w:lang w:val="es-UY"/>
              </w:rPr>
              <w:t> </w:t>
            </w:r>
          </w:p>
        </w:tc>
        <w:tc>
          <w:tcPr>
            <w:tcW w:w="1560" w:type="dxa"/>
            <w:tcBorders>
              <w:top w:val="nil"/>
              <w:left w:val="nil"/>
              <w:bottom w:val="nil"/>
              <w:right w:val="nil"/>
            </w:tcBorders>
            <w:shd w:val="clear" w:color="auto" w:fill="FFFFFF"/>
            <w:tcMar>
              <w:top w:w="0" w:type="dxa"/>
              <w:left w:w="70" w:type="dxa"/>
              <w:bottom w:w="0" w:type="dxa"/>
              <w:right w:w="70" w:type="dxa"/>
            </w:tcMar>
            <w:vAlign w:val="center"/>
            <w:hideMark/>
          </w:tcPr>
          <w:p w14:paraId="14445931" w14:textId="2F93E339" w:rsidR="00DF600D" w:rsidRDefault="00DF600D">
            <w:pPr>
              <w:jc w:val="center"/>
              <w:rPr>
                <w:color w:val="000033"/>
              </w:rPr>
            </w:pPr>
            <w:r>
              <w:rPr>
                <w:rFonts w:ascii="Calibri" w:hAnsi="Calibri" w:cs="Calibri"/>
                <w:color w:val="000033"/>
                <w:sz w:val="20"/>
                <w:szCs w:val="20"/>
                <w:highlight w:val="yellow"/>
                <w:lang w:val="es-UY"/>
              </w:rPr>
              <w:t>(</w:t>
            </w:r>
            <w:r w:rsidRPr="00DF600D">
              <w:rPr>
                <w:rFonts w:ascii="Calibri" w:hAnsi="Calibri" w:cs="Calibri"/>
                <w:color w:val="000033"/>
                <w:sz w:val="20"/>
                <w:szCs w:val="20"/>
                <w:highlight w:val="yellow"/>
                <w:lang w:val="es-UY"/>
              </w:rPr>
              <w:t>XX</w:t>
            </w:r>
            <w:r>
              <w:rPr>
                <w:rFonts w:ascii="Calibri" w:hAnsi="Calibri" w:cs="Calibri"/>
                <w:color w:val="000033"/>
                <w:sz w:val="20"/>
                <w:szCs w:val="20"/>
                <w:lang w:val="es-UY"/>
              </w:rPr>
              <w:t>)</w:t>
            </w:r>
          </w:p>
        </w:tc>
      </w:tr>
      <w:tr w:rsidR="00DF600D" w14:paraId="4C06CF05" w14:textId="77777777" w:rsidTr="00DF600D">
        <w:trPr>
          <w:trHeight w:val="270"/>
        </w:trPr>
        <w:tc>
          <w:tcPr>
            <w:tcW w:w="6394"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1B3B1B7" w14:textId="77777777" w:rsidR="00DF600D" w:rsidRDefault="00DF600D">
            <w:pPr>
              <w:rPr>
                <w:color w:val="000033"/>
              </w:rPr>
            </w:pPr>
            <w:r>
              <w:rPr>
                <w:rFonts w:ascii="Calibri" w:hAnsi="Calibri" w:cs="Calibri"/>
                <w:b/>
                <w:bCs/>
                <w:color w:val="000033"/>
                <w:sz w:val="20"/>
                <w:szCs w:val="20"/>
              </w:rPr>
              <w:t>Total de Colaboradores da Empresa requerente</w:t>
            </w:r>
          </w:p>
        </w:tc>
        <w:tc>
          <w:tcPr>
            <w:tcW w:w="58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55B58E73" w14:textId="77777777" w:rsidR="00DF600D" w:rsidRDefault="00DF600D">
            <w:pPr>
              <w:jc w:val="center"/>
              <w:rPr>
                <w:color w:val="000033"/>
              </w:rPr>
            </w:pPr>
            <w:r>
              <w:rPr>
                <w:rFonts w:ascii="Calibri" w:hAnsi="Calibri" w:cs="Calibri"/>
                <w:b/>
                <w:bCs/>
                <w:color w:val="000033"/>
                <w:sz w:val="20"/>
                <w:szCs w:val="20"/>
              </w:rPr>
              <w:t> </w:t>
            </w:r>
          </w:p>
        </w:tc>
        <w:tc>
          <w:tcPr>
            <w:tcW w:w="1688"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14:paraId="3126AADE" w14:textId="77777777" w:rsidR="00DF600D" w:rsidRDefault="00DF600D">
            <w:pPr>
              <w:jc w:val="center"/>
              <w:rPr>
                <w:color w:val="000033"/>
              </w:rPr>
            </w:pPr>
            <w:r>
              <w:rPr>
                <w:rFonts w:ascii="Calibri" w:hAnsi="Calibri" w:cs="Calibri"/>
                <w:b/>
                <w:bCs/>
                <w:color w:val="000033"/>
                <w:sz w:val="20"/>
                <w:szCs w:val="20"/>
              </w:rPr>
              <w:t> </w:t>
            </w:r>
          </w:p>
        </w:tc>
        <w:tc>
          <w:tcPr>
            <w:tcW w:w="1560" w:type="dxa"/>
            <w:tcBorders>
              <w:top w:val="single" w:sz="8" w:space="0" w:color="auto"/>
              <w:left w:val="nil"/>
              <w:bottom w:val="single" w:sz="8" w:space="0" w:color="auto"/>
              <w:right w:val="nil"/>
            </w:tcBorders>
            <w:shd w:val="clear" w:color="auto" w:fill="FFFFFF"/>
            <w:tcMar>
              <w:top w:w="0" w:type="dxa"/>
              <w:left w:w="70" w:type="dxa"/>
              <w:bottom w:w="0" w:type="dxa"/>
              <w:right w:w="70" w:type="dxa"/>
            </w:tcMar>
            <w:vAlign w:val="center"/>
            <w:hideMark/>
          </w:tcPr>
          <w:p w14:paraId="3375DF5D" w14:textId="04C6E34B" w:rsidR="00DF600D" w:rsidRDefault="00DF600D">
            <w:pPr>
              <w:jc w:val="center"/>
              <w:rPr>
                <w:color w:val="000033"/>
              </w:rPr>
            </w:pPr>
            <w:r>
              <w:rPr>
                <w:rFonts w:ascii="Calibri" w:hAnsi="Calibri" w:cs="Calibri"/>
                <w:b/>
                <w:bCs/>
                <w:color w:val="000033"/>
                <w:sz w:val="20"/>
                <w:szCs w:val="20"/>
                <w:highlight w:val="yellow"/>
                <w:lang w:val="es-UY"/>
              </w:rPr>
              <w:t>(</w:t>
            </w:r>
            <w:r w:rsidRPr="00DF600D">
              <w:rPr>
                <w:rFonts w:ascii="Calibri" w:hAnsi="Calibri" w:cs="Calibri"/>
                <w:b/>
                <w:bCs/>
                <w:color w:val="000033"/>
                <w:sz w:val="20"/>
                <w:szCs w:val="20"/>
                <w:highlight w:val="yellow"/>
                <w:lang w:val="es-UY"/>
              </w:rPr>
              <w:t>XXX</w:t>
            </w:r>
            <w:r>
              <w:rPr>
                <w:rFonts w:ascii="Calibri" w:hAnsi="Calibri" w:cs="Calibri"/>
                <w:b/>
                <w:bCs/>
                <w:color w:val="000033"/>
                <w:sz w:val="20"/>
                <w:szCs w:val="20"/>
                <w:lang w:val="es-UY"/>
              </w:rPr>
              <w:t>)</w:t>
            </w:r>
          </w:p>
        </w:tc>
      </w:tr>
    </w:tbl>
    <w:p w14:paraId="3C40E3A9" w14:textId="75B8192A" w:rsidR="00DF600D" w:rsidRDefault="00DF600D" w:rsidP="00DF600D">
      <w:pPr>
        <w:shd w:val="clear" w:color="auto" w:fill="FFFFFF"/>
        <w:jc w:val="both"/>
        <w:rPr>
          <w:color w:val="000033"/>
        </w:rPr>
      </w:pPr>
      <w:r>
        <w:rPr>
          <w:rFonts w:ascii="Calibri" w:hAnsi="Calibri" w:cs="Calibri"/>
          <w:b/>
          <w:bCs/>
          <w:color w:val="000033"/>
          <w:sz w:val="20"/>
          <w:szCs w:val="20"/>
        </w:rPr>
        <w:t>Nota</w:t>
      </w:r>
      <w:r>
        <w:rPr>
          <w:rFonts w:ascii="Calibri" w:hAnsi="Calibri" w:cs="Calibri"/>
          <w:color w:val="000033"/>
          <w:sz w:val="20"/>
          <w:szCs w:val="20"/>
        </w:rPr>
        <w:t>: Posição do quadro de colaboradores da empresa requerente em (</w:t>
      </w:r>
      <w:r w:rsidRPr="00DF600D">
        <w:rPr>
          <w:rFonts w:ascii="Calibri" w:hAnsi="Calibri" w:cs="Calibri"/>
          <w:color w:val="000033"/>
          <w:sz w:val="20"/>
          <w:szCs w:val="20"/>
          <w:highlight w:val="yellow"/>
        </w:rPr>
        <w:t>DD/MM/AAAA</w:t>
      </w:r>
      <w:r>
        <w:rPr>
          <w:rFonts w:ascii="Calibri" w:hAnsi="Calibri" w:cs="Calibri"/>
          <w:color w:val="000033"/>
          <w:sz w:val="20"/>
          <w:szCs w:val="20"/>
          <w:highlight w:val="yellow"/>
        </w:rPr>
        <w:t>)</w:t>
      </w:r>
      <w:r w:rsidRPr="00DF600D">
        <w:rPr>
          <w:rFonts w:ascii="Calibri" w:hAnsi="Calibri" w:cs="Calibri"/>
          <w:color w:val="000033"/>
          <w:sz w:val="20"/>
          <w:szCs w:val="20"/>
          <w:highlight w:val="yellow"/>
        </w:rPr>
        <w:t>.</w:t>
      </w:r>
    </w:p>
    <w:p w14:paraId="206A9301" w14:textId="77777777" w:rsidR="00DF600D" w:rsidRDefault="00DF600D" w:rsidP="00DF600D">
      <w:pPr>
        <w:shd w:val="clear" w:color="auto" w:fill="FFFFFF"/>
        <w:jc w:val="both"/>
        <w:rPr>
          <w:color w:val="000033"/>
        </w:rPr>
      </w:pPr>
      <w:r>
        <w:rPr>
          <w:rFonts w:ascii="Calibri" w:hAnsi="Calibri" w:cs="Calibri"/>
          <w:color w:val="000033"/>
          <w:sz w:val="22"/>
          <w:szCs w:val="22"/>
        </w:rPr>
        <w:t> </w:t>
      </w:r>
    </w:p>
    <w:p w14:paraId="33964137" w14:textId="77777777" w:rsidR="00DF600D" w:rsidRDefault="00DF600D" w:rsidP="00DF600D">
      <w:pPr>
        <w:shd w:val="clear" w:color="auto" w:fill="FFFFFF"/>
        <w:jc w:val="both"/>
        <w:rPr>
          <w:color w:val="000033"/>
        </w:rPr>
      </w:pPr>
      <w:r>
        <w:rPr>
          <w:rFonts w:ascii="Calibri" w:hAnsi="Calibri" w:cs="Calibri"/>
          <w:color w:val="000033"/>
          <w:sz w:val="22"/>
          <w:szCs w:val="22"/>
        </w:rPr>
        <w:t>Nestes termos, pede deferimento.</w:t>
      </w:r>
    </w:p>
    <w:p w14:paraId="2650A922" w14:textId="77777777" w:rsidR="00DF600D" w:rsidRDefault="00DF600D" w:rsidP="00DF600D">
      <w:pPr>
        <w:shd w:val="clear" w:color="auto" w:fill="FFFFFF"/>
        <w:jc w:val="both"/>
        <w:rPr>
          <w:color w:val="000033"/>
        </w:rPr>
      </w:pPr>
      <w:r>
        <w:rPr>
          <w:rFonts w:ascii="Calibri" w:hAnsi="Calibri" w:cs="Calibri"/>
          <w:color w:val="000033"/>
          <w:sz w:val="22"/>
          <w:szCs w:val="22"/>
        </w:rPr>
        <w:t> </w:t>
      </w:r>
    </w:p>
    <w:p w14:paraId="535964DB" w14:textId="77777777" w:rsidR="00DF600D" w:rsidRPr="00DF600D" w:rsidRDefault="00DF600D" w:rsidP="00DF600D">
      <w:pPr>
        <w:shd w:val="clear" w:color="auto" w:fill="FFFFFF"/>
      </w:pPr>
      <w:r w:rsidRPr="00DF600D">
        <w:rPr>
          <w:rFonts w:ascii="Calibri" w:hAnsi="Calibri" w:cs="Calibri"/>
          <w:sz w:val="20"/>
          <w:szCs w:val="20"/>
        </w:rPr>
        <w:t>Assinatura:</w:t>
      </w:r>
    </w:p>
    <w:p w14:paraId="277EFCDA" w14:textId="77777777" w:rsidR="00DF600D" w:rsidRPr="00DF600D" w:rsidRDefault="00DF600D" w:rsidP="00DF600D">
      <w:pPr>
        <w:shd w:val="clear" w:color="auto" w:fill="FFFFFF"/>
      </w:pPr>
    </w:p>
    <w:p w14:paraId="009A0CA5" w14:textId="77777777" w:rsidR="0036005E" w:rsidRPr="005E089A" w:rsidRDefault="0036005E" w:rsidP="0036005E">
      <w:pPr>
        <w:jc w:val="center"/>
        <w:rPr>
          <w:rFonts w:asciiTheme="minorHAnsi" w:hAnsiTheme="minorHAnsi" w:cs="Arial"/>
          <w:smallCaps/>
          <w:sz w:val="22"/>
          <w:szCs w:val="22"/>
        </w:rPr>
      </w:pPr>
      <w:r w:rsidRPr="005E089A">
        <w:rPr>
          <w:rFonts w:asciiTheme="minorHAnsi" w:hAnsiTheme="minorHAnsi" w:cs="Arial"/>
          <w:smallCaps/>
          <w:sz w:val="22"/>
          <w:szCs w:val="22"/>
        </w:rPr>
        <w:t>___</w:t>
      </w:r>
      <w:r>
        <w:rPr>
          <w:rFonts w:asciiTheme="minorHAnsi" w:hAnsiTheme="minorHAnsi" w:cs="Arial"/>
          <w:smallCaps/>
          <w:sz w:val="22"/>
          <w:szCs w:val="22"/>
        </w:rPr>
        <w:t>__________________________</w:t>
      </w:r>
      <w:r w:rsidRPr="005E089A">
        <w:rPr>
          <w:rFonts w:asciiTheme="minorHAnsi" w:hAnsiTheme="minorHAnsi" w:cs="Arial"/>
          <w:smallCaps/>
          <w:sz w:val="22"/>
          <w:szCs w:val="22"/>
        </w:rPr>
        <w:t>____________________</w:t>
      </w:r>
    </w:p>
    <w:sdt>
      <w:sdtPr>
        <w:rPr>
          <w:rFonts w:asciiTheme="minorHAnsi" w:hAnsiTheme="minorHAnsi" w:cs="Arial"/>
          <w:smallCaps/>
          <w:kern w:val="2"/>
          <w:sz w:val="22"/>
          <w:szCs w:val="22"/>
        </w:rPr>
        <w:id w:val="-1432192596"/>
        <w:placeholder>
          <w:docPart w:val="2FF8F780A63D614DB146326B307124B0"/>
        </w:placeholder>
        <w:showingPlcHdr/>
        <w:text/>
      </w:sdtPr>
      <w:sdtEndPr/>
      <w:sdtContent>
        <w:p w14:paraId="30E3BD5B" w14:textId="77777777" w:rsidR="0036005E" w:rsidRPr="00F45D21" w:rsidRDefault="0036005E" w:rsidP="0036005E">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NOME</w:t>
          </w:r>
          <w:r w:rsidRPr="00F45D21">
            <w:rPr>
              <w:rStyle w:val="TextodoEspaoReservado"/>
              <w:rFonts w:asciiTheme="minorHAnsi" w:hAnsiTheme="minorHAnsi"/>
              <w:smallCaps/>
              <w:kern w:val="2"/>
              <w:sz w:val="22"/>
              <w:szCs w:val="22"/>
            </w:rPr>
            <w:t>.</w:t>
          </w:r>
        </w:p>
      </w:sdtContent>
    </w:sdt>
    <w:sdt>
      <w:sdtPr>
        <w:rPr>
          <w:rFonts w:asciiTheme="minorHAnsi" w:hAnsiTheme="minorHAnsi" w:cs="Arial"/>
          <w:smallCaps/>
          <w:color w:val="808080"/>
          <w:kern w:val="2"/>
          <w:sz w:val="22"/>
          <w:szCs w:val="22"/>
        </w:rPr>
        <w:id w:val="426318665"/>
        <w:placeholder>
          <w:docPart w:val="A4B5076D5120384EBFC825175B11C1B7"/>
        </w:placeholder>
        <w:showingPlcHdr/>
        <w:text/>
      </w:sdtPr>
      <w:sdtEndPr/>
      <w:sdtContent>
        <w:p w14:paraId="2BE4145E" w14:textId="77777777" w:rsidR="0036005E" w:rsidRPr="00F45D21" w:rsidRDefault="0036005E" w:rsidP="0036005E">
          <w:pPr>
            <w:tabs>
              <w:tab w:val="left" w:pos="3261"/>
            </w:tabs>
            <w:jc w:val="center"/>
            <w:rPr>
              <w:rFonts w:asciiTheme="minorHAnsi" w:hAnsiTheme="minorHAnsi" w:cs="Arial"/>
              <w:smallCaps/>
              <w:kern w:val="2"/>
              <w:sz w:val="22"/>
              <w:szCs w:val="22"/>
            </w:rPr>
          </w:pPr>
          <w:r w:rsidRPr="00F45D21">
            <w:rPr>
              <w:rStyle w:val="TextodoEspaoReservado"/>
              <w:rFonts w:asciiTheme="minorHAnsi" w:hAnsiTheme="minorHAnsi"/>
              <w:smallCaps/>
              <w:color w:val="auto"/>
              <w:kern w:val="2"/>
              <w:sz w:val="22"/>
              <w:szCs w:val="22"/>
            </w:rPr>
            <w:t>Clique aqui para digitar o CARGO.</w:t>
          </w:r>
        </w:p>
      </w:sdtContent>
    </w:sdt>
    <w:p w14:paraId="67EE23FD" w14:textId="77777777" w:rsidR="0036005E" w:rsidRDefault="0036005E" w:rsidP="0036005E">
      <w:pPr>
        <w:tabs>
          <w:tab w:val="left" w:pos="3261"/>
        </w:tabs>
        <w:jc w:val="center"/>
        <w:rPr>
          <w:rFonts w:asciiTheme="minorHAnsi" w:hAnsiTheme="minorHAnsi" w:cs="Arial"/>
          <w:smallCaps/>
          <w:sz w:val="22"/>
          <w:szCs w:val="22"/>
          <w:u w:val="single"/>
        </w:rPr>
      </w:pPr>
    </w:p>
    <w:p w14:paraId="35E78E32" w14:textId="77777777" w:rsidR="0036005E" w:rsidRDefault="0036005E" w:rsidP="0036005E">
      <w:pPr>
        <w:tabs>
          <w:tab w:val="left" w:pos="3261"/>
        </w:tabs>
        <w:jc w:val="center"/>
        <w:rPr>
          <w:rFonts w:asciiTheme="minorHAnsi" w:hAnsiTheme="minorHAnsi" w:cs="Arial"/>
          <w:smallCaps/>
          <w:sz w:val="22"/>
          <w:szCs w:val="22"/>
        </w:rPr>
      </w:pPr>
      <w:r>
        <w:rPr>
          <w:rFonts w:asciiTheme="minorHAnsi" w:hAnsiTheme="minorHAnsi" w:cs="Arial"/>
          <w:smallCaps/>
          <w:sz w:val="22"/>
          <w:szCs w:val="22"/>
          <w:u w:val="single"/>
        </w:rPr>
        <w:t>digite aqui a cidade, dia, mês, ano.</w:t>
      </w:r>
    </w:p>
    <w:p w14:paraId="61544A82" w14:textId="77777777" w:rsidR="00DF600D" w:rsidRDefault="00DF600D" w:rsidP="00A45735">
      <w:pPr>
        <w:tabs>
          <w:tab w:val="left" w:pos="3261"/>
        </w:tabs>
        <w:rPr>
          <w:rFonts w:asciiTheme="minorHAnsi" w:hAnsiTheme="minorHAnsi" w:cs="Arial"/>
          <w:smallCaps/>
          <w:sz w:val="22"/>
          <w:szCs w:val="22"/>
        </w:rPr>
      </w:pPr>
    </w:p>
    <w:p w14:paraId="7210DE5A" w14:textId="77777777" w:rsidR="00197789" w:rsidRDefault="00197789" w:rsidP="00A45735">
      <w:pPr>
        <w:tabs>
          <w:tab w:val="left" w:pos="3261"/>
        </w:tabs>
        <w:rPr>
          <w:rFonts w:asciiTheme="minorHAnsi" w:hAnsiTheme="minorHAnsi" w:cs="Arial"/>
          <w:smallCaps/>
          <w:sz w:val="22"/>
          <w:szCs w:val="22"/>
        </w:rPr>
      </w:pPr>
    </w:p>
    <w:p w14:paraId="55C6AECF" w14:textId="1860A1CD" w:rsidR="00030551" w:rsidRPr="00030551" w:rsidRDefault="00DF600D" w:rsidP="00DF600D">
      <w:pPr>
        <w:keepNext/>
        <w:shd w:val="clear" w:color="auto" w:fill="1F7E8B"/>
        <w:spacing w:after="240"/>
        <w:rPr>
          <w:rFonts w:asciiTheme="minorHAnsi" w:hAnsiTheme="minorHAnsi" w:cs="Tahoma"/>
          <w:smallCaps/>
          <w:color w:val="FFFFFF" w:themeColor="background1"/>
          <w:sz w:val="32"/>
          <w:szCs w:val="22"/>
        </w:rPr>
      </w:pPr>
      <w:r>
        <w:rPr>
          <w:rFonts w:asciiTheme="minorHAnsi" w:hAnsiTheme="minorHAnsi" w:cs="Tahoma"/>
          <w:smallCaps/>
          <w:color w:val="FFFFFF" w:themeColor="background1"/>
          <w:sz w:val="32"/>
          <w:szCs w:val="22"/>
        </w:rPr>
        <w:t xml:space="preserve">7. </w:t>
      </w:r>
      <w:r w:rsidR="003B69C9">
        <w:rPr>
          <w:rFonts w:asciiTheme="minorHAnsi" w:hAnsiTheme="minorHAnsi" w:cs="Tahoma"/>
          <w:smallCaps/>
          <w:color w:val="FFFFFF" w:themeColor="background1"/>
          <w:sz w:val="32"/>
          <w:szCs w:val="22"/>
        </w:rPr>
        <w:t>DOCUMENTAÇÃO NECESSÁRIA</w:t>
      </w:r>
    </w:p>
    <w:p w14:paraId="422D10C4" w14:textId="77777777" w:rsidR="003B69C9" w:rsidRDefault="003B69C9" w:rsidP="00F96E80">
      <w:pPr>
        <w:tabs>
          <w:tab w:val="left" w:pos="3261"/>
        </w:tabs>
        <w:rPr>
          <w:rFonts w:asciiTheme="minorHAnsi" w:hAnsiTheme="minorHAnsi" w:cs="Arial"/>
          <w:smallCaps/>
          <w:sz w:val="22"/>
          <w:szCs w:val="22"/>
        </w:rPr>
      </w:pPr>
    </w:p>
    <w:p w14:paraId="55E919AD" w14:textId="4BADA4FB" w:rsidR="00655296" w:rsidRDefault="00655296" w:rsidP="00F96E80">
      <w:pPr>
        <w:shd w:val="clear" w:color="auto" w:fill="FFFFFF"/>
        <w:spacing w:after="120"/>
        <w:rPr>
          <w:rFonts w:asciiTheme="minorHAnsi" w:hAnsiTheme="minorHAnsi"/>
          <w:smallCaps/>
          <w:sz w:val="22"/>
          <w:szCs w:val="22"/>
        </w:rPr>
      </w:pPr>
      <w:r>
        <w:rPr>
          <w:rFonts w:asciiTheme="minorHAnsi" w:hAnsiTheme="minorHAnsi"/>
          <w:smallCaps/>
          <w:sz w:val="22"/>
          <w:szCs w:val="22"/>
        </w:rPr>
        <w:t>O requerimento deverá ser instruído com os seguintes documentos (</w:t>
      </w:r>
      <w:r w:rsidRPr="00655296">
        <w:rPr>
          <w:rFonts w:asciiTheme="minorHAnsi" w:hAnsiTheme="minorHAnsi"/>
          <w:smallCaps/>
          <w:sz w:val="22"/>
          <w:szCs w:val="22"/>
        </w:rPr>
        <w:t>Art. 12 do Decreto nº 6.434</w:t>
      </w:r>
      <w:r w:rsidR="001A35DA">
        <w:rPr>
          <w:rFonts w:asciiTheme="minorHAnsi" w:hAnsiTheme="minorHAnsi"/>
          <w:smallCaps/>
          <w:sz w:val="22"/>
          <w:szCs w:val="22"/>
        </w:rPr>
        <w:t>/2017</w:t>
      </w:r>
      <w:r w:rsidRPr="00655296">
        <w:rPr>
          <w:rFonts w:asciiTheme="minorHAnsi" w:hAnsiTheme="minorHAnsi"/>
          <w:smallCaps/>
          <w:sz w:val="22"/>
          <w:szCs w:val="22"/>
        </w:rPr>
        <w:t>)</w:t>
      </w:r>
      <w:r w:rsidR="00DF600D">
        <w:rPr>
          <w:rFonts w:asciiTheme="minorHAnsi" w:hAnsiTheme="minorHAnsi"/>
          <w:smallCaps/>
          <w:sz w:val="22"/>
          <w:szCs w:val="22"/>
        </w:rPr>
        <w:t>.</w:t>
      </w:r>
    </w:p>
    <w:p w14:paraId="18B00B80" w14:textId="3F94041D" w:rsidR="00DF600D" w:rsidRDefault="00932B24" w:rsidP="00DF600D">
      <w:pPr>
        <w:shd w:val="clear" w:color="auto" w:fill="FFFFFF"/>
        <w:spacing w:before="100" w:beforeAutospacing="1" w:after="120"/>
        <w:ind w:hanging="15"/>
        <w:jc w:val="both"/>
        <w:rPr>
          <w:rFonts w:asciiTheme="minorHAnsi" w:hAnsiTheme="minorHAnsi"/>
          <w:smallCaps/>
          <w:sz w:val="22"/>
          <w:szCs w:val="22"/>
        </w:rPr>
      </w:pPr>
      <w:proofErr w:type="spellStart"/>
      <w:r>
        <w:rPr>
          <w:rFonts w:asciiTheme="minorHAnsi" w:hAnsiTheme="minorHAnsi"/>
          <w:smallCaps/>
          <w:sz w:val="22"/>
          <w:szCs w:val="22"/>
        </w:rPr>
        <w:t>Checklist</w:t>
      </w:r>
      <w:proofErr w:type="spellEnd"/>
      <w:r>
        <w:rPr>
          <w:rFonts w:asciiTheme="minorHAnsi" w:hAnsiTheme="minorHAnsi"/>
          <w:smallCaps/>
          <w:sz w:val="22"/>
          <w:szCs w:val="22"/>
        </w:rPr>
        <w:t xml:space="preserve"> de </w:t>
      </w:r>
      <w:r w:rsidRPr="005E089A">
        <w:rPr>
          <w:rFonts w:asciiTheme="minorHAnsi" w:hAnsiTheme="minorHAnsi"/>
          <w:smallCaps/>
          <w:sz w:val="22"/>
          <w:szCs w:val="22"/>
        </w:rPr>
        <w:t>documentos</w:t>
      </w:r>
      <w:r>
        <w:rPr>
          <w:rFonts w:asciiTheme="minorHAnsi" w:hAnsiTheme="minorHAnsi"/>
          <w:smallCaps/>
          <w:sz w:val="22"/>
          <w:szCs w:val="22"/>
        </w:rPr>
        <w:t xml:space="preserve"> anexados a este requerimento</w:t>
      </w:r>
      <w:r w:rsidRPr="005E089A">
        <w:rPr>
          <w:rFonts w:asciiTheme="minorHAnsi" w:hAnsiTheme="minorHAnsi"/>
          <w:smallCaps/>
          <w:sz w:val="22"/>
          <w:szCs w:val="22"/>
        </w:rPr>
        <w:t>:</w:t>
      </w:r>
    </w:p>
    <w:p w14:paraId="41AF9B0B" w14:textId="77777777" w:rsidR="00DF600D" w:rsidRDefault="00DF600D" w:rsidP="00DF600D">
      <w:pPr>
        <w:shd w:val="clear" w:color="auto" w:fill="FFFFFF"/>
        <w:ind w:left="357" w:hanging="357"/>
        <w:rPr>
          <w:rFonts w:asciiTheme="minorHAnsi" w:hAnsiTheme="minorHAnsi"/>
          <w:smallCaps/>
          <w:sz w:val="22"/>
          <w:szCs w:val="22"/>
        </w:rPr>
      </w:pPr>
    </w:p>
    <w:p w14:paraId="11740A01" w14:textId="79E74277" w:rsidR="00DF600D" w:rsidRPr="00DF600D" w:rsidRDefault="00DF600D" w:rsidP="0036005E">
      <w:pPr>
        <w:shd w:val="clear" w:color="auto" w:fill="FFFFFF"/>
        <w:jc w:val="both"/>
        <w:rPr>
          <w:rFonts w:asciiTheme="minorHAnsi" w:hAnsiTheme="minorHAnsi"/>
          <w:b/>
          <w:bCs/>
          <w:smallCaps/>
          <w:sz w:val="22"/>
          <w:szCs w:val="22"/>
        </w:rPr>
      </w:pPr>
      <w:r>
        <w:rPr>
          <w:rFonts w:asciiTheme="minorHAnsi" w:hAnsiTheme="minorHAnsi"/>
          <w:b/>
          <w:bCs/>
          <w:smallCaps/>
          <w:sz w:val="22"/>
          <w:szCs w:val="22"/>
        </w:rPr>
        <w:t>Formulário de Requerimento Programa Paraná Competitivo</w:t>
      </w:r>
    </w:p>
    <w:p w14:paraId="58ACF93A" w14:textId="6354A6F1"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1. Requerimento para enquadramento Programa Paraná Competitivo – assinado pelo representante legal </w:t>
      </w:r>
      <w:r w:rsidRPr="00DF600D">
        <w:rPr>
          <w:rFonts w:asciiTheme="minorHAnsi" w:hAnsiTheme="minorHAnsi"/>
          <w:smallCaps/>
          <w:sz w:val="22"/>
          <w:szCs w:val="22"/>
          <w:u w:val="single"/>
        </w:rPr>
        <w:t xml:space="preserve">(uma via assinada em </w:t>
      </w:r>
      <w:proofErr w:type="spellStart"/>
      <w:r w:rsidRPr="00DF600D">
        <w:rPr>
          <w:rFonts w:asciiTheme="minorHAnsi" w:hAnsiTheme="minorHAnsi"/>
          <w:smallCaps/>
          <w:sz w:val="22"/>
          <w:szCs w:val="22"/>
          <w:u w:val="single"/>
        </w:rPr>
        <w:t>pdf</w:t>
      </w:r>
      <w:proofErr w:type="spellEnd"/>
      <w:r w:rsidRPr="00DF600D">
        <w:rPr>
          <w:rFonts w:asciiTheme="minorHAnsi" w:hAnsiTheme="minorHAnsi"/>
          <w:smallCaps/>
          <w:sz w:val="22"/>
          <w:szCs w:val="22"/>
          <w:u w:val="single"/>
        </w:rPr>
        <w:t xml:space="preserve"> e uma via em </w:t>
      </w:r>
      <w:proofErr w:type="spellStart"/>
      <w:r w:rsidRPr="00DF600D">
        <w:rPr>
          <w:rFonts w:asciiTheme="minorHAnsi" w:hAnsiTheme="minorHAnsi"/>
          <w:smallCaps/>
          <w:sz w:val="22"/>
          <w:szCs w:val="22"/>
          <w:u w:val="single"/>
        </w:rPr>
        <w:t>word</w:t>
      </w:r>
      <w:proofErr w:type="spellEnd"/>
      <w:r w:rsidRPr="00DF600D">
        <w:rPr>
          <w:rFonts w:asciiTheme="minorHAnsi" w:hAnsiTheme="minorHAnsi"/>
          <w:smallCaps/>
          <w:sz w:val="22"/>
          <w:szCs w:val="22"/>
          <w:u w:val="single"/>
        </w:rPr>
        <w:t>)</w:t>
      </w:r>
    </w:p>
    <w:p w14:paraId="7EE1FBA3" w14:textId="37C23BDB"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1.1. Anexo ao Formulário (item 2.5</w:t>
      </w:r>
      <w:r w:rsidR="001A35DA">
        <w:rPr>
          <w:rFonts w:asciiTheme="minorHAnsi" w:hAnsiTheme="minorHAnsi"/>
          <w:smallCaps/>
          <w:sz w:val="22"/>
          <w:szCs w:val="22"/>
        </w:rPr>
        <w:t>.</w:t>
      </w:r>
      <w:r w:rsidRPr="00DF600D">
        <w:rPr>
          <w:rFonts w:asciiTheme="minorHAnsi" w:hAnsiTheme="minorHAnsi"/>
          <w:smallCaps/>
          <w:sz w:val="22"/>
          <w:szCs w:val="22"/>
        </w:rPr>
        <w:t>) – Planilha com Cronograma de Investimentos realizados e projetados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Pr>
          <w:rFonts w:asciiTheme="minorHAnsi" w:hAnsiTheme="minorHAnsi"/>
          <w:smallCaps/>
          <w:sz w:val="22"/>
          <w:szCs w:val="22"/>
        </w:rPr>
        <w:t xml:space="preserve"> - </w:t>
      </w:r>
      <w:r w:rsidRPr="00DF600D">
        <w:rPr>
          <w:rFonts w:asciiTheme="minorHAnsi" w:hAnsiTheme="minorHAnsi"/>
          <w:smallCaps/>
          <w:sz w:val="22"/>
          <w:szCs w:val="22"/>
          <w:u w:val="single"/>
        </w:rPr>
        <w:t>Opcional</w:t>
      </w:r>
    </w:p>
    <w:p w14:paraId="3E7F86B0" w14:textId="6FB96E1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1.2. Anexo</w:t>
      </w:r>
      <w:r>
        <w:rPr>
          <w:rFonts w:asciiTheme="minorHAnsi" w:hAnsiTheme="minorHAnsi"/>
          <w:smallCaps/>
          <w:sz w:val="22"/>
          <w:szCs w:val="22"/>
        </w:rPr>
        <w:t>s</w:t>
      </w:r>
      <w:r w:rsidRPr="00DF600D">
        <w:rPr>
          <w:rFonts w:asciiTheme="minorHAnsi" w:hAnsiTheme="minorHAnsi"/>
          <w:smallCaps/>
          <w:sz w:val="22"/>
          <w:szCs w:val="22"/>
        </w:rPr>
        <w:t xml:space="preserve"> ao Formulário (itens 2.7.3</w:t>
      </w:r>
      <w:r w:rsidR="001A35DA">
        <w:rPr>
          <w:rFonts w:asciiTheme="minorHAnsi" w:hAnsiTheme="minorHAnsi"/>
          <w:smallCaps/>
          <w:sz w:val="22"/>
          <w:szCs w:val="22"/>
        </w:rPr>
        <w:t>.</w:t>
      </w:r>
      <w:r w:rsidRPr="00DF600D">
        <w:rPr>
          <w:rFonts w:asciiTheme="minorHAnsi" w:hAnsiTheme="minorHAnsi"/>
          <w:smallCaps/>
          <w:sz w:val="22"/>
          <w:szCs w:val="22"/>
        </w:rPr>
        <w:t xml:space="preserve"> </w:t>
      </w:r>
      <w:r w:rsidR="001A35DA">
        <w:rPr>
          <w:rFonts w:asciiTheme="minorHAnsi" w:hAnsiTheme="minorHAnsi"/>
          <w:smallCaps/>
          <w:sz w:val="22"/>
          <w:szCs w:val="22"/>
        </w:rPr>
        <w:t>e</w:t>
      </w:r>
      <w:r w:rsidRPr="00DF600D">
        <w:rPr>
          <w:rFonts w:asciiTheme="minorHAnsi" w:hAnsiTheme="minorHAnsi"/>
          <w:smallCaps/>
          <w:sz w:val="22"/>
          <w:szCs w:val="22"/>
        </w:rPr>
        <w:t xml:space="preserve"> 2.8</w:t>
      </w:r>
      <w:r w:rsidR="001A35DA">
        <w:rPr>
          <w:rFonts w:asciiTheme="minorHAnsi" w:hAnsiTheme="minorHAnsi"/>
          <w:smallCaps/>
          <w:sz w:val="22"/>
          <w:szCs w:val="22"/>
        </w:rPr>
        <w:t>.</w:t>
      </w:r>
      <w:r w:rsidRPr="00DF600D">
        <w:rPr>
          <w:rFonts w:asciiTheme="minorHAnsi" w:hAnsiTheme="minorHAnsi"/>
          <w:smallCaps/>
          <w:sz w:val="22"/>
          <w:szCs w:val="22"/>
        </w:rPr>
        <w:t>) – Planilha com Produtos envolvidos neste projeto (</w:t>
      </w:r>
      <w:proofErr w:type="spellStart"/>
      <w:r w:rsidRPr="00DF600D">
        <w:rPr>
          <w:rFonts w:asciiTheme="minorHAnsi" w:hAnsiTheme="minorHAnsi"/>
          <w:smallCaps/>
          <w:sz w:val="22"/>
          <w:szCs w:val="22"/>
        </w:rPr>
        <w:t>pdf</w:t>
      </w:r>
      <w:proofErr w:type="spellEnd"/>
      <w:r w:rsidRPr="00DF600D">
        <w:rPr>
          <w:rFonts w:asciiTheme="minorHAnsi" w:hAnsiTheme="minorHAnsi"/>
          <w:smallCaps/>
          <w:sz w:val="22"/>
          <w:szCs w:val="22"/>
        </w:rPr>
        <w:t>);</w:t>
      </w:r>
      <w:r w:rsidRPr="00DF600D">
        <w:rPr>
          <w:rFonts w:asciiTheme="minorHAnsi" w:hAnsiTheme="minorHAnsi"/>
          <w:smallCaps/>
          <w:sz w:val="22"/>
          <w:szCs w:val="22"/>
          <w:u w:val="single"/>
        </w:rPr>
        <w:t xml:space="preserve"> Opcional</w:t>
      </w:r>
    </w:p>
    <w:p w14:paraId="3D5EEC1F" w14:textId="77777777" w:rsidR="00DF600D" w:rsidRPr="00DF600D" w:rsidRDefault="00DF600D" w:rsidP="0036005E">
      <w:pPr>
        <w:shd w:val="clear" w:color="auto" w:fill="FFFFFF"/>
        <w:ind w:firstLine="567"/>
        <w:jc w:val="both"/>
        <w:rPr>
          <w:rFonts w:asciiTheme="minorHAnsi" w:hAnsiTheme="minorHAnsi"/>
          <w:smallCaps/>
          <w:sz w:val="22"/>
          <w:szCs w:val="22"/>
        </w:rPr>
      </w:pPr>
    </w:p>
    <w:p w14:paraId="3B1926B1" w14:textId="48E2E275" w:rsidR="00DF600D" w:rsidRPr="00DF600D" w:rsidRDefault="00DF600D" w:rsidP="0036005E">
      <w:pPr>
        <w:shd w:val="clear" w:color="auto" w:fill="FFFFFF"/>
        <w:jc w:val="both"/>
        <w:rPr>
          <w:rFonts w:asciiTheme="minorHAnsi" w:hAnsiTheme="minorHAnsi"/>
          <w:b/>
          <w:bCs/>
          <w:smallCaps/>
          <w:sz w:val="22"/>
          <w:szCs w:val="22"/>
        </w:rPr>
      </w:pPr>
      <w:r>
        <w:rPr>
          <w:rFonts w:asciiTheme="minorHAnsi" w:hAnsiTheme="minorHAnsi"/>
          <w:b/>
          <w:bCs/>
          <w:smallCaps/>
          <w:sz w:val="22"/>
          <w:szCs w:val="22"/>
        </w:rPr>
        <w:t xml:space="preserve">Documentos de </w:t>
      </w:r>
      <w:r w:rsidRPr="00DF600D">
        <w:rPr>
          <w:rFonts w:asciiTheme="minorHAnsi" w:hAnsiTheme="minorHAnsi"/>
          <w:b/>
          <w:bCs/>
          <w:smallCaps/>
          <w:sz w:val="22"/>
          <w:szCs w:val="22"/>
        </w:rPr>
        <w:t>Representatividade</w:t>
      </w:r>
    </w:p>
    <w:p w14:paraId="62E370C7" w14:textId="6F246C1E"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 Ato Constitutivo/Contrato Social/Estatuto da Empresa requerente consolidado até a última alteração</w:t>
      </w:r>
    </w:p>
    <w:p w14:paraId="4A6A6652" w14:textId="619F9A1F"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2.1</w:t>
      </w:r>
      <w:r w:rsidR="001A35DA">
        <w:rPr>
          <w:rFonts w:asciiTheme="minorHAnsi" w:hAnsiTheme="minorHAnsi"/>
          <w:smallCaps/>
          <w:sz w:val="22"/>
          <w:szCs w:val="22"/>
        </w:rPr>
        <w:t>.</w:t>
      </w:r>
      <w:r w:rsidRPr="00DF600D">
        <w:rPr>
          <w:rFonts w:asciiTheme="minorHAnsi" w:hAnsiTheme="minorHAnsi"/>
          <w:smallCaps/>
          <w:sz w:val="22"/>
          <w:szCs w:val="22"/>
        </w:rPr>
        <w:t xml:space="preserve"> Ata e Termo de posse da diretoria vigente (quando cabível ao tipo empresário)</w:t>
      </w:r>
    </w:p>
    <w:p w14:paraId="6EE4446F" w14:textId="048446DF" w:rsidR="00DF600D" w:rsidRPr="00DF600D" w:rsidRDefault="0036005E" w:rsidP="0036005E">
      <w:pPr>
        <w:shd w:val="clear" w:color="auto" w:fill="FFFFFF"/>
        <w:jc w:val="both"/>
        <w:rPr>
          <w:rFonts w:asciiTheme="minorHAnsi" w:hAnsiTheme="minorHAnsi"/>
          <w:smallCaps/>
          <w:sz w:val="22"/>
          <w:szCs w:val="22"/>
        </w:rPr>
      </w:pPr>
      <w:r>
        <w:rPr>
          <w:rFonts w:asciiTheme="minorHAnsi" w:hAnsiTheme="minorHAnsi"/>
          <w:smallCaps/>
          <w:sz w:val="22"/>
          <w:szCs w:val="22"/>
        </w:rPr>
        <w:lastRenderedPageBreak/>
        <w:t xml:space="preserve">(   ) </w:t>
      </w:r>
      <w:r w:rsidR="00DF600D" w:rsidRPr="00DF600D">
        <w:rPr>
          <w:rFonts w:asciiTheme="minorHAnsi" w:hAnsiTheme="minorHAnsi"/>
          <w:smallCaps/>
          <w:sz w:val="22"/>
          <w:szCs w:val="22"/>
        </w:rPr>
        <w:t>2.2</w:t>
      </w:r>
      <w:r w:rsidR="001A35DA">
        <w:rPr>
          <w:rFonts w:asciiTheme="minorHAnsi" w:hAnsiTheme="minorHAnsi"/>
          <w:smallCaps/>
          <w:sz w:val="22"/>
          <w:szCs w:val="22"/>
        </w:rPr>
        <w:t>.</w:t>
      </w:r>
      <w:r w:rsidR="00DF600D" w:rsidRPr="00DF600D">
        <w:rPr>
          <w:rFonts w:asciiTheme="minorHAnsi" w:hAnsiTheme="minorHAnsi"/>
          <w:smallCaps/>
          <w:sz w:val="22"/>
          <w:szCs w:val="22"/>
        </w:rPr>
        <w:t xml:space="preserve"> Procuração</w:t>
      </w:r>
      <w:r w:rsidR="001A35DA">
        <w:rPr>
          <w:rFonts w:asciiTheme="minorHAnsi" w:hAnsiTheme="minorHAnsi"/>
          <w:smallCaps/>
          <w:sz w:val="22"/>
          <w:szCs w:val="22"/>
        </w:rPr>
        <w:t xml:space="preserve"> com reconhecimento de firma</w:t>
      </w:r>
      <w:r w:rsidR="00DF600D" w:rsidRPr="00DF600D">
        <w:rPr>
          <w:rFonts w:asciiTheme="minorHAnsi" w:hAnsiTheme="minorHAnsi"/>
          <w:smallCaps/>
          <w:sz w:val="22"/>
          <w:szCs w:val="22"/>
        </w:rPr>
        <w:t xml:space="preserve"> – Empresa x Procuradores (quando houver prestadores de serviço intermediando o pleito da empresa junto à </w:t>
      </w:r>
      <w:proofErr w:type="spellStart"/>
      <w:r w:rsidR="00DF600D" w:rsidRPr="00DF600D">
        <w:rPr>
          <w:rFonts w:asciiTheme="minorHAnsi" w:hAnsiTheme="minorHAnsi"/>
          <w:smallCaps/>
          <w:sz w:val="22"/>
          <w:szCs w:val="22"/>
        </w:rPr>
        <w:t>Invest</w:t>
      </w:r>
      <w:proofErr w:type="spellEnd"/>
      <w:r w:rsidR="00DF600D" w:rsidRPr="00DF600D">
        <w:rPr>
          <w:rFonts w:asciiTheme="minorHAnsi" w:hAnsiTheme="minorHAnsi"/>
          <w:smallCaps/>
          <w:sz w:val="22"/>
          <w:szCs w:val="22"/>
        </w:rPr>
        <w:t xml:space="preserve"> Paraná ou à SEFA)</w:t>
      </w:r>
    </w:p>
    <w:p w14:paraId="46223EB3" w14:textId="728B0987" w:rsidR="00DF600D" w:rsidRPr="00DF600D" w:rsidRDefault="00DF600D" w:rsidP="0036005E">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 xml:space="preserve">(  </w:t>
      </w:r>
      <w:proofErr w:type="gramEnd"/>
      <w:r>
        <w:rPr>
          <w:rFonts w:asciiTheme="minorHAnsi" w:hAnsiTheme="minorHAnsi"/>
          <w:smallCaps/>
          <w:sz w:val="22"/>
          <w:szCs w:val="22"/>
        </w:rPr>
        <w:t xml:space="preserve">  ) </w:t>
      </w:r>
      <w:r w:rsidRPr="00DF600D">
        <w:rPr>
          <w:rFonts w:asciiTheme="minorHAnsi" w:hAnsiTheme="minorHAnsi"/>
          <w:smallCaps/>
          <w:sz w:val="22"/>
          <w:szCs w:val="22"/>
        </w:rPr>
        <w:t xml:space="preserve">2.3. Balanço </w:t>
      </w:r>
      <w:r>
        <w:rPr>
          <w:rFonts w:asciiTheme="minorHAnsi" w:hAnsiTheme="minorHAnsi"/>
          <w:smallCaps/>
          <w:sz w:val="22"/>
          <w:szCs w:val="22"/>
        </w:rPr>
        <w:t xml:space="preserve">do </w:t>
      </w:r>
      <w:r w:rsidRPr="00126A02">
        <w:rPr>
          <w:rFonts w:asciiTheme="minorHAnsi" w:hAnsiTheme="minorHAnsi"/>
          <w:b/>
          <w:bCs/>
          <w:smallCaps/>
          <w:sz w:val="22"/>
          <w:szCs w:val="22"/>
        </w:rPr>
        <w:t>último</w:t>
      </w:r>
      <w:r>
        <w:rPr>
          <w:rFonts w:asciiTheme="minorHAnsi" w:hAnsiTheme="minorHAnsi"/>
          <w:smallCaps/>
          <w:sz w:val="22"/>
          <w:szCs w:val="22"/>
        </w:rPr>
        <w:t xml:space="preserve"> exercício financeiro</w:t>
      </w:r>
    </w:p>
    <w:p w14:paraId="2ACC33EB" w14:textId="68FABC3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2.4. Balanço </w:t>
      </w:r>
      <w:r>
        <w:rPr>
          <w:rFonts w:asciiTheme="minorHAnsi" w:hAnsiTheme="minorHAnsi"/>
          <w:smallCaps/>
          <w:sz w:val="22"/>
          <w:szCs w:val="22"/>
        </w:rPr>
        <w:t xml:space="preserve">do </w:t>
      </w:r>
      <w:r w:rsidRPr="00126A02">
        <w:rPr>
          <w:rFonts w:asciiTheme="minorHAnsi" w:hAnsiTheme="minorHAnsi"/>
          <w:b/>
          <w:bCs/>
          <w:smallCaps/>
          <w:sz w:val="22"/>
          <w:szCs w:val="22"/>
        </w:rPr>
        <w:t>penúltimo</w:t>
      </w:r>
      <w:r>
        <w:rPr>
          <w:rFonts w:asciiTheme="minorHAnsi" w:hAnsiTheme="minorHAnsi"/>
          <w:smallCaps/>
          <w:sz w:val="22"/>
          <w:szCs w:val="22"/>
        </w:rPr>
        <w:t xml:space="preserve"> exercício financeiro</w:t>
      </w:r>
    </w:p>
    <w:p w14:paraId="76F07E82" w14:textId="6AC48955"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w:t>
      </w:r>
      <w:r w:rsidR="0036005E">
        <w:rPr>
          <w:rFonts w:asciiTheme="minorHAnsi" w:hAnsiTheme="minorHAnsi"/>
          <w:smallCaps/>
          <w:sz w:val="22"/>
          <w:szCs w:val="22"/>
        </w:rPr>
        <w:t xml:space="preserve"> </w:t>
      </w:r>
      <w:r>
        <w:rPr>
          <w:rFonts w:asciiTheme="minorHAnsi" w:hAnsiTheme="minorHAnsi"/>
          <w:smallCaps/>
          <w:sz w:val="22"/>
          <w:szCs w:val="22"/>
        </w:rPr>
        <w:t xml:space="preserve"> ) </w:t>
      </w:r>
      <w:r w:rsidRPr="00DF600D">
        <w:rPr>
          <w:rFonts w:asciiTheme="minorHAnsi" w:hAnsiTheme="minorHAnsi"/>
          <w:smallCaps/>
          <w:sz w:val="22"/>
          <w:szCs w:val="22"/>
        </w:rPr>
        <w:t>2.5. Certidão Negativa de Débitos Trabalhistas - CNDT junto à Justiça do Trabalho que comprove não possuir passivos de natureza trabalhista decorrente de ação transitada em julgado.</w:t>
      </w:r>
      <w:r w:rsidR="0036005E">
        <w:rPr>
          <w:rFonts w:asciiTheme="minorHAnsi" w:hAnsiTheme="minorHAnsi"/>
          <w:smallCaps/>
          <w:sz w:val="22"/>
          <w:szCs w:val="22"/>
        </w:rPr>
        <w:t xml:space="preserve"> </w:t>
      </w:r>
      <w:r w:rsidRPr="00DF600D">
        <w:rPr>
          <w:rFonts w:asciiTheme="minorHAnsi" w:hAnsiTheme="minorHAnsi"/>
          <w:smallCaps/>
          <w:sz w:val="22"/>
          <w:szCs w:val="22"/>
        </w:rPr>
        <w:t>(nos termos do inciso I, § 1º, art. 11 da Lei Complementar n.º 231/2020 do Paraná)</w:t>
      </w:r>
    </w:p>
    <w:p w14:paraId="03322DA7" w14:textId="10D57BCA" w:rsid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 xml:space="preserve">2.6. </w:t>
      </w:r>
      <w:proofErr w:type="spellStart"/>
      <w:r w:rsidRPr="00DF600D">
        <w:rPr>
          <w:rFonts w:asciiTheme="minorHAnsi" w:hAnsiTheme="minorHAnsi"/>
          <w:smallCaps/>
          <w:sz w:val="22"/>
          <w:szCs w:val="22"/>
        </w:rPr>
        <w:t>Autodeclaração</w:t>
      </w:r>
      <w:proofErr w:type="spellEnd"/>
      <w:r w:rsidRPr="00DF600D">
        <w:rPr>
          <w:rFonts w:asciiTheme="minorHAnsi" w:hAnsiTheme="minorHAnsi"/>
          <w:smallCaps/>
          <w:sz w:val="22"/>
          <w:szCs w:val="22"/>
        </w:rPr>
        <w:t xml:space="preserve"> e comprovação através extrato do e-Social que possui em seus quadros funcionais pessoas com deficiência em quantidade compatível com os parâmetros fixados no art. 93</w:t>
      </w:r>
      <w:r w:rsidRPr="00DF600D">
        <w:rPr>
          <w:rFonts w:asciiTheme="minorHAnsi" w:hAnsiTheme="minorHAnsi"/>
          <w:smallCaps/>
          <w:sz w:val="22"/>
          <w:szCs w:val="22"/>
          <w:vertAlign w:val="superscript"/>
        </w:rPr>
        <w:footnoteReference w:id="1"/>
      </w:r>
      <w:r w:rsidRPr="00DF600D">
        <w:rPr>
          <w:rFonts w:asciiTheme="minorHAnsi" w:hAnsiTheme="minorHAnsi"/>
          <w:smallCaps/>
          <w:sz w:val="22"/>
          <w:szCs w:val="22"/>
          <w:vertAlign w:val="superscript"/>
        </w:rPr>
        <w:t xml:space="preserve"> </w:t>
      </w:r>
      <w:r w:rsidRPr="00DF600D">
        <w:rPr>
          <w:rFonts w:asciiTheme="minorHAnsi" w:hAnsiTheme="minorHAnsi"/>
          <w:smallCaps/>
          <w:sz w:val="22"/>
          <w:szCs w:val="22"/>
        </w:rPr>
        <w:t>da Lei Federal n.º 8.213/1991; (nos termos do inciso I, § 1º, art. 11 da Lei Complementar nº 231/2020 do Paraná)</w:t>
      </w:r>
    </w:p>
    <w:p w14:paraId="33AAB525" w14:textId="7B1F6886"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2.7. </w:t>
      </w:r>
      <w:r w:rsidRPr="005E089A">
        <w:rPr>
          <w:rFonts w:asciiTheme="minorHAnsi" w:hAnsiTheme="minorHAnsi"/>
          <w:smallCaps/>
          <w:sz w:val="22"/>
          <w:szCs w:val="22"/>
        </w:rPr>
        <w:t>declaração da inexistência de pendências de seus estabelecimentos e de seus sócios e/ou dirigentes com as Fazendas Públicas Estadual e Federal e da situação regular perante o Instituto Ambiental do Paraná – IAP e a Fomento Paraná S.A</w:t>
      </w:r>
      <w:r w:rsidR="0078623A">
        <w:rPr>
          <w:rFonts w:asciiTheme="minorHAnsi" w:hAnsiTheme="minorHAnsi"/>
          <w:smallCaps/>
          <w:sz w:val="22"/>
          <w:szCs w:val="22"/>
        </w:rPr>
        <w:t>.</w:t>
      </w:r>
    </w:p>
    <w:p w14:paraId="370E0CDA" w14:textId="77777777" w:rsidR="00DF600D" w:rsidRPr="00DF600D" w:rsidRDefault="00DF600D" w:rsidP="0036005E">
      <w:pPr>
        <w:shd w:val="clear" w:color="auto" w:fill="FFFFFF"/>
        <w:ind w:firstLine="567"/>
        <w:jc w:val="both"/>
        <w:rPr>
          <w:rFonts w:asciiTheme="minorHAnsi" w:hAnsiTheme="minorHAnsi"/>
          <w:smallCaps/>
          <w:sz w:val="22"/>
          <w:szCs w:val="22"/>
        </w:rPr>
      </w:pPr>
    </w:p>
    <w:p w14:paraId="310FCEFB" w14:textId="1029731F" w:rsidR="00DF600D" w:rsidRPr="00DF600D" w:rsidRDefault="00DF600D" w:rsidP="0036005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 xml:space="preserve">Regularidade Fiscal/Financeira/Ambiental da Empresa Requerente </w:t>
      </w:r>
    </w:p>
    <w:p w14:paraId="46843E1D" w14:textId="7CF683A2"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 CND ESTADUAL – Da Empresa Requerente (Indicar a data de validade da certidão)</w:t>
      </w:r>
    </w:p>
    <w:p w14:paraId="5A4FAA96" w14:textId="317F1B00"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3.1</w:t>
      </w:r>
      <w:r w:rsidR="001A35DA">
        <w:rPr>
          <w:rFonts w:asciiTheme="minorHAnsi" w:hAnsiTheme="minorHAnsi"/>
          <w:smallCaps/>
          <w:sz w:val="22"/>
          <w:szCs w:val="22"/>
        </w:rPr>
        <w:t>.</w:t>
      </w:r>
      <w:r w:rsidRPr="00DF600D">
        <w:rPr>
          <w:rFonts w:asciiTheme="minorHAnsi" w:hAnsiTheme="minorHAnsi"/>
          <w:smallCaps/>
          <w:sz w:val="22"/>
          <w:szCs w:val="22"/>
        </w:rPr>
        <w:t xml:space="preserve"> CND FEDERAL – Da Empresa Requerente (Indicar a data de validade da certidão)</w:t>
      </w:r>
    </w:p>
    <w:p w14:paraId="3D502458" w14:textId="743B8BB0"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3.2</w:t>
      </w:r>
      <w:r w:rsidR="001A35DA">
        <w:rPr>
          <w:rFonts w:asciiTheme="minorHAnsi" w:hAnsiTheme="minorHAnsi"/>
          <w:smallCaps/>
          <w:sz w:val="22"/>
          <w:szCs w:val="22"/>
        </w:rPr>
        <w:t>.</w:t>
      </w:r>
      <w:r w:rsidRPr="00DF600D">
        <w:rPr>
          <w:rFonts w:asciiTheme="minorHAnsi" w:hAnsiTheme="minorHAnsi"/>
          <w:smallCaps/>
          <w:sz w:val="22"/>
          <w:szCs w:val="22"/>
        </w:rPr>
        <w:t xml:space="preserve"> CND DA FOMENTO PARANÁ – Da Empresa Requerente (Indicar a data de validade da certidão)</w:t>
      </w:r>
    </w:p>
    <w:p w14:paraId="468F145E" w14:textId="2B6AE416"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3.3</w:t>
      </w:r>
      <w:r w:rsidR="001A35DA">
        <w:rPr>
          <w:rFonts w:asciiTheme="minorHAnsi" w:hAnsiTheme="minorHAnsi"/>
          <w:smallCaps/>
          <w:sz w:val="22"/>
          <w:szCs w:val="22"/>
        </w:rPr>
        <w:t>.</w:t>
      </w:r>
      <w:r w:rsidRPr="00DF600D">
        <w:rPr>
          <w:rFonts w:asciiTheme="minorHAnsi" w:hAnsiTheme="minorHAnsi"/>
          <w:smallCaps/>
          <w:sz w:val="22"/>
          <w:szCs w:val="22"/>
        </w:rPr>
        <w:t xml:space="preserve"> CND DO IAT (antigo IAP) – Da Empresa Requerente (Indicar a data de validade da certidão)</w:t>
      </w:r>
    </w:p>
    <w:p w14:paraId="7A0D302A" w14:textId="77777777" w:rsidR="00DF600D" w:rsidRPr="00DF600D" w:rsidRDefault="00DF600D" w:rsidP="0036005E">
      <w:pPr>
        <w:shd w:val="clear" w:color="auto" w:fill="FFFFFF"/>
        <w:ind w:firstLine="567"/>
        <w:jc w:val="both"/>
        <w:rPr>
          <w:rFonts w:asciiTheme="minorHAnsi" w:hAnsiTheme="minorHAnsi"/>
          <w:smallCaps/>
          <w:sz w:val="22"/>
          <w:szCs w:val="22"/>
        </w:rPr>
      </w:pPr>
    </w:p>
    <w:p w14:paraId="66FDA92D" w14:textId="7EDA6FA7" w:rsidR="00DF600D" w:rsidRPr="00DF600D" w:rsidRDefault="00DF600D" w:rsidP="0036005E">
      <w:pPr>
        <w:shd w:val="clear" w:color="auto" w:fill="FFFFFF"/>
        <w:jc w:val="both"/>
        <w:rPr>
          <w:rFonts w:asciiTheme="minorHAnsi" w:hAnsiTheme="minorHAnsi"/>
          <w:b/>
          <w:bCs/>
          <w:smallCaps/>
          <w:sz w:val="22"/>
          <w:szCs w:val="22"/>
        </w:rPr>
      </w:pPr>
      <w:r w:rsidRPr="00DF600D">
        <w:rPr>
          <w:rFonts w:asciiTheme="minorHAnsi" w:hAnsiTheme="minorHAnsi"/>
          <w:b/>
          <w:bCs/>
          <w:smallCaps/>
          <w:sz w:val="22"/>
          <w:szCs w:val="22"/>
        </w:rPr>
        <w:t>Regularidade Fiscal/Financeira/Ambiental dos sócios, acionistas e administradores</w:t>
      </w:r>
    </w:p>
    <w:p w14:paraId="2C500F2C" w14:textId="7C9B563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 CND ESTADUAL – Dos sócios, acionistas e administradores (Indicar a data de validade da certidão)</w:t>
      </w:r>
    </w:p>
    <w:p w14:paraId="1662CD13" w14:textId="3EBCF14A"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4.1</w:t>
      </w:r>
      <w:r w:rsidR="001A35DA">
        <w:rPr>
          <w:rFonts w:asciiTheme="minorHAnsi" w:hAnsiTheme="minorHAnsi"/>
          <w:smallCaps/>
          <w:sz w:val="22"/>
          <w:szCs w:val="22"/>
        </w:rPr>
        <w:t>.</w:t>
      </w:r>
      <w:r w:rsidRPr="00DF600D">
        <w:rPr>
          <w:rFonts w:asciiTheme="minorHAnsi" w:hAnsiTheme="minorHAnsi"/>
          <w:smallCaps/>
          <w:sz w:val="22"/>
          <w:szCs w:val="22"/>
        </w:rPr>
        <w:t xml:space="preserve"> CND FEDERAL – Dos sócios, acionistas e administradores</w:t>
      </w:r>
      <w:r w:rsidR="0036005E">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67620D52" w14:textId="12FC3CA5" w:rsidR="00DF600D" w:rsidRPr="00DF600D" w:rsidRDefault="00DF600D" w:rsidP="0036005E">
      <w:pPr>
        <w:shd w:val="clear" w:color="auto" w:fill="FFFFFF"/>
        <w:jc w:val="both"/>
        <w:rPr>
          <w:rFonts w:asciiTheme="minorHAnsi" w:hAnsiTheme="minorHAnsi"/>
          <w:smallCaps/>
          <w:sz w:val="22"/>
          <w:szCs w:val="22"/>
        </w:rPr>
      </w:pPr>
      <w:proofErr w:type="gramStart"/>
      <w:r>
        <w:rPr>
          <w:rFonts w:asciiTheme="minorHAnsi" w:hAnsiTheme="minorHAnsi"/>
          <w:smallCaps/>
          <w:sz w:val="22"/>
          <w:szCs w:val="22"/>
        </w:rPr>
        <w:t>(</w:t>
      </w:r>
      <w:r w:rsidR="001A35DA">
        <w:rPr>
          <w:rFonts w:asciiTheme="minorHAnsi" w:hAnsiTheme="minorHAnsi"/>
          <w:smallCaps/>
          <w:sz w:val="22"/>
          <w:szCs w:val="22"/>
        </w:rPr>
        <w:t xml:space="preserve">  </w:t>
      </w:r>
      <w:proofErr w:type="gramEnd"/>
      <w:r w:rsidR="001A35DA">
        <w:rPr>
          <w:rFonts w:asciiTheme="minorHAnsi" w:hAnsiTheme="minorHAnsi"/>
          <w:smallCaps/>
          <w:sz w:val="22"/>
          <w:szCs w:val="22"/>
        </w:rPr>
        <w:t xml:space="preserve"> </w:t>
      </w:r>
      <w:r>
        <w:rPr>
          <w:rFonts w:asciiTheme="minorHAnsi" w:hAnsiTheme="minorHAnsi"/>
          <w:smallCaps/>
          <w:sz w:val="22"/>
          <w:szCs w:val="22"/>
        </w:rPr>
        <w:t xml:space="preserve">  ) </w:t>
      </w:r>
      <w:r w:rsidRPr="00DF600D">
        <w:rPr>
          <w:rFonts w:asciiTheme="minorHAnsi" w:hAnsiTheme="minorHAnsi"/>
          <w:smallCaps/>
          <w:sz w:val="22"/>
          <w:szCs w:val="22"/>
        </w:rPr>
        <w:t>4.2</w:t>
      </w:r>
      <w:r w:rsidR="001A35DA">
        <w:rPr>
          <w:rFonts w:asciiTheme="minorHAnsi" w:hAnsiTheme="minorHAnsi"/>
          <w:smallCaps/>
          <w:sz w:val="22"/>
          <w:szCs w:val="22"/>
        </w:rPr>
        <w:t>.</w:t>
      </w:r>
      <w:r w:rsidRPr="00DF600D">
        <w:rPr>
          <w:rFonts w:asciiTheme="minorHAnsi" w:hAnsiTheme="minorHAnsi"/>
          <w:smallCaps/>
          <w:sz w:val="22"/>
          <w:szCs w:val="22"/>
        </w:rPr>
        <w:t xml:space="preserve"> CND DA FOMENTO PARANÁ – Dos sócios, acionistas e administradores (Indicar a data de validade da certidão)</w:t>
      </w:r>
    </w:p>
    <w:p w14:paraId="37A5DE34" w14:textId="397D3E7D" w:rsidR="00DF600D" w:rsidRPr="00DF600D" w:rsidRDefault="00DF600D" w:rsidP="0036005E">
      <w:pPr>
        <w:shd w:val="clear" w:color="auto" w:fill="FFFFFF"/>
        <w:jc w:val="both"/>
        <w:rPr>
          <w:rFonts w:asciiTheme="minorHAnsi" w:hAnsiTheme="minorHAnsi"/>
          <w:smallCaps/>
          <w:sz w:val="22"/>
          <w:szCs w:val="22"/>
        </w:rPr>
      </w:pPr>
      <w:r>
        <w:rPr>
          <w:rFonts w:asciiTheme="minorHAnsi" w:hAnsiTheme="minorHAnsi"/>
          <w:smallCaps/>
          <w:sz w:val="22"/>
          <w:szCs w:val="22"/>
        </w:rPr>
        <w:t xml:space="preserve">(    ) </w:t>
      </w:r>
      <w:r w:rsidRPr="00DF600D">
        <w:rPr>
          <w:rFonts w:asciiTheme="minorHAnsi" w:hAnsiTheme="minorHAnsi"/>
          <w:smallCaps/>
          <w:sz w:val="22"/>
          <w:szCs w:val="22"/>
        </w:rPr>
        <w:t>4.3</w:t>
      </w:r>
      <w:r w:rsidR="001A35DA">
        <w:rPr>
          <w:rFonts w:asciiTheme="minorHAnsi" w:hAnsiTheme="minorHAnsi"/>
          <w:smallCaps/>
          <w:sz w:val="22"/>
          <w:szCs w:val="22"/>
        </w:rPr>
        <w:t>.</w:t>
      </w:r>
      <w:r w:rsidRPr="00DF600D">
        <w:rPr>
          <w:rFonts w:asciiTheme="minorHAnsi" w:hAnsiTheme="minorHAnsi"/>
          <w:smallCaps/>
          <w:sz w:val="22"/>
          <w:szCs w:val="22"/>
        </w:rPr>
        <w:t xml:space="preserve"> CND DO IAT (antigo IAP) – Dos sócios, acionistas e administradores</w:t>
      </w:r>
      <w:r w:rsidR="00861BD1">
        <w:rPr>
          <w:rFonts w:asciiTheme="minorHAnsi" w:hAnsiTheme="minorHAnsi"/>
          <w:smallCaps/>
          <w:sz w:val="22"/>
          <w:szCs w:val="22"/>
        </w:rPr>
        <w:t xml:space="preserve"> </w:t>
      </w:r>
      <w:r w:rsidRPr="00DF600D">
        <w:rPr>
          <w:rFonts w:asciiTheme="minorHAnsi" w:hAnsiTheme="minorHAnsi"/>
          <w:smallCaps/>
          <w:sz w:val="22"/>
          <w:szCs w:val="22"/>
        </w:rPr>
        <w:t>(Indicar a data de validade da certidão)</w:t>
      </w:r>
    </w:p>
    <w:p w14:paraId="4A56BD58" w14:textId="77777777" w:rsidR="00DF600D" w:rsidRDefault="00DF600D" w:rsidP="0036005E">
      <w:pPr>
        <w:shd w:val="clear" w:color="auto" w:fill="FFFFFF"/>
        <w:jc w:val="both"/>
        <w:rPr>
          <w:rFonts w:asciiTheme="minorHAnsi" w:hAnsiTheme="minorHAnsi"/>
          <w:smallCaps/>
          <w:sz w:val="22"/>
          <w:szCs w:val="22"/>
        </w:rPr>
      </w:pPr>
    </w:p>
    <w:p w14:paraId="296E55CD" w14:textId="60199276" w:rsidR="00DF600D" w:rsidRPr="00711D71" w:rsidRDefault="00DF600D" w:rsidP="00711D71">
      <w:pPr>
        <w:shd w:val="clear" w:color="auto" w:fill="FFFFFF"/>
        <w:jc w:val="both"/>
        <w:rPr>
          <w:rFonts w:asciiTheme="minorHAnsi" w:hAnsiTheme="minorHAnsi"/>
          <w:smallCaps/>
          <w:sz w:val="22"/>
          <w:szCs w:val="22"/>
        </w:rPr>
      </w:pPr>
      <w:r w:rsidRPr="00DF600D">
        <w:rPr>
          <w:rFonts w:asciiTheme="minorHAnsi" w:hAnsiTheme="minorHAnsi"/>
          <w:smallCaps/>
          <w:sz w:val="22"/>
          <w:szCs w:val="22"/>
        </w:rPr>
        <w:t>Obs.: Todos os documentos em PDF devem ser salvos no modo vertical (orientação retrato)</w:t>
      </w:r>
      <w:r w:rsidR="001A35DA">
        <w:rPr>
          <w:rFonts w:asciiTheme="minorHAnsi" w:hAnsiTheme="minorHAnsi"/>
          <w:smallCaps/>
          <w:sz w:val="22"/>
          <w:szCs w:val="22"/>
        </w:rPr>
        <w:t xml:space="preserve"> e cada documento enviado em arquivo separado</w:t>
      </w:r>
      <w:r w:rsidRPr="00DF600D">
        <w:rPr>
          <w:rFonts w:asciiTheme="minorHAnsi" w:hAnsiTheme="minorHAnsi"/>
          <w:smallCaps/>
          <w:sz w:val="22"/>
          <w:szCs w:val="22"/>
        </w:rPr>
        <w:t>.</w:t>
      </w:r>
    </w:p>
    <w:sectPr w:rsidR="00DF600D" w:rsidRPr="00711D71" w:rsidSect="0074122D">
      <w:headerReference w:type="even" r:id="rId8"/>
      <w:headerReference w:type="default" r:id="rId9"/>
      <w:footerReference w:type="even" r:id="rId10"/>
      <w:footerReference w:type="default" r:id="rId11"/>
      <w:headerReference w:type="first" r:id="rId12"/>
      <w:footerReference w:type="first" r:id="rId13"/>
      <w:pgSz w:w="11906" w:h="16838"/>
      <w:pgMar w:top="907" w:right="1134" w:bottom="1276" w:left="567" w:header="510"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7B28D" w14:textId="77777777" w:rsidR="00D23C1C" w:rsidRDefault="00D23C1C">
      <w:r>
        <w:separator/>
      </w:r>
    </w:p>
  </w:endnote>
  <w:endnote w:type="continuationSeparator" w:id="0">
    <w:p w14:paraId="0FA114A9" w14:textId="77777777" w:rsidR="00D23C1C" w:rsidRDefault="00D2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itstream Vera San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48287" w14:textId="77777777" w:rsidR="0036005E" w:rsidRDefault="003600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D799F" w14:textId="77777777" w:rsidR="00EF4C27" w:rsidRPr="00EC33E9" w:rsidRDefault="00EF4C27">
    <w:pPr>
      <w:pStyle w:val="Rodap"/>
      <w:jc w:val="right"/>
      <w:rPr>
        <w:rFonts w:ascii="Calibri" w:hAnsi="Calibri" w:cs="Calibri"/>
        <w:sz w:val="16"/>
        <w:szCs w:val="16"/>
      </w:rPr>
    </w:pPr>
    <w:r w:rsidRPr="00EC33E9">
      <w:rPr>
        <w:rFonts w:ascii="Calibri" w:hAnsi="Calibri" w:cs="Calibri"/>
        <w:sz w:val="16"/>
        <w:szCs w:val="16"/>
      </w:rPr>
      <w:fldChar w:fldCharType="begin"/>
    </w:r>
    <w:r w:rsidRPr="00EC33E9">
      <w:rPr>
        <w:rFonts w:ascii="Calibri" w:hAnsi="Calibri" w:cs="Calibri"/>
        <w:sz w:val="16"/>
        <w:szCs w:val="16"/>
      </w:rPr>
      <w:instrText xml:space="preserve"> PAGE   \* MERGEFORMAT </w:instrText>
    </w:r>
    <w:r w:rsidRPr="00EC33E9">
      <w:rPr>
        <w:rFonts w:ascii="Calibri" w:hAnsi="Calibri" w:cs="Calibri"/>
        <w:sz w:val="16"/>
        <w:szCs w:val="16"/>
      </w:rPr>
      <w:fldChar w:fldCharType="separate"/>
    </w:r>
    <w:r w:rsidR="00915876" w:rsidRPr="00EC33E9">
      <w:rPr>
        <w:rFonts w:ascii="Calibri" w:hAnsi="Calibri" w:cs="Calibri"/>
        <w:noProof/>
        <w:sz w:val="16"/>
        <w:szCs w:val="16"/>
      </w:rPr>
      <w:t>7</w:t>
    </w:r>
    <w:r w:rsidRPr="00EC33E9">
      <w:rPr>
        <w:rFonts w:ascii="Calibri" w:hAnsi="Calibri" w:cs="Calibri"/>
        <w:sz w:val="16"/>
        <w:szCs w:val="16"/>
      </w:rPr>
      <w:fldChar w:fldCharType="end"/>
    </w:r>
  </w:p>
  <w:p w14:paraId="453FBDE0" w14:textId="77777777" w:rsidR="00EF4C27" w:rsidRPr="0074122D" w:rsidRDefault="00EF4C27" w:rsidP="0074122D">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4545E1" w14:textId="77777777" w:rsidR="0036005E" w:rsidRDefault="003600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F78A9" w14:textId="77777777" w:rsidR="00D23C1C" w:rsidRDefault="00D23C1C">
      <w:r>
        <w:separator/>
      </w:r>
    </w:p>
  </w:footnote>
  <w:footnote w:type="continuationSeparator" w:id="0">
    <w:p w14:paraId="26D47853" w14:textId="77777777" w:rsidR="00D23C1C" w:rsidRDefault="00D23C1C">
      <w:r>
        <w:continuationSeparator/>
      </w:r>
    </w:p>
  </w:footnote>
  <w:footnote w:id="1">
    <w:p w14:paraId="47D753FD" w14:textId="6E88635A" w:rsidR="00DF600D" w:rsidRPr="0020165E" w:rsidRDefault="00DF600D" w:rsidP="00DF600D">
      <w:pPr>
        <w:pStyle w:val="NormalWeb"/>
        <w:spacing w:before="0" w:after="0"/>
        <w:jc w:val="both"/>
        <w:rPr>
          <w:rFonts w:ascii="Arial" w:hAnsi="Arial" w:cs="Arial"/>
          <w:color w:val="000000"/>
          <w:sz w:val="16"/>
          <w:szCs w:val="16"/>
        </w:rPr>
      </w:pPr>
      <w:r w:rsidRPr="0020165E">
        <w:rPr>
          <w:rStyle w:val="Refdenotaderodap"/>
          <w:rFonts w:ascii="Arial" w:hAnsi="Arial" w:cs="Arial"/>
          <w:sz w:val="16"/>
          <w:szCs w:val="16"/>
        </w:rPr>
        <w:footnoteRef/>
      </w:r>
      <w:r w:rsidRPr="0020165E">
        <w:rPr>
          <w:rFonts w:ascii="Arial" w:hAnsi="Arial" w:cs="Arial"/>
          <w:sz w:val="16"/>
          <w:szCs w:val="16"/>
        </w:rPr>
        <w:t xml:space="preserve"> </w:t>
      </w:r>
      <w:r w:rsidRPr="0020165E">
        <w:rPr>
          <w:rFonts w:ascii="Arial" w:hAnsi="Arial" w:cs="Arial"/>
          <w:color w:val="000000"/>
          <w:sz w:val="16"/>
          <w:szCs w:val="16"/>
        </w:rPr>
        <w:t>Art. 93.</w:t>
      </w:r>
      <w:r w:rsidR="0036005E" w:rsidRPr="0020165E">
        <w:rPr>
          <w:rFonts w:ascii="Arial" w:hAnsi="Arial" w:cs="Arial"/>
          <w:color w:val="000000"/>
          <w:sz w:val="16"/>
          <w:szCs w:val="16"/>
        </w:rPr>
        <w:t xml:space="preserve"> </w:t>
      </w:r>
      <w:r w:rsidRPr="0020165E">
        <w:rPr>
          <w:rFonts w:ascii="Arial" w:hAnsi="Arial" w:cs="Arial"/>
          <w:color w:val="000000"/>
          <w:sz w:val="16"/>
          <w:szCs w:val="16"/>
        </w:rPr>
        <w:t>A empresa com 100 (cem) ou mais empregados está obrigada a preencher de 2% (dois por cento) a 5% (cinco por cento) dos seus cargos com beneficiários reabilitados ou pessoas portadoras de deficiência, habilitadas, na seguinte proporção:</w:t>
      </w:r>
    </w:p>
    <w:p w14:paraId="0158783F" w14:textId="77777777" w:rsidR="0036005E" w:rsidRPr="0020165E" w:rsidRDefault="0036005E" w:rsidP="00DF600D">
      <w:pPr>
        <w:pStyle w:val="NormalWeb"/>
        <w:spacing w:before="0" w:after="0"/>
        <w:jc w:val="both"/>
        <w:rPr>
          <w:rFonts w:ascii="Arial" w:hAnsi="Arial" w:cs="Arial"/>
          <w:color w:val="000000"/>
          <w:sz w:val="16"/>
          <w:szCs w:val="16"/>
        </w:rPr>
      </w:pPr>
    </w:p>
    <w:p w14:paraId="2ABDE727" w14:textId="156028C6" w:rsidR="00DF600D" w:rsidRPr="0020165E" w:rsidRDefault="00DF600D" w:rsidP="0036005E">
      <w:pPr>
        <w:pStyle w:val="NormalWeb"/>
        <w:spacing w:before="0" w:after="0"/>
        <w:ind w:firstLine="709"/>
        <w:jc w:val="both"/>
        <w:rPr>
          <w:rFonts w:ascii="Arial" w:hAnsi="Arial" w:cs="Arial"/>
          <w:color w:val="000000"/>
          <w:sz w:val="16"/>
          <w:szCs w:val="16"/>
        </w:rPr>
      </w:pPr>
      <w:r w:rsidRPr="0020165E">
        <w:rPr>
          <w:rFonts w:ascii="Arial" w:hAnsi="Arial" w:cs="Arial"/>
          <w:color w:val="000000"/>
          <w:sz w:val="16"/>
          <w:szCs w:val="16"/>
        </w:rPr>
        <w:t>I - até 200 empregados...........................................................................................2%;</w:t>
      </w:r>
    </w:p>
    <w:p w14:paraId="52599FA1" w14:textId="4DF04D54" w:rsidR="00DF600D" w:rsidRPr="0020165E" w:rsidRDefault="00DF600D" w:rsidP="0036005E">
      <w:pPr>
        <w:pStyle w:val="NormalWeb"/>
        <w:spacing w:before="0" w:after="0"/>
        <w:ind w:firstLine="709"/>
        <w:jc w:val="both"/>
        <w:rPr>
          <w:rFonts w:ascii="Arial" w:hAnsi="Arial" w:cs="Arial"/>
          <w:color w:val="000000"/>
          <w:sz w:val="16"/>
          <w:szCs w:val="16"/>
        </w:rPr>
      </w:pPr>
      <w:r w:rsidRPr="0020165E">
        <w:rPr>
          <w:rFonts w:ascii="Arial" w:hAnsi="Arial" w:cs="Arial"/>
          <w:color w:val="000000"/>
          <w:sz w:val="16"/>
          <w:szCs w:val="16"/>
        </w:rPr>
        <w:t>II - de 201 a 500......................................................................................................3%;</w:t>
      </w:r>
    </w:p>
    <w:p w14:paraId="534DC2DF" w14:textId="4B33DF26" w:rsidR="00DF600D" w:rsidRPr="0020165E" w:rsidRDefault="00DF600D" w:rsidP="0036005E">
      <w:pPr>
        <w:pStyle w:val="NormalWeb"/>
        <w:spacing w:before="0" w:after="0"/>
        <w:ind w:firstLine="709"/>
        <w:jc w:val="both"/>
        <w:rPr>
          <w:rFonts w:ascii="Arial" w:hAnsi="Arial" w:cs="Arial"/>
          <w:color w:val="000000"/>
          <w:sz w:val="16"/>
          <w:szCs w:val="16"/>
        </w:rPr>
      </w:pPr>
      <w:r w:rsidRPr="0020165E">
        <w:rPr>
          <w:rFonts w:ascii="Arial" w:hAnsi="Arial" w:cs="Arial"/>
          <w:color w:val="000000"/>
          <w:sz w:val="16"/>
          <w:szCs w:val="16"/>
        </w:rPr>
        <w:t>III - de 501 a 1.000..................................................................................................4%;</w:t>
      </w:r>
    </w:p>
    <w:p w14:paraId="6939C79D" w14:textId="7A838DBD" w:rsidR="00DF600D" w:rsidRPr="0020165E" w:rsidRDefault="00DF600D" w:rsidP="0036005E">
      <w:pPr>
        <w:pStyle w:val="NormalWeb"/>
        <w:spacing w:before="0" w:after="0"/>
        <w:ind w:firstLine="709"/>
        <w:jc w:val="both"/>
        <w:rPr>
          <w:rFonts w:ascii="Arial" w:hAnsi="Arial" w:cs="Arial"/>
          <w:color w:val="000000"/>
          <w:sz w:val="16"/>
          <w:szCs w:val="16"/>
        </w:rPr>
      </w:pPr>
      <w:r w:rsidRPr="0020165E">
        <w:rPr>
          <w:rFonts w:ascii="Arial" w:hAnsi="Arial" w:cs="Arial"/>
          <w:color w:val="000000"/>
          <w:sz w:val="16"/>
          <w:szCs w:val="16"/>
        </w:rPr>
        <w:t>IV - de 1.001 em diante. .........................................................................................5%.</w:t>
      </w:r>
    </w:p>
    <w:p w14:paraId="55615F4A" w14:textId="77777777" w:rsidR="0036005E" w:rsidRPr="0020165E" w:rsidRDefault="0036005E" w:rsidP="0036005E">
      <w:pPr>
        <w:pStyle w:val="NormalWeb"/>
        <w:spacing w:before="0" w:after="0"/>
        <w:ind w:firstLine="525"/>
        <w:jc w:val="both"/>
        <w:rPr>
          <w:rFonts w:ascii="Arial" w:hAnsi="Arial" w:cs="Arial"/>
          <w:color w:val="000000"/>
          <w:sz w:val="16"/>
          <w:szCs w:val="16"/>
        </w:rPr>
      </w:pPr>
    </w:p>
    <w:p w14:paraId="25F1C229" w14:textId="33D51D1E" w:rsidR="0036005E" w:rsidRPr="0020165E" w:rsidRDefault="00DF600D" w:rsidP="00C000E1">
      <w:pPr>
        <w:pStyle w:val="NormalWeb"/>
        <w:spacing w:before="0" w:after="0"/>
        <w:ind w:firstLine="525"/>
        <w:jc w:val="both"/>
        <w:rPr>
          <w:rFonts w:ascii="Arial" w:hAnsi="Arial" w:cs="Arial"/>
          <w:color w:val="000000"/>
          <w:sz w:val="16"/>
          <w:szCs w:val="16"/>
        </w:rPr>
      </w:pPr>
      <w:r w:rsidRPr="0020165E">
        <w:rPr>
          <w:rFonts w:ascii="Arial" w:hAnsi="Arial" w:cs="Arial"/>
          <w:color w:val="000000"/>
          <w:sz w:val="16"/>
          <w:szCs w:val="16"/>
        </w:rPr>
        <w:t>§ 1</w:t>
      </w:r>
      <w:r w:rsidRPr="0020165E">
        <w:rPr>
          <w:rFonts w:ascii="Arial" w:hAnsi="Arial" w:cs="Arial"/>
          <w:color w:val="000000"/>
          <w:sz w:val="16"/>
          <w:szCs w:val="16"/>
          <w:u w:val="single"/>
          <w:vertAlign w:val="superscript"/>
        </w:rPr>
        <w:t>o</w:t>
      </w:r>
      <w:r w:rsidR="0036005E" w:rsidRPr="0020165E">
        <w:rPr>
          <w:rFonts w:ascii="Arial" w:hAnsi="Arial" w:cs="Arial"/>
          <w:color w:val="000000"/>
          <w:sz w:val="16"/>
          <w:szCs w:val="16"/>
        </w:rPr>
        <w:t xml:space="preserve"> </w:t>
      </w:r>
      <w:r w:rsidRPr="0020165E">
        <w:rPr>
          <w:rFonts w:ascii="Arial" w:hAnsi="Arial" w:cs="Arial"/>
          <w:color w:val="000000"/>
          <w:sz w:val="16"/>
          <w:szCs w:val="16"/>
        </w:rPr>
        <w:t>A dispensa de pessoa com deficiência ou de beneficiário reabilitado da Previdência Social ao final de contrato por prazo determinado de mais de 90 (noventa) dias e a dispensa imotivada em contrato por prazo indeterminado somente poderão ocorrer após a contratação de outro trabalhador com deficiência ou beneficiário reabilitado da Previdência Social.</w:t>
      </w:r>
      <w:r w:rsidR="0036005E" w:rsidRPr="0020165E">
        <w:rPr>
          <w:rFonts w:ascii="Arial" w:hAnsi="Arial" w:cs="Arial"/>
          <w:color w:val="000000"/>
          <w:sz w:val="16"/>
          <w:szCs w:val="16"/>
        </w:rPr>
        <w:t xml:space="preserve"> </w:t>
      </w:r>
      <w:hyperlink r:id="rId1" w:anchor="art101" w:history="1">
        <w:r w:rsidRPr="0020165E">
          <w:rPr>
            <w:rStyle w:val="Hyperlink"/>
            <w:rFonts w:ascii="Arial" w:hAnsi="Arial" w:cs="Arial"/>
            <w:sz w:val="16"/>
            <w:szCs w:val="16"/>
          </w:rPr>
          <w:t>(Redação dada pela Lei nº 13.146, de 2015)</w:t>
        </w:r>
      </w:hyperlink>
      <w:r w:rsidR="0036005E" w:rsidRPr="0020165E">
        <w:rPr>
          <w:rFonts w:ascii="Arial" w:hAnsi="Arial" w:cs="Arial"/>
          <w:color w:val="000000"/>
          <w:sz w:val="16"/>
          <w:szCs w:val="16"/>
        </w:rPr>
        <w:t xml:space="preserve"> </w:t>
      </w:r>
    </w:p>
    <w:p w14:paraId="44C0B925" w14:textId="11CADF7E" w:rsidR="0036005E" w:rsidRPr="0020165E" w:rsidRDefault="00DF600D" w:rsidP="00C000E1">
      <w:pPr>
        <w:pStyle w:val="artart"/>
        <w:spacing w:before="0" w:beforeAutospacing="0" w:after="0" w:afterAutospacing="0"/>
        <w:ind w:firstLine="525"/>
        <w:jc w:val="both"/>
        <w:rPr>
          <w:rFonts w:ascii="Arial" w:hAnsi="Arial" w:cs="Arial"/>
          <w:color w:val="000000"/>
          <w:sz w:val="16"/>
          <w:szCs w:val="16"/>
        </w:rPr>
      </w:pPr>
      <w:r w:rsidRPr="0020165E">
        <w:rPr>
          <w:rFonts w:ascii="Arial" w:hAnsi="Arial" w:cs="Arial"/>
          <w:color w:val="000000"/>
          <w:sz w:val="16"/>
          <w:szCs w:val="16"/>
        </w:rPr>
        <w:t>§ 2</w:t>
      </w:r>
      <w:r w:rsidRPr="0020165E">
        <w:rPr>
          <w:rFonts w:ascii="Arial" w:hAnsi="Arial" w:cs="Arial"/>
          <w:color w:val="000000"/>
          <w:sz w:val="16"/>
          <w:szCs w:val="16"/>
          <w:u w:val="single"/>
          <w:vertAlign w:val="superscript"/>
        </w:rPr>
        <w:t>o</w:t>
      </w:r>
      <w:r w:rsidR="0036005E" w:rsidRPr="0020165E">
        <w:rPr>
          <w:rFonts w:ascii="Arial" w:hAnsi="Arial" w:cs="Arial"/>
          <w:color w:val="000000"/>
          <w:sz w:val="16"/>
          <w:szCs w:val="16"/>
        </w:rPr>
        <w:t xml:space="preserve"> </w:t>
      </w:r>
      <w:r w:rsidRPr="0020165E">
        <w:rPr>
          <w:rFonts w:ascii="Arial" w:hAnsi="Arial" w:cs="Arial"/>
          <w:color w:val="000000"/>
          <w:sz w:val="16"/>
          <w:szCs w:val="16"/>
        </w:rPr>
        <w:t>Ao Ministério do Trabalho e Emprego incumbe estabelecer a sistemática de fiscalização, bem como gerar dados e estatísticas sobre o total de empregados e as vagas preenchidas por pessoas com deficiência e por beneficiários reabilitados da Previdência Social, fornecendo-os, quando solicitados, aos sindicatos, às entidades representativas dos empregados ou aos cidadãos interessados.</w:t>
      </w:r>
      <w:r w:rsidR="0036005E" w:rsidRPr="0020165E">
        <w:rPr>
          <w:rFonts w:ascii="Arial" w:hAnsi="Arial" w:cs="Arial"/>
          <w:color w:val="000000"/>
          <w:sz w:val="16"/>
          <w:szCs w:val="16"/>
        </w:rPr>
        <w:t xml:space="preserve"> </w:t>
      </w:r>
      <w:hyperlink r:id="rId2" w:anchor="art101" w:history="1">
        <w:r w:rsidRPr="0020165E">
          <w:rPr>
            <w:rStyle w:val="Hyperlink"/>
            <w:rFonts w:ascii="Arial" w:hAnsi="Arial" w:cs="Arial"/>
            <w:sz w:val="16"/>
            <w:szCs w:val="16"/>
          </w:rPr>
          <w:t>(Redação dada pela Lei nº 13.146, de 2015)</w:t>
        </w:r>
      </w:hyperlink>
    </w:p>
    <w:p w14:paraId="040542DA" w14:textId="308BA239" w:rsidR="00DF600D" w:rsidRPr="0020165E" w:rsidRDefault="00DF600D" w:rsidP="0036005E">
      <w:pPr>
        <w:pStyle w:val="artart"/>
        <w:spacing w:before="0" w:beforeAutospacing="0" w:after="0" w:afterAutospacing="0"/>
        <w:ind w:firstLine="525"/>
        <w:jc w:val="both"/>
        <w:rPr>
          <w:rFonts w:ascii="Arial" w:hAnsi="Arial" w:cs="Arial"/>
          <w:color w:val="000000"/>
          <w:sz w:val="16"/>
          <w:szCs w:val="16"/>
        </w:rPr>
      </w:pPr>
      <w:r w:rsidRPr="0020165E">
        <w:rPr>
          <w:rFonts w:ascii="Arial" w:hAnsi="Arial" w:cs="Arial"/>
          <w:color w:val="000000"/>
          <w:sz w:val="16"/>
          <w:szCs w:val="16"/>
        </w:rPr>
        <w:t>§ 3</w:t>
      </w:r>
      <w:r w:rsidRPr="0020165E">
        <w:rPr>
          <w:rFonts w:ascii="Arial" w:hAnsi="Arial" w:cs="Arial"/>
          <w:color w:val="000000"/>
          <w:sz w:val="16"/>
          <w:szCs w:val="16"/>
          <w:u w:val="single"/>
          <w:vertAlign w:val="superscript"/>
        </w:rPr>
        <w:t>o</w:t>
      </w:r>
      <w:r w:rsidR="0036005E" w:rsidRPr="0020165E">
        <w:rPr>
          <w:rFonts w:ascii="Arial" w:hAnsi="Arial" w:cs="Arial"/>
          <w:color w:val="000000"/>
          <w:sz w:val="16"/>
          <w:szCs w:val="16"/>
        </w:rPr>
        <w:t xml:space="preserve"> </w:t>
      </w:r>
      <w:r w:rsidRPr="0020165E">
        <w:rPr>
          <w:rFonts w:ascii="Arial" w:hAnsi="Arial" w:cs="Arial"/>
          <w:color w:val="000000"/>
          <w:sz w:val="16"/>
          <w:szCs w:val="16"/>
        </w:rPr>
        <w:t>Para a reserva de cargos será considerada somente a contratação direta de pessoa com deficiência, excluído o aprendiz com deficiência de que trata a Consolidação das Leis do Trabalho (CLT), aprovada pelo Decreto-Lei n</w:t>
      </w:r>
      <w:r w:rsidRPr="0020165E">
        <w:rPr>
          <w:rFonts w:ascii="Arial" w:hAnsi="Arial" w:cs="Arial"/>
          <w:color w:val="000000"/>
          <w:sz w:val="16"/>
          <w:szCs w:val="16"/>
          <w:u w:val="single"/>
          <w:vertAlign w:val="superscript"/>
        </w:rPr>
        <w:t>o</w:t>
      </w:r>
      <w:r w:rsidR="0036005E" w:rsidRPr="0020165E">
        <w:rPr>
          <w:rFonts w:ascii="Arial" w:hAnsi="Arial" w:cs="Arial"/>
          <w:color w:val="000000"/>
          <w:sz w:val="16"/>
          <w:szCs w:val="16"/>
        </w:rPr>
        <w:t xml:space="preserve"> </w:t>
      </w:r>
      <w:r w:rsidRPr="0020165E">
        <w:rPr>
          <w:rFonts w:ascii="Arial" w:hAnsi="Arial" w:cs="Arial"/>
          <w:color w:val="000000"/>
          <w:sz w:val="16"/>
          <w:szCs w:val="16"/>
        </w:rPr>
        <w:t>5.452, de 1</w:t>
      </w:r>
      <w:r w:rsidRPr="0020165E">
        <w:rPr>
          <w:rFonts w:ascii="Arial" w:hAnsi="Arial" w:cs="Arial"/>
          <w:color w:val="000000"/>
          <w:sz w:val="16"/>
          <w:szCs w:val="16"/>
          <w:u w:val="single"/>
          <w:vertAlign w:val="superscript"/>
        </w:rPr>
        <w:t>o</w:t>
      </w:r>
      <w:r w:rsidR="0036005E" w:rsidRPr="0020165E">
        <w:rPr>
          <w:rFonts w:ascii="Arial" w:hAnsi="Arial" w:cs="Arial"/>
          <w:color w:val="000000"/>
          <w:sz w:val="16"/>
          <w:szCs w:val="16"/>
        </w:rPr>
        <w:t xml:space="preserve"> </w:t>
      </w:r>
      <w:r w:rsidRPr="0020165E">
        <w:rPr>
          <w:rFonts w:ascii="Arial" w:hAnsi="Arial" w:cs="Arial"/>
          <w:color w:val="000000"/>
          <w:sz w:val="16"/>
          <w:szCs w:val="16"/>
        </w:rPr>
        <w:t>de maio de 1943.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26FE2" w14:textId="77777777" w:rsidR="00FA0E1C" w:rsidRDefault="00FA0E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C4FC" w14:textId="77777777" w:rsidR="00EF4C27" w:rsidRDefault="00915876" w:rsidP="0074122D">
    <w:pPr>
      <w:pStyle w:val="Cabealho1"/>
      <w:jc w:val="right"/>
    </w:pPr>
    <w:r>
      <w:rPr>
        <w:noProof/>
        <w:lang w:val="en-US" w:eastAsia="en-US" w:bidi="ar-SA"/>
      </w:rPr>
      <w:drawing>
        <wp:inline distT="0" distB="0" distL="0" distR="0" wp14:anchorId="54E3C26A" wp14:editId="40A63EBD">
          <wp:extent cx="1604604" cy="4481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vest.png"/>
                  <pic:cNvPicPr/>
                </pic:nvPicPr>
                <pic:blipFill>
                  <a:blip r:embed="rId1">
                    <a:extLst>
                      <a:ext uri="{28A0092B-C50C-407E-A947-70E740481C1C}">
                        <a14:useLocalDpi xmlns:a14="http://schemas.microsoft.com/office/drawing/2010/main" val="0"/>
                      </a:ext>
                    </a:extLst>
                  </a:blip>
                  <a:stretch>
                    <a:fillRect/>
                  </a:stretch>
                </pic:blipFill>
                <pic:spPr>
                  <a:xfrm>
                    <a:off x="0" y="0"/>
                    <a:ext cx="1606043" cy="44853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11F6A" w14:textId="77777777" w:rsidR="00FA0E1C" w:rsidRDefault="00FA0E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 w15:restartNumberingAfterBreak="0">
    <w:nsid w:val="00000002"/>
    <w:multiLevelType w:val="singleLevel"/>
    <w:tmpl w:val="00000002"/>
    <w:name w:val="WW8Num3"/>
    <w:lvl w:ilvl="0">
      <w:start w:val="1"/>
      <w:numFmt w:val="bullet"/>
      <w:lvlText w:val=""/>
      <w:lvlJc w:val="left"/>
      <w:pPr>
        <w:tabs>
          <w:tab w:val="num" w:pos="1068"/>
        </w:tabs>
        <w:ind w:left="1068" w:hanging="360"/>
      </w:pPr>
      <w:rPr>
        <w:rFonts w:ascii="Symbol" w:hAnsi="Symbol" w:cs="Symbol"/>
        <w:color w:val="auto"/>
      </w:rPr>
    </w:lvl>
  </w:abstractNum>
  <w:abstractNum w:abstractNumId="2" w15:restartNumberingAfterBreak="0">
    <w:nsid w:val="00000003"/>
    <w:multiLevelType w:val="singleLevel"/>
    <w:tmpl w:val="00000003"/>
    <w:name w:val="WW8Num4"/>
    <w:lvl w:ilvl="0">
      <w:start w:val="9"/>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6"/>
    <w:lvl w:ilvl="0">
      <w:start w:val="1"/>
      <w:numFmt w:val="bullet"/>
      <w:lvlText w:val=""/>
      <w:lvlJc w:val="left"/>
      <w:pPr>
        <w:tabs>
          <w:tab w:val="num" w:pos="1068"/>
        </w:tabs>
        <w:ind w:left="1068" w:hanging="360"/>
      </w:pPr>
      <w:rPr>
        <w:rFonts w:ascii="Symbol" w:hAnsi="Symbol" w:cs="Symbol"/>
        <w:color w:val="auto"/>
      </w:rPr>
    </w:lvl>
  </w:abstractNum>
  <w:abstractNum w:abstractNumId="4"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00FA2763"/>
    <w:multiLevelType w:val="hybridMultilevel"/>
    <w:tmpl w:val="87E248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F2E6677"/>
    <w:multiLevelType w:val="hybridMultilevel"/>
    <w:tmpl w:val="6E28578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630"/>
    <w:multiLevelType w:val="multilevel"/>
    <w:tmpl w:val="A0B83CB6"/>
    <w:lvl w:ilvl="0">
      <w:start w:val="2"/>
      <w:numFmt w:val="decimal"/>
      <w:lvlText w:val="%1."/>
      <w:lvlJc w:val="left"/>
      <w:pPr>
        <w:ind w:left="360" w:hanging="360"/>
      </w:pPr>
      <w:rPr>
        <w:rFonts w:ascii="Calibri" w:eastAsia="Times New Roman" w:hAnsi="Calibri" w:cs="Calibri" w:hint="default"/>
        <w:b/>
      </w:rPr>
    </w:lvl>
    <w:lvl w:ilvl="1">
      <w:start w:val="8"/>
      <w:numFmt w:val="decimal"/>
      <w:lvlText w:val="%1.%2."/>
      <w:lvlJc w:val="left"/>
      <w:pPr>
        <w:ind w:left="720" w:hanging="720"/>
      </w:pPr>
      <w:rPr>
        <w:rFonts w:ascii="Calibri" w:eastAsia="Times New Roman" w:hAnsi="Calibri" w:cs="Calibri" w:hint="default"/>
        <w:b/>
      </w:rPr>
    </w:lvl>
    <w:lvl w:ilvl="2">
      <w:start w:val="1"/>
      <w:numFmt w:val="decimal"/>
      <w:lvlText w:val="%1.%2.%3."/>
      <w:lvlJc w:val="left"/>
      <w:pPr>
        <w:ind w:left="720" w:hanging="720"/>
      </w:pPr>
      <w:rPr>
        <w:rFonts w:ascii="Calibri" w:eastAsia="Times New Roman" w:hAnsi="Calibri" w:cs="Calibri" w:hint="default"/>
        <w:b/>
      </w:rPr>
    </w:lvl>
    <w:lvl w:ilvl="3">
      <w:start w:val="1"/>
      <w:numFmt w:val="decimal"/>
      <w:lvlText w:val="%1.%2.%3.%4."/>
      <w:lvlJc w:val="left"/>
      <w:pPr>
        <w:ind w:left="1080" w:hanging="1080"/>
      </w:pPr>
      <w:rPr>
        <w:rFonts w:ascii="Calibri" w:eastAsia="Times New Roman" w:hAnsi="Calibri" w:cs="Calibri" w:hint="default"/>
        <w:b/>
      </w:rPr>
    </w:lvl>
    <w:lvl w:ilvl="4">
      <w:start w:val="1"/>
      <w:numFmt w:val="decimal"/>
      <w:lvlText w:val="%1.%2.%3.%4.%5."/>
      <w:lvlJc w:val="left"/>
      <w:pPr>
        <w:ind w:left="1080" w:hanging="1080"/>
      </w:pPr>
      <w:rPr>
        <w:rFonts w:ascii="Calibri" w:eastAsia="Times New Roman" w:hAnsi="Calibri" w:cs="Calibri" w:hint="default"/>
        <w:b/>
      </w:rPr>
    </w:lvl>
    <w:lvl w:ilvl="5">
      <w:start w:val="1"/>
      <w:numFmt w:val="decimal"/>
      <w:lvlText w:val="%1.%2.%3.%4.%5.%6."/>
      <w:lvlJc w:val="left"/>
      <w:pPr>
        <w:ind w:left="1440" w:hanging="1440"/>
      </w:pPr>
      <w:rPr>
        <w:rFonts w:ascii="Calibri" w:eastAsia="Times New Roman" w:hAnsi="Calibri" w:cs="Calibri" w:hint="default"/>
        <w:b/>
      </w:rPr>
    </w:lvl>
    <w:lvl w:ilvl="6">
      <w:start w:val="1"/>
      <w:numFmt w:val="decimal"/>
      <w:lvlText w:val="%1.%2.%3.%4.%5.%6.%7."/>
      <w:lvlJc w:val="left"/>
      <w:pPr>
        <w:ind w:left="1440" w:hanging="1440"/>
      </w:pPr>
      <w:rPr>
        <w:rFonts w:ascii="Calibri" w:eastAsia="Times New Roman" w:hAnsi="Calibri" w:cs="Calibri" w:hint="default"/>
        <w:b/>
      </w:rPr>
    </w:lvl>
    <w:lvl w:ilvl="7">
      <w:start w:val="1"/>
      <w:numFmt w:val="decimal"/>
      <w:lvlText w:val="%1.%2.%3.%4.%5.%6.%7.%8."/>
      <w:lvlJc w:val="left"/>
      <w:pPr>
        <w:ind w:left="1800" w:hanging="1800"/>
      </w:pPr>
      <w:rPr>
        <w:rFonts w:ascii="Calibri" w:eastAsia="Times New Roman" w:hAnsi="Calibri" w:cs="Calibri" w:hint="default"/>
        <w:b/>
      </w:rPr>
    </w:lvl>
    <w:lvl w:ilvl="8">
      <w:start w:val="1"/>
      <w:numFmt w:val="decimal"/>
      <w:lvlText w:val="%1.%2.%3.%4.%5.%6.%7.%8.%9."/>
      <w:lvlJc w:val="left"/>
      <w:pPr>
        <w:ind w:left="2160" w:hanging="2160"/>
      </w:pPr>
      <w:rPr>
        <w:rFonts w:ascii="Calibri" w:eastAsia="Times New Roman" w:hAnsi="Calibri" w:cs="Calibri" w:hint="default"/>
        <w:b/>
      </w:rPr>
    </w:lvl>
  </w:abstractNum>
  <w:abstractNum w:abstractNumId="9" w15:restartNumberingAfterBreak="0">
    <w:nsid w:val="2C0339CA"/>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1187E4C"/>
    <w:multiLevelType w:val="multilevel"/>
    <w:tmpl w:val="B3B8114C"/>
    <w:lvl w:ilvl="0">
      <w:start w:val="2"/>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DE5530"/>
    <w:multiLevelType w:val="hybridMultilevel"/>
    <w:tmpl w:val="A648B0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16E0021"/>
    <w:multiLevelType w:val="hybridMultilevel"/>
    <w:tmpl w:val="52CE277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746F16D5"/>
    <w:multiLevelType w:val="hybridMultilevel"/>
    <w:tmpl w:val="2D98763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9AF6FB2"/>
    <w:multiLevelType w:val="hybridMultilevel"/>
    <w:tmpl w:val="95A44C5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num>
  <w:num w:numId="9">
    <w:abstractNumId w:val="10"/>
  </w:num>
  <w:num w:numId="10">
    <w:abstractNumId w:val="13"/>
  </w:num>
  <w:num w:numId="11">
    <w:abstractNumId w:val="14"/>
  </w:num>
  <w:num w:numId="12">
    <w:abstractNumId w:val="12"/>
  </w:num>
  <w:num w:numId="13">
    <w:abstractNumId w:val="6"/>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5CE"/>
    <w:rsid w:val="00030551"/>
    <w:rsid w:val="00064286"/>
    <w:rsid w:val="00064F56"/>
    <w:rsid w:val="000679DC"/>
    <w:rsid w:val="00074411"/>
    <w:rsid w:val="00075369"/>
    <w:rsid w:val="000A1D6A"/>
    <w:rsid w:val="000B45A0"/>
    <w:rsid w:val="000D3EFF"/>
    <w:rsid w:val="000D7157"/>
    <w:rsid w:val="000F6D40"/>
    <w:rsid w:val="001001E1"/>
    <w:rsid w:val="00124474"/>
    <w:rsid w:val="00125583"/>
    <w:rsid w:val="00126A02"/>
    <w:rsid w:val="001277F7"/>
    <w:rsid w:val="0014275C"/>
    <w:rsid w:val="001440DB"/>
    <w:rsid w:val="00144CB5"/>
    <w:rsid w:val="00147830"/>
    <w:rsid w:val="00167E1D"/>
    <w:rsid w:val="00177A2F"/>
    <w:rsid w:val="00197789"/>
    <w:rsid w:val="001A35DA"/>
    <w:rsid w:val="001B0935"/>
    <w:rsid w:val="001F3FD5"/>
    <w:rsid w:val="0020165E"/>
    <w:rsid w:val="00211FEC"/>
    <w:rsid w:val="00217AAC"/>
    <w:rsid w:val="00240A3C"/>
    <w:rsid w:val="00244790"/>
    <w:rsid w:val="002470D4"/>
    <w:rsid w:val="00252024"/>
    <w:rsid w:val="002713EC"/>
    <w:rsid w:val="00277A87"/>
    <w:rsid w:val="002B2115"/>
    <w:rsid w:val="002C71B7"/>
    <w:rsid w:val="002D7076"/>
    <w:rsid w:val="002D7997"/>
    <w:rsid w:val="00305060"/>
    <w:rsid w:val="00323AFD"/>
    <w:rsid w:val="00334E6F"/>
    <w:rsid w:val="0035766C"/>
    <w:rsid w:val="0036005E"/>
    <w:rsid w:val="0036720E"/>
    <w:rsid w:val="003B00AA"/>
    <w:rsid w:val="003B69C9"/>
    <w:rsid w:val="003D594F"/>
    <w:rsid w:val="003D7490"/>
    <w:rsid w:val="003E2FE2"/>
    <w:rsid w:val="00407AAA"/>
    <w:rsid w:val="00430FF7"/>
    <w:rsid w:val="00444599"/>
    <w:rsid w:val="00446551"/>
    <w:rsid w:val="00466C4B"/>
    <w:rsid w:val="004738DD"/>
    <w:rsid w:val="00475072"/>
    <w:rsid w:val="00483FD9"/>
    <w:rsid w:val="00484F10"/>
    <w:rsid w:val="0048667E"/>
    <w:rsid w:val="004B5560"/>
    <w:rsid w:val="004D2959"/>
    <w:rsid w:val="004E4D43"/>
    <w:rsid w:val="004F1364"/>
    <w:rsid w:val="00502A4F"/>
    <w:rsid w:val="00525507"/>
    <w:rsid w:val="005606F9"/>
    <w:rsid w:val="00564065"/>
    <w:rsid w:val="00566614"/>
    <w:rsid w:val="00574871"/>
    <w:rsid w:val="00577726"/>
    <w:rsid w:val="00583278"/>
    <w:rsid w:val="005A219A"/>
    <w:rsid w:val="005A3EDE"/>
    <w:rsid w:val="005B78CC"/>
    <w:rsid w:val="005C20D3"/>
    <w:rsid w:val="005C527B"/>
    <w:rsid w:val="005D62F8"/>
    <w:rsid w:val="005E089A"/>
    <w:rsid w:val="005E5DBD"/>
    <w:rsid w:val="00600DA2"/>
    <w:rsid w:val="00602389"/>
    <w:rsid w:val="00614DD3"/>
    <w:rsid w:val="006453AD"/>
    <w:rsid w:val="00655296"/>
    <w:rsid w:val="00656436"/>
    <w:rsid w:val="006624EE"/>
    <w:rsid w:val="006641E9"/>
    <w:rsid w:val="00694EF2"/>
    <w:rsid w:val="006A3D51"/>
    <w:rsid w:val="006D133C"/>
    <w:rsid w:val="006D535E"/>
    <w:rsid w:val="006F39F7"/>
    <w:rsid w:val="00711D69"/>
    <w:rsid w:val="00711D71"/>
    <w:rsid w:val="00716CC7"/>
    <w:rsid w:val="00732B4C"/>
    <w:rsid w:val="00734F81"/>
    <w:rsid w:val="0074046A"/>
    <w:rsid w:val="0074122D"/>
    <w:rsid w:val="007416E5"/>
    <w:rsid w:val="007500B2"/>
    <w:rsid w:val="007512F9"/>
    <w:rsid w:val="00751B07"/>
    <w:rsid w:val="00751F0B"/>
    <w:rsid w:val="00763422"/>
    <w:rsid w:val="0078623A"/>
    <w:rsid w:val="0079672C"/>
    <w:rsid w:val="007A5B8E"/>
    <w:rsid w:val="007D6A52"/>
    <w:rsid w:val="007F57F1"/>
    <w:rsid w:val="007F5B23"/>
    <w:rsid w:val="008133E3"/>
    <w:rsid w:val="008255E6"/>
    <w:rsid w:val="0083013E"/>
    <w:rsid w:val="0084282C"/>
    <w:rsid w:val="00861BD1"/>
    <w:rsid w:val="00865E4D"/>
    <w:rsid w:val="00872813"/>
    <w:rsid w:val="0089555A"/>
    <w:rsid w:val="008A24CA"/>
    <w:rsid w:val="008B37D1"/>
    <w:rsid w:val="008F414D"/>
    <w:rsid w:val="008F43C8"/>
    <w:rsid w:val="00915876"/>
    <w:rsid w:val="0092652E"/>
    <w:rsid w:val="00926547"/>
    <w:rsid w:val="00932B24"/>
    <w:rsid w:val="00935E26"/>
    <w:rsid w:val="00943FF4"/>
    <w:rsid w:val="00967354"/>
    <w:rsid w:val="00971FD9"/>
    <w:rsid w:val="00982833"/>
    <w:rsid w:val="009A442D"/>
    <w:rsid w:val="009C1392"/>
    <w:rsid w:val="009E7837"/>
    <w:rsid w:val="009F221C"/>
    <w:rsid w:val="009F30F8"/>
    <w:rsid w:val="00A16A2C"/>
    <w:rsid w:val="00A31D32"/>
    <w:rsid w:val="00A3614F"/>
    <w:rsid w:val="00A45735"/>
    <w:rsid w:val="00A64C43"/>
    <w:rsid w:val="00A65915"/>
    <w:rsid w:val="00A75410"/>
    <w:rsid w:val="00A90C8F"/>
    <w:rsid w:val="00A91421"/>
    <w:rsid w:val="00B168DB"/>
    <w:rsid w:val="00B318F3"/>
    <w:rsid w:val="00B40230"/>
    <w:rsid w:val="00B47F6E"/>
    <w:rsid w:val="00B73FAA"/>
    <w:rsid w:val="00B82B3C"/>
    <w:rsid w:val="00B87A53"/>
    <w:rsid w:val="00BC195E"/>
    <w:rsid w:val="00BD11AF"/>
    <w:rsid w:val="00BD1A31"/>
    <w:rsid w:val="00BD28B0"/>
    <w:rsid w:val="00BD5AB9"/>
    <w:rsid w:val="00BF3C5A"/>
    <w:rsid w:val="00C000E1"/>
    <w:rsid w:val="00C13563"/>
    <w:rsid w:val="00C70217"/>
    <w:rsid w:val="00C71476"/>
    <w:rsid w:val="00C86B45"/>
    <w:rsid w:val="00C90149"/>
    <w:rsid w:val="00CB4A66"/>
    <w:rsid w:val="00CE4472"/>
    <w:rsid w:val="00CE5D8E"/>
    <w:rsid w:val="00CF359F"/>
    <w:rsid w:val="00D11D71"/>
    <w:rsid w:val="00D23C1C"/>
    <w:rsid w:val="00D25665"/>
    <w:rsid w:val="00D405CE"/>
    <w:rsid w:val="00D45749"/>
    <w:rsid w:val="00D5010E"/>
    <w:rsid w:val="00D73709"/>
    <w:rsid w:val="00D7687C"/>
    <w:rsid w:val="00D809F5"/>
    <w:rsid w:val="00DA6BC5"/>
    <w:rsid w:val="00DC1567"/>
    <w:rsid w:val="00DF15FE"/>
    <w:rsid w:val="00DF600D"/>
    <w:rsid w:val="00E0264D"/>
    <w:rsid w:val="00E044DD"/>
    <w:rsid w:val="00E073F0"/>
    <w:rsid w:val="00E122EE"/>
    <w:rsid w:val="00E440B4"/>
    <w:rsid w:val="00E57036"/>
    <w:rsid w:val="00E57315"/>
    <w:rsid w:val="00E66B44"/>
    <w:rsid w:val="00E81FCF"/>
    <w:rsid w:val="00E95821"/>
    <w:rsid w:val="00EA059F"/>
    <w:rsid w:val="00EA161B"/>
    <w:rsid w:val="00EA562C"/>
    <w:rsid w:val="00EB19C6"/>
    <w:rsid w:val="00EC33E9"/>
    <w:rsid w:val="00ED45CC"/>
    <w:rsid w:val="00EE0B34"/>
    <w:rsid w:val="00EF4C27"/>
    <w:rsid w:val="00F2177E"/>
    <w:rsid w:val="00F45D21"/>
    <w:rsid w:val="00F522BD"/>
    <w:rsid w:val="00F5350E"/>
    <w:rsid w:val="00F96E80"/>
    <w:rsid w:val="00FA0E1C"/>
    <w:rsid w:val="00FC7544"/>
    <w:rsid w:val="00FE7D9A"/>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6AA4182"/>
  <w15:docId w15:val="{F45E68E6-6B30-D84D-87EB-5D94FF4B5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BD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sid w:val="00971FD9"/>
    <w:rPr>
      <w:rFonts w:ascii="Symbol" w:hAnsi="Symbol" w:cs="Symbol"/>
      <w:color w:val="auto"/>
    </w:rPr>
  </w:style>
  <w:style w:type="character" w:customStyle="1" w:styleId="WW8Num3z1">
    <w:name w:val="WW8Num3z1"/>
    <w:rsid w:val="00971FD9"/>
    <w:rPr>
      <w:rFonts w:ascii="Courier New" w:hAnsi="Courier New" w:cs="Courier New"/>
    </w:rPr>
  </w:style>
  <w:style w:type="character" w:customStyle="1" w:styleId="WW8Num3z2">
    <w:name w:val="WW8Num3z2"/>
    <w:rsid w:val="00971FD9"/>
    <w:rPr>
      <w:rFonts w:ascii="Wingdings" w:hAnsi="Wingdings" w:cs="Wingdings"/>
    </w:rPr>
  </w:style>
  <w:style w:type="character" w:customStyle="1" w:styleId="WW8Num3z6">
    <w:name w:val="WW8Num3z6"/>
    <w:rsid w:val="00971FD9"/>
    <w:rPr>
      <w:rFonts w:ascii="Symbol" w:hAnsi="Symbol" w:cs="Symbol"/>
    </w:rPr>
  </w:style>
  <w:style w:type="character" w:customStyle="1" w:styleId="WW8Num6z0">
    <w:name w:val="WW8Num6z0"/>
    <w:rsid w:val="00971FD9"/>
    <w:rPr>
      <w:rFonts w:ascii="Symbol" w:hAnsi="Symbol" w:cs="Symbol"/>
      <w:color w:val="auto"/>
    </w:rPr>
  </w:style>
  <w:style w:type="character" w:customStyle="1" w:styleId="WW8Num6z1">
    <w:name w:val="WW8Num6z1"/>
    <w:rsid w:val="00971FD9"/>
    <w:rPr>
      <w:rFonts w:ascii="Courier New" w:hAnsi="Courier New" w:cs="Courier New"/>
    </w:rPr>
  </w:style>
  <w:style w:type="character" w:customStyle="1" w:styleId="WW8Num6z2">
    <w:name w:val="WW8Num6z2"/>
    <w:rsid w:val="00971FD9"/>
    <w:rPr>
      <w:rFonts w:ascii="Wingdings" w:hAnsi="Wingdings" w:cs="Wingdings"/>
    </w:rPr>
  </w:style>
  <w:style w:type="character" w:customStyle="1" w:styleId="WW8Num6z3">
    <w:name w:val="WW8Num6z3"/>
    <w:rsid w:val="00971FD9"/>
    <w:rPr>
      <w:rFonts w:ascii="Symbol" w:hAnsi="Symbol" w:cs="Symbol"/>
    </w:rPr>
  </w:style>
  <w:style w:type="character" w:customStyle="1" w:styleId="Fontepargpadro2">
    <w:name w:val="Fonte parág. padrão2"/>
    <w:rsid w:val="00971FD9"/>
  </w:style>
  <w:style w:type="character" w:customStyle="1" w:styleId="Absatz-Standardschriftart">
    <w:name w:val="Absatz-Standardschriftart"/>
    <w:rsid w:val="00971FD9"/>
  </w:style>
  <w:style w:type="character" w:customStyle="1" w:styleId="Fontepargpadro1">
    <w:name w:val="Fonte parág. padrão1"/>
    <w:rsid w:val="00971FD9"/>
  </w:style>
  <w:style w:type="character" w:customStyle="1" w:styleId="CabealhoChar">
    <w:name w:val="Cabeçalho Char"/>
    <w:uiPriority w:val="99"/>
    <w:rsid w:val="00971FD9"/>
    <w:rPr>
      <w:rFonts w:cs="Mangal"/>
      <w:szCs w:val="21"/>
    </w:rPr>
  </w:style>
  <w:style w:type="character" w:customStyle="1" w:styleId="RodapChar">
    <w:name w:val="Rodapé Char"/>
    <w:uiPriority w:val="99"/>
    <w:rsid w:val="00971FD9"/>
    <w:rPr>
      <w:rFonts w:cs="Mangal"/>
      <w:szCs w:val="21"/>
    </w:rPr>
  </w:style>
  <w:style w:type="character" w:customStyle="1" w:styleId="Recuodecorpodetexto2Char">
    <w:name w:val="Recuo de corpo de texto 2 Char"/>
    <w:rsid w:val="00971FD9"/>
    <w:rPr>
      <w:rFonts w:eastAsia="Times New Roman" w:cs="Times New Roman"/>
      <w:sz w:val="26"/>
      <w:szCs w:val="20"/>
      <w:lang w:bidi="ar-SA"/>
    </w:rPr>
  </w:style>
  <w:style w:type="character" w:customStyle="1" w:styleId="apple-converted-space">
    <w:name w:val="apple-converted-space"/>
    <w:basedOn w:val="Fontepargpadro1"/>
    <w:rsid w:val="00971FD9"/>
  </w:style>
  <w:style w:type="character" w:customStyle="1" w:styleId="Fontepargpadro5">
    <w:name w:val="Fonte parág. padrão5"/>
    <w:rsid w:val="00971FD9"/>
  </w:style>
  <w:style w:type="character" w:customStyle="1" w:styleId="qterm">
    <w:name w:val="qterm"/>
    <w:basedOn w:val="Fontepargpadro1"/>
    <w:rsid w:val="00971FD9"/>
  </w:style>
  <w:style w:type="character" w:customStyle="1" w:styleId="TextodebaloChar">
    <w:name w:val="Texto de balão Char"/>
    <w:rsid w:val="00971FD9"/>
    <w:rPr>
      <w:rFonts w:ascii="Tahoma" w:eastAsia="Bitstream Vera Sans" w:hAnsi="Tahoma" w:cs="Mangal"/>
      <w:kern w:val="1"/>
      <w:sz w:val="16"/>
      <w:szCs w:val="14"/>
      <w:lang w:eastAsia="zh-CN" w:bidi="hi-IN"/>
    </w:rPr>
  </w:style>
  <w:style w:type="paragraph" w:customStyle="1" w:styleId="Ttulo2">
    <w:name w:val="Título2"/>
    <w:basedOn w:val="Normal"/>
    <w:next w:val="Corpodetexto"/>
    <w:rsid w:val="00971FD9"/>
    <w:pPr>
      <w:keepNext/>
      <w:widowControl w:val="0"/>
      <w:suppressAutoHyphens/>
      <w:spacing w:before="240" w:after="120"/>
      <w:textAlignment w:val="baseline"/>
    </w:pPr>
    <w:rPr>
      <w:rFonts w:ascii="Arial" w:eastAsia="Microsoft YaHei" w:hAnsi="Arial" w:cs="Mangal"/>
      <w:kern w:val="1"/>
      <w:sz w:val="28"/>
      <w:szCs w:val="28"/>
      <w:lang w:eastAsia="zh-CN" w:bidi="hi-IN"/>
    </w:rPr>
  </w:style>
  <w:style w:type="paragraph" w:styleId="Corpodetexto">
    <w:name w:val="Body Text"/>
    <w:basedOn w:val="Normal"/>
    <w:rsid w:val="00971FD9"/>
    <w:pPr>
      <w:widowControl w:val="0"/>
      <w:suppressAutoHyphens/>
      <w:spacing w:after="120"/>
      <w:textAlignment w:val="baseline"/>
    </w:pPr>
    <w:rPr>
      <w:rFonts w:eastAsia="Bitstream Vera Sans"/>
      <w:kern w:val="1"/>
      <w:lang w:eastAsia="zh-CN" w:bidi="hi-IN"/>
    </w:rPr>
  </w:style>
  <w:style w:type="paragraph" w:styleId="Lista">
    <w:name w:val="List"/>
    <w:basedOn w:val="Textbody"/>
    <w:rsid w:val="00971FD9"/>
  </w:style>
  <w:style w:type="paragraph" w:styleId="Legenda">
    <w:name w:val="caption"/>
    <w:basedOn w:val="Normal"/>
    <w:qFormat/>
    <w:rsid w:val="00971FD9"/>
    <w:pPr>
      <w:widowControl w:val="0"/>
      <w:suppressLineNumbers/>
      <w:suppressAutoHyphens/>
      <w:spacing w:before="120" w:after="120"/>
      <w:textAlignment w:val="baseline"/>
    </w:pPr>
    <w:rPr>
      <w:rFonts w:eastAsia="Bitstream Vera Sans"/>
      <w:i/>
      <w:iCs/>
      <w:kern w:val="1"/>
      <w:lang w:eastAsia="zh-CN" w:bidi="hi-IN"/>
    </w:rPr>
  </w:style>
  <w:style w:type="paragraph" w:customStyle="1" w:styleId="ndice">
    <w:name w:val="Índice"/>
    <w:basedOn w:val="Normal"/>
    <w:rsid w:val="00971FD9"/>
    <w:pPr>
      <w:widowControl w:val="0"/>
      <w:suppressLineNumbers/>
      <w:suppressAutoHyphens/>
      <w:textAlignment w:val="baseline"/>
    </w:pPr>
    <w:rPr>
      <w:rFonts w:eastAsia="Bitstream Vera Sans"/>
      <w:kern w:val="1"/>
      <w:lang w:eastAsia="zh-CN" w:bidi="hi-IN"/>
    </w:rPr>
  </w:style>
  <w:style w:type="paragraph" w:customStyle="1" w:styleId="Ttulo1">
    <w:name w:val="Título1"/>
    <w:basedOn w:val="Normal"/>
    <w:next w:val="Corpodetexto"/>
    <w:rsid w:val="00971FD9"/>
    <w:pPr>
      <w:keepNext/>
      <w:widowControl w:val="0"/>
      <w:suppressAutoHyphens/>
      <w:spacing w:before="240" w:after="120"/>
      <w:textAlignment w:val="baseline"/>
    </w:pPr>
    <w:rPr>
      <w:rFonts w:ascii="Arial" w:eastAsia="Bitstream Vera Sans" w:hAnsi="Arial" w:cs="Bitstream Vera Sans"/>
      <w:kern w:val="1"/>
      <w:sz w:val="28"/>
      <w:szCs w:val="28"/>
      <w:lang w:eastAsia="zh-CN" w:bidi="hi-IN"/>
    </w:rPr>
  </w:style>
  <w:style w:type="paragraph" w:customStyle="1" w:styleId="Standard">
    <w:name w:val="Standard"/>
    <w:rsid w:val="00971FD9"/>
    <w:pPr>
      <w:widowControl w:val="0"/>
      <w:suppressAutoHyphens/>
      <w:textAlignment w:val="baseline"/>
    </w:pPr>
    <w:rPr>
      <w:rFonts w:eastAsia="Bitstream Vera Sans"/>
      <w:kern w:val="1"/>
      <w:sz w:val="24"/>
      <w:szCs w:val="24"/>
      <w:lang w:eastAsia="zh-CN" w:bidi="hi-IN"/>
    </w:rPr>
  </w:style>
  <w:style w:type="paragraph" w:customStyle="1" w:styleId="Textbody">
    <w:name w:val="Text body"/>
    <w:basedOn w:val="Standard"/>
    <w:rsid w:val="00971FD9"/>
    <w:pPr>
      <w:spacing w:after="120"/>
    </w:pPr>
  </w:style>
  <w:style w:type="paragraph" w:customStyle="1" w:styleId="WW-Ttulo">
    <w:name w:val="WW-Título"/>
    <w:basedOn w:val="Standard"/>
    <w:next w:val="Textbody"/>
    <w:rsid w:val="00971FD9"/>
    <w:pPr>
      <w:keepNext/>
      <w:spacing w:before="240" w:after="120"/>
    </w:pPr>
    <w:rPr>
      <w:rFonts w:ascii="Arial" w:hAnsi="Arial" w:cs="Bitstream Vera Sans"/>
      <w:sz w:val="28"/>
      <w:szCs w:val="28"/>
    </w:rPr>
  </w:style>
  <w:style w:type="paragraph" w:styleId="Subttulo">
    <w:name w:val="Subtitle"/>
    <w:basedOn w:val="WW-Ttulo"/>
    <w:next w:val="Textbody"/>
    <w:qFormat/>
    <w:rsid w:val="00971FD9"/>
    <w:pPr>
      <w:jc w:val="center"/>
    </w:pPr>
    <w:rPr>
      <w:i/>
      <w:iCs/>
    </w:rPr>
  </w:style>
  <w:style w:type="paragraph" w:customStyle="1" w:styleId="Legenda1">
    <w:name w:val="Legenda1"/>
    <w:basedOn w:val="Standard"/>
    <w:rsid w:val="00971FD9"/>
    <w:pPr>
      <w:suppressLineNumbers/>
      <w:spacing w:before="120" w:after="120"/>
    </w:pPr>
    <w:rPr>
      <w:i/>
      <w:iCs/>
    </w:rPr>
  </w:style>
  <w:style w:type="paragraph" w:customStyle="1" w:styleId="Index">
    <w:name w:val="Index"/>
    <w:basedOn w:val="Standard"/>
    <w:rsid w:val="00971FD9"/>
    <w:pPr>
      <w:suppressLineNumbers/>
    </w:pPr>
  </w:style>
  <w:style w:type="paragraph" w:customStyle="1" w:styleId="Cabealho1">
    <w:name w:val="Cabeçalho1"/>
    <w:basedOn w:val="Standard"/>
    <w:rsid w:val="00971FD9"/>
    <w:pPr>
      <w:suppressLineNumbers/>
    </w:pPr>
  </w:style>
  <w:style w:type="paragraph" w:customStyle="1" w:styleId="Rodap1">
    <w:name w:val="Rodapé1"/>
    <w:basedOn w:val="Standard"/>
    <w:rsid w:val="00971FD9"/>
    <w:pPr>
      <w:suppressLineNumbers/>
    </w:pPr>
  </w:style>
  <w:style w:type="paragraph" w:styleId="Cabealho">
    <w:name w:val="header"/>
    <w:basedOn w:val="Normal"/>
    <w:uiPriority w:val="99"/>
    <w:rsid w:val="00971FD9"/>
    <w:pPr>
      <w:widowControl w:val="0"/>
      <w:suppressAutoHyphens/>
      <w:textAlignment w:val="baseline"/>
    </w:pPr>
    <w:rPr>
      <w:rFonts w:eastAsia="Bitstream Vera Sans" w:cs="Mangal"/>
      <w:kern w:val="1"/>
      <w:szCs w:val="21"/>
      <w:lang w:eastAsia="zh-CN" w:bidi="hi-IN"/>
    </w:rPr>
  </w:style>
  <w:style w:type="paragraph" w:styleId="Rodap">
    <w:name w:val="footer"/>
    <w:basedOn w:val="Normal"/>
    <w:uiPriority w:val="99"/>
    <w:rsid w:val="00971FD9"/>
    <w:pPr>
      <w:widowControl w:val="0"/>
      <w:suppressAutoHyphens/>
      <w:textAlignment w:val="baseline"/>
    </w:pPr>
    <w:rPr>
      <w:rFonts w:eastAsia="Bitstream Vera Sans" w:cs="Mangal"/>
      <w:kern w:val="1"/>
      <w:szCs w:val="21"/>
      <w:lang w:eastAsia="zh-CN" w:bidi="hi-IN"/>
    </w:rPr>
  </w:style>
  <w:style w:type="paragraph" w:customStyle="1" w:styleId="Recuodecorpodetexto21">
    <w:name w:val="Recuo de corpo de texto 21"/>
    <w:basedOn w:val="Standard"/>
    <w:rsid w:val="00971FD9"/>
    <w:pPr>
      <w:spacing w:line="380" w:lineRule="atLeast"/>
      <w:ind w:left="60"/>
      <w:jc w:val="both"/>
    </w:pPr>
    <w:rPr>
      <w:rFonts w:eastAsia="Times New Roman"/>
      <w:sz w:val="26"/>
      <w:szCs w:val="20"/>
      <w:lang w:bidi="ar-SA"/>
    </w:rPr>
  </w:style>
  <w:style w:type="paragraph" w:customStyle="1" w:styleId="Standarduser">
    <w:name w:val="Standard (user)"/>
    <w:rsid w:val="00971FD9"/>
    <w:pPr>
      <w:suppressAutoHyphens/>
      <w:textAlignment w:val="baseline"/>
    </w:pPr>
    <w:rPr>
      <w:rFonts w:eastAsia="Arial" w:cs="Book Antiqua"/>
      <w:kern w:val="1"/>
      <w:lang w:eastAsia="zh-CN"/>
    </w:rPr>
  </w:style>
  <w:style w:type="paragraph" w:customStyle="1" w:styleId="Textbodyindentuser">
    <w:name w:val="Text body indent (user)"/>
    <w:basedOn w:val="Standarduser"/>
    <w:rsid w:val="00971FD9"/>
    <w:pPr>
      <w:spacing w:after="200" w:line="276" w:lineRule="auto"/>
      <w:jc w:val="center"/>
    </w:pPr>
    <w:rPr>
      <w:rFonts w:ascii="Umbrella" w:eastAsia="Calibri" w:hAnsi="Umbrella" w:cs="Times New Roman"/>
      <w:color w:val="000080"/>
      <w:sz w:val="36"/>
    </w:rPr>
  </w:style>
  <w:style w:type="paragraph" w:styleId="NormalWeb">
    <w:name w:val="Normal (Web)"/>
    <w:basedOn w:val="Normal"/>
    <w:uiPriority w:val="99"/>
    <w:rsid w:val="00971FD9"/>
    <w:pPr>
      <w:spacing w:before="280" w:after="280"/>
    </w:pPr>
    <w:rPr>
      <w:kern w:val="1"/>
      <w:lang w:eastAsia="zh-CN"/>
    </w:rPr>
  </w:style>
  <w:style w:type="paragraph" w:styleId="Textodebalo">
    <w:name w:val="Balloon Text"/>
    <w:basedOn w:val="Normal"/>
    <w:rsid w:val="00971FD9"/>
    <w:pPr>
      <w:widowControl w:val="0"/>
      <w:suppressAutoHyphens/>
      <w:textAlignment w:val="baseline"/>
    </w:pPr>
    <w:rPr>
      <w:rFonts w:ascii="Tahoma" w:eastAsia="Bitstream Vera Sans" w:hAnsi="Tahoma" w:cs="Mangal"/>
      <w:kern w:val="1"/>
      <w:sz w:val="16"/>
      <w:szCs w:val="14"/>
      <w:lang w:eastAsia="zh-CN" w:bidi="hi-IN"/>
    </w:rPr>
  </w:style>
  <w:style w:type="paragraph" w:styleId="PargrafodaLista">
    <w:name w:val="List Paragraph"/>
    <w:basedOn w:val="Normal"/>
    <w:qFormat/>
    <w:rsid w:val="00971FD9"/>
    <w:pPr>
      <w:widowControl w:val="0"/>
      <w:suppressAutoHyphens/>
      <w:ind w:left="720"/>
      <w:contextualSpacing/>
      <w:textAlignment w:val="baseline"/>
    </w:pPr>
    <w:rPr>
      <w:rFonts w:eastAsia="Bitstream Vera Sans" w:cs="Mangal"/>
      <w:kern w:val="1"/>
      <w:szCs w:val="21"/>
      <w:lang w:eastAsia="zh-CN" w:bidi="hi-IN"/>
    </w:rPr>
  </w:style>
  <w:style w:type="paragraph" w:customStyle="1" w:styleId="Contedodatabela">
    <w:name w:val="Conteúdo da tabela"/>
    <w:basedOn w:val="Normal"/>
    <w:rsid w:val="00971FD9"/>
    <w:pPr>
      <w:widowControl w:val="0"/>
      <w:suppressLineNumbers/>
      <w:suppressAutoHyphens/>
      <w:textAlignment w:val="baseline"/>
    </w:pPr>
    <w:rPr>
      <w:rFonts w:eastAsia="Bitstream Vera Sans"/>
      <w:kern w:val="1"/>
      <w:lang w:eastAsia="zh-CN" w:bidi="hi-IN"/>
    </w:rPr>
  </w:style>
  <w:style w:type="paragraph" w:customStyle="1" w:styleId="Ttulodetabela">
    <w:name w:val="Título de tabela"/>
    <w:basedOn w:val="Contedodatabela"/>
    <w:rsid w:val="00971FD9"/>
    <w:pPr>
      <w:jc w:val="center"/>
    </w:pPr>
    <w:rPr>
      <w:b/>
      <w:bCs/>
    </w:rPr>
  </w:style>
  <w:style w:type="table" w:styleId="Tabelacomgrade">
    <w:name w:val="Table Grid"/>
    <w:basedOn w:val="Tabelanormal"/>
    <w:uiPriority w:val="59"/>
    <w:rsid w:val="008F4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Mdio2-nfase1">
    <w:name w:val="Medium Shading 2 Accent 1"/>
    <w:basedOn w:val="Tabelanormal"/>
    <w:uiPriority w:val="64"/>
    <w:rsid w:val="0056406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adeClara">
    <w:name w:val="Light Grid"/>
    <w:basedOn w:val="Tabelanormal"/>
    <w:uiPriority w:val="62"/>
    <w:rsid w:val="0056406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TextodoEspaoReservado">
    <w:name w:val="Placeholder Text"/>
    <w:basedOn w:val="Fontepargpadro"/>
    <w:uiPriority w:val="99"/>
    <w:semiHidden/>
    <w:rsid w:val="00125583"/>
    <w:rPr>
      <w:color w:val="808080"/>
    </w:rPr>
  </w:style>
  <w:style w:type="character" w:styleId="Hyperlink">
    <w:name w:val="Hyperlink"/>
    <w:basedOn w:val="Fontepargpadro"/>
    <w:uiPriority w:val="99"/>
    <w:unhideWhenUsed/>
    <w:rsid w:val="00DF600D"/>
    <w:rPr>
      <w:color w:val="0000FF"/>
      <w:u w:val="single"/>
    </w:rPr>
  </w:style>
  <w:style w:type="paragraph" w:styleId="Textodenotaderodap">
    <w:name w:val="footnote text"/>
    <w:basedOn w:val="Normal"/>
    <w:link w:val="TextodenotaderodapChar"/>
    <w:uiPriority w:val="99"/>
    <w:semiHidden/>
    <w:unhideWhenUsed/>
    <w:rsid w:val="00DF600D"/>
    <w:rPr>
      <w:sz w:val="20"/>
      <w:szCs w:val="20"/>
    </w:rPr>
  </w:style>
  <w:style w:type="character" w:customStyle="1" w:styleId="TextodenotaderodapChar">
    <w:name w:val="Texto de nota de rodapé Char"/>
    <w:basedOn w:val="Fontepargpadro"/>
    <w:link w:val="Textodenotaderodap"/>
    <w:uiPriority w:val="99"/>
    <w:semiHidden/>
    <w:rsid w:val="00DF600D"/>
  </w:style>
  <w:style w:type="character" w:styleId="Refdenotaderodap">
    <w:name w:val="footnote reference"/>
    <w:basedOn w:val="Fontepargpadro"/>
    <w:uiPriority w:val="99"/>
    <w:semiHidden/>
    <w:unhideWhenUsed/>
    <w:rsid w:val="00DF600D"/>
    <w:rPr>
      <w:vertAlign w:val="superscript"/>
    </w:rPr>
  </w:style>
  <w:style w:type="paragraph" w:customStyle="1" w:styleId="artart">
    <w:name w:val="artart"/>
    <w:basedOn w:val="Normal"/>
    <w:rsid w:val="00DF600D"/>
    <w:pPr>
      <w:spacing w:before="100" w:beforeAutospacing="1" w:after="100" w:afterAutospacing="1"/>
    </w:pPr>
  </w:style>
  <w:style w:type="character" w:styleId="HiperlinkVisitado">
    <w:name w:val="FollowedHyperlink"/>
    <w:basedOn w:val="Fontepargpadro"/>
    <w:uiPriority w:val="99"/>
    <w:semiHidden/>
    <w:unhideWhenUsed/>
    <w:rsid w:val="0036005E"/>
    <w:rPr>
      <w:color w:val="800080" w:themeColor="followedHyperlink"/>
      <w:u w:val="single"/>
    </w:rPr>
  </w:style>
  <w:style w:type="paragraph" w:styleId="Reviso">
    <w:name w:val="Revision"/>
    <w:hidden/>
    <w:uiPriority w:val="99"/>
    <w:semiHidden/>
    <w:rsid w:val="00074411"/>
    <w:rPr>
      <w:sz w:val="24"/>
      <w:szCs w:val="24"/>
    </w:rPr>
  </w:style>
  <w:style w:type="character" w:styleId="Refdecomentrio">
    <w:name w:val="annotation reference"/>
    <w:basedOn w:val="Fontepargpadro"/>
    <w:uiPriority w:val="99"/>
    <w:semiHidden/>
    <w:unhideWhenUsed/>
    <w:rsid w:val="00074411"/>
    <w:rPr>
      <w:sz w:val="16"/>
      <w:szCs w:val="16"/>
    </w:rPr>
  </w:style>
  <w:style w:type="paragraph" w:styleId="Textodecomentrio">
    <w:name w:val="annotation text"/>
    <w:basedOn w:val="Normal"/>
    <w:link w:val="TextodecomentrioChar"/>
    <w:uiPriority w:val="99"/>
    <w:unhideWhenUsed/>
    <w:rsid w:val="00074411"/>
    <w:rPr>
      <w:sz w:val="20"/>
      <w:szCs w:val="20"/>
    </w:rPr>
  </w:style>
  <w:style w:type="character" w:customStyle="1" w:styleId="TextodecomentrioChar">
    <w:name w:val="Texto de comentário Char"/>
    <w:basedOn w:val="Fontepargpadro"/>
    <w:link w:val="Textodecomentrio"/>
    <w:uiPriority w:val="99"/>
    <w:rsid w:val="00074411"/>
  </w:style>
  <w:style w:type="paragraph" w:styleId="Assuntodocomentrio">
    <w:name w:val="annotation subject"/>
    <w:basedOn w:val="Textodecomentrio"/>
    <w:next w:val="Textodecomentrio"/>
    <w:link w:val="AssuntodocomentrioChar"/>
    <w:uiPriority w:val="99"/>
    <w:semiHidden/>
    <w:unhideWhenUsed/>
    <w:rsid w:val="00074411"/>
    <w:rPr>
      <w:b/>
      <w:bCs/>
    </w:rPr>
  </w:style>
  <w:style w:type="character" w:customStyle="1" w:styleId="AssuntodocomentrioChar">
    <w:name w:val="Assunto do comentário Char"/>
    <w:basedOn w:val="TextodecomentrioChar"/>
    <w:link w:val="Assuntodocomentrio"/>
    <w:uiPriority w:val="99"/>
    <w:semiHidden/>
    <w:rsid w:val="00074411"/>
    <w:rPr>
      <w:b/>
      <w:bCs/>
    </w:rPr>
  </w:style>
  <w:style w:type="character" w:styleId="MenoPendente">
    <w:name w:val="Unresolved Mention"/>
    <w:basedOn w:val="Fontepargpadro"/>
    <w:uiPriority w:val="99"/>
    <w:semiHidden/>
    <w:unhideWhenUsed/>
    <w:rsid w:val="00D737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066945">
      <w:bodyDiv w:val="1"/>
      <w:marLeft w:val="0"/>
      <w:marRight w:val="0"/>
      <w:marTop w:val="0"/>
      <w:marBottom w:val="0"/>
      <w:divBdr>
        <w:top w:val="none" w:sz="0" w:space="0" w:color="auto"/>
        <w:left w:val="none" w:sz="0" w:space="0" w:color="auto"/>
        <w:bottom w:val="none" w:sz="0" w:space="0" w:color="auto"/>
        <w:right w:val="none" w:sz="0" w:space="0" w:color="auto"/>
      </w:divBdr>
    </w:div>
    <w:div w:id="238754123">
      <w:bodyDiv w:val="1"/>
      <w:marLeft w:val="0"/>
      <w:marRight w:val="0"/>
      <w:marTop w:val="0"/>
      <w:marBottom w:val="0"/>
      <w:divBdr>
        <w:top w:val="none" w:sz="0" w:space="0" w:color="auto"/>
        <w:left w:val="none" w:sz="0" w:space="0" w:color="auto"/>
        <w:bottom w:val="none" w:sz="0" w:space="0" w:color="auto"/>
        <w:right w:val="none" w:sz="0" w:space="0" w:color="auto"/>
      </w:divBdr>
    </w:div>
    <w:div w:id="314266419">
      <w:bodyDiv w:val="1"/>
      <w:marLeft w:val="0"/>
      <w:marRight w:val="0"/>
      <w:marTop w:val="0"/>
      <w:marBottom w:val="0"/>
      <w:divBdr>
        <w:top w:val="none" w:sz="0" w:space="0" w:color="auto"/>
        <w:left w:val="none" w:sz="0" w:space="0" w:color="auto"/>
        <w:bottom w:val="none" w:sz="0" w:space="0" w:color="auto"/>
        <w:right w:val="none" w:sz="0" w:space="0" w:color="auto"/>
      </w:divBdr>
    </w:div>
    <w:div w:id="372198602">
      <w:bodyDiv w:val="1"/>
      <w:marLeft w:val="0"/>
      <w:marRight w:val="0"/>
      <w:marTop w:val="0"/>
      <w:marBottom w:val="0"/>
      <w:divBdr>
        <w:top w:val="none" w:sz="0" w:space="0" w:color="auto"/>
        <w:left w:val="none" w:sz="0" w:space="0" w:color="auto"/>
        <w:bottom w:val="none" w:sz="0" w:space="0" w:color="auto"/>
        <w:right w:val="none" w:sz="0" w:space="0" w:color="auto"/>
      </w:divBdr>
    </w:div>
    <w:div w:id="390617969">
      <w:bodyDiv w:val="1"/>
      <w:marLeft w:val="0"/>
      <w:marRight w:val="0"/>
      <w:marTop w:val="0"/>
      <w:marBottom w:val="0"/>
      <w:divBdr>
        <w:top w:val="none" w:sz="0" w:space="0" w:color="auto"/>
        <w:left w:val="none" w:sz="0" w:space="0" w:color="auto"/>
        <w:bottom w:val="none" w:sz="0" w:space="0" w:color="auto"/>
        <w:right w:val="none" w:sz="0" w:space="0" w:color="auto"/>
      </w:divBdr>
    </w:div>
    <w:div w:id="487133103">
      <w:bodyDiv w:val="1"/>
      <w:marLeft w:val="0"/>
      <w:marRight w:val="0"/>
      <w:marTop w:val="0"/>
      <w:marBottom w:val="0"/>
      <w:divBdr>
        <w:top w:val="none" w:sz="0" w:space="0" w:color="auto"/>
        <w:left w:val="none" w:sz="0" w:space="0" w:color="auto"/>
        <w:bottom w:val="none" w:sz="0" w:space="0" w:color="auto"/>
        <w:right w:val="none" w:sz="0" w:space="0" w:color="auto"/>
      </w:divBdr>
    </w:div>
    <w:div w:id="491260965">
      <w:bodyDiv w:val="1"/>
      <w:marLeft w:val="0"/>
      <w:marRight w:val="0"/>
      <w:marTop w:val="0"/>
      <w:marBottom w:val="0"/>
      <w:divBdr>
        <w:top w:val="none" w:sz="0" w:space="0" w:color="auto"/>
        <w:left w:val="none" w:sz="0" w:space="0" w:color="auto"/>
        <w:bottom w:val="none" w:sz="0" w:space="0" w:color="auto"/>
        <w:right w:val="none" w:sz="0" w:space="0" w:color="auto"/>
      </w:divBdr>
    </w:div>
    <w:div w:id="553851948">
      <w:bodyDiv w:val="1"/>
      <w:marLeft w:val="0"/>
      <w:marRight w:val="0"/>
      <w:marTop w:val="0"/>
      <w:marBottom w:val="0"/>
      <w:divBdr>
        <w:top w:val="none" w:sz="0" w:space="0" w:color="auto"/>
        <w:left w:val="none" w:sz="0" w:space="0" w:color="auto"/>
        <w:bottom w:val="none" w:sz="0" w:space="0" w:color="auto"/>
        <w:right w:val="none" w:sz="0" w:space="0" w:color="auto"/>
      </w:divBdr>
    </w:div>
    <w:div w:id="569583237">
      <w:bodyDiv w:val="1"/>
      <w:marLeft w:val="0"/>
      <w:marRight w:val="0"/>
      <w:marTop w:val="0"/>
      <w:marBottom w:val="0"/>
      <w:divBdr>
        <w:top w:val="none" w:sz="0" w:space="0" w:color="auto"/>
        <w:left w:val="none" w:sz="0" w:space="0" w:color="auto"/>
        <w:bottom w:val="none" w:sz="0" w:space="0" w:color="auto"/>
        <w:right w:val="none" w:sz="0" w:space="0" w:color="auto"/>
      </w:divBdr>
    </w:div>
    <w:div w:id="591358065">
      <w:bodyDiv w:val="1"/>
      <w:marLeft w:val="0"/>
      <w:marRight w:val="0"/>
      <w:marTop w:val="0"/>
      <w:marBottom w:val="0"/>
      <w:divBdr>
        <w:top w:val="none" w:sz="0" w:space="0" w:color="auto"/>
        <w:left w:val="none" w:sz="0" w:space="0" w:color="auto"/>
        <w:bottom w:val="none" w:sz="0" w:space="0" w:color="auto"/>
        <w:right w:val="none" w:sz="0" w:space="0" w:color="auto"/>
      </w:divBdr>
    </w:div>
    <w:div w:id="619141460">
      <w:bodyDiv w:val="1"/>
      <w:marLeft w:val="0"/>
      <w:marRight w:val="0"/>
      <w:marTop w:val="0"/>
      <w:marBottom w:val="0"/>
      <w:divBdr>
        <w:top w:val="none" w:sz="0" w:space="0" w:color="auto"/>
        <w:left w:val="none" w:sz="0" w:space="0" w:color="auto"/>
        <w:bottom w:val="none" w:sz="0" w:space="0" w:color="auto"/>
        <w:right w:val="none" w:sz="0" w:space="0" w:color="auto"/>
      </w:divBdr>
    </w:div>
    <w:div w:id="704984709">
      <w:bodyDiv w:val="1"/>
      <w:marLeft w:val="0"/>
      <w:marRight w:val="0"/>
      <w:marTop w:val="0"/>
      <w:marBottom w:val="0"/>
      <w:divBdr>
        <w:top w:val="none" w:sz="0" w:space="0" w:color="auto"/>
        <w:left w:val="none" w:sz="0" w:space="0" w:color="auto"/>
        <w:bottom w:val="none" w:sz="0" w:space="0" w:color="auto"/>
        <w:right w:val="none" w:sz="0" w:space="0" w:color="auto"/>
      </w:divBdr>
    </w:div>
    <w:div w:id="911744354">
      <w:bodyDiv w:val="1"/>
      <w:marLeft w:val="0"/>
      <w:marRight w:val="0"/>
      <w:marTop w:val="0"/>
      <w:marBottom w:val="0"/>
      <w:divBdr>
        <w:top w:val="none" w:sz="0" w:space="0" w:color="auto"/>
        <w:left w:val="none" w:sz="0" w:space="0" w:color="auto"/>
        <w:bottom w:val="none" w:sz="0" w:space="0" w:color="auto"/>
        <w:right w:val="none" w:sz="0" w:space="0" w:color="auto"/>
      </w:divBdr>
    </w:div>
    <w:div w:id="993415042">
      <w:bodyDiv w:val="1"/>
      <w:marLeft w:val="0"/>
      <w:marRight w:val="0"/>
      <w:marTop w:val="0"/>
      <w:marBottom w:val="0"/>
      <w:divBdr>
        <w:top w:val="none" w:sz="0" w:space="0" w:color="auto"/>
        <w:left w:val="none" w:sz="0" w:space="0" w:color="auto"/>
        <w:bottom w:val="none" w:sz="0" w:space="0" w:color="auto"/>
        <w:right w:val="none" w:sz="0" w:space="0" w:color="auto"/>
      </w:divBdr>
    </w:div>
    <w:div w:id="1001659236">
      <w:bodyDiv w:val="1"/>
      <w:marLeft w:val="0"/>
      <w:marRight w:val="0"/>
      <w:marTop w:val="0"/>
      <w:marBottom w:val="0"/>
      <w:divBdr>
        <w:top w:val="none" w:sz="0" w:space="0" w:color="auto"/>
        <w:left w:val="none" w:sz="0" w:space="0" w:color="auto"/>
        <w:bottom w:val="none" w:sz="0" w:space="0" w:color="auto"/>
        <w:right w:val="none" w:sz="0" w:space="0" w:color="auto"/>
      </w:divBdr>
    </w:div>
    <w:div w:id="1057238681">
      <w:bodyDiv w:val="1"/>
      <w:marLeft w:val="0"/>
      <w:marRight w:val="0"/>
      <w:marTop w:val="0"/>
      <w:marBottom w:val="0"/>
      <w:divBdr>
        <w:top w:val="none" w:sz="0" w:space="0" w:color="auto"/>
        <w:left w:val="none" w:sz="0" w:space="0" w:color="auto"/>
        <w:bottom w:val="none" w:sz="0" w:space="0" w:color="auto"/>
        <w:right w:val="none" w:sz="0" w:space="0" w:color="auto"/>
      </w:divBdr>
    </w:div>
    <w:div w:id="1105728177">
      <w:bodyDiv w:val="1"/>
      <w:marLeft w:val="0"/>
      <w:marRight w:val="0"/>
      <w:marTop w:val="0"/>
      <w:marBottom w:val="0"/>
      <w:divBdr>
        <w:top w:val="none" w:sz="0" w:space="0" w:color="auto"/>
        <w:left w:val="none" w:sz="0" w:space="0" w:color="auto"/>
        <w:bottom w:val="none" w:sz="0" w:space="0" w:color="auto"/>
        <w:right w:val="none" w:sz="0" w:space="0" w:color="auto"/>
      </w:divBdr>
    </w:div>
    <w:div w:id="1145778437">
      <w:bodyDiv w:val="1"/>
      <w:marLeft w:val="0"/>
      <w:marRight w:val="0"/>
      <w:marTop w:val="0"/>
      <w:marBottom w:val="0"/>
      <w:divBdr>
        <w:top w:val="none" w:sz="0" w:space="0" w:color="auto"/>
        <w:left w:val="none" w:sz="0" w:space="0" w:color="auto"/>
        <w:bottom w:val="none" w:sz="0" w:space="0" w:color="auto"/>
        <w:right w:val="none" w:sz="0" w:space="0" w:color="auto"/>
      </w:divBdr>
    </w:div>
    <w:div w:id="1169716610">
      <w:bodyDiv w:val="1"/>
      <w:marLeft w:val="0"/>
      <w:marRight w:val="0"/>
      <w:marTop w:val="0"/>
      <w:marBottom w:val="0"/>
      <w:divBdr>
        <w:top w:val="none" w:sz="0" w:space="0" w:color="auto"/>
        <w:left w:val="none" w:sz="0" w:space="0" w:color="auto"/>
        <w:bottom w:val="none" w:sz="0" w:space="0" w:color="auto"/>
        <w:right w:val="none" w:sz="0" w:space="0" w:color="auto"/>
      </w:divBdr>
    </w:div>
    <w:div w:id="1250655295">
      <w:bodyDiv w:val="1"/>
      <w:marLeft w:val="0"/>
      <w:marRight w:val="0"/>
      <w:marTop w:val="0"/>
      <w:marBottom w:val="0"/>
      <w:divBdr>
        <w:top w:val="none" w:sz="0" w:space="0" w:color="auto"/>
        <w:left w:val="none" w:sz="0" w:space="0" w:color="auto"/>
        <w:bottom w:val="none" w:sz="0" w:space="0" w:color="auto"/>
        <w:right w:val="none" w:sz="0" w:space="0" w:color="auto"/>
      </w:divBdr>
    </w:div>
    <w:div w:id="1430471501">
      <w:bodyDiv w:val="1"/>
      <w:marLeft w:val="0"/>
      <w:marRight w:val="0"/>
      <w:marTop w:val="0"/>
      <w:marBottom w:val="0"/>
      <w:divBdr>
        <w:top w:val="none" w:sz="0" w:space="0" w:color="auto"/>
        <w:left w:val="none" w:sz="0" w:space="0" w:color="auto"/>
        <w:bottom w:val="none" w:sz="0" w:space="0" w:color="auto"/>
        <w:right w:val="none" w:sz="0" w:space="0" w:color="auto"/>
      </w:divBdr>
    </w:div>
    <w:div w:id="1465152504">
      <w:bodyDiv w:val="1"/>
      <w:marLeft w:val="0"/>
      <w:marRight w:val="0"/>
      <w:marTop w:val="0"/>
      <w:marBottom w:val="0"/>
      <w:divBdr>
        <w:top w:val="none" w:sz="0" w:space="0" w:color="auto"/>
        <w:left w:val="none" w:sz="0" w:space="0" w:color="auto"/>
        <w:bottom w:val="none" w:sz="0" w:space="0" w:color="auto"/>
        <w:right w:val="none" w:sz="0" w:space="0" w:color="auto"/>
      </w:divBdr>
    </w:div>
    <w:div w:id="1529685271">
      <w:bodyDiv w:val="1"/>
      <w:marLeft w:val="0"/>
      <w:marRight w:val="0"/>
      <w:marTop w:val="0"/>
      <w:marBottom w:val="0"/>
      <w:divBdr>
        <w:top w:val="none" w:sz="0" w:space="0" w:color="auto"/>
        <w:left w:val="none" w:sz="0" w:space="0" w:color="auto"/>
        <w:bottom w:val="none" w:sz="0" w:space="0" w:color="auto"/>
        <w:right w:val="none" w:sz="0" w:space="0" w:color="auto"/>
      </w:divBdr>
    </w:div>
    <w:div w:id="1873884020">
      <w:bodyDiv w:val="1"/>
      <w:marLeft w:val="0"/>
      <w:marRight w:val="0"/>
      <w:marTop w:val="0"/>
      <w:marBottom w:val="0"/>
      <w:divBdr>
        <w:top w:val="none" w:sz="0" w:space="0" w:color="auto"/>
        <w:left w:val="none" w:sz="0" w:space="0" w:color="auto"/>
        <w:bottom w:val="none" w:sz="0" w:space="0" w:color="auto"/>
        <w:right w:val="none" w:sz="0" w:space="0" w:color="auto"/>
      </w:divBdr>
    </w:div>
    <w:div w:id="1935554879">
      <w:bodyDiv w:val="1"/>
      <w:marLeft w:val="0"/>
      <w:marRight w:val="0"/>
      <w:marTop w:val="0"/>
      <w:marBottom w:val="0"/>
      <w:divBdr>
        <w:top w:val="none" w:sz="0" w:space="0" w:color="auto"/>
        <w:left w:val="none" w:sz="0" w:space="0" w:color="auto"/>
        <w:bottom w:val="none" w:sz="0" w:space="0" w:color="auto"/>
        <w:right w:val="none" w:sz="0" w:space="0" w:color="auto"/>
      </w:divBdr>
    </w:div>
    <w:div w:id="2139839505">
      <w:bodyDiv w:val="1"/>
      <w:marLeft w:val="0"/>
      <w:marRight w:val="0"/>
      <w:marTop w:val="0"/>
      <w:marBottom w:val="0"/>
      <w:divBdr>
        <w:top w:val="none" w:sz="0" w:space="0" w:color="auto"/>
        <w:left w:val="none" w:sz="0" w:space="0" w:color="auto"/>
        <w:bottom w:val="none" w:sz="0" w:space="0" w:color="auto"/>
        <w:right w:val="none" w:sz="0" w:space="0" w:color="auto"/>
      </w:divBdr>
    </w:div>
    <w:div w:id="214082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planalto.gov.br/ccivil_03/_Ato2015-2018/2015/Lei/L13146.htm" TargetMode="External"/><Relationship Id="rId1" Type="http://schemas.openxmlformats.org/officeDocument/2006/relationships/hyperlink" Target="http://www.planalto.gov.br/ccivil_03/_Ato2015-2018/2015/Lei/L13146.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22675703"/>
        <w:category>
          <w:name w:val="Geral"/>
          <w:gallery w:val="placeholder"/>
        </w:category>
        <w:types>
          <w:type w:val="bbPlcHdr"/>
        </w:types>
        <w:behaviors>
          <w:behavior w:val="content"/>
        </w:behaviors>
        <w:guid w:val="{0B18A1BE-4594-4ADC-8AC4-EB8FFC4BF80F}"/>
      </w:docPartPr>
      <w:docPartBody>
        <w:p w:rsidR="00C25FC3" w:rsidRDefault="00C25FC3">
          <w:r w:rsidRPr="00F56103">
            <w:rPr>
              <w:rStyle w:val="TextodoEspaoReservado"/>
            </w:rPr>
            <w:t>Clique aqui para digitar texto.</w:t>
          </w:r>
        </w:p>
      </w:docPartBody>
    </w:docPart>
    <w:docPart>
      <w:docPartPr>
        <w:name w:val="B39E5AA9299D4DE5942D3CF0FF5A7C62"/>
        <w:category>
          <w:name w:val="Geral"/>
          <w:gallery w:val="placeholder"/>
        </w:category>
        <w:types>
          <w:type w:val="bbPlcHdr"/>
        </w:types>
        <w:behaviors>
          <w:behavior w:val="content"/>
        </w:behaviors>
        <w:guid w:val="{61B9124F-8D8C-4B76-908B-BAA24F1CF6FF}"/>
      </w:docPartPr>
      <w:docPartBody>
        <w:p w:rsidR="00330640" w:rsidRDefault="00E93B73" w:rsidP="00E93B73">
          <w:pPr>
            <w:pStyle w:val="B39E5AA9299D4DE5942D3CF0FF5A7C62"/>
          </w:pPr>
          <w:r w:rsidRPr="00F56103">
            <w:rPr>
              <w:rStyle w:val="TextodoEspaoReservado"/>
            </w:rPr>
            <w:t>Clique aqui para digitar texto.</w:t>
          </w:r>
        </w:p>
      </w:docPartBody>
    </w:docPart>
    <w:docPart>
      <w:docPartPr>
        <w:name w:val="F14AD8B41D7D4D9AAE7A6E6A471627AB"/>
        <w:category>
          <w:name w:val="Geral"/>
          <w:gallery w:val="placeholder"/>
        </w:category>
        <w:types>
          <w:type w:val="bbPlcHdr"/>
        </w:types>
        <w:behaviors>
          <w:behavior w:val="content"/>
        </w:behaviors>
        <w:guid w:val="{CDF699E2-77FF-4D6A-83A2-5AEFC330AC0B}"/>
      </w:docPartPr>
      <w:docPartBody>
        <w:p w:rsidR="00330640" w:rsidRDefault="00E93B73" w:rsidP="00E93B73">
          <w:pPr>
            <w:pStyle w:val="F14AD8B41D7D4D9AAE7A6E6A471627AB"/>
          </w:pPr>
          <w:r w:rsidRPr="00F56103">
            <w:rPr>
              <w:rStyle w:val="TextodoEspaoReservado"/>
            </w:rPr>
            <w:t>Clique aqui para digitar texto.</w:t>
          </w:r>
        </w:p>
      </w:docPartBody>
    </w:docPart>
    <w:docPart>
      <w:docPartPr>
        <w:name w:val="C1E63FD295234815BAB8B2B21AD2B061"/>
        <w:category>
          <w:name w:val="Geral"/>
          <w:gallery w:val="placeholder"/>
        </w:category>
        <w:types>
          <w:type w:val="bbPlcHdr"/>
        </w:types>
        <w:behaviors>
          <w:behavior w:val="content"/>
        </w:behaviors>
        <w:guid w:val="{086CB479-E75D-40F2-A7D9-C6D56138ABBF}"/>
      </w:docPartPr>
      <w:docPartBody>
        <w:p w:rsidR="00330640" w:rsidRDefault="00E93B73" w:rsidP="00E93B73">
          <w:pPr>
            <w:pStyle w:val="C1E63FD295234815BAB8B2B21AD2B061"/>
          </w:pPr>
          <w:r w:rsidRPr="00F56103">
            <w:rPr>
              <w:rStyle w:val="TextodoEspaoReservado"/>
            </w:rPr>
            <w:t>Clique aqui para digitar texto.</w:t>
          </w:r>
        </w:p>
      </w:docPartBody>
    </w:docPart>
    <w:docPart>
      <w:docPartPr>
        <w:name w:val="758041026303411AB8CEA66F400C229C"/>
        <w:category>
          <w:name w:val="Geral"/>
          <w:gallery w:val="placeholder"/>
        </w:category>
        <w:types>
          <w:type w:val="bbPlcHdr"/>
        </w:types>
        <w:behaviors>
          <w:behavior w:val="content"/>
        </w:behaviors>
        <w:guid w:val="{2012763B-C34A-4134-9156-0AF73C3CACD6}"/>
      </w:docPartPr>
      <w:docPartBody>
        <w:p w:rsidR="00330640" w:rsidRDefault="00E93B73" w:rsidP="00E93B73">
          <w:pPr>
            <w:pStyle w:val="758041026303411AB8CEA66F400C229C"/>
          </w:pPr>
          <w:r w:rsidRPr="00F56103">
            <w:rPr>
              <w:rStyle w:val="TextodoEspaoReservado"/>
            </w:rPr>
            <w:t>Clique aqui para digitar texto.</w:t>
          </w:r>
        </w:p>
      </w:docPartBody>
    </w:docPart>
    <w:docPart>
      <w:docPartPr>
        <w:name w:val="A455BFFC0CF44939BD32E90FE90706B8"/>
        <w:category>
          <w:name w:val="Geral"/>
          <w:gallery w:val="placeholder"/>
        </w:category>
        <w:types>
          <w:type w:val="bbPlcHdr"/>
        </w:types>
        <w:behaviors>
          <w:behavior w:val="content"/>
        </w:behaviors>
        <w:guid w:val="{D5FAA689-6C15-49DA-BE97-36D2927EBA7E}"/>
      </w:docPartPr>
      <w:docPartBody>
        <w:p w:rsidR="00330640" w:rsidRDefault="00E93B73" w:rsidP="00E93B73">
          <w:pPr>
            <w:pStyle w:val="A455BFFC0CF44939BD32E90FE90706B8"/>
          </w:pPr>
          <w:r w:rsidRPr="00F56103">
            <w:rPr>
              <w:rStyle w:val="TextodoEspaoReservado"/>
            </w:rPr>
            <w:t>Clique aqui para digitar texto.</w:t>
          </w:r>
        </w:p>
      </w:docPartBody>
    </w:docPart>
    <w:docPart>
      <w:docPartPr>
        <w:name w:val="0BC62E7F1E1E488B964BFFDA21D433AF"/>
        <w:category>
          <w:name w:val="Geral"/>
          <w:gallery w:val="placeholder"/>
        </w:category>
        <w:types>
          <w:type w:val="bbPlcHdr"/>
        </w:types>
        <w:behaviors>
          <w:behavior w:val="content"/>
        </w:behaviors>
        <w:guid w:val="{EE0C89C6-DAE0-40CD-996D-F8F5C3A06725}"/>
      </w:docPartPr>
      <w:docPartBody>
        <w:p w:rsidR="00330640" w:rsidRDefault="00E93B73" w:rsidP="00E93B73">
          <w:pPr>
            <w:pStyle w:val="0BC62E7F1E1E488B964BFFDA21D433AF"/>
          </w:pPr>
          <w:r w:rsidRPr="00F56103">
            <w:rPr>
              <w:rStyle w:val="TextodoEspaoReservado"/>
            </w:rPr>
            <w:t>Clique aqui para digitar texto.</w:t>
          </w:r>
        </w:p>
      </w:docPartBody>
    </w:docPart>
    <w:docPart>
      <w:docPartPr>
        <w:name w:val="C649E53AE8B74F8B8EB1A90794391748"/>
        <w:category>
          <w:name w:val="Geral"/>
          <w:gallery w:val="placeholder"/>
        </w:category>
        <w:types>
          <w:type w:val="bbPlcHdr"/>
        </w:types>
        <w:behaviors>
          <w:behavior w:val="content"/>
        </w:behaviors>
        <w:guid w:val="{BA62DEA7-B755-4143-8C3E-72282AAE0213}"/>
      </w:docPartPr>
      <w:docPartBody>
        <w:p w:rsidR="00135BA8" w:rsidRDefault="00896D44" w:rsidP="00896D44">
          <w:pPr>
            <w:pStyle w:val="C649E53AE8B74F8B8EB1A90794391748"/>
          </w:pPr>
          <w:r w:rsidRPr="00F45D21">
            <w:rPr>
              <w:rStyle w:val="TextodoEspaoReservado"/>
              <w:smallCaps/>
              <w:kern w:val="2"/>
            </w:rPr>
            <w:t>Clique aqui para digitar o NOME.</w:t>
          </w:r>
        </w:p>
      </w:docPartBody>
    </w:docPart>
    <w:docPart>
      <w:docPartPr>
        <w:name w:val="2FB49DDC51B6462B90D2A6C3704D5525"/>
        <w:category>
          <w:name w:val="Geral"/>
          <w:gallery w:val="placeholder"/>
        </w:category>
        <w:types>
          <w:type w:val="bbPlcHdr"/>
        </w:types>
        <w:behaviors>
          <w:behavior w:val="content"/>
        </w:behaviors>
        <w:guid w:val="{E37D3720-4B44-44C8-881E-311D8726B562}"/>
      </w:docPartPr>
      <w:docPartBody>
        <w:p w:rsidR="00135BA8" w:rsidRDefault="00896D44" w:rsidP="00896D44">
          <w:pPr>
            <w:pStyle w:val="2FB49DDC51B6462B90D2A6C3704D5525"/>
          </w:pPr>
          <w:r w:rsidRPr="00F45D21">
            <w:rPr>
              <w:rStyle w:val="TextodoEspaoReservado"/>
              <w:smallCaps/>
              <w:kern w:val="2"/>
            </w:rPr>
            <w:t>Clique aqui para digitar o CARGO.</w:t>
          </w:r>
        </w:p>
      </w:docPartBody>
    </w:docPart>
    <w:docPart>
      <w:docPartPr>
        <w:name w:val="B2B9F28A17164C41879665847C61F126"/>
        <w:category>
          <w:name w:val="Geral"/>
          <w:gallery w:val="placeholder"/>
        </w:category>
        <w:types>
          <w:type w:val="bbPlcHdr"/>
        </w:types>
        <w:behaviors>
          <w:behavior w:val="content"/>
        </w:behaviors>
        <w:guid w:val="{4E14195E-433B-BB4E-990D-0D01D85F3074}"/>
      </w:docPartPr>
      <w:docPartBody>
        <w:p w:rsidR="003710D4" w:rsidRDefault="001F0479" w:rsidP="001F0479">
          <w:pPr>
            <w:pStyle w:val="B2B9F28A17164C41879665847C61F126"/>
          </w:pPr>
          <w:r w:rsidRPr="00F45D21">
            <w:rPr>
              <w:rStyle w:val="TextodoEspaoReservado"/>
              <w:smallCaps/>
              <w:kern w:val="2"/>
            </w:rPr>
            <w:t>Clique aqui para digitar o NOME.</w:t>
          </w:r>
        </w:p>
      </w:docPartBody>
    </w:docPart>
    <w:docPart>
      <w:docPartPr>
        <w:name w:val="DC92BB568E1C654CA1B8730FD899183E"/>
        <w:category>
          <w:name w:val="Geral"/>
          <w:gallery w:val="placeholder"/>
        </w:category>
        <w:types>
          <w:type w:val="bbPlcHdr"/>
        </w:types>
        <w:behaviors>
          <w:behavior w:val="content"/>
        </w:behaviors>
        <w:guid w:val="{1F3CB7CB-5698-0A48-B7FD-A8AEDC7086B9}"/>
      </w:docPartPr>
      <w:docPartBody>
        <w:p w:rsidR="003710D4" w:rsidRDefault="001F0479" w:rsidP="001F0479">
          <w:pPr>
            <w:pStyle w:val="DC92BB568E1C654CA1B8730FD899183E"/>
          </w:pPr>
          <w:r w:rsidRPr="00F45D21">
            <w:rPr>
              <w:rStyle w:val="TextodoEspaoReservado"/>
              <w:smallCaps/>
              <w:kern w:val="2"/>
            </w:rPr>
            <w:t>Clique aqui para digitar o CARGO.</w:t>
          </w:r>
        </w:p>
      </w:docPartBody>
    </w:docPart>
    <w:docPart>
      <w:docPartPr>
        <w:name w:val="3C138BA7249C6E469556D157E6CE47E5"/>
        <w:category>
          <w:name w:val="Geral"/>
          <w:gallery w:val="placeholder"/>
        </w:category>
        <w:types>
          <w:type w:val="bbPlcHdr"/>
        </w:types>
        <w:behaviors>
          <w:behavior w:val="content"/>
        </w:behaviors>
        <w:guid w:val="{60011CE0-DD12-1846-9B06-0275BA79F030}"/>
      </w:docPartPr>
      <w:docPartBody>
        <w:p w:rsidR="003710D4" w:rsidRDefault="001F0479" w:rsidP="001F0479">
          <w:pPr>
            <w:pStyle w:val="3C138BA7249C6E469556D157E6CE47E5"/>
          </w:pPr>
          <w:r w:rsidRPr="00F56103">
            <w:rPr>
              <w:rStyle w:val="TextodoEspaoReservado"/>
            </w:rPr>
            <w:t>Clique aqui para digitar texto.</w:t>
          </w:r>
        </w:p>
      </w:docPartBody>
    </w:docPart>
    <w:docPart>
      <w:docPartPr>
        <w:name w:val="42C4A003A279D6459D1CAE4B06A42356"/>
        <w:category>
          <w:name w:val="Geral"/>
          <w:gallery w:val="placeholder"/>
        </w:category>
        <w:types>
          <w:type w:val="bbPlcHdr"/>
        </w:types>
        <w:behaviors>
          <w:behavior w:val="content"/>
        </w:behaviors>
        <w:guid w:val="{57D5F3D9-E51C-844D-A737-FE173C309A08}"/>
      </w:docPartPr>
      <w:docPartBody>
        <w:p w:rsidR="003710D4" w:rsidRDefault="001F0479" w:rsidP="001F0479">
          <w:pPr>
            <w:pStyle w:val="42C4A003A279D6459D1CAE4B06A42356"/>
          </w:pPr>
          <w:r w:rsidRPr="00F56103">
            <w:rPr>
              <w:rStyle w:val="TextodoEspaoReservado"/>
            </w:rPr>
            <w:t>Clique aqui para digitar texto.</w:t>
          </w:r>
        </w:p>
      </w:docPartBody>
    </w:docPart>
    <w:docPart>
      <w:docPartPr>
        <w:name w:val="7EBE00C241D9AB4F9BAAAB7E4C191779"/>
        <w:category>
          <w:name w:val="Geral"/>
          <w:gallery w:val="placeholder"/>
        </w:category>
        <w:types>
          <w:type w:val="bbPlcHdr"/>
        </w:types>
        <w:behaviors>
          <w:behavior w:val="content"/>
        </w:behaviors>
        <w:guid w:val="{7CA4CEEF-92EC-7446-A037-CF639D36E87B}"/>
      </w:docPartPr>
      <w:docPartBody>
        <w:p w:rsidR="003710D4" w:rsidRDefault="001F0479" w:rsidP="001F0479">
          <w:pPr>
            <w:pStyle w:val="7EBE00C241D9AB4F9BAAAB7E4C191779"/>
          </w:pPr>
          <w:r w:rsidRPr="00F56103">
            <w:rPr>
              <w:rStyle w:val="TextodoEspaoReservado"/>
            </w:rPr>
            <w:t>Clique aqui para digitar texto.</w:t>
          </w:r>
        </w:p>
      </w:docPartBody>
    </w:docPart>
    <w:docPart>
      <w:docPartPr>
        <w:name w:val="2FF8F780A63D614DB146326B307124B0"/>
        <w:category>
          <w:name w:val="Geral"/>
          <w:gallery w:val="placeholder"/>
        </w:category>
        <w:types>
          <w:type w:val="bbPlcHdr"/>
        </w:types>
        <w:behaviors>
          <w:behavior w:val="content"/>
        </w:behaviors>
        <w:guid w:val="{FB48855D-9165-9444-A5D6-0138C677DB63}"/>
      </w:docPartPr>
      <w:docPartBody>
        <w:p w:rsidR="00C4672C" w:rsidRDefault="003710D4" w:rsidP="003710D4">
          <w:pPr>
            <w:pStyle w:val="2FF8F780A63D614DB146326B307124B0"/>
          </w:pPr>
          <w:r w:rsidRPr="00F45D21">
            <w:rPr>
              <w:rStyle w:val="TextodoEspaoReservado"/>
              <w:smallCaps/>
              <w:kern w:val="2"/>
            </w:rPr>
            <w:t>Clique aqui para digitar o NOME.</w:t>
          </w:r>
        </w:p>
      </w:docPartBody>
    </w:docPart>
    <w:docPart>
      <w:docPartPr>
        <w:name w:val="A4B5076D5120384EBFC825175B11C1B7"/>
        <w:category>
          <w:name w:val="Geral"/>
          <w:gallery w:val="placeholder"/>
        </w:category>
        <w:types>
          <w:type w:val="bbPlcHdr"/>
        </w:types>
        <w:behaviors>
          <w:behavior w:val="content"/>
        </w:behaviors>
        <w:guid w:val="{7124445D-DA25-EF4F-B626-8EA4E3007064}"/>
      </w:docPartPr>
      <w:docPartBody>
        <w:p w:rsidR="00C4672C" w:rsidRDefault="003710D4" w:rsidP="003710D4">
          <w:pPr>
            <w:pStyle w:val="A4B5076D5120384EBFC825175B11C1B7"/>
          </w:pPr>
          <w:r w:rsidRPr="00F45D21">
            <w:rPr>
              <w:rStyle w:val="TextodoEspaoReservado"/>
              <w:smallCaps/>
              <w:kern w:val="2"/>
            </w:rPr>
            <w:t>Clique aqui para digitar o CARGO.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itstream Vera Sans">
    <w:altName w:val="Times New Roman"/>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2"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Umbrella">
    <w:altName w:val="Times New Roman"/>
    <w:panose1 w:val="020B0604020202020204"/>
    <w:charset w:val="00"/>
    <w:family w:val="auto"/>
    <w:pitch w:val="variable"/>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notTrueType/>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C25FC3"/>
    <w:rsid w:val="000F128E"/>
    <w:rsid w:val="00135BA8"/>
    <w:rsid w:val="001F0479"/>
    <w:rsid w:val="002607A3"/>
    <w:rsid w:val="00330640"/>
    <w:rsid w:val="003710D4"/>
    <w:rsid w:val="004816E2"/>
    <w:rsid w:val="0049348E"/>
    <w:rsid w:val="004A6EC0"/>
    <w:rsid w:val="005C07B2"/>
    <w:rsid w:val="005E3883"/>
    <w:rsid w:val="00633FF9"/>
    <w:rsid w:val="00757A42"/>
    <w:rsid w:val="00896D44"/>
    <w:rsid w:val="00AE6943"/>
    <w:rsid w:val="00C10B6C"/>
    <w:rsid w:val="00C25FC3"/>
    <w:rsid w:val="00C33F69"/>
    <w:rsid w:val="00C4672C"/>
    <w:rsid w:val="00D55D98"/>
    <w:rsid w:val="00DD3CD7"/>
    <w:rsid w:val="00E93B73"/>
    <w:rsid w:val="00EE7C67"/>
    <w:rsid w:val="00F315BE"/>
    <w:rsid w:val="00F451EF"/>
    <w:rsid w:val="00FC4BEC"/>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D9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3710D4"/>
    <w:rPr>
      <w:color w:val="808080"/>
    </w:rPr>
  </w:style>
  <w:style w:type="paragraph" w:customStyle="1" w:styleId="B39E5AA9299D4DE5942D3CF0FF5A7C62">
    <w:name w:val="B39E5AA9299D4DE5942D3CF0FF5A7C62"/>
    <w:rsid w:val="00E93B73"/>
    <w:pPr>
      <w:spacing w:after="160" w:line="259" w:lineRule="auto"/>
    </w:pPr>
  </w:style>
  <w:style w:type="paragraph" w:customStyle="1" w:styleId="F14AD8B41D7D4D9AAE7A6E6A471627AB">
    <w:name w:val="F14AD8B41D7D4D9AAE7A6E6A471627AB"/>
    <w:rsid w:val="00E93B73"/>
    <w:pPr>
      <w:spacing w:after="160" w:line="259" w:lineRule="auto"/>
    </w:pPr>
  </w:style>
  <w:style w:type="paragraph" w:customStyle="1" w:styleId="C1E63FD295234815BAB8B2B21AD2B061">
    <w:name w:val="C1E63FD295234815BAB8B2B21AD2B061"/>
    <w:rsid w:val="00E93B73"/>
    <w:pPr>
      <w:spacing w:after="160" w:line="259" w:lineRule="auto"/>
    </w:pPr>
  </w:style>
  <w:style w:type="paragraph" w:customStyle="1" w:styleId="758041026303411AB8CEA66F400C229C">
    <w:name w:val="758041026303411AB8CEA66F400C229C"/>
    <w:rsid w:val="00E93B73"/>
    <w:pPr>
      <w:spacing w:after="160" w:line="259" w:lineRule="auto"/>
    </w:pPr>
  </w:style>
  <w:style w:type="paragraph" w:customStyle="1" w:styleId="A455BFFC0CF44939BD32E90FE90706B8">
    <w:name w:val="A455BFFC0CF44939BD32E90FE90706B8"/>
    <w:rsid w:val="00E93B73"/>
    <w:pPr>
      <w:spacing w:after="160" w:line="259" w:lineRule="auto"/>
    </w:pPr>
  </w:style>
  <w:style w:type="paragraph" w:customStyle="1" w:styleId="0BC62E7F1E1E488B964BFFDA21D433AF">
    <w:name w:val="0BC62E7F1E1E488B964BFFDA21D433AF"/>
    <w:rsid w:val="00E93B73"/>
    <w:pPr>
      <w:spacing w:after="160" w:line="259" w:lineRule="auto"/>
    </w:pPr>
  </w:style>
  <w:style w:type="paragraph" w:customStyle="1" w:styleId="C649E53AE8B74F8B8EB1A90794391748">
    <w:name w:val="C649E53AE8B74F8B8EB1A90794391748"/>
    <w:rsid w:val="00896D44"/>
    <w:pPr>
      <w:spacing w:after="160" w:line="259" w:lineRule="auto"/>
    </w:pPr>
  </w:style>
  <w:style w:type="paragraph" w:customStyle="1" w:styleId="2FB49DDC51B6462B90D2A6C3704D5525">
    <w:name w:val="2FB49DDC51B6462B90D2A6C3704D5525"/>
    <w:rsid w:val="00896D44"/>
    <w:pPr>
      <w:spacing w:after="160" w:line="259" w:lineRule="auto"/>
    </w:pPr>
  </w:style>
  <w:style w:type="paragraph" w:customStyle="1" w:styleId="2FF8F780A63D614DB146326B307124B0">
    <w:name w:val="2FF8F780A63D614DB146326B307124B0"/>
    <w:rsid w:val="003710D4"/>
    <w:pPr>
      <w:spacing w:after="0" w:line="240" w:lineRule="auto"/>
    </w:pPr>
    <w:rPr>
      <w:sz w:val="24"/>
      <w:szCs w:val="24"/>
    </w:rPr>
  </w:style>
  <w:style w:type="paragraph" w:customStyle="1" w:styleId="B2B9F28A17164C41879665847C61F126">
    <w:name w:val="B2B9F28A17164C41879665847C61F126"/>
    <w:rsid w:val="001F0479"/>
    <w:pPr>
      <w:spacing w:after="0" w:line="240" w:lineRule="auto"/>
    </w:pPr>
    <w:rPr>
      <w:sz w:val="24"/>
      <w:szCs w:val="24"/>
    </w:rPr>
  </w:style>
  <w:style w:type="paragraph" w:customStyle="1" w:styleId="DC92BB568E1C654CA1B8730FD899183E">
    <w:name w:val="DC92BB568E1C654CA1B8730FD899183E"/>
    <w:rsid w:val="001F0479"/>
    <w:pPr>
      <w:spacing w:after="0" w:line="240" w:lineRule="auto"/>
    </w:pPr>
    <w:rPr>
      <w:sz w:val="24"/>
      <w:szCs w:val="24"/>
    </w:rPr>
  </w:style>
  <w:style w:type="paragraph" w:customStyle="1" w:styleId="3C138BA7249C6E469556D157E6CE47E5">
    <w:name w:val="3C138BA7249C6E469556D157E6CE47E5"/>
    <w:rsid w:val="001F0479"/>
    <w:pPr>
      <w:spacing w:after="0" w:line="240" w:lineRule="auto"/>
    </w:pPr>
    <w:rPr>
      <w:sz w:val="24"/>
      <w:szCs w:val="24"/>
    </w:rPr>
  </w:style>
  <w:style w:type="paragraph" w:customStyle="1" w:styleId="A4B5076D5120384EBFC825175B11C1B7">
    <w:name w:val="A4B5076D5120384EBFC825175B11C1B7"/>
    <w:rsid w:val="003710D4"/>
    <w:pPr>
      <w:spacing w:after="0" w:line="240" w:lineRule="auto"/>
    </w:pPr>
    <w:rPr>
      <w:sz w:val="24"/>
      <w:szCs w:val="24"/>
    </w:rPr>
  </w:style>
  <w:style w:type="paragraph" w:customStyle="1" w:styleId="42C4A003A279D6459D1CAE4B06A42356">
    <w:name w:val="42C4A003A279D6459D1CAE4B06A42356"/>
    <w:rsid w:val="001F0479"/>
    <w:pPr>
      <w:spacing w:after="0" w:line="240" w:lineRule="auto"/>
    </w:pPr>
    <w:rPr>
      <w:sz w:val="24"/>
      <w:szCs w:val="24"/>
    </w:rPr>
  </w:style>
  <w:style w:type="paragraph" w:customStyle="1" w:styleId="7EBE00C241D9AB4F9BAAAB7E4C191779">
    <w:name w:val="7EBE00C241D9AB4F9BAAAB7E4C191779"/>
    <w:rsid w:val="001F0479"/>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BC1A0-59A5-564E-AFFE-721611133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2129</Words>
  <Characters>11497</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Lorena Menetrier</dc:creator>
  <cp:lastModifiedBy>.</cp:lastModifiedBy>
  <cp:revision>2</cp:revision>
  <cp:lastPrinted>2017-05-26T19:40:00Z</cp:lastPrinted>
  <dcterms:created xsi:type="dcterms:W3CDTF">2021-06-30T13:22:00Z</dcterms:created>
  <dcterms:modified xsi:type="dcterms:W3CDTF">2021-06-30T13:22:00Z</dcterms:modified>
</cp:coreProperties>
</file>