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C1F448A" w14:textId="77777777" w:rsidR="00075369" w:rsidRPr="005E089A" w:rsidRDefault="00075369" w:rsidP="007B3E5E">
      <w:pPr>
        <w:pStyle w:val="Legenda"/>
        <w:rPr>
          <w:lang w:eastAsia="pt-BR" w:bidi="ar-SA"/>
        </w:rPr>
      </w:pPr>
    </w:p>
    <w:p w14:paraId="169543C4" w14:textId="77777777" w:rsidR="004B2463" w:rsidRDefault="001F3FD5"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REQUERIMENTO PARA</w:t>
      </w:r>
      <w:r w:rsidR="00D405CE" w:rsidRPr="00E57036">
        <w:rPr>
          <w:rFonts w:asciiTheme="minorHAnsi" w:eastAsia="Times New Roman" w:hAnsiTheme="minorHAnsi" w:cs="Tahoma"/>
          <w:b/>
          <w:smallCaps/>
          <w:color w:val="FFFFFF" w:themeColor="background1"/>
          <w:sz w:val="32"/>
          <w:szCs w:val="22"/>
          <w:lang w:eastAsia="pt-BR" w:bidi="ar-SA"/>
        </w:rPr>
        <w:t xml:space="preserve"> ENQUADRAMENTO NO</w:t>
      </w:r>
    </w:p>
    <w:p w14:paraId="775583AD" w14:textId="77777777" w:rsidR="00075369" w:rsidRPr="00E57036" w:rsidRDefault="00D405CE" w:rsidP="00E57036">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sidRPr="00E57036">
        <w:rPr>
          <w:rFonts w:asciiTheme="minorHAnsi" w:eastAsia="Times New Roman" w:hAnsiTheme="minorHAnsi" w:cs="Tahoma"/>
          <w:b/>
          <w:smallCaps/>
          <w:color w:val="FFFFFF" w:themeColor="background1"/>
          <w:sz w:val="32"/>
          <w:szCs w:val="22"/>
          <w:lang w:eastAsia="pt-BR" w:bidi="ar-SA"/>
        </w:rPr>
        <w:t>PROGRAMA PARANÁ COMPETITIVO</w:t>
      </w:r>
    </w:p>
    <w:p w14:paraId="26A97D02" w14:textId="77777777" w:rsidR="00075369" w:rsidRDefault="00075369">
      <w:pPr>
        <w:widowControl/>
        <w:suppressAutoHyphens w:val="0"/>
        <w:textAlignment w:val="auto"/>
        <w:rPr>
          <w:rFonts w:asciiTheme="minorHAnsi" w:eastAsia="Times New Roman" w:hAnsiTheme="minorHAnsi" w:cs="Tahoma"/>
          <w:smallCaps/>
          <w:sz w:val="22"/>
          <w:szCs w:val="22"/>
          <w:lang w:eastAsia="pt-BR" w:bidi="ar-SA"/>
        </w:rPr>
      </w:pPr>
    </w:p>
    <w:p w14:paraId="4F2D84A0" w14:textId="77777777" w:rsidR="00483FD9" w:rsidRPr="00E57036" w:rsidRDefault="00791BA6" w:rsidP="00483FD9">
      <w:pPr>
        <w:widowControl/>
        <w:shd w:val="clear" w:color="auto" w:fill="1F7E8B"/>
        <w:suppressAutoHyphens w:val="0"/>
        <w:jc w:val="center"/>
        <w:textAlignment w:val="auto"/>
        <w:rPr>
          <w:rFonts w:asciiTheme="minorHAnsi" w:eastAsia="Times New Roman" w:hAnsiTheme="minorHAnsi" w:cs="Tahoma"/>
          <w:b/>
          <w:smallCaps/>
          <w:color w:val="FFFFFF" w:themeColor="background1"/>
          <w:sz w:val="32"/>
          <w:szCs w:val="22"/>
          <w:lang w:eastAsia="pt-BR" w:bidi="ar-SA"/>
        </w:rPr>
      </w:pPr>
      <w:r>
        <w:rPr>
          <w:rFonts w:asciiTheme="minorHAnsi" w:eastAsia="Times New Roman" w:hAnsiTheme="minorHAnsi" w:cs="Tahoma"/>
          <w:b/>
          <w:smallCaps/>
          <w:color w:val="FFFFFF" w:themeColor="background1"/>
          <w:sz w:val="32"/>
          <w:szCs w:val="22"/>
          <w:lang w:eastAsia="pt-BR" w:bidi="ar-SA"/>
        </w:rPr>
        <w:t>PROJETOS DE COMÉRCIO ELETRÔNICO</w:t>
      </w:r>
    </w:p>
    <w:p w14:paraId="2045D23B" w14:textId="77777777" w:rsidR="00483FD9" w:rsidRPr="005E089A" w:rsidRDefault="00483FD9">
      <w:pPr>
        <w:widowControl/>
        <w:suppressAutoHyphens w:val="0"/>
        <w:textAlignment w:val="auto"/>
        <w:rPr>
          <w:rFonts w:asciiTheme="minorHAnsi" w:eastAsia="Times New Roman" w:hAnsiTheme="minorHAnsi" w:cs="Tahoma"/>
          <w:smallCaps/>
          <w:sz w:val="22"/>
          <w:szCs w:val="22"/>
          <w:lang w:eastAsia="pt-BR" w:bidi="ar-SA"/>
        </w:rPr>
      </w:pPr>
    </w:p>
    <w:p w14:paraId="319EEEB0" w14:textId="77777777" w:rsidR="00075369" w:rsidRPr="005E089A" w:rsidRDefault="00075369" w:rsidP="00D11D71">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DADOS DA EMPRESA</w:t>
      </w:r>
    </w:p>
    <w:tbl>
      <w:tblPr>
        <w:tblStyle w:val="GradeClara"/>
        <w:tblW w:w="4954"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240"/>
        <w:gridCol w:w="668"/>
        <w:gridCol w:w="349"/>
        <w:gridCol w:w="1927"/>
        <w:gridCol w:w="459"/>
        <w:gridCol w:w="115"/>
        <w:gridCol w:w="323"/>
        <w:gridCol w:w="1051"/>
        <w:gridCol w:w="557"/>
        <w:gridCol w:w="1617"/>
        <w:gridCol w:w="259"/>
        <w:gridCol w:w="303"/>
        <w:gridCol w:w="779"/>
        <w:gridCol w:w="444"/>
      </w:tblGrid>
      <w:tr w:rsidR="00125583" w:rsidRPr="005E089A" w14:paraId="3B3431E7"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93793D4" w14:textId="77777777" w:rsidR="00125583" w:rsidRPr="005E089A" w:rsidRDefault="00125583" w:rsidP="002A0440">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Empresa</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242F0735" w14:textId="77777777" w:rsidR="00125583" w:rsidRPr="005E089A" w:rsidRDefault="00125583" w:rsidP="00564065">
            <w:pPr>
              <w:keepNext/>
              <w:widowControl/>
              <w:suppressAutoHyphens w:val="0"/>
              <w:snapToGrid w:val="0"/>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1396385"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5C6B46D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CNPJ/MF</w:t>
            </w:r>
          </w:p>
        </w:tc>
        <w:tc>
          <w:tcPr>
            <w:tcW w:w="1743" w:type="pct"/>
            <w:gridSpan w:val="5"/>
            <w:tcBorders>
              <w:top w:val="none" w:sz="0" w:space="0" w:color="auto"/>
              <w:left w:val="none" w:sz="0" w:space="0" w:color="auto"/>
              <w:bottom w:val="none" w:sz="0" w:space="0" w:color="auto"/>
              <w:right w:val="none" w:sz="0" w:space="0" w:color="auto"/>
            </w:tcBorders>
            <w:shd w:val="clear" w:color="auto" w:fill="auto"/>
            <w:vAlign w:val="center"/>
          </w:tcPr>
          <w:p w14:paraId="1A8A1488" w14:textId="77777777" w:rsidR="00125583" w:rsidRPr="005E089A" w:rsidRDefault="00125583" w:rsidP="00564065">
            <w:pPr>
              <w:widowControl/>
              <w:suppressAutoHyphens w:val="0"/>
              <w:snapToGrid w:val="0"/>
              <w:ind w:right="6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68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E42582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Inscrição Estadual</w:t>
            </w:r>
          </w:p>
        </w:tc>
        <w:tc>
          <w:tcPr>
            <w:tcW w:w="1205" w:type="pct"/>
            <w:gridSpan w:val="3"/>
            <w:tcBorders>
              <w:top w:val="none" w:sz="0" w:space="0" w:color="auto"/>
              <w:left w:val="none" w:sz="0" w:space="0" w:color="auto"/>
              <w:bottom w:val="none" w:sz="0" w:space="0" w:color="auto"/>
              <w:right w:val="none" w:sz="0" w:space="0" w:color="auto"/>
            </w:tcBorders>
            <w:shd w:val="clear" w:color="auto" w:fill="auto"/>
            <w:vAlign w:val="center"/>
          </w:tcPr>
          <w:p w14:paraId="123BE912"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53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F690D6A"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Número de Filiais</w:t>
            </w:r>
          </w:p>
        </w:tc>
        <w:tc>
          <w:tcPr>
            <w:tcW w:w="221" w:type="pct"/>
            <w:tcBorders>
              <w:top w:val="none" w:sz="0" w:space="0" w:color="auto"/>
              <w:left w:val="none" w:sz="0" w:space="0" w:color="auto"/>
              <w:bottom w:val="none" w:sz="0" w:space="0" w:color="auto"/>
              <w:right w:val="none" w:sz="0" w:space="0" w:color="auto"/>
            </w:tcBorders>
            <w:shd w:val="clear" w:color="auto" w:fill="auto"/>
            <w:vAlign w:val="center"/>
          </w:tcPr>
          <w:p w14:paraId="1C3465FD" w14:textId="77777777" w:rsidR="00125583" w:rsidRPr="005E089A" w:rsidRDefault="00125583" w:rsidP="00564065">
            <w:pPr>
              <w:widowControl/>
              <w:suppressAutoHyphens w:val="0"/>
              <w:snapToGrid w:val="0"/>
              <w:ind w:right="41"/>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5FE9EE46"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1AB992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Atividade Econômica</w:t>
            </w:r>
          </w:p>
        </w:tc>
        <w:tc>
          <w:tcPr>
            <w:tcW w:w="1920" w:type="pct"/>
            <w:gridSpan w:val="5"/>
            <w:tcBorders>
              <w:top w:val="none" w:sz="0" w:space="0" w:color="auto"/>
              <w:left w:val="none" w:sz="0" w:space="0" w:color="auto"/>
              <w:bottom w:val="none" w:sz="0" w:space="0" w:color="auto"/>
              <w:right w:val="none" w:sz="0" w:space="0" w:color="auto"/>
            </w:tcBorders>
            <w:shd w:val="clear" w:color="auto" w:fill="auto"/>
            <w:vAlign w:val="center"/>
          </w:tcPr>
          <w:p w14:paraId="1F1FD4C6"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33274B7" w14:textId="77777777" w:rsidR="00125583" w:rsidRPr="005E089A" w:rsidRDefault="00125583" w:rsidP="00564065">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Capital Social</w:t>
            </w:r>
          </w:p>
        </w:tc>
        <w:tc>
          <w:tcPr>
            <w:tcW w:w="88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61B46094" w14:textId="77777777" w:rsidR="00125583" w:rsidRPr="005E089A" w:rsidRDefault="00125583" w:rsidP="00564065">
            <w:pPr>
              <w:widowControl/>
              <w:suppressAutoHyphens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60E7560B"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2C66CB79" w14:textId="77777777" w:rsidR="00125583" w:rsidRPr="005E089A" w:rsidRDefault="00125583" w:rsidP="00564065">
            <w:pPr>
              <w:widowControl/>
              <w:suppressAutoHyphens w:val="0"/>
              <w:snapToGrid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CNAE</w:t>
            </w:r>
          </w:p>
        </w:tc>
        <w:tc>
          <w:tcPr>
            <w:tcW w:w="2423" w:type="pct"/>
            <w:gridSpan w:val="7"/>
            <w:tcBorders>
              <w:top w:val="none" w:sz="0" w:space="0" w:color="auto"/>
              <w:left w:val="none" w:sz="0" w:space="0" w:color="auto"/>
              <w:bottom w:val="none" w:sz="0" w:space="0" w:color="auto"/>
              <w:right w:val="none" w:sz="0" w:space="0" w:color="auto"/>
            </w:tcBorders>
            <w:shd w:val="clear" w:color="auto" w:fill="auto"/>
            <w:vAlign w:val="center"/>
          </w:tcPr>
          <w:p w14:paraId="7E98A4D7"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0F8BBAD" w14:textId="77777777" w:rsidR="00125583" w:rsidRPr="005E089A" w:rsidRDefault="00125583" w:rsidP="005E089A">
            <w:pPr>
              <w:widowControl/>
              <w:suppressAutoHyphens w:val="0"/>
              <w:ind w:right="-147"/>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Valor Integralizado</w:t>
            </w:r>
          </w:p>
        </w:tc>
        <w:tc>
          <w:tcPr>
            <w:tcW w:w="88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144A129" w14:textId="61E8F628" w:rsidR="00125583" w:rsidRPr="005E089A" w:rsidRDefault="00125583" w:rsidP="00564065">
            <w:pPr>
              <w:widowControl/>
              <w:suppressAutoHyphens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R$</w:t>
            </w:r>
          </w:p>
        </w:tc>
      </w:tr>
      <w:tr w:rsidR="00A65915" w:rsidRPr="005E089A" w14:paraId="79DD4FE9"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94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5DCCE06" w14:textId="41384954"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Grupo Econômico</w:t>
            </w:r>
          </w:p>
        </w:tc>
        <w:tc>
          <w:tcPr>
            <w:tcW w:w="2092" w:type="pct"/>
            <w:gridSpan w:val="6"/>
            <w:tcBorders>
              <w:top w:val="none" w:sz="0" w:space="0" w:color="auto"/>
              <w:left w:val="none" w:sz="0" w:space="0" w:color="auto"/>
              <w:bottom w:val="none" w:sz="0" w:space="0" w:color="auto"/>
              <w:right w:val="none" w:sz="0" w:space="0" w:color="auto"/>
            </w:tcBorders>
            <w:shd w:val="clear" w:color="auto" w:fill="auto"/>
            <w:vAlign w:val="center"/>
          </w:tcPr>
          <w:p w14:paraId="22D8707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107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45FF047"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CNPJ da Controladora</w:t>
            </w:r>
          </w:p>
          <w:p w14:paraId="4F91CC9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(se aplicável)</w:t>
            </w:r>
          </w:p>
        </w:tc>
        <w:tc>
          <w:tcPr>
            <w:tcW w:w="884"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7621C1D"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75D57C35"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3A4F938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Endereço</w:t>
            </w:r>
          </w:p>
        </w:tc>
        <w:tc>
          <w:tcPr>
            <w:tcW w:w="4385" w:type="pct"/>
            <w:gridSpan w:val="13"/>
            <w:tcBorders>
              <w:top w:val="none" w:sz="0" w:space="0" w:color="auto"/>
              <w:left w:val="none" w:sz="0" w:space="0" w:color="auto"/>
              <w:bottom w:val="none" w:sz="0" w:space="0" w:color="auto"/>
              <w:right w:val="none" w:sz="0" w:space="0" w:color="auto"/>
            </w:tcBorders>
            <w:shd w:val="clear" w:color="auto" w:fill="auto"/>
            <w:vAlign w:val="center"/>
          </w:tcPr>
          <w:p w14:paraId="19DAB16E"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A65915" w:rsidRPr="005E089A" w14:paraId="758ADEEF"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615" w:type="pct"/>
            <w:tcBorders>
              <w:top w:val="none" w:sz="0" w:space="0" w:color="auto"/>
              <w:left w:val="none" w:sz="0" w:space="0" w:color="auto"/>
              <w:bottom w:val="none" w:sz="0" w:space="0" w:color="auto"/>
              <w:right w:val="none" w:sz="0" w:space="0" w:color="auto"/>
            </w:tcBorders>
            <w:shd w:val="clear" w:color="auto" w:fill="auto"/>
            <w:vAlign w:val="center"/>
          </w:tcPr>
          <w:p w14:paraId="1A0B06C0"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Cidade</w:t>
            </w:r>
          </w:p>
        </w:tc>
        <w:tc>
          <w:tcPr>
            <w:tcW w:w="145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40EB33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27" w:type="pct"/>
            <w:tcBorders>
              <w:top w:val="none" w:sz="0" w:space="0" w:color="auto"/>
              <w:left w:val="none" w:sz="0" w:space="0" w:color="auto"/>
              <w:bottom w:val="none" w:sz="0" w:space="0" w:color="auto"/>
              <w:right w:val="none" w:sz="0" w:space="0" w:color="auto"/>
            </w:tcBorders>
            <w:shd w:val="clear" w:color="auto" w:fill="auto"/>
            <w:vAlign w:val="center"/>
          </w:tcPr>
          <w:p w14:paraId="32FE190D"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UF</w:t>
            </w:r>
          </w:p>
        </w:tc>
        <w:tc>
          <w:tcPr>
            <w:tcW w:w="737"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913D9EB"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6" w:type="pct"/>
            <w:tcBorders>
              <w:top w:val="none" w:sz="0" w:space="0" w:color="auto"/>
              <w:left w:val="none" w:sz="0" w:space="0" w:color="auto"/>
              <w:bottom w:val="none" w:sz="0" w:space="0" w:color="auto"/>
              <w:right w:val="none" w:sz="0" w:space="0" w:color="auto"/>
            </w:tcBorders>
            <w:shd w:val="clear" w:color="auto" w:fill="auto"/>
            <w:vAlign w:val="center"/>
          </w:tcPr>
          <w:p w14:paraId="699BF02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CEP</w:t>
            </w:r>
          </w:p>
        </w:tc>
        <w:tc>
          <w:tcPr>
            <w:tcW w:w="801" w:type="pct"/>
            <w:tcBorders>
              <w:top w:val="none" w:sz="0" w:space="0" w:color="auto"/>
              <w:left w:val="none" w:sz="0" w:space="0" w:color="auto"/>
              <w:bottom w:val="none" w:sz="0" w:space="0" w:color="auto"/>
              <w:right w:val="none" w:sz="0" w:space="0" w:color="auto"/>
            </w:tcBorders>
            <w:shd w:val="clear" w:color="auto" w:fill="auto"/>
            <w:vAlign w:val="center"/>
          </w:tcPr>
          <w:p w14:paraId="1E59C617"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5112EBA"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País</w:t>
            </w:r>
          </w:p>
        </w:tc>
        <w:tc>
          <w:tcPr>
            <w:tcW w:w="60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F3A95A0" w14:textId="77777777" w:rsidR="00125583" w:rsidRPr="005E089A" w:rsidRDefault="00125583" w:rsidP="00564065">
            <w:pPr>
              <w:widowControl/>
              <w:suppressAutoHyphens w:val="0"/>
              <w:snapToGrid w:val="0"/>
              <w:ind w:right="-147"/>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3D0EBEA5"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B975F6C"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 xml:space="preserve">Telefone (com </w:t>
            </w:r>
            <w:proofErr w:type="spellStart"/>
            <w:r w:rsidRPr="005E089A">
              <w:rPr>
                <w:rFonts w:asciiTheme="minorHAnsi" w:eastAsia="Times New Roman" w:hAnsiTheme="minorHAnsi" w:cs="Tahoma"/>
                <w:smallCaps/>
                <w:sz w:val="22"/>
                <w:szCs w:val="22"/>
                <w:lang w:eastAsia="pt-BR" w:bidi="ar-SA"/>
              </w:rPr>
              <w:t>ddd</w:t>
            </w:r>
            <w:proofErr w:type="spellEnd"/>
            <w:r w:rsidRPr="005E089A">
              <w:rPr>
                <w:rFonts w:asciiTheme="minorHAnsi" w:eastAsia="Times New Roman" w:hAnsiTheme="minorHAnsi" w:cs="Tahoma"/>
                <w:smallCaps/>
                <w:sz w:val="22"/>
                <w:szCs w:val="22"/>
                <w:lang w:eastAsia="pt-BR" w:bidi="ar-SA"/>
              </w:rPr>
              <w:t>/</w:t>
            </w:r>
            <w:proofErr w:type="spellStart"/>
            <w:r w:rsidRPr="005E089A">
              <w:rPr>
                <w:rFonts w:asciiTheme="minorHAnsi" w:eastAsia="Times New Roman" w:hAnsiTheme="minorHAnsi" w:cs="Tahoma"/>
                <w:smallCaps/>
                <w:sz w:val="22"/>
                <w:szCs w:val="22"/>
                <w:lang w:eastAsia="pt-BR" w:bidi="ar-SA"/>
              </w:rPr>
              <w:t>ddi</w:t>
            </w:r>
            <w:proofErr w:type="spellEnd"/>
            <w:r w:rsidRPr="005E089A">
              <w:rPr>
                <w:rFonts w:asciiTheme="minorHAnsi" w:eastAsia="Times New Roman" w:hAnsiTheme="minorHAnsi" w:cs="Tahoma"/>
                <w:smallCaps/>
                <w:sz w:val="22"/>
                <w:szCs w:val="22"/>
                <w:lang w:eastAsia="pt-BR" w:bidi="ar-SA"/>
              </w:rPr>
              <w:t>)</w:t>
            </w:r>
          </w:p>
        </w:tc>
        <w:tc>
          <w:tcPr>
            <w:tcW w:w="955" w:type="pct"/>
            <w:tcBorders>
              <w:top w:val="none" w:sz="0" w:space="0" w:color="auto"/>
              <w:left w:val="none" w:sz="0" w:space="0" w:color="auto"/>
              <w:bottom w:val="none" w:sz="0" w:space="0" w:color="auto"/>
              <w:right w:val="none" w:sz="0" w:space="0" w:color="auto"/>
            </w:tcBorders>
            <w:shd w:val="clear" w:color="auto" w:fill="auto"/>
            <w:vAlign w:val="center"/>
          </w:tcPr>
          <w:p w14:paraId="2934A1F4"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444"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335E0E2" w14:textId="77777777" w:rsidR="00125583" w:rsidRPr="005E089A" w:rsidRDefault="00C90149"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Celular</w:t>
            </w:r>
          </w:p>
        </w:tc>
        <w:tc>
          <w:tcPr>
            <w:tcW w:w="1598"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50136BD" w14:textId="77777777" w:rsidR="00125583" w:rsidRPr="005E089A" w:rsidRDefault="00125583" w:rsidP="00564065">
            <w:pPr>
              <w:widowControl/>
              <w:suppressAutoHyphens w:val="0"/>
              <w:snapToGrid w:val="0"/>
              <w:ind w:right="-147"/>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c>
          <w:tcPr>
            <w:cnfStyle w:val="000010000000" w:firstRow="0" w:lastRow="0" w:firstColumn="0" w:lastColumn="0" w:oddVBand="1" w:evenVBand="0" w:oddHBand="0" w:evenHBand="0" w:firstRowFirstColumn="0" w:firstRowLastColumn="0" w:lastRowFirstColumn="0" w:lastRowLastColumn="0"/>
            <w:tcW w:w="27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A9DB512"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Fax</w:t>
            </w:r>
          </w:p>
        </w:tc>
        <w:tc>
          <w:tcPr>
            <w:tcW w:w="60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F384729" w14:textId="77777777" w:rsidR="00125583" w:rsidRPr="005E089A" w:rsidRDefault="00125583" w:rsidP="00564065">
            <w:pPr>
              <w:widowControl/>
              <w:suppressAutoHyphens w:val="0"/>
              <w:snapToGrid w:val="0"/>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42E7AE56"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79B4961B"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1</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1FEF85AB" w14:textId="77777777" w:rsidR="00125583" w:rsidRPr="005E089A" w:rsidRDefault="00125583" w:rsidP="00564065">
            <w:pPr>
              <w:widowControl/>
              <w:suppressAutoHyphens w:val="0"/>
              <w:snapToGrid w:val="0"/>
              <w:ind w:right="72"/>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026B4F3"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D180271" w14:textId="77777777" w:rsidR="00C90149" w:rsidRPr="005E089A" w:rsidRDefault="00C90149" w:rsidP="005E089A">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2D2283CA" w14:textId="77777777" w:rsidR="00C90149" w:rsidRPr="005E089A" w:rsidRDefault="00C90149"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5A34FF44"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07F89C95"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Pessoa de contato 2</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79BAC7C"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r w:rsidR="00C90149" w:rsidRPr="005E089A" w14:paraId="2EE56130" w14:textId="77777777" w:rsidTr="00362B2D">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E31B4F6"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E-mail</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13F8125E" w14:textId="77777777" w:rsidR="00125583" w:rsidRPr="005E089A" w:rsidRDefault="00125583" w:rsidP="005E089A">
            <w:pPr>
              <w:widowControl/>
              <w:suppressAutoHyphens w:val="0"/>
              <w:snapToGrid w:val="0"/>
              <w:ind w:right="72"/>
              <w:textAlignment w:val="auto"/>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ahoma"/>
                <w:smallCaps/>
                <w:sz w:val="22"/>
                <w:szCs w:val="22"/>
                <w:lang w:eastAsia="pt-BR" w:bidi="ar-SA"/>
              </w:rPr>
            </w:pPr>
          </w:p>
        </w:tc>
      </w:tr>
      <w:tr w:rsidR="00125583" w:rsidRPr="005E089A" w14:paraId="2BD1926D" w14:textId="77777777" w:rsidTr="00362B2D">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19" w:type="pct"/>
            <w:gridSpan w:val="3"/>
            <w:tcBorders>
              <w:top w:val="none" w:sz="0" w:space="0" w:color="auto"/>
              <w:left w:val="none" w:sz="0" w:space="0" w:color="auto"/>
              <w:bottom w:val="none" w:sz="0" w:space="0" w:color="auto"/>
              <w:right w:val="none" w:sz="0" w:space="0" w:color="auto"/>
            </w:tcBorders>
            <w:shd w:val="clear" w:color="auto" w:fill="auto"/>
            <w:vAlign w:val="center"/>
          </w:tcPr>
          <w:p w14:paraId="30CE3B64" w14:textId="77777777" w:rsidR="00125583" w:rsidRPr="005E089A" w:rsidRDefault="00125583" w:rsidP="00564065">
            <w:pPr>
              <w:widowControl/>
              <w:suppressAutoHyphens w:val="0"/>
              <w:ind w:right="-149"/>
              <w:textAlignment w:val="auto"/>
              <w:rPr>
                <w:rFonts w:asciiTheme="minorHAnsi" w:eastAsia="Times New Roman" w:hAnsiTheme="minorHAnsi" w:cs="Tahoma"/>
                <w:smallCaps/>
                <w:sz w:val="22"/>
                <w:szCs w:val="22"/>
                <w:lang w:eastAsia="pt-BR" w:bidi="ar-SA"/>
              </w:rPr>
            </w:pPr>
            <w:r w:rsidRPr="005E089A">
              <w:rPr>
                <w:rFonts w:asciiTheme="minorHAnsi" w:eastAsia="Times New Roman" w:hAnsiTheme="minorHAnsi" w:cs="Tahoma"/>
                <w:smallCaps/>
                <w:sz w:val="22"/>
                <w:szCs w:val="22"/>
                <w:lang w:eastAsia="pt-BR" w:bidi="ar-SA"/>
              </w:rPr>
              <w:t>Site da empresa</w:t>
            </w:r>
          </w:p>
        </w:tc>
        <w:tc>
          <w:tcPr>
            <w:tcW w:w="3881"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72C933B5" w14:textId="77777777" w:rsidR="00125583" w:rsidRPr="005E089A" w:rsidRDefault="00125583" w:rsidP="00564065">
            <w:pPr>
              <w:widowControl/>
              <w:suppressAutoHyphens w:val="0"/>
              <w:ind w:right="-149"/>
              <w:textAlignment w:val="auto"/>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ahoma"/>
                <w:smallCaps/>
                <w:sz w:val="22"/>
                <w:szCs w:val="22"/>
                <w:lang w:eastAsia="pt-BR" w:bidi="ar-SA"/>
              </w:rPr>
            </w:pPr>
          </w:p>
        </w:tc>
      </w:tr>
    </w:tbl>
    <w:p w14:paraId="21EB3A30" w14:textId="77777777" w:rsidR="00075369" w:rsidRPr="005E089A" w:rsidRDefault="00075369">
      <w:pPr>
        <w:widowControl/>
        <w:suppressAutoHyphens w:val="0"/>
        <w:ind w:right="-149"/>
        <w:textAlignment w:val="auto"/>
        <w:rPr>
          <w:rFonts w:asciiTheme="minorHAnsi" w:eastAsia="Times New Roman" w:hAnsiTheme="minorHAnsi" w:cs="Arial"/>
          <w:smallCaps/>
          <w:sz w:val="22"/>
          <w:szCs w:val="22"/>
          <w:lang w:eastAsia="pt-BR" w:bidi="ar-SA"/>
        </w:rPr>
      </w:pPr>
    </w:p>
    <w:p w14:paraId="58240E11" w14:textId="77777777" w:rsidR="00407AAA"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1.1. B</w:t>
      </w:r>
      <w:r w:rsidR="00407AAA" w:rsidRPr="005E089A">
        <w:rPr>
          <w:rFonts w:asciiTheme="minorHAnsi" w:eastAsia="Times New Roman" w:hAnsiTheme="minorHAnsi" w:cs="Arial"/>
          <w:smallCaps/>
          <w:sz w:val="22"/>
          <w:szCs w:val="22"/>
          <w:lang w:eastAsia="pt-BR" w:bidi="ar-SA"/>
        </w:rPr>
        <w:t>reve descrição da Empresa:</w:t>
      </w:r>
    </w:p>
    <w:sdt>
      <w:sdtPr>
        <w:rPr>
          <w:rFonts w:asciiTheme="minorHAnsi" w:hAnsiTheme="minorHAnsi" w:cs="Arial"/>
          <w:color w:val="1F497D" w:themeColor="text2"/>
          <w:kern w:val="22"/>
          <w:sz w:val="22"/>
          <w:szCs w:val="22"/>
        </w:rPr>
        <w:id w:val="6455951"/>
        <w:placeholder>
          <w:docPart w:val="AE5CD9023AC77B41AB1648B437C52AAF"/>
        </w:placeholder>
        <w:text/>
      </w:sdtPr>
      <w:sdtEndPr/>
      <w:sdtContent>
        <w:p w14:paraId="63635442" w14:textId="56EAF330" w:rsidR="00422195" w:rsidRDefault="006B63AE" w:rsidP="00422195">
          <w:pPr>
            <w:ind w:right="-149"/>
            <w:rPr>
              <w:rFonts w:asciiTheme="minorHAnsi" w:hAnsiTheme="minorHAnsi" w:cs="Arial"/>
              <w:color w:val="1F497D" w:themeColor="text2"/>
              <w:kern w:val="22"/>
              <w:sz w:val="22"/>
              <w:szCs w:val="22"/>
            </w:rPr>
          </w:pPr>
          <w:r>
            <w:rPr>
              <w:rFonts w:asciiTheme="minorHAnsi" w:hAnsiTheme="minorHAnsi" w:cs="Arial"/>
              <w:color w:val="1F497D" w:themeColor="text2"/>
              <w:kern w:val="22"/>
              <w:sz w:val="22"/>
              <w:szCs w:val="22"/>
            </w:rPr>
            <w:t>Histórico de atividades da empresa e do grupo econômico a que pertence. Explicitando início de suas atividades, origem, localização, produtos/serviços, e outros dados relevantes.</w:t>
          </w:r>
        </w:p>
      </w:sdtContent>
    </w:sdt>
    <w:p w14:paraId="7CEFFCD0" w14:textId="77777777" w:rsidR="00407AAA" w:rsidRPr="005E089A" w:rsidRDefault="00407AAA">
      <w:pPr>
        <w:widowControl/>
        <w:suppressAutoHyphens w:val="0"/>
        <w:ind w:right="-149"/>
        <w:textAlignment w:val="auto"/>
        <w:rPr>
          <w:rFonts w:asciiTheme="minorHAnsi" w:eastAsia="Times New Roman" w:hAnsiTheme="minorHAnsi" w:cs="Arial"/>
          <w:smallCaps/>
          <w:sz w:val="22"/>
          <w:szCs w:val="22"/>
          <w:lang w:eastAsia="pt-BR" w:bidi="ar-SA"/>
        </w:rPr>
      </w:pPr>
    </w:p>
    <w:p w14:paraId="1DC2ACFA" w14:textId="77777777"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1.2.</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w:t>
      </w:r>
      <w:r w:rsidR="00407AAA" w:rsidRPr="005E089A">
        <w:rPr>
          <w:rFonts w:asciiTheme="minorHAnsi" w:eastAsia="Times New Roman" w:hAnsiTheme="minorHAnsi" w:cs="Arial"/>
          <w:smallCaps/>
          <w:sz w:val="22"/>
          <w:szCs w:val="22"/>
          <w:lang w:eastAsia="pt-BR" w:bidi="ar-SA"/>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478F5CC8" w14:textId="77777777" w:rsidTr="00732B4C">
        <w:trPr>
          <w:cantSplit/>
          <w:trHeight w:val="283"/>
        </w:trPr>
        <w:tc>
          <w:tcPr>
            <w:tcW w:w="1180" w:type="pct"/>
            <w:shd w:val="clear" w:color="auto" w:fill="D9D9D9" w:themeFill="background1" w:themeFillShade="D9"/>
            <w:vAlign w:val="center"/>
          </w:tcPr>
          <w:p w14:paraId="5072BE92" w14:textId="77777777" w:rsidR="00075369" w:rsidRPr="005E089A" w:rsidRDefault="00A65915">
            <w:pPr>
              <w:widowControl/>
              <w:suppressAutoHyphens w:val="0"/>
              <w:jc w:val="center"/>
              <w:textAlignment w:val="auto"/>
              <w:rPr>
                <w:rFonts w:asciiTheme="minorHAnsi" w:eastAsia="Times New Roman" w:hAnsiTheme="minorHAnsi" w:cs="Arial"/>
                <w:smallCaps/>
                <w:kern w:val="22"/>
                <w:sz w:val="22"/>
                <w:szCs w:val="22"/>
                <w:lang w:eastAsia="pt-BR" w:bidi="ar-SA"/>
              </w:rPr>
            </w:pPr>
            <w:proofErr w:type="spellStart"/>
            <w:r w:rsidRPr="005E089A">
              <w:rPr>
                <w:rFonts w:asciiTheme="minorHAnsi" w:eastAsia="Times New Roman" w:hAnsiTheme="minorHAnsi" w:cs="Arial"/>
                <w:smallCaps/>
                <w:kern w:val="22"/>
                <w:sz w:val="22"/>
                <w:szCs w:val="22"/>
                <w:lang w:eastAsia="pt-BR" w:bidi="ar-SA"/>
              </w:rPr>
              <w:t>cpf</w:t>
            </w:r>
            <w:proofErr w:type="spellEnd"/>
            <w:r w:rsidRPr="005E089A">
              <w:rPr>
                <w:rFonts w:asciiTheme="minorHAnsi" w:eastAsia="Times New Roman" w:hAnsiTheme="minorHAnsi" w:cs="Arial"/>
                <w:smallCaps/>
                <w:kern w:val="22"/>
                <w:sz w:val="22"/>
                <w:szCs w:val="22"/>
                <w:lang w:eastAsia="pt-BR" w:bidi="ar-SA"/>
              </w:rPr>
              <w:t>/</w:t>
            </w:r>
            <w:proofErr w:type="spellStart"/>
            <w:r w:rsidRPr="005E089A">
              <w:rPr>
                <w:rFonts w:asciiTheme="minorHAnsi" w:eastAsia="Times New Roman" w:hAnsiTheme="minorHAnsi" w:cs="Arial"/>
                <w:smallCaps/>
                <w:kern w:val="22"/>
                <w:sz w:val="22"/>
                <w:szCs w:val="22"/>
                <w:lang w:eastAsia="pt-BR" w:bidi="ar-SA"/>
              </w:rPr>
              <w:t>cnpj</w:t>
            </w:r>
            <w:proofErr w:type="spellEnd"/>
          </w:p>
        </w:tc>
        <w:tc>
          <w:tcPr>
            <w:tcW w:w="2498" w:type="pct"/>
            <w:shd w:val="clear" w:color="auto" w:fill="D9D9D9" w:themeFill="background1" w:themeFillShade="D9"/>
            <w:vAlign w:val="center"/>
          </w:tcPr>
          <w:p w14:paraId="5D05D961" w14:textId="77777777" w:rsidR="00075369" w:rsidRPr="005E089A" w:rsidRDefault="00407AAA">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Sócios/</w:t>
            </w:r>
            <w:r w:rsidR="00075369" w:rsidRPr="005E089A">
              <w:rPr>
                <w:rFonts w:asciiTheme="minorHAnsi" w:eastAsia="Times New Roman" w:hAnsiTheme="minorHAnsi" w:cs="Arial"/>
                <w:smallCaps/>
                <w:kern w:val="22"/>
                <w:sz w:val="22"/>
                <w:szCs w:val="22"/>
                <w:lang w:eastAsia="pt-BR" w:bidi="ar-SA"/>
              </w:rPr>
              <w:t>Acionistas</w:t>
            </w:r>
          </w:p>
        </w:tc>
        <w:tc>
          <w:tcPr>
            <w:tcW w:w="1322" w:type="pct"/>
            <w:shd w:val="clear" w:color="auto" w:fill="D9D9D9" w:themeFill="background1" w:themeFillShade="D9"/>
            <w:vAlign w:val="center"/>
          </w:tcPr>
          <w:p w14:paraId="44713F1F" w14:textId="77777777" w:rsidR="00075369" w:rsidRPr="005E089A" w:rsidRDefault="00075369">
            <w:pPr>
              <w:widowControl/>
              <w:suppressAutoHyphens w:val="0"/>
              <w:jc w:val="center"/>
              <w:textAlignment w:val="auto"/>
              <w:rPr>
                <w:rFonts w:asciiTheme="minorHAnsi" w:eastAsia="Times New Roman" w:hAnsiTheme="minorHAnsi" w:cs="Arial"/>
                <w:smallCaps/>
                <w:kern w:val="22"/>
                <w:sz w:val="22"/>
                <w:szCs w:val="22"/>
                <w:lang w:eastAsia="pt-BR" w:bidi="ar-SA"/>
              </w:rPr>
            </w:pPr>
            <w:r w:rsidRPr="005E089A">
              <w:rPr>
                <w:rFonts w:asciiTheme="minorHAnsi" w:eastAsia="Times New Roman" w:hAnsiTheme="minorHAnsi" w:cs="Arial"/>
                <w:smallCaps/>
                <w:kern w:val="22"/>
                <w:sz w:val="22"/>
                <w:szCs w:val="22"/>
                <w:lang w:eastAsia="pt-BR" w:bidi="ar-SA"/>
              </w:rPr>
              <w:t>Participação Acionária (%)</w:t>
            </w:r>
          </w:p>
        </w:tc>
      </w:tr>
      <w:tr w:rsidR="00075369" w:rsidRPr="005E089A" w14:paraId="268020CD" w14:textId="77777777" w:rsidTr="00732B4C">
        <w:trPr>
          <w:cantSplit/>
          <w:trHeight w:val="283"/>
        </w:trPr>
        <w:tc>
          <w:tcPr>
            <w:tcW w:w="1180" w:type="pct"/>
            <w:shd w:val="clear" w:color="auto" w:fill="auto"/>
          </w:tcPr>
          <w:p w14:paraId="61E73A4C"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7EB4670C"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9E237B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6FE4827F" w14:textId="77777777" w:rsidTr="00732B4C">
        <w:trPr>
          <w:cantSplit/>
          <w:trHeight w:val="283"/>
        </w:trPr>
        <w:tc>
          <w:tcPr>
            <w:tcW w:w="1180" w:type="pct"/>
            <w:shd w:val="clear" w:color="auto" w:fill="auto"/>
          </w:tcPr>
          <w:p w14:paraId="1C773097"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238FDBB6"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60EC9A33"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31D574BD" w14:textId="77777777" w:rsidTr="00732B4C">
        <w:trPr>
          <w:cantSplit/>
          <w:trHeight w:val="283"/>
        </w:trPr>
        <w:tc>
          <w:tcPr>
            <w:tcW w:w="1180" w:type="pct"/>
            <w:shd w:val="clear" w:color="auto" w:fill="auto"/>
          </w:tcPr>
          <w:p w14:paraId="2C6F3886"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41D84638"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210AAE8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r w:rsidR="00466C4B" w:rsidRPr="005E089A" w14:paraId="0603FA9F" w14:textId="77777777" w:rsidTr="00732B4C">
        <w:trPr>
          <w:cantSplit/>
          <w:trHeight w:val="283"/>
        </w:trPr>
        <w:tc>
          <w:tcPr>
            <w:tcW w:w="1180" w:type="pct"/>
            <w:shd w:val="clear" w:color="auto" w:fill="auto"/>
          </w:tcPr>
          <w:p w14:paraId="64EC4363"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2498" w:type="pct"/>
            <w:shd w:val="clear" w:color="auto" w:fill="auto"/>
          </w:tcPr>
          <w:p w14:paraId="56E206CE" w14:textId="77777777" w:rsidR="00466C4B" w:rsidRPr="005E089A" w:rsidRDefault="00466C4B">
            <w:pPr>
              <w:widowControl/>
              <w:suppressAutoHyphens w:val="0"/>
              <w:textAlignment w:val="auto"/>
              <w:rPr>
                <w:rFonts w:asciiTheme="minorHAnsi" w:eastAsia="Times New Roman" w:hAnsiTheme="minorHAnsi" w:cs="Arial"/>
                <w:smallCaps/>
                <w:sz w:val="22"/>
                <w:szCs w:val="22"/>
                <w:lang w:eastAsia="pt-BR" w:bidi="ar-SA"/>
              </w:rPr>
            </w:pPr>
          </w:p>
        </w:tc>
        <w:tc>
          <w:tcPr>
            <w:tcW w:w="1322" w:type="pct"/>
            <w:shd w:val="clear" w:color="auto" w:fill="auto"/>
          </w:tcPr>
          <w:p w14:paraId="382BDE82" w14:textId="77777777" w:rsidR="00466C4B" w:rsidRPr="005E089A" w:rsidRDefault="00466C4B">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61B24D9F" w14:textId="77777777" w:rsidR="00075369" w:rsidRPr="005E089A" w:rsidRDefault="00075369">
      <w:pPr>
        <w:keepNext/>
        <w:widowControl/>
        <w:suppressAutoHyphens w:val="0"/>
        <w:textAlignment w:val="auto"/>
        <w:rPr>
          <w:rFonts w:asciiTheme="minorHAnsi" w:eastAsia="Times New Roman" w:hAnsiTheme="minorHAnsi" w:cs="Arial"/>
          <w:smallCaps/>
          <w:sz w:val="22"/>
          <w:szCs w:val="22"/>
          <w:lang w:eastAsia="pt-BR" w:bidi="ar-SA"/>
        </w:rPr>
      </w:pPr>
    </w:p>
    <w:p w14:paraId="1058BEE1" w14:textId="5FB8B63E" w:rsidR="00075369" w:rsidRPr="005E089A" w:rsidRDefault="00064F56" w:rsidP="005E089A">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1.3</w:t>
      </w:r>
      <w:r>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M</w:t>
      </w:r>
      <w:r w:rsidR="00407AAA" w:rsidRPr="005E089A">
        <w:rPr>
          <w:rFonts w:asciiTheme="minorHAnsi" w:eastAsia="Times New Roman" w:hAnsiTheme="minorHAnsi" w:cs="Arial"/>
          <w:smallCaps/>
          <w:sz w:val="22"/>
          <w:szCs w:val="22"/>
          <w:lang w:eastAsia="pt-BR" w:bidi="ar-SA"/>
        </w:rPr>
        <w:t xml:space="preserve">embros do Conselho </w:t>
      </w:r>
      <w:r w:rsidR="006B63AE">
        <w:rPr>
          <w:rFonts w:asciiTheme="minorHAnsi" w:eastAsia="Times New Roman" w:hAnsiTheme="minorHAnsi" w:cs="Arial"/>
          <w:smallCaps/>
          <w:sz w:val="22"/>
          <w:szCs w:val="22"/>
          <w:lang w:eastAsia="pt-BR" w:bidi="ar-SA"/>
        </w:rPr>
        <w:t>d</w:t>
      </w:r>
      <w:r w:rsidR="00407AAA" w:rsidRPr="005E089A">
        <w:rPr>
          <w:rFonts w:asciiTheme="minorHAnsi" w:eastAsia="Times New Roman" w:hAnsiTheme="minorHAnsi" w:cs="Arial"/>
          <w:smallCaps/>
          <w:sz w:val="22"/>
          <w:szCs w:val="22"/>
          <w:lang w:eastAsia="pt-BR" w:bidi="ar-SA"/>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178CDBFB" w14:textId="77777777" w:rsidTr="00732B4C">
        <w:trPr>
          <w:cantSplit/>
          <w:trHeight w:val="283"/>
        </w:trPr>
        <w:tc>
          <w:tcPr>
            <w:tcW w:w="1180" w:type="pct"/>
            <w:shd w:val="clear" w:color="auto" w:fill="D9D9D9" w:themeFill="background1" w:themeFillShade="D9"/>
          </w:tcPr>
          <w:p w14:paraId="379F89B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2471" w:type="pct"/>
            <w:shd w:val="clear" w:color="auto" w:fill="D9D9D9" w:themeFill="background1" w:themeFillShade="D9"/>
          </w:tcPr>
          <w:p w14:paraId="7E73125C"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Conselheiro</w:t>
            </w:r>
          </w:p>
        </w:tc>
        <w:tc>
          <w:tcPr>
            <w:tcW w:w="1349" w:type="pct"/>
            <w:shd w:val="clear" w:color="auto" w:fill="D9D9D9" w:themeFill="background1" w:themeFillShade="D9"/>
          </w:tcPr>
          <w:p w14:paraId="1F944E4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697A51C5" w14:textId="77777777" w:rsidTr="00732B4C">
        <w:trPr>
          <w:cantSplit/>
          <w:trHeight w:val="283"/>
        </w:trPr>
        <w:tc>
          <w:tcPr>
            <w:tcW w:w="1180" w:type="pct"/>
            <w:shd w:val="clear" w:color="auto" w:fill="auto"/>
          </w:tcPr>
          <w:p w14:paraId="11DFF744"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81D9F54"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03763921"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291C740C" w14:textId="77777777" w:rsidTr="00732B4C">
        <w:trPr>
          <w:cantSplit/>
          <w:trHeight w:val="283"/>
        </w:trPr>
        <w:tc>
          <w:tcPr>
            <w:tcW w:w="1180" w:type="pct"/>
            <w:shd w:val="clear" w:color="auto" w:fill="auto"/>
          </w:tcPr>
          <w:p w14:paraId="149FE7E8"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559073FD"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21BEA068"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5298F0B7" w14:textId="77777777" w:rsidTr="00732B4C">
        <w:trPr>
          <w:cantSplit/>
          <w:trHeight w:val="283"/>
        </w:trPr>
        <w:tc>
          <w:tcPr>
            <w:tcW w:w="1180" w:type="pct"/>
            <w:shd w:val="clear" w:color="auto" w:fill="auto"/>
          </w:tcPr>
          <w:p w14:paraId="439CC807"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70B27BF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0A49F717"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0BEBE9D3" w14:textId="77777777" w:rsidTr="00732B4C">
        <w:trPr>
          <w:cantSplit/>
          <w:trHeight w:val="283"/>
        </w:trPr>
        <w:tc>
          <w:tcPr>
            <w:tcW w:w="1180" w:type="pct"/>
            <w:shd w:val="clear" w:color="auto" w:fill="auto"/>
          </w:tcPr>
          <w:p w14:paraId="505781A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2471" w:type="pct"/>
            <w:shd w:val="clear" w:color="auto" w:fill="auto"/>
          </w:tcPr>
          <w:p w14:paraId="481505EF"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349" w:type="pct"/>
            <w:shd w:val="clear" w:color="auto" w:fill="auto"/>
          </w:tcPr>
          <w:p w14:paraId="699172BF"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3272DB93" w14:textId="77777777" w:rsidR="00C73042" w:rsidRDefault="00C73042" w:rsidP="00064F56">
      <w:pPr>
        <w:widowControl/>
        <w:suppressAutoHyphens w:val="0"/>
        <w:spacing w:after="120"/>
        <w:textAlignment w:val="auto"/>
        <w:rPr>
          <w:rFonts w:asciiTheme="minorHAnsi" w:eastAsia="Times New Roman" w:hAnsiTheme="minorHAnsi" w:cs="Arial"/>
          <w:smallCaps/>
          <w:sz w:val="22"/>
          <w:szCs w:val="22"/>
          <w:lang w:eastAsia="pt-BR" w:bidi="ar-SA"/>
        </w:rPr>
      </w:pPr>
    </w:p>
    <w:p w14:paraId="7475EE5C" w14:textId="77777777" w:rsidR="00075369" w:rsidRPr="005E089A" w:rsidRDefault="00064F56" w:rsidP="00064F56">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1.4.</w:t>
      </w:r>
      <w:r w:rsidRPr="005E089A">
        <w:rPr>
          <w:rFonts w:asciiTheme="minorHAnsi" w:eastAsia="Times New Roman" w:hAnsiTheme="minorHAnsi" w:cs="Arial"/>
          <w:smallCaps/>
          <w:sz w:val="22"/>
          <w:szCs w:val="22"/>
          <w:lang w:eastAsia="pt-BR" w:bidi="ar-SA"/>
        </w:rPr>
        <w:t xml:space="preserve"> </w:t>
      </w:r>
      <w:r>
        <w:rPr>
          <w:rFonts w:asciiTheme="minorHAnsi" w:eastAsia="Times New Roman" w:hAnsiTheme="minorHAnsi" w:cs="Arial"/>
          <w:smallCaps/>
          <w:sz w:val="22"/>
          <w:szCs w:val="22"/>
          <w:lang w:eastAsia="pt-BR" w:bidi="ar-SA"/>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0455008B" w14:textId="77777777" w:rsidTr="00732B4C">
        <w:trPr>
          <w:cantSplit/>
          <w:trHeight w:val="283"/>
        </w:trPr>
        <w:tc>
          <w:tcPr>
            <w:tcW w:w="1180" w:type="pct"/>
            <w:shd w:val="clear" w:color="auto" w:fill="D9D9D9" w:themeFill="background1" w:themeFillShade="D9"/>
          </w:tcPr>
          <w:p w14:paraId="6B462DCA"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CPF</w:t>
            </w:r>
          </w:p>
        </w:tc>
        <w:tc>
          <w:tcPr>
            <w:tcW w:w="1943" w:type="pct"/>
            <w:shd w:val="clear" w:color="auto" w:fill="D9D9D9" w:themeFill="background1" w:themeFillShade="D9"/>
          </w:tcPr>
          <w:p w14:paraId="7E578DA6"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Nome do Administrador</w:t>
            </w:r>
          </w:p>
        </w:tc>
        <w:tc>
          <w:tcPr>
            <w:tcW w:w="1180" w:type="pct"/>
            <w:shd w:val="clear" w:color="auto" w:fill="D9D9D9" w:themeFill="background1" w:themeFillShade="D9"/>
          </w:tcPr>
          <w:p w14:paraId="7FE20F77"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Cargo</w:t>
            </w:r>
          </w:p>
        </w:tc>
        <w:tc>
          <w:tcPr>
            <w:tcW w:w="697" w:type="pct"/>
            <w:shd w:val="clear" w:color="auto" w:fill="D9D9D9" w:themeFill="background1" w:themeFillShade="D9"/>
          </w:tcPr>
          <w:p w14:paraId="1E78334E" w14:textId="77777777" w:rsidR="00075369" w:rsidRPr="005E089A" w:rsidRDefault="00075369">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Mandato até:</w:t>
            </w:r>
          </w:p>
        </w:tc>
      </w:tr>
      <w:tr w:rsidR="00075369" w:rsidRPr="005E089A" w14:paraId="29A1E270" w14:textId="77777777" w:rsidTr="00732B4C">
        <w:trPr>
          <w:cantSplit/>
          <w:trHeight w:val="283"/>
        </w:trPr>
        <w:tc>
          <w:tcPr>
            <w:tcW w:w="1180" w:type="pct"/>
            <w:shd w:val="clear" w:color="auto" w:fill="auto"/>
          </w:tcPr>
          <w:p w14:paraId="4C0299BB"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1AD06E7B"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492B2C77"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1855AB86" w14:textId="77777777" w:rsidR="00075369" w:rsidRPr="005E089A" w:rsidRDefault="00075369">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4205DDEE" w14:textId="77777777" w:rsidTr="00732B4C">
        <w:trPr>
          <w:cantSplit/>
          <w:trHeight w:val="283"/>
        </w:trPr>
        <w:tc>
          <w:tcPr>
            <w:tcW w:w="1180" w:type="pct"/>
            <w:shd w:val="clear" w:color="auto" w:fill="auto"/>
          </w:tcPr>
          <w:p w14:paraId="4278A35A"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291F842C"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391E429C"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58EE1E1B"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3ED994BF" w14:textId="77777777" w:rsidTr="00732B4C">
        <w:trPr>
          <w:cantSplit/>
          <w:trHeight w:val="283"/>
        </w:trPr>
        <w:tc>
          <w:tcPr>
            <w:tcW w:w="1180" w:type="pct"/>
            <w:shd w:val="clear" w:color="auto" w:fill="auto"/>
          </w:tcPr>
          <w:p w14:paraId="761FD16B"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3DB1ED88"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6DF25764"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050F8121"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r w:rsidR="00564065" w:rsidRPr="005E089A" w14:paraId="2DE2E658" w14:textId="77777777" w:rsidTr="00732B4C">
        <w:trPr>
          <w:cantSplit/>
          <w:trHeight w:val="283"/>
        </w:trPr>
        <w:tc>
          <w:tcPr>
            <w:tcW w:w="1180" w:type="pct"/>
            <w:shd w:val="clear" w:color="auto" w:fill="auto"/>
          </w:tcPr>
          <w:p w14:paraId="3C2C4159"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943" w:type="pct"/>
            <w:shd w:val="clear" w:color="auto" w:fill="auto"/>
          </w:tcPr>
          <w:p w14:paraId="08D3C4A2" w14:textId="77777777" w:rsidR="00564065" w:rsidRPr="005E089A" w:rsidRDefault="00564065">
            <w:pPr>
              <w:widowControl/>
              <w:suppressAutoHyphens w:val="0"/>
              <w:textAlignment w:val="auto"/>
              <w:rPr>
                <w:rFonts w:asciiTheme="minorHAnsi" w:eastAsia="Times New Roman" w:hAnsiTheme="minorHAnsi" w:cs="Arial"/>
                <w:smallCaps/>
                <w:sz w:val="22"/>
                <w:szCs w:val="22"/>
                <w:lang w:eastAsia="pt-BR" w:bidi="ar-SA"/>
              </w:rPr>
            </w:pPr>
          </w:p>
        </w:tc>
        <w:tc>
          <w:tcPr>
            <w:tcW w:w="1180" w:type="pct"/>
            <w:shd w:val="clear" w:color="auto" w:fill="auto"/>
          </w:tcPr>
          <w:p w14:paraId="3F2B3166"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97" w:type="pct"/>
            <w:shd w:val="clear" w:color="auto" w:fill="auto"/>
          </w:tcPr>
          <w:p w14:paraId="7712F8E2" w14:textId="77777777" w:rsidR="00564065" w:rsidRPr="005E089A" w:rsidRDefault="00564065">
            <w:pPr>
              <w:widowControl/>
              <w:suppressAutoHyphens w:val="0"/>
              <w:snapToGrid w:val="0"/>
              <w:textAlignment w:val="auto"/>
              <w:rPr>
                <w:rFonts w:asciiTheme="minorHAnsi" w:eastAsia="Times New Roman" w:hAnsiTheme="minorHAnsi" w:cs="Arial"/>
                <w:smallCaps/>
                <w:sz w:val="22"/>
                <w:szCs w:val="22"/>
                <w:lang w:eastAsia="pt-BR" w:bidi="ar-SA"/>
              </w:rPr>
            </w:pPr>
          </w:p>
        </w:tc>
      </w:tr>
    </w:tbl>
    <w:p w14:paraId="74AB9BB3" w14:textId="77777777" w:rsidR="00075369" w:rsidRPr="005E089A" w:rsidRDefault="00075369">
      <w:pPr>
        <w:widowControl/>
        <w:suppressAutoHyphens w:val="0"/>
        <w:textAlignment w:val="auto"/>
        <w:rPr>
          <w:rFonts w:asciiTheme="minorHAnsi" w:eastAsia="Times New Roman" w:hAnsiTheme="minorHAnsi" w:cs="Arial"/>
          <w:smallCaps/>
          <w:sz w:val="22"/>
          <w:szCs w:val="22"/>
          <w:lang w:eastAsia="pt-BR" w:bidi="ar-SA"/>
        </w:rPr>
      </w:pPr>
    </w:p>
    <w:p w14:paraId="76812B25" w14:textId="77777777" w:rsidR="00075369" w:rsidRPr="005E089A" w:rsidRDefault="00075369" w:rsidP="005E089A">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5E089A">
        <w:rPr>
          <w:rFonts w:asciiTheme="minorHAnsi" w:eastAsia="Times New Roman" w:hAnsiTheme="minorHAnsi" w:cs="Tahoma"/>
          <w:smallCaps/>
          <w:color w:val="FFFFFF" w:themeColor="background1"/>
          <w:sz w:val="32"/>
          <w:szCs w:val="22"/>
          <w:lang w:eastAsia="pt-BR" w:bidi="ar-SA"/>
        </w:rPr>
        <w:t>DESCRIÇÃO DO</w:t>
      </w:r>
      <w:r w:rsidR="00407AAA" w:rsidRPr="005E089A">
        <w:rPr>
          <w:rFonts w:asciiTheme="minorHAnsi" w:eastAsia="Times New Roman" w:hAnsiTheme="minorHAnsi" w:cs="Tahoma"/>
          <w:smallCaps/>
          <w:color w:val="FFFFFF" w:themeColor="background1"/>
          <w:sz w:val="32"/>
          <w:szCs w:val="22"/>
          <w:lang w:eastAsia="pt-BR" w:bidi="ar-SA"/>
        </w:rPr>
        <w:t xml:space="preserve"> PROJETO DE INVESTIMENTOS</w:t>
      </w:r>
    </w:p>
    <w:p w14:paraId="546113DD" w14:textId="3C2155D8" w:rsidR="006D133C" w:rsidRPr="00E45633" w:rsidRDefault="00407AAA" w:rsidP="00E45633">
      <w:pPr>
        <w:tabs>
          <w:tab w:val="left" w:pos="709"/>
        </w:tabs>
        <w:jc w:val="both"/>
        <w:rPr>
          <w:rFonts w:asciiTheme="minorHAnsi" w:hAnsiTheme="minorHAnsi" w:cs="Arial"/>
          <w:smallCaps/>
          <w:sz w:val="22"/>
          <w:szCs w:val="22"/>
        </w:rPr>
      </w:pPr>
      <w:r w:rsidRPr="00D45749">
        <w:rPr>
          <w:rFonts w:asciiTheme="minorHAnsi" w:eastAsia="Times New Roman" w:hAnsiTheme="minorHAnsi" w:cs="Arial"/>
          <w:smallCaps/>
          <w:sz w:val="22"/>
          <w:szCs w:val="22"/>
          <w:lang w:eastAsia="pt-BR" w:bidi="ar-SA"/>
        </w:rPr>
        <w:t>2.1</w:t>
      </w:r>
      <w:r w:rsidR="00422195">
        <w:rPr>
          <w:rFonts w:asciiTheme="minorHAnsi" w:eastAsia="Times New Roman" w:hAnsiTheme="minorHAnsi" w:cs="Arial"/>
          <w:smallCaps/>
          <w:sz w:val="22"/>
          <w:szCs w:val="22"/>
          <w:lang w:eastAsia="pt-BR" w:bidi="ar-SA"/>
        </w:rPr>
        <w:t>.</w:t>
      </w:r>
      <w:r w:rsidRPr="00D45749">
        <w:rPr>
          <w:rFonts w:asciiTheme="minorHAnsi" w:eastAsia="Times New Roman" w:hAnsiTheme="minorHAnsi" w:cs="Arial"/>
          <w:smallCaps/>
          <w:sz w:val="22"/>
          <w:szCs w:val="22"/>
          <w:lang w:eastAsia="pt-BR" w:bidi="ar-SA"/>
        </w:rPr>
        <w:t xml:space="preserve"> </w:t>
      </w:r>
      <w:r w:rsidR="006D133C" w:rsidRPr="005E089A">
        <w:rPr>
          <w:rFonts w:asciiTheme="minorHAnsi" w:eastAsia="Times New Roman" w:hAnsiTheme="minorHAnsi" w:cs="Arial"/>
          <w:smallCaps/>
          <w:sz w:val="22"/>
          <w:szCs w:val="22"/>
          <w:lang w:eastAsia="pt-BR" w:bidi="ar-SA"/>
        </w:rPr>
        <w:t>Valor Total do Investimento</w:t>
      </w:r>
      <w:r w:rsidR="00E45633">
        <w:rPr>
          <w:rFonts w:asciiTheme="minorHAnsi" w:eastAsia="Times New Roman" w:hAnsiTheme="minorHAnsi" w:cs="Arial"/>
          <w:smallCaps/>
          <w:sz w:val="22"/>
          <w:szCs w:val="22"/>
          <w:lang w:eastAsia="pt-BR" w:bidi="ar-SA"/>
        </w:rPr>
        <w:t xml:space="preserve">: </w:t>
      </w:r>
      <w:r w:rsidR="00E45633">
        <w:rPr>
          <w:rFonts w:asciiTheme="minorHAnsi" w:hAnsiTheme="minorHAnsi" w:cs="Arial"/>
          <w:smallCaps/>
          <w:sz w:val="22"/>
          <w:szCs w:val="22"/>
        </w:rPr>
        <w:t>R$ _________________</w:t>
      </w:r>
    </w:p>
    <w:p w14:paraId="2B43F501" w14:textId="54E7D349" w:rsidR="007336BB" w:rsidRDefault="00422195" w:rsidP="00422195">
      <w:pPr>
        <w:tabs>
          <w:tab w:val="left" w:pos="284"/>
          <w:tab w:val="left" w:pos="567"/>
        </w:tabs>
        <w:jc w:val="both"/>
        <w:rPr>
          <w:rFonts w:asciiTheme="minorHAnsi" w:hAnsiTheme="minorHAnsi" w:cs="Arial"/>
          <w:smallCaps/>
          <w:sz w:val="22"/>
          <w:szCs w:val="22"/>
        </w:rPr>
      </w:pPr>
      <w:r>
        <w:rPr>
          <w:rFonts w:asciiTheme="minorHAnsi" w:eastAsia="Times New Roman" w:hAnsiTheme="minorHAnsi" w:cs="Arial"/>
          <w:smallCaps/>
          <w:sz w:val="22"/>
          <w:szCs w:val="22"/>
          <w:lang w:eastAsia="pt-BR" w:bidi="ar-SA"/>
        </w:rPr>
        <w:tab/>
      </w:r>
      <w:r w:rsidR="00D7687C" w:rsidRPr="005E089A">
        <w:rPr>
          <w:rFonts w:asciiTheme="minorHAnsi" w:eastAsia="Times New Roman" w:hAnsiTheme="minorHAnsi" w:cs="Arial"/>
          <w:smallCaps/>
          <w:sz w:val="22"/>
          <w:szCs w:val="22"/>
          <w:lang w:eastAsia="pt-BR" w:bidi="ar-SA"/>
        </w:rPr>
        <w:t xml:space="preserve">Market </w:t>
      </w:r>
      <w:proofErr w:type="spellStart"/>
      <w:r w:rsidR="00D7687C" w:rsidRPr="005E089A">
        <w:rPr>
          <w:rFonts w:asciiTheme="minorHAnsi" w:eastAsia="Times New Roman" w:hAnsiTheme="minorHAnsi" w:cs="Arial"/>
          <w:smallCaps/>
          <w:sz w:val="22"/>
          <w:szCs w:val="22"/>
          <w:lang w:eastAsia="pt-BR" w:bidi="ar-SA"/>
        </w:rPr>
        <w:t>Share</w:t>
      </w:r>
      <w:proofErr w:type="spellEnd"/>
      <w:r w:rsidR="00D7687C" w:rsidRPr="005E089A">
        <w:rPr>
          <w:rFonts w:asciiTheme="minorHAnsi" w:eastAsia="Times New Roman" w:hAnsiTheme="minorHAnsi" w:cs="Arial"/>
          <w:smallCaps/>
          <w:sz w:val="22"/>
          <w:szCs w:val="22"/>
          <w:lang w:eastAsia="pt-BR" w:bidi="ar-SA"/>
        </w:rPr>
        <w:t xml:space="preserve"> (participação) </w:t>
      </w:r>
      <w:r w:rsidR="004B2463">
        <w:rPr>
          <w:rFonts w:asciiTheme="minorHAnsi" w:eastAsia="Times New Roman" w:hAnsiTheme="minorHAnsi" w:cs="Arial"/>
          <w:smallCaps/>
          <w:sz w:val="22"/>
          <w:szCs w:val="22"/>
          <w:lang w:eastAsia="pt-BR" w:bidi="ar-SA"/>
        </w:rPr>
        <w:t>no mercado</w:t>
      </w:r>
      <w:r w:rsidR="00D7687C" w:rsidRPr="005E089A">
        <w:rPr>
          <w:rFonts w:asciiTheme="minorHAnsi" w:eastAsia="Times New Roman" w:hAnsiTheme="minorHAnsi" w:cs="Arial"/>
          <w:smallCaps/>
          <w:sz w:val="22"/>
          <w:szCs w:val="22"/>
          <w:lang w:eastAsia="pt-BR" w:bidi="ar-SA"/>
        </w:rPr>
        <w:t xml:space="preserve"> brasileir</w:t>
      </w:r>
      <w:r w:rsidR="004B2463">
        <w:rPr>
          <w:rFonts w:asciiTheme="minorHAnsi" w:eastAsia="Times New Roman" w:hAnsiTheme="minorHAnsi" w:cs="Arial"/>
          <w:smallCaps/>
          <w:sz w:val="22"/>
          <w:szCs w:val="22"/>
          <w:lang w:eastAsia="pt-BR" w:bidi="ar-SA"/>
        </w:rPr>
        <w:t>o</w:t>
      </w:r>
      <w:r w:rsidR="007336BB">
        <w:rPr>
          <w:rFonts w:asciiTheme="minorHAnsi" w:eastAsia="Times New Roman" w:hAnsiTheme="minorHAnsi" w:cs="Arial"/>
          <w:smallCaps/>
          <w:sz w:val="22"/>
          <w:szCs w:val="22"/>
          <w:lang w:eastAsia="pt-BR" w:bidi="ar-SA"/>
        </w:rPr>
        <w:t xml:space="preserve">: </w:t>
      </w:r>
      <w:r w:rsidR="007336BB">
        <w:rPr>
          <w:rFonts w:asciiTheme="minorHAnsi" w:hAnsiTheme="minorHAnsi" w:cs="Arial"/>
          <w:smallCaps/>
          <w:sz w:val="22"/>
          <w:szCs w:val="22"/>
        </w:rPr>
        <w:t>_________________%</w:t>
      </w:r>
    </w:p>
    <w:p w14:paraId="5DBA4C8C" w14:textId="4F177DF6" w:rsidR="001F43CF" w:rsidRDefault="001F43CF" w:rsidP="007336BB">
      <w:pPr>
        <w:tabs>
          <w:tab w:val="left" w:pos="709"/>
        </w:tabs>
        <w:jc w:val="both"/>
        <w:rPr>
          <w:rFonts w:asciiTheme="minorHAnsi" w:hAnsiTheme="minorHAnsi" w:cs="Arial"/>
          <w:smallCaps/>
          <w:sz w:val="22"/>
          <w:szCs w:val="22"/>
        </w:rPr>
      </w:pPr>
    </w:p>
    <w:p w14:paraId="10AC6711" w14:textId="4030A106" w:rsidR="001F43CF"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2.1.1</w:t>
      </w:r>
      <w:r w:rsidR="00422195">
        <w:rPr>
          <w:rFonts w:asciiTheme="minorHAnsi" w:eastAsia="Times New Roman" w:hAnsiTheme="minorHAnsi" w:cs="Arial"/>
          <w:smallCaps/>
          <w:sz w:val="22"/>
          <w:szCs w:val="22"/>
          <w:lang w:eastAsia="pt-BR" w:bidi="ar-SA"/>
        </w:rPr>
        <w:t xml:space="preserve">. </w:t>
      </w:r>
      <w:r w:rsidR="00E02ADC">
        <w:rPr>
          <w:rFonts w:asciiTheme="minorHAnsi" w:eastAsia="Times New Roman" w:hAnsiTheme="minorHAnsi" w:cs="Arial"/>
          <w:smallCaps/>
          <w:sz w:val="22"/>
          <w:szCs w:val="22"/>
          <w:lang w:eastAsia="pt-BR" w:bidi="ar-SA"/>
        </w:rPr>
        <w:t>Origem</w:t>
      </w:r>
      <w:r>
        <w:rPr>
          <w:rFonts w:asciiTheme="minorHAnsi" w:eastAsia="Times New Roman" w:hAnsiTheme="minorHAnsi" w:cs="Arial"/>
          <w:smallCaps/>
          <w:sz w:val="22"/>
          <w:szCs w:val="22"/>
          <w:lang w:eastAsia="pt-BR" w:bidi="ar-SA"/>
        </w:rPr>
        <w:t xml:space="preserve"> dos investimentos</w:t>
      </w:r>
      <w:r w:rsidR="00A10014">
        <w:rPr>
          <w:rFonts w:asciiTheme="minorHAnsi" w:eastAsia="Times New Roman" w:hAnsiTheme="minorHAnsi" w:cs="Arial"/>
          <w:smallCaps/>
          <w:sz w:val="22"/>
          <w:szCs w:val="22"/>
          <w:lang w:eastAsia="pt-BR" w:bidi="ar-SA"/>
        </w:rPr>
        <w:t>:</w:t>
      </w:r>
    </w:p>
    <w:sdt>
      <w:sdtPr>
        <w:rPr>
          <w:rFonts w:asciiTheme="minorHAnsi" w:hAnsiTheme="minorHAnsi" w:cs="Arial"/>
          <w:color w:val="1F497D" w:themeColor="text2"/>
          <w:kern w:val="22"/>
          <w:sz w:val="22"/>
          <w:szCs w:val="22"/>
        </w:rPr>
        <w:id w:val="-1186827916"/>
        <w:placeholder>
          <w:docPart w:val="BBBEDE2C68CE044F9179013993176E76"/>
        </w:placeholder>
        <w:text/>
      </w:sdtPr>
      <w:sdtEndPr/>
      <w:sdtContent>
        <w:p w14:paraId="40FABAFC" w14:textId="3B235A67" w:rsidR="001F43CF" w:rsidRPr="00422195" w:rsidRDefault="006B63AE" w:rsidP="00422195">
          <w:pPr>
            <w:ind w:right="-149"/>
            <w:rPr>
              <w:rFonts w:asciiTheme="minorHAnsi" w:hAnsiTheme="minorHAnsi" w:cs="Arial"/>
              <w:color w:val="1F497D" w:themeColor="text2"/>
              <w:kern w:val="22"/>
              <w:sz w:val="22"/>
              <w:szCs w:val="22"/>
            </w:rPr>
          </w:pPr>
          <w:r>
            <w:rPr>
              <w:rFonts w:asciiTheme="minorHAnsi" w:hAnsiTheme="minorHAnsi" w:cs="Arial"/>
              <w:color w:val="1F497D" w:themeColor="text2"/>
              <w:kern w:val="22"/>
              <w:sz w:val="22"/>
              <w:szCs w:val="22"/>
            </w:rPr>
            <w:t>Indique a origem dos investimentos, se são recursos próprios da empresa ou não, se financiados de qual origem (Estado ou País).</w:t>
          </w:r>
        </w:p>
      </w:sdtContent>
    </w:sdt>
    <w:p w14:paraId="6DE43E25" w14:textId="77777777" w:rsidR="001F43CF"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p>
    <w:p w14:paraId="68310128" w14:textId="3BE51628" w:rsidR="001F43CF" w:rsidRPr="008F43C8" w:rsidRDefault="001F43CF" w:rsidP="001F43CF">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2.1.2</w:t>
      </w:r>
      <w:r w:rsidR="00422195">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1F43CF" w:rsidRPr="005E089A" w14:paraId="149BF91C" w14:textId="77777777" w:rsidTr="00606506">
        <w:trPr>
          <w:trHeight w:val="283"/>
        </w:trPr>
        <w:tc>
          <w:tcPr>
            <w:tcW w:w="2500" w:type="pct"/>
            <w:shd w:val="clear" w:color="auto" w:fill="D9D9D9" w:themeFill="background1" w:themeFillShade="D9"/>
            <w:vAlign w:val="center"/>
          </w:tcPr>
          <w:p w14:paraId="3B065524" w14:textId="77777777" w:rsidR="001F43CF" w:rsidRPr="005E089A" w:rsidRDefault="001F43CF" w:rsidP="00606506">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7CFD1859" w14:textId="77777777" w:rsidR="001F43CF" w:rsidRPr="005E089A" w:rsidRDefault="001F43CF" w:rsidP="00606506">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1F43CF" w:rsidRPr="005E089A" w14:paraId="4E845C2D" w14:textId="77777777" w:rsidTr="00606506">
        <w:trPr>
          <w:trHeight w:val="283"/>
        </w:trPr>
        <w:tc>
          <w:tcPr>
            <w:tcW w:w="2500" w:type="pct"/>
            <w:shd w:val="clear" w:color="auto" w:fill="auto"/>
            <w:vAlign w:val="center"/>
          </w:tcPr>
          <w:p w14:paraId="3EB05481" w14:textId="77777777" w:rsidR="001F43CF" w:rsidRPr="005E089A" w:rsidRDefault="001F43CF" w:rsidP="00606506">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0DA6AE96" w14:textId="77777777" w:rsidR="001F43CF" w:rsidRPr="005E089A" w:rsidRDefault="001F43CF" w:rsidP="00606506">
            <w:pPr>
              <w:snapToGrid w:val="0"/>
              <w:jc w:val="center"/>
              <w:rPr>
                <w:rFonts w:asciiTheme="minorHAnsi" w:hAnsiTheme="minorHAnsi" w:cs="Arial"/>
                <w:smallCaps/>
                <w:sz w:val="22"/>
                <w:szCs w:val="22"/>
              </w:rPr>
            </w:pPr>
          </w:p>
        </w:tc>
      </w:tr>
      <w:tr w:rsidR="001F43CF" w:rsidRPr="005E089A" w14:paraId="7B445A5A" w14:textId="77777777" w:rsidTr="00606506">
        <w:trPr>
          <w:trHeight w:val="283"/>
        </w:trPr>
        <w:tc>
          <w:tcPr>
            <w:tcW w:w="2500" w:type="pct"/>
            <w:shd w:val="clear" w:color="auto" w:fill="auto"/>
            <w:vAlign w:val="center"/>
          </w:tcPr>
          <w:p w14:paraId="46D10037" w14:textId="77777777" w:rsidR="001F43CF" w:rsidRPr="005E089A" w:rsidRDefault="001F43CF" w:rsidP="00606506">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5B021DF6" w14:textId="77777777" w:rsidR="001F43CF" w:rsidRPr="005E089A" w:rsidRDefault="001F43CF" w:rsidP="00606506">
            <w:pPr>
              <w:snapToGrid w:val="0"/>
              <w:jc w:val="center"/>
              <w:rPr>
                <w:rFonts w:asciiTheme="minorHAnsi" w:hAnsiTheme="minorHAnsi" w:cs="Arial"/>
                <w:smallCaps/>
                <w:sz w:val="22"/>
                <w:szCs w:val="22"/>
              </w:rPr>
            </w:pPr>
          </w:p>
        </w:tc>
      </w:tr>
      <w:tr w:rsidR="001F43CF" w:rsidRPr="005E089A" w14:paraId="77671B45" w14:textId="77777777" w:rsidTr="00606506">
        <w:trPr>
          <w:trHeight w:val="283"/>
        </w:trPr>
        <w:tc>
          <w:tcPr>
            <w:tcW w:w="2500" w:type="pct"/>
            <w:shd w:val="clear" w:color="auto" w:fill="auto"/>
            <w:vAlign w:val="center"/>
          </w:tcPr>
          <w:p w14:paraId="084B35CB" w14:textId="77777777" w:rsidR="001F43CF" w:rsidRPr="005E089A" w:rsidRDefault="001F43CF" w:rsidP="00606506">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485B7367" w14:textId="77777777" w:rsidR="001F43CF" w:rsidRPr="005E089A" w:rsidRDefault="001F43CF" w:rsidP="00606506">
            <w:pPr>
              <w:snapToGrid w:val="0"/>
              <w:jc w:val="center"/>
              <w:rPr>
                <w:rFonts w:asciiTheme="minorHAnsi" w:hAnsiTheme="minorHAnsi" w:cs="Arial"/>
                <w:smallCaps/>
                <w:sz w:val="22"/>
                <w:szCs w:val="22"/>
                <w:lang w:val="en-US"/>
              </w:rPr>
            </w:pPr>
          </w:p>
        </w:tc>
      </w:tr>
    </w:tbl>
    <w:p w14:paraId="53481DCF" w14:textId="77777777" w:rsidR="001F43CF" w:rsidRPr="00E45633" w:rsidRDefault="001F43CF" w:rsidP="007336BB">
      <w:pPr>
        <w:tabs>
          <w:tab w:val="left" w:pos="709"/>
        </w:tabs>
        <w:jc w:val="both"/>
        <w:rPr>
          <w:rFonts w:asciiTheme="minorHAnsi" w:hAnsiTheme="minorHAnsi" w:cs="Arial"/>
          <w:smallCaps/>
          <w:sz w:val="22"/>
          <w:szCs w:val="22"/>
        </w:rPr>
      </w:pPr>
    </w:p>
    <w:p w14:paraId="691AFA88" w14:textId="77777777" w:rsidR="0036720E" w:rsidRDefault="0036720E"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4B0A2512" w14:textId="5E8FDFCF" w:rsidR="00407AAA" w:rsidRPr="00D45749" w:rsidRDefault="00407AAA" w:rsidP="00D45749">
      <w:pPr>
        <w:widowControl/>
        <w:suppressAutoHyphens w:val="0"/>
        <w:spacing w:after="120"/>
        <w:textAlignment w:val="auto"/>
        <w:rPr>
          <w:rFonts w:asciiTheme="minorHAnsi" w:eastAsia="Times New Roman" w:hAnsiTheme="minorHAnsi" w:cs="Arial"/>
          <w:smallCaps/>
          <w:sz w:val="22"/>
          <w:szCs w:val="22"/>
          <w:lang w:eastAsia="pt-BR" w:bidi="ar-SA"/>
        </w:rPr>
      </w:pPr>
      <w:r w:rsidRPr="00D45749">
        <w:rPr>
          <w:rFonts w:asciiTheme="minorHAnsi" w:eastAsia="Times New Roman" w:hAnsiTheme="minorHAnsi" w:cs="Arial"/>
          <w:smallCaps/>
          <w:sz w:val="22"/>
          <w:szCs w:val="22"/>
          <w:lang w:eastAsia="pt-BR" w:bidi="ar-SA"/>
        </w:rPr>
        <w:t>2.</w:t>
      </w:r>
      <w:r w:rsidR="00B7792D">
        <w:rPr>
          <w:rFonts w:asciiTheme="minorHAnsi" w:eastAsia="Times New Roman" w:hAnsiTheme="minorHAnsi" w:cs="Arial"/>
          <w:smallCaps/>
          <w:sz w:val="22"/>
          <w:szCs w:val="22"/>
          <w:lang w:eastAsia="pt-BR" w:bidi="ar-SA"/>
        </w:rPr>
        <w:t>2</w:t>
      </w:r>
      <w:r w:rsidR="00422195">
        <w:rPr>
          <w:rFonts w:asciiTheme="minorHAnsi" w:eastAsia="Times New Roman" w:hAnsiTheme="minorHAnsi" w:cs="Arial"/>
          <w:smallCaps/>
          <w:sz w:val="22"/>
          <w:szCs w:val="22"/>
          <w:lang w:eastAsia="pt-BR" w:bidi="ar-SA"/>
        </w:rPr>
        <w:t>.</w:t>
      </w:r>
      <w:r w:rsidRPr="00D45749">
        <w:rPr>
          <w:rFonts w:asciiTheme="minorHAnsi" w:eastAsia="Times New Roman" w:hAnsiTheme="minorHAnsi" w:cs="Arial"/>
          <w:smallCaps/>
          <w:sz w:val="22"/>
          <w:szCs w:val="22"/>
          <w:lang w:eastAsia="pt-BR" w:bidi="ar-SA"/>
        </w:rPr>
        <w:t xml:space="preserve"> Breve descrição do Projeto:</w:t>
      </w:r>
    </w:p>
    <w:sdt>
      <w:sdtPr>
        <w:rPr>
          <w:rFonts w:asciiTheme="minorHAnsi" w:hAnsiTheme="minorHAnsi" w:cs="Arial"/>
          <w:color w:val="1F497D" w:themeColor="text2"/>
          <w:sz w:val="22"/>
          <w:szCs w:val="22"/>
        </w:rPr>
        <w:id w:val="-1901587627"/>
        <w:placeholder>
          <w:docPart w:val="1183BC251A87924793B52320B67B9B70"/>
        </w:placeholder>
        <w:text/>
      </w:sdtPr>
      <w:sdtEndPr/>
      <w:sdtContent>
        <w:p w14:paraId="5F3D126E" w14:textId="7933D8BF" w:rsidR="00D45749" w:rsidRDefault="006B63AE" w:rsidP="00D45749">
          <w:pPr>
            <w:spacing w:line="276" w:lineRule="auto"/>
            <w:jc w:val="both"/>
            <w:rPr>
              <w:rFonts w:asciiTheme="minorHAnsi" w:hAnsiTheme="minorHAnsi" w:cs="Arial"/>
              <w:smallCaps/>
              <w:color w:val="1F497D" w:themeColor="text2"/>
              <w:sz w:val="22"/>
              <w:szCs w:val="22"/>
            </w:rPr>
          </w:pPr>
          <w:r>
            <w:rPr>
              <w:rFonts w:asciiTheme="minorHAnsi" w:hAnsiTheme="minorHAnsi" w:cs="Arial"/>
              <w:color w:val="1F497D" w:themeColor="text2"/>
              <w:sz w:val="22"/>
              <w:szCs w:val="22"/>
            </w:rPr>
            <w:t xml:space="preserve">Descrever os objetivos do projeto; os produtos e tecnologia envolvidos; o local de instalação; Inserir outras informações que a empresa julgar convenientes de forma a vincular o valor do investimento e o projeto desenvolvido. </w:t>
          </w:r>
        </w:p>
      </w:sdtContent>
    </w:sdt>
    <w:p w14:paraId="44F8FF92" w14:textId="77777777" w:rsidR="007500B2" w:rsidRDefault="007500B2"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1F715650" w14:textId="5089FBE3" w:rsidR="00407AAA" w:rsidRDefault="00B7792D" w:rsidP="00D4574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2.3</w:t>
      </w:r>
      <w:r w:rsidR="00422195">
        <w:rPr>
          <w:rFonts w:asciiTheme="minorHAnsi" w:eastAsia="Times New Roman" w:hAnsiTheme="minorHAnsi" w:cs="Arial"/>
          <w:smallCaps/>
          <w:sz w:val="22"/>
          <w:szCs w:val="22"/>
          <w:lang w:eastAsia="pt-BR" w:bidi="ar-SA"/>
        </w:rPr>
        <w:t>.</w:t>
      </w:r>
      <w:r w:rsidR="00E95821" w:rsidRPr="00D45749">
        <w:rPr>
          <w:rFonts w:asciiTheme="minorHAnsi" w:eastAsia="Times New Roman" w:hAnsiTheme="minorHAnsi" w:cs="Arial"/>
          <w:smallCaps/>
          <w:sz w:val="22"/>
          <w:szCs w:val="22"/>
          <w:lang w:eastAsia="pt-BR" w:bidi="ar-SA"/>
        </w:rPr>
        <w:t xml:space="preserve"> Composição do Investimento:</w:t>
      </w:r>
    </w:p>
    <w:p w14:paraId="5A08FF79"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263D9894"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24133484" w14:textId="0EB291DE"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w:t>
      </w:r>
    </w:p>
    <w:p w14:paraId="0FD28220"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19D6B4C2"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5CE1339E"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468616A1" w14:textId="77777777" w:rsidR="006D133C" w:rsidRPr="00D45749" w:rsidRDefault="006D133C" w:rsidP="00D45749">
      <w:pPr>
        <w:widowControl/>
        <w:suppressAutoHyphens w:val="0"/>
        <w:spacing w:after="120"/>
        <w:textAlignment w:val="auto"/>
        <w:rPr>
          <w:rFonts w:asciiTheme="minorHAnsi" w:eastAsia="Times New Roman" w:hAnsiTheme="minorHAnsi" w:cs="Arial"/>
          <w:smallCaps/>
          <w:sz w:val="22"/>
          <w:szCs w:val="22"/>
          <w:lang w:eastAsia="pt-BR" w:bidi="ar-SA"/>
        </w:rPr>
      </w:pPr>
    </w:p>
    <w:p w14:paraId="211EFD5A" w14:textId="58911EB0" w:rsidR="00075369" w:rsidRPr="005E089A" w:rsidRDefault="00B7792D" w:rsidP="00D4574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2.3</w:t>
      </w:r>
      <w:r w:rsidR="00E95821" w:rsidRPr="005E089A">
        <w:rPr>
          <w:rFonts w:asciiTheme="minorHAnsi" w:eastAsia="Times New Roman" w:hAnsiTheme="minorHAnsi" w:cs="Arial"/>
          <w:smallCaps/>
          <w:sz w:val="22"/>
          <w:szCs w:val="22"/>
          <w:lang w:eastAsia="pt-BR" w:bidi="ar-SA"/>
        </w:rPr>
        <w:t>.1</w:t>
      </w:r>
      <w:r w:rsidR="00422195">
        <w:rPr>
          <w:rFonts w:asciiTheme="minorHAnsi" w:eastAsia="Times New Roman" w:hAnsiTheme="minorHAnsi" w:cs="Arial"/>
          <w:smallCaps/>
          <w:sz w:val="22"/>
          <w:szCs w:val="22"/>
          <w:lang w:eastAsia="pt-BR" w:bidi="ar-SA"/>
        </w:rPr>
        <w:t>.</w:t>
      </w:r>
      <w:r w:rsidR="00E95821" w:rsidRPr="005E089A">
        <w:rPr>
          <w:rFonts w:asciiTheme="minorHAnsi" w:eastAsia="Times New Roman" w:hAnsiTheme="minorHAnsi" w:cs="Arial"/>
          <w:smallCaps/>
          <w:sz w:val="22"/>
          <w:szCs w:val="22"/>
          <w:lang w:eastAsia="pt-BR" w:bidi="ar-SA"/>
        </w:rPr>
        <w:t xml:space="preserve"> </w:t>
      </w:r>
      <w:r w:rsidR="00C81158">
        <w:rPr>
          <w:rFonts w:asciiTheme="minorHAnsi" w:eastAsia="Times New Roman" w:hAnsiTheme="minorHAnsi" w:cs="Arial"/>
          <w:smallCaps/>
          <w:sz w:val="22"/>
          <w:szCs w:val="22"/>
          <w:lang w:eastAsia="pt-BR" w:bidi="ar-SA"/>
        </w:rPr>
        <w:t>Investimento</w:t>
      </w:r>
      <w:r w:rsidR="00422195">
        <w:rPr>
          <w:rFonts w:asciiTheme="minorHAnsi" w:eastAsia="Times New Roman" w:hAnsiTheme="minorHAnsi" w:cs="Arial"/>
          <w:smallCaps/>
          <w:sz w:val="22"/>
          <w:szCs w:val="22"/>
          <w:lang w:eastAsia="pt-BR" w:bidi="ar-SA"/>
        </w:rPr>
        <w:t>:</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075369" w:rsidRPr="005E089A" w14:paraId="5543ED5F" w14:textId="77777777" w:rsidTr="007500B2">
        <w:trPr>
          <w:cantSplit/>
          <w:trHeight w:val="293"/>
        </w:trPr>
        <w:tc>
          <w:tcPr>
            <w:tcW w:w="3686" w:type="dxa"/>
            <w:vMerge w:val="restart"/>
            <w:shd w:val="clear" w:color="auto" w:fill="D9D9D9" w:themeFill="background1" w:themeFillShade="D9"/>
            <w:vAlign w:val="center"/>
          </w:tcPr>
          <w:p w14:paraId="3CEA1786" w14:textId="77777777" w:rsidR="00075369" w:rsidRPr="005E089A" w:rsidRDefault="00075369" w:rsidP="00D45749">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INVESTIMENTOS</w:t>
            </w:r>
          </w:p>
          <w:p w14:paraId="7B954180" w14:textId="77777777" w:rsidR="00075369" w:rsidRPr="005E089A" w:rsidRDefault="00075369" w:rsidP="00D45749">
            <w:pPr>
              <w:widowControl/>
              <w:tabs>
                <w:tab w:val="left" w:pos="3261"/>
              </w:tabs>
              <w:suppressAutoHyphens w:val="0"/>
              <w:ind w:left="-7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DO PROJETO</w:t>
            </w:r>
          </w:p>
        </w:tc>
        <w:tc>
          <w:tcPr>
            <w:tcW w:w="3402" w:type="dxa"/>
            <w:vMerge w:val="restart"/>
            <w:shd w:val="clear" w:color="auto" w:fill="D9D9D9" w:themeFill="background1" w:themeFillShade="D9"/>
            <w:vAlign w:val="center"/>
          </w:tcPr>
          <w:p w14:paraId="27FEB2D4" w14:textId="614E4207" w:rsidR="00075369" w:rsidRPr="005E089A" w:rsidRDefault="00075369" w:rsidP="0060650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xml:space="preserve">REALIZADO NOS </w:t>
            </w:r>
            <w:r w:rsidR="00606506">
              <w:rPr>
                <w:rFonts w:asciiTheme="minorHAnsi" w:eastAsia="Times New Roman" w:hAnsiTheme="minorHAnsi" w:cs="Arial"/>
                <w:smallCaps/>
                <w:sz w:val="22"/>
                <w:szCs w:val="22"/>
                <w:lang w:eastAsia="pt-BR" w:bidi="ar-SA"/>
              </w:rPr>
              <w:t>6</w:t>
            </w:r>
            <w:r w:rsidRPr="005E089A">
              <w:rPr>
                <w:rFonts w:asciiTheme="minorHAnsi" w:eastAsia="Times New Roman" w:hAnsiTheme="minorHAnsi" w:cs="Arial"/>
                <w:smallCaps/>
                <w:sz w:val="22"/>
                <w:szCs w:val="22"/>
                <w:lang w:eastAsia="pt-BR" w:bidi="ar-SA"/>
              </w:rPr>
              <w:t xml:space="preserve"> MESES ANTERIORES </w:t>
            </w:r>
            <w:r w:rsidR="00D45749">
              <w:rPr>
                <w:rFonts w:asciiTheme="minorHAnsi" w:eastAsia="Times New Roman" w:hAnsiTheme="minorHAnsi" w:cs="Arial"/>
                <w:smallCaps/>
                <w:sz w:val="22"/>
                <w:szCs w:val="22"/>
                <w:lang w:eastAsia="pt-BR" w:bidi="ar-SA"/>
              </w:rPr>
              <w:t>À</w:t>
            </w:r>
            <w:r w:rsidRPr="005E089A">
              <w:rPr>
                <w:rFonts w:asciiTheme="minorHAnsi" w:eastAsia="Times New Roman" w:hAnsiTheme="minorHAnsi" w:cs="Arial"/>
                <w:smallCaps/>
                <w:sz w:val="22"/>
                <w:szCs w:val="22"/>
                <w:lang w:eastAsia="pt-BR" w:bidi="ar-SA"/>
              </w:rPr>
              <w:t xml:space="preserve"> DATA DE PROTOCOLO</w:t>
            </w:r>
            <w:r w:rsidR="0074122D" w:rsidRPr="005E089A">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(R$)</w:t>
            </w:r>
          </w:p>
        </w:tc>
        <w:tc>
          <w:tcPr>
            <w:tcW w:w="3128" w:type="dxa"/>
            <w:vMerge w:val="restart"/>
            <w:shd w:val="clear" w:color="auto" w:fill="D9D9D9" w:themeFill="background1" w:themeFillShade="D9"/>
            <w:vAlign w:val="center"/>
          </w:tcPr>
          <w:p w14:paraId="711F3512" w14:textId="77777777" w:rsidR="00075369" w:rsidRPr="005E089A" w:rsidRDefault="00075369" w:rsidP="00D45749">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A REALIZAR (R$)</w:t>
            </w:r>
          </w:p>
        </w:tc>
      </w:tr>
      <w:tr w:rsidR="00075369" w:rsidRPr="005E089A" w14:paraId="0DD0DCDC" w14:textId="77777777" w:rsidTr="007500B2">
        <w:trPr>
          <w:cantSplit/>
          <w:trHeight w:val="293"/>
        </w:trPr>
        <w:tc>
          <w:tcPr>
            <w:tcW w:w="3686" w:type="dxa"/>
            <w:vMerge/>
            <w:shd w:val="clear" w:color="auto" w:fill="D9D9D9" w:themeFill="background1" w:themeFillShade="D9"/>
          </w:tcPr>
          <w:p w14:paraId="29F63CD7"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402" w:type="dxa"/>
            <w:vMerge/>
            <w:shd w:val="clear" w:color="auto" w:fill="D9D9D9" w:themeFill="background1" w:themeFillShade="D9"/>
          </w:tcPr>
          <w:p w14:paraId="6688CA16"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c>
          <w:tcPr>
            <w:tcW w:w="3128" w:type="dxa"/>
            <w:vMerge/>
            <w:shd w:val="clear" w:color="auto" w:fill="D9D9D9" w:themeFill="background1" w:themeFillShade="D9"/>
          </w:tcPr>
          <w:p w14:paraId="28BDA0DC" w14:textId="77777777" w:rsidR="00075369" w:rsidRPr="005E089A" w:rsidRDefault="00075369">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p>
        </w:tc>
      </w:tr>
      <w:tr w:rsidR="00075369" w:rsidRPr="005E089A" w14:paraId="21C46C06" w14:textId="77777777" w:rsidTr="00732B4C">
        <w:trPr>
          <w:trHeight w:val="283"/>
        </w:trPr>
        <w:tc>
          <w:tcPr>
            <w:tcW w:w="3686" w:type="dxa"/>
            <w:shd w:val="clear" w:color="auto" w:fill="auto"/>
          </w:tcPr>
          <w:p w14:paraId="20B59B99" w14:textId="77777777" w:rsidR="00075369" w:rsidRPr="005E089A" w:rsidRDefault="00075369">
            <w:pPr>
              <w:widowControl/>
              <w:tabs>
                <w:tab w:val="left" w:pos="3261"/>
              </w:tabs>
              <w:suppressAutoHyphens w:val="0"/>
              <w:snapToGrid w:val="0"/>
              <w:ind w:left="-284"/>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21EEE7B"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7AFE3D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0D9CBDD7" w14:textId="77777777" w:rsidTr="00732B4C">
        <w:trPr>
          <w:trHeight w:val="283"/>
        </w:trPr>
        <w:tc>
          <w:tcPr>
            <w:tcW w:w="3686" w:type="dxa"/>
            <w:shd w:val="clear" w:color="auto" w:fill="auto"/>
          </w:tcPr>
          <w:p w14:paraId="0770EF82"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2A1131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8660A0F"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2C4096A9" w14:textId="77777777" w:rsidTr="00732B4C">
        <w:trPr>
          <w:trHeight w:val="283"/>
        </w:trPr>
        <w:tc>
          <w:tcPr>
            <w:tcW w:w="3686" w:type="dxa"/>
            <w:shd w:val="clear" w:color="auto" w:fill="auto"/>
          </w:tcPr>
          <w:p w14:paraId="512B9328"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0FB94C43"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52AF5AF0"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0AB3833E" w14:textId="77777777" w:rsidTr="00732B4C">
        <w:trPr>
          <w:trHeight w:val="283"/>
        </w:trPr>
        <w:tc>
          <w:tcPr>
            <w:tcW w:w="3686" w:type="dxa"/>
            <w:shd w:val="clear" w:color="auto" w:fill="auto"/>
          </w:tcPr>
          <w:p w14:paraId="44E09355"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680F7B8"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CAC57DC"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13EEF199" w14:textId="77777777" w:rsidTr="00732B4C">
        <w:trPr>
          <w:trHeight w:val="283"/>
        </w:trPr>
        <w:tc>
          <w:tcPr>
            <w:tcW w:w="3686" w:type="dxa"/>
            <w:shd w:val="clear" w:color="auto" w:fill="auto"/>
          </w:tcPr>
          <w:p w14:paraId="23BE9FB7"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6302002D"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5ECDB03D"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064EFE6A" w14:textId="77777777" w:rsidTr="00732B4C">
        <w:trPr>
          <w:trHeight w:val="283"/>
        </w:trPr>
        <w:tc>
          <w:tcPr>
            <w:tcW w:w="3686" w:type="dxa"/>
            <w:shd w:val="clear" w:color="auto" w:fill="auto"/>
          </w:tcPr>
          <w:p w14:paraId="50B74177"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15745A1"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C16EB56"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5F8988B8" w14:textId="77777777" w:rsidTr="00732B4C">
        <w:trPr>
          <w:trHeight w:val="283"/>
        </w:trPr>
        <w:tc>
          <w:tcPr>
            <w:tcW w:w="3686" w:type="dxa"/>
            <w:shd w:val="clear" w:color="auto" w:fill="auto"/>
          </w:tcPr>
          <w:p w14:paraId="1F82D684"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96C4DA8"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4AEC1FB7"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732B4C" w:rsidRPr="005E089A" w14:paraId="4416ADB1" w14:textId="77777777" w:rsidTr="00732B4C">
        <w:trPr>
          <w:trHeight w:val="283"/>
        </w:trPr>
        <w:tc>
          <w:tcPr>
            <w:tcW w:w="3686" w:type="dxa"/>
            <w:shd w:val="clear" w:color="auto" w:fill="auto"/>
          </w:tcPr>
          <w:p w14:paraId="3A4EE17F" w14:textId="77777777" w:rsidR="00732B4C" w:rsidRPr="005E089A" w:rsidRDefault="00732B4C">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7F2D9921"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3587895" w14:textId="77777777" w:rsidR="00732B4C" w:rsidRPr="005E089A" w:rsidRDefault="00732B4C"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7802229C" w14:textId="77777777" w:rsidTr="00732B4C">
        <w:trPr>
          <w:trHeight w:val="283"/>
        </w:trPr>
        <w:tc>
          <w:tcPr>
            <w:tcW w:w="3686" w:type="dxa"/>
            <w:shd w:val="clear" w:color="auto" w:fill="auto"/>
          </w:tcPr>
          <w:p w14:paraId="351236AB"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6C81005"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41B57C0"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99882AD" w14:textId="77777777" w:rsidTr="00732B4C">
        <w:trPr>
          <w:trHeight w:val="283"/>
        </w:trPr>
        <w:tc>
          <w:tcPr>
            <w:tcW w:w="3686" w:type="dxa"/>
            <w:shd w:val="clear" w:color="auto" w:fill="auto"/>
          </w:tcPr>
          <w:p w14:paraId="04F6ADEA"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067AAB93"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2B14D768"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726A4664" w14:textId="77777777" w:rsidTr="00732B4C">
        <w:trPr>
          <w:trHeight w:val="283"/>
        </w:trPr>
        <w:tc>
          <w:tcPr>
            <w:tcW w:w="3686" w:type="dxa"/>
            <w:shd w:val="clear" w:color="auto" w:fill="auto"/>
          </w:tcPr>
          <w:p w14:paraId="4ADA1524"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2B69EE4E"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19E7F33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7C2D3B8" w14:textId="77777777" w:rsidTr="00732B4C">
        <w:trPr>
          <w:trHeight w:val="283"/>
        </w:trPr>
        <w:tc>
          <w:tcPr>
            <w:tcW w:w="3686" w:type="dxa"/>
            <w:shd w:val="clear" w:color="auto" w:fill="auto"/>
          </w:tcPr>
          <w:p w14:paraId="721B5A1E" w14:textId="77777777" w:rsidR="00075369" w:rsidRPr="005E089A" w:rsidRDefault="00075369">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3402" w:type="dxa"/>
            <w:shd w:val="clear" w:color="auto" w:fill="auto"/>
          </w:tcPr>
          <w:p w14:paraId="1E5D3167"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auto"/>
          </w:tcPr>
          <w:p w14:paraId="783D03AC"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r w:rsidR="00075369" w:rsidRPr="005E089A" w14:paraId="50A5D7B7" w14:textId="77777777" w:rsidTr="00732B4C">
        <w:trPr>
          <w:trHeight w:val="283"/>
        </w:trPr>
        <w:tc>
          <w:tcPr>
            <w:tcW w:w="3686" w:type="dxa"/>
            <w:shd w:val="clear" w:color="auto" w:fill="D9D9D9" w:themeFill="background1" w:themeFillShade="D9"/>
          </w:tcPr>
          <w:p w14:paraId="68412BF5" w14:textId="77777777" w:rsidR="00075369" w:rsidRPr="005E089A" w:rsidRDefault="00075369">
            <w:pPr>
              <w:keepNext/>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TOTAIS</w:t>
            </w:r>
          </w:p>
        </w:tc>
        <w:tc>
          <w:tcPr>
            <w:tcW w:w="3402" w:type="dxa"/>
            <w:shd w:val="clear" w:color="auto" w:fill="D9D9D9" w:themeFill="background1" w:themeFillShade="D9"/>
          </w:tcPr>
          <w:p w14:paraId="27404859"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c>
          <w:tcPr>
            <w:tcW w:w="3128" w:type="dxa"/>
            <w:shd w:val="clear" w:color="auto" w:fill="D9D9D9" w:themeFill="background1" w:themeFillShade="D9"/>
          </w:tcPr>
          <w:p w14:paraId="682438D9" w14:textId="77777777" w:rsidR="00075369" w:rsidRPr="005E089A" w:rsidRDefault="00075369" w:rsidP="00D918AC">
            <w:pPr>
              <w:widowControl/>
              <w:tabs>
                <w:tab w:val="left" w:pos="3261"/>
              </w:tabs>
              <w:suppressAutoHyphens w:val="0"/>
              <w:snapToGrid w:val="0"/>
              <w:ind w:right="71"/>
              <w:jc w:val="right"/>
              <w:textAlignment w:val="auto"/>
              <w:rPr>
                <w:rFonts w:asciiTheme="minorHAnsi" w:eastAsia="Times New Roman" w:hAnsiTheme="minorHAnsi" w:cs="Arial"/>
                <w:smallCaps/>
                <w:sz w:val="22"/>
                <w:szCs w:val="22"/>
                <w:lang w:eastAsia="pt-BR" w:bidi="ar-SA"/>
              </w:rPr>
            </w:pPr>
          </w:p>
        </w:tc>
      </w:tr>
    </w:tbl>
    <w:p w14:paraId="253E3168" w14:textId="77777777" w:rsidR="00DF3223" w:rsidRDefault="00DF3223" w:rsidP="00DF3223">
      <w:pPr>
        <w:widowControl/>
        <w:suppressAutoHyphens w:val="0"/>
        <w:spacing w:after="120"/>
        <w:textAlignment w:val="auto"/>
        <w:rPr>
          <w:rFonts w:asciiTheme="minorHAnsi" w:eastAsia="Times New Roman" w:hAnsiTheme="minorHAnsi" w:cs="Arial"/>
          <w:smallCaps/>
          <w:sz w:val="22"/>
          <w:szCs w:val="22"/>
          <w:lang w:eastAsia="pt-BR" w:bidi="ar-SA"/>
        </w:rPr>
      </w:pPr>
    </w:p>
    <w:p w14:paraId="0D01EC92" w14:textId="7FDA1D29" w:rsidR="00DF3223" w:rsidRDefault="00DF3223" w:rsidP="00DF3223">
      <w:pPr>
        <w:widowControl/>
        <w:suppressAutoHyphens w:val="0"/>
        <w:spacing w:after="120"/>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2.</w:t>
      </w:r>
      <w:r>
        <w:rPr>
          <w:rFonts w:asciiTheme="minorHAnsi" w:eastAsia="Times New Roman" w:hAnsiTheme="minorHAnsi" w:cs="Arial"/>
          <w:smallCaps/>
          <w:sz w:val="22"/>
          <w:szCs w:val="22"/>
          <w:lang w:eastAsia="pt-BR" w:bidi="ar-SA"/>
        </w:rPr>
        <w:t>3</w:t>
      </w:r>
      <w:r w:rsidRPr="005E089A">
        <w:rPr>
          <w:rFonts w:asciiTheme="minorHAnsi" w:eastAsia="Times New Roman" w:hAnsiTheme="minorHAnsi" w:cs="Arial"/>
          <w:smallCaps/>
          <w:sz w:val="22"/>
          <w:szCs w:val="22"/>
          <w:lang w:eastAsia="pt-BR" w:bidi="ar-SA"/>
        </w:rPr>
        <w:t>.</w:t>
      </w:r>
      <w:r>
        <w:rPr>
          <w:rFonts w:asciiTheme="minorHAnsi" w:eastAsia="Times New Roman" w:hAnsiTheme="minorHAnsi" w:cs="Arial"/>
          <w:smallCaps/>
          <w:sz w:val="22"/>
          <w:szCs w:val="22"/>
          <w:lang w:eastAsia="pt-BR" w:bidi="ar-SA"/>
        </w:rPr>
        <w:t>2</w:t>
      </w:r>
      <w:r w:rsidR="00422195">
        <w:rPr>
          <w:rFonts w:asciiTheme="minorHAnsi" w:eastAsia="Times New Roman" w:hAnsiTheme="minorHAnsi" w:cs="Arial"/>
          <w:smallCaps/>
          <w:sz w:val="22"/>
          <w:szCs w:val="22"/>
          <w:lang w:eastAsia="pt-BR" w:bidi="ar-SA"/>
        </w:rPr>
        <w:t>.</w:t>
      </w:r>
      <w:r w:rsidRPr="005E089A">
        <w:rPr>
          <w:rFonts w:asciiTheme="minorHAnsi" w:eastAsia="Times New Roman" w:hAnsiTheme="minorHAnsi" w:cs="Arial"/>
          <w:smallCaps/>
          <w:sz w:val="22"/>
          <w:szCs w:val="22"/>
          <w:lang w:eastAsia="pt-BR" w:bidi="ar-SA"/>
        </w:rPr>
        <w:t xml:space="preserve"> Necessidade de financiamento: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DF3223" w:rsidRPr="005E089A" w14:paraId="7F8DD84B" w14:textId="77777777" w:rsidTr="00606506">
        <w:trPr>
          <w:trHeight w:val="283"/>
        </w:trPr>
        <w:tc>
          <w:tcPr>
            <w:tcW w:w="2364" w:type="pct"/>
            <w:shd w:val="clear" w:color="auto" w:fill="D9D9D9" w:themeFill="background1" w:themeFillShade="D9"/>
            <w:vAlign w:val="center"/>
          </w:tcPr>
          <w:p w14:paraId="1DDD4E58" w14:textId="77777777" w:rsidR="00DF3223" w:rsidRPr="005E089A" w:rsidRDefault="00DF3223" w:rsidP="00606506">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4E134D60" w14:textId="77777777" w:rsidR="00DF3223" w:rsidRPr="005E089A" w:rsidRDefault="00DF3223" w:rsidP="00606506">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558C39AF" w14:textId="77777777" w:rsidR="00DF3223" w:rsidRPr="005E089A" w:rsidRDefault="00DF3223" w:rsidP="00606506">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DF3223" w:rsidRPr="005E089A" w14:paraId="5AB9A11D" w14:textId="77777777" w:rsidTr="00606506">
        <w:trPr>
          <w:trHeight w:val="283"/>
        </w:trPr>
        <w:tc>
          <w:tcPr>
            <w:tcW w:w="2364" w:type="pct"/>
            <w:shd w:val="clear" w:color="auto" w:fill="auto"/>
            <w:vAlign w:val="center"/>
          </w:tcPr>
          <w:p w14:paraId="7FAFC0C2" w14:textId="77777777" w:rsidR="00DF3223" w:rsidRPr="005E089A" w:rsidRDefault="00DF3223" w:rsidP="00606506">
            <w:pPr>
              <w:snapToGrid w:val="0"/>
              <w:rPr>
                <w:rFonts w:asciiTheme="minorHAnsi" w:hAnsiTheme="minorHAnsi" w:cs="Arial"/>
                <w:smallCaps/>
                <w:sz w:val="22"/>
                <w:szCs w:val="22"/>
              </w:rPr>
            </w:pPr>
          </w:p>
        </w:tc>
        <w:tc>
          <w:tcPr>
            <w:tcW w:w="1318" w:type="pct"/>
            <w:shd w:val="clear" w:color="auto" w:fill="auto"/>
            <w:vAlign w:val="center"/>
          </w:tcPr>
          <w:p w14:paraId="1482DB13"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7B1B2078" w14:textId="77777777" w:rsidR="00DF3223" w:rsidRPr="005E089A" w:rsidRDefault="00DF3223" w:rsidP="00606506">
            <w:pPr>
              <w:snapToGrid w:val="0"/>
              <w:jc w:val="center"/>
              <w:rPr>
                <w:rFonts w:asciiTheme="minorHAnsi" w:hAnsiTheme="minorHAnsi" w:cs="Arial"/>
                <w:smallCaps/>
                <w:sz w:val="22"/>
                <w:szCs w:val="22"/>
              </w:rPr>
            </w:pPr>
          </w:p>
        </w:tc>
      </w:tr>
      <w:tr w:rsidR="00DF3223" w:rsidRPr="005E089A" w14:paraId="3C3FEFD9" w14:textId="77777777" w:rsidTr="00606506">
        <w:trPr>
          <w:trHeight w:val="283"/>
        </w:trPr>
        <w:tc>
          <w:tcPr>
            <w:tcW w:w="2364" w:type="pct"/>
            <w:shd w:val="clear" w:color="auto" w:fill="auto"/>
            <w:vAlign w:val="center"/>
          </w:tcPr>
          <w:p w14:paraId="1E66C9C0" w14:textId="77777777" w:rsidR="00DF3223" w:rsidRPr="005E089A" w:rsidRDefault="00DF3223" w:rsidP="00606506">
            <w:pPr>
              <w:snapToGrid w:val="0"/>
              <w:rPr>
                <w:rFonts w:asciiTheme="minorHAnsi" w:hAnsiTheme="minorHAnsi" w:cs="Arial"/>
                <w:smallCaps/>
                <w:sz w:val="22"/>
                <w:szCs w:val="22"/>
              </w:rPr>
            </w:pPr>
          </w:p>
        </w:tc>
        <w:tc>
          <w:tcPr>
            <w:tcW w:w="1318" w:type="pct"/>
            <w:shd w:val="clear" w:color="auto" w:fill="auto"/>
            <w:vAlign w:val="center"/>
          </w:tcPr>
          <w:p w14:paraId="68569A06"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5D5FB8C3" w14:textId="77777777" w:rsidR="00DF3223" w:rsidRPr="005E089A" w:rsidRDefault="00DF3223" w:rsidP="00606506">
            <w:pPr>
              <w:snapToGrid w:val="0"/>
              <w:jc w:val="center"/>
              <w:rPr>
                <w:rFonts w:asciiTheme="minorHAnsi" w:hAnsiTheme="minorHAnsi" w:cs="Arial"/>
                <w:smallCaps/>
                <w:sz w:val="22"/>
                <w:szCs w:val="22"/>
              </w:rPr>
            </w:pPr>
          </w:p>
        </w:tc>
      </w:tr>
      <w:tr w:rsidR="00DF3223" w:rsidRPr="005E089A" w14:paraId="4E0EB4F4" w14:textId="77777777" w:rsidTr="00606506">
        <w:trPr>
          <w:trHeight w:val="283"/>
        </w:trPr>
        <w:tc>
          <w:tcPr>
            <w:tcW w:w="2364" w:type="pct"/>
            <w:shd w:val="clear" w:color="auto" w:fill="auto"/>
            <w:vAlign w:val="center"/>
          </w:tcPr>
          <w:p w14:paraId="7BE13DF5" w14:textId="77777777" w:rsidR="00DF3223" w:rsidRPr="005E089A" w:rsidRDefault="00DF3223" w:rsidP="00606506">
            <w:pPr>
              <w:snapToGrid w:val="0"/>
              <w:rPr>
                <w:rFonts w:asciiTheme="minorHAnsi" w:hAnsiTheme="minorHAnsi" w:cs="Arial"/>
                <w:smallCaps/>
                <w:sz w:val="22"/>
                <w:szCs w:val="22"/>
              </w:rPr>
            </w:pPr>
          </w:p>
        </w:tc>
        <w:tc>
          <w:tcPr>
            <w:tcW w:w="1318" w:type="pct"/>
            <w:shd w:val="clear" w:color="auto" w:fill="auto"/>
            <w:vAlign w:val="center"/>
          </w:tcPr>
          <w:p w14:paraId="0B12CFF3" w14:textId="77777777" w:rsidR="00DF3223" w:rsidRPr="005E089A" w:rsidRDefault="00DF3223" w:rsidP="00422195">
            <w:pPr>
              <w:snapToGrid w:val="0"/>
              <w:jc w:val="right"/>
              <w:rPr>
                <w:rFonts w:asciiTheme="minorHAnsi" w:hAnsiTheme="minorHAnsi" w:cs="Arial"/>
                <w:smallCaps/>
                <w:sz w:val="22"/>
                <w:szCs w:val="22"/>
              </w:rPr>
            </w:pPr>
          </w:p>
        </w:tc>
        <w:tc>
          <w:tcPr>
            <w:tcW w:w="1318" w:type="pct"/>
            <w:shd w:val="clear" w:color="auto" w:fill="auto"/>
            <w:vAlign w:val="center"/>
          </w:tcPr>
          <w:p w14:paraId="6BC05F23" w14:textId="77777777" w:rsidR="00DF3223" w:rsidRPr="005E089A" w:rsidRDefault="00DF3223" w:rsidP="00606506">
            <w:pPr>
              <w:snapToGrid w:val="0"/>
              <w:jc w:val="center"/>
              <w:rPr>
                <w:rFonts w:asciiTheme="minorHAnsi" w:hAnsiTheme="minorHAnsi" w:cs="Arial"/>
                <w:smallCaps/>
                <w:sz w:val="22"/>
                <w:szCs w:val="22"/>
              </w:rPr>
            </w:pPr>
          </w:p>
        </w:tc>
      </w:tr>
    </w:tbl>
    <w:p w14:paraId="614AC8B0" w14:textId="77777777" w:rsidR="00DF3223" w:rsidRDefault="00DF3223" w:rsidP="007500B2">
      <w:pPr>
        <w:widowControl/>
        <w:suppressAutoHyphens w:val="0"/>
        <w:spacing w:after="120"/>
        <w:textAlignment w:val="auto"/>
        <w:rPr>
          <w:rFonts w:asciiTheme="minorHAnsi" w:eastAsia="Times New Roman" w:hAnsiTheme="minorHAnsi" w:cs="Arial"/>
          <w:smallCaps/>
          <w:sz w:val="22"/>
          <w:szCs w:val="22"/>
          <w:lang w:eastAsia="pt-BR" w:bidi="ar-SA"/>
        </w:rPr>
      </w:pPr>
    </w:p>
    <w:p w14:paraId="1D6E5FB5" w14:textId="3617F00C" w:rsidR="00064286" w:rsidRDefault="008751E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2.4</w:t>
      </w:r>
      <w:r w:rsidR="007500B2">
        <w:rPr>
          <w:rFonts w:asciiTheme="minorHAnsi" w:eastAsia="Times New Roman" w:hAnsiTheme="minorHAnsi" w:cs="Arial"/>
          <w:smallCaps/>
          <w:sz w:val="22"/>
          <w:szCs w:val="22"/>
          <w:lang w:eastAsia="pt-BR" w:bidi="ar-SA"/>
        </w:rPr>
        <w:t xml:space="preserve">. </w:t>
      </w:r>
      <w:r w:rsidR="007500B2" w:rsidRPr="005E089A">
        <w:rPr>
          <w:rFonts w:asciiTheme="minorHAnsi" w:eastAsia="Times New Roman" w:hAnsiTheme="minorHAnsi" w:cs="Arial"/>
          <w:smallCaps/>
          <w:sz w:val="22"/>
          <w:szCs w:val="22"/>
          <w:lang w:eastAsia="pt-BR" w:bidi="ar-SA"/>
        </w:rPr>
        <w:t>Cronograma de Ex</w:t>
      </w:r>
      <w:r w:rsidR="00483375">
        <w:rPr>
          <w:rFonts w:asciiTheme="minorHAnsi" w:eastAsia="Times New Roman" w:hAnsiTheme="minorHAnsi" w:cs="Arial"/>
          <w:smallCaps/>
          <w:sz w:val="22"/>
          <w:szCs w:val="22"/>
          <w:lang w:eastAsia="pt-BR" w:bidi="ar-SA"/>
        </w:rPr>
        <w:t>ecução do Investimento</w:t>
      </w:r>
      <w:r w:rsidR="007500B2" w:rsidRPr="005E089A">
        <w:rPr>
          <w:rFonts w:asciiTheme="minorHAnsi" w:eastAsia="Times New Roman" w:hAnsiTheme="minorHAnsi" w:cs="Arial"/>
          <w:smallCaps/>
          <w:sz w:val="22"/>
          <w:szCs w:val="22"/>
          <w:lang w:eastAsia="pt-BR" w:bidi="ar-SA"/>
        </w:rPr>
        <w:t xml:space="preserve"> </w:t>
      </w:r>
      <w:r w:rsidR="00075369" w:rsidRPr="005E089A">
        <w:rPr>
          <w:rFonts w:asciiTheme="minorHAnsi" w:eastAsia="Times New Roman" w:hAnsiTheme="minorHAnsi" w:cs="Arial"/>
          <w:smallCaps/>
          <w:sz w:val="22"/>
          <w:szCs w:val="22"/>
          <w:lang w:eastAsia="pt-BR" w:bidi="ar-SA"/>
        </w:rPr>
        <w:t>(Detalhar fases de execução e investimentos)</w:t>
      </w:r>
      <w:r w:rsidR="00D918AC">
        <w:rPr>
          <w:rFonts w:asciiTheme="minorHAnsi" w:eastAsia="Times New Roman" w:hAnsiTheme="minorHAnsi" w:cs="Arial"/>
          <w:smallCaps/>
          <w:sz w:val="22"/>
          <w:szCs w:val="22"/>
          <w:lang w:eastAsia="pt-BR" w:bidi="ar-SA"/>
        </w:rPr>
        <w:t>:</w:t>
      </w:r>
    </w:p>
    <w:p w14:paraId="2E5A5662" w14:textId="2FDEC28E" w:rsidR="00694EF2" w:rsidRDefault="00694EF2" w:rsidP="00211FE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*Descreva em ordem cronológica a execução dos investimentos</w:t>
      </w:r>
      <w:r w:rsidR="00716CC7">
        <w:rPr>
          <w:rFonts w:asciiTheme="minorHAnsi" w:eastAsia="Times New Roman" w:hAnsiTheme="minorHAnsi" w:cs="Arial"/>
          <w:smallCaps/>
          <w:sz w:val="22"/>
          <w:szCs w:val="22"/>
          <w:lang w:eastAsia="pt-BR" w:bidi="ar-SA"/>
        </w:rPr>
        <w:t>, inserindo as informações de mês e ano.</w:t>
      </w:r>
    </w:p>
    <w:p w14:paraId="5AB0A6D8" w14:textId="77777777" w:rsidR="00147953" w:rsidRDefault="00147953" w:rsidP="00211FEC">
      <w:pPr>
        <w:widowControl/>
        <w:suppressAutoHyphens w:val="0"/>
        <w:spacing w:after="120"/>
        <w:textAlignment w:val="auto"/>
        <w:rPr>
          <w:rFonts w:asciiTheme="minorHAnsi" w:eastAsia="Times New Roman" w:hAnsiTheme="minorHAnsi" w:cs="Arial"/>
          <w:smallCaps/>
          <w:sz w:val="22"/>
          <w:szCs w:val="22"/>
          <w:lang w:eastAsia="pt-BR" w:bidi="ar-SA"/>
        </w:rPr>
      </w:pP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A91421" w:rsidRPr="007500B2" w14:paraId="3EEE1070" w14:textId="77777777" w:rsidTr="00F53F76">
        <w:trPr>
          <w:cantSplit/>
        </w:trPr>
        <w:tc>
          <w:tcPr>
            <w:tcW w:w="1377" w:type="pct"/>
            <w:vMerge w:val="restart"/>
            <w:shd w:val="clear" w:color="auto" w:fill="D9D9D9" w:themeFill="background1" w:themeFillShade="D9"/>
            <w:vAlign w:val="center"/>
          </w:tcPr>
          <w:p w14:paraId="45FDA3FB" w14:textId="77777777" w:rsidR="00A91421" w:rsidRPr="007500B2" w:rsidRDefault="00A91421" w:rsidP="00F53F76">
            <w:pPr>
              <w:widowControl/>
              <w:tabs>
                <w:tab w:val="left" w:pos="3261"/>
              </w:tabs>
              <w:suppressAutoHyphens w:val="0"/>
              <w:snapToGrid w:val="0"/>
              <w:jc w:val="center"/>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INVESTIMENTOS</w:t>
            </w:r>
          </w:p>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1895809"/>
              <w:placeholder>
                <w:docPart w:val="B39E5AA9299D4DE5942D3CF0FF5A7C62"/>
              </w:placeholder>
              <w:text/>
            </w:sdtPr>
            <w:sdtEndPr/>
            <w:sdtContent>
              <w:p w14:paraId="2E88A329" w14:textId="415E5BEA"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518270549"/>
              <w:placeholder>
                <w:docPart w:val="F14AD8B41D7D4D9AAE7A6E6A471627AB"/>
              </w:placeholder>
              <w:text/>
            </w:sdtPr>
            <w:sdtEndPr/>
            <w:sdtContent>
              <w:p w14:paraId="4AE8209A" w14:textId="38F5929A"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370497291"/>
              <w:placeholder>
                <w:docPart w:val="C1E63FD295234815BAB8B2B21AD2B061"/>
              </w:placeholder>
              <w:text/>
            </w:sdtPr>
            <w:sdtEndPr/>
            <w:sdtContent>
              <w:p w14:paraId="4637A370" w14:textId="5A7F3DD9"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82687348"/>
              <w:placeholder>
                <w:docPart w:val="758041026303411AB8CEA66F400C229C"/>
              </w:placeholder>
              <w:text/>
            </w:sdtPr>
            <w:sdtEndPr/>
            <w:sdtContent>
              <w:p w14:paraId="5F85E451" w14:textId="75C705EF"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607"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093048119"/>
              <w:placeholder>
                <w:docPart w:val="A455BFFC0CF44939BD32E90FE90706B8"/>
              </w:placeholder>
              <w:text/>
            </w:sdtPr>
            <w:sdtEndPr/>
            <w:sdtContent>
              <w:p w14:paraId="2E94CF18" w14:textId="67F2D1BF"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c>
          <w:tcPr>
            <w:tcW w:w="588" w:type="pct"/>
            <w:shd w:val="clear" w:color="auto" w:fill="D9D9D9" w:themeFill="background1" w:themeFillShade="D9"/>
          </w:tcPr>
          <w:sdt>
            <w:sdtPr>
              <w:rPr>
                <w:rFonts w:asciiTheme="minorHAnsi" w:eastAsia="Times New Roman" w:hAnsiTheme="minorHAnsi" w:cs="Arial"/>
                <w:smallCaps/>
                <w:sz w:val="22"/>
                <w:szCs w:val="22"/>
                <w:highlight w:val="yellow"/>
                <w:lang w:val="en-US" w:eastAsia="pt-BR" w:bidi="ar-SA"/>
              </w:rPr>
              <w:id w:val="1798722030"/>
              <w:placeholder>
                <w:docPart w:val="0BC62E7F1E1E488B964BFFDA21D433AF"/>
              </w:placeholder>
              <w:text/>
            </w:sdtPr>
            <w:sdtEndPr/>
            <w:sdtContent>
              <w:p w14:paraId="1DD99321" w14:textId="1C70AFDE" w:rsidR="00A91421" w:rsidRPr="007500B2" w:rsidRDefault="006B63AE" w:rsidP="00F53F76">
                <w:pPr>
                  <w:widowControl/>
                  <w:tabs>
                    <w:tab w:val="left" w:pos="3261"/>
                  </w:tabs>
                  <w:suppressAutoHyphens w:val="0"/>
                  <w:jc w:val="center"/>
                  <w:textAlignment w:val="auto"/>
                  <w:rPr>
                    <w:rFonts w:asciiTheme="minorHAnsi" w:eastAsia="Times New Roman" w:hAnsiTheme="minorHAnsi" w:cs="Arial"/>
                    <w:smallCaps/>
                    <w:sz w:val="22"/>
                    <w:szCs w:val="22"/>
                    <w:lang w:val="en-US" w:eastAsia="pt-BR" w:bidi="ar-SA"/>
                  </w:rPr>
                </w:pPr>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mês</w:t>
                </w:r>
                <w:proofErr w:type="spellEnd"/>
                <w:r>
                  <w:rPr>
                    <w:rFonts w:asciiTheme="minorHAnsi" w:eastAsia="Times New Roman" w:hAnsiTheme="minorHAnsi" w:cs="Arial"/>
                    <w:smallCaps/>
                    <w:sz w:val="22"/>
                    <w:szCs w:val="22"/>
                    <w:highlight w:val="yellow"/>
                    <w:lang w:val="en-US" w:eastAsia="pt-BR" w:bidi="ar-SA"/>
                  </w:rPr>
                  <w:t>/</w:t>
                </w:r>
                <w:proofErr w:type="spellStart"/>
                <w:r>
                  <w:rPr>
                    <w:rFonts w:asciiTheme="minorHAnsi" w:eastAsia="Times New Roman" w:hAnsiTheme="minorHAnsi" w:cs="Arial"/>
                    <w:smallCaps/>
                    <w:sz w:val="22"/>
                    <w:szCs w:val="22"/>
                    <w:highlight w:val="yellow"/>
                    <w:lang w:val="en-US" w:eastAsia="pt-BR" w:bidi="ar-SA"/>
                  </w:rPr>
                  <w:t>ano</w:t>
                </w:r>
                <w:proofErr w:type="spellEnd"/>
                <w:r>
                  <w:rPr>
                    <w:rFonts w:asciiTheme="minorHAnsi" w:eastAsia="Times New Roman" w:hAnsiTheme="minorHAnsi" w:cs="Arial"/>
                    <w:smallCaps/>
                    <w:sz w:val="22"/>
                    <w:szCs w:val="22"/>
                    <w:highlight w:val="yellow"/>
                    <w:lang w:val="en-US" w:eastAsia="pt-BR" w:bidi="ar-SA"/>
                  </w:rPr>
                  <w:t>)</w:t>
                </w:r>
              </w:p>
            </w:sdtContent>
          </w:sdt>
        </w:tc>
      </w:tr>
      <w:tr w:rsidR="00A91421" w:rsidRPr="007500B2" w14:paraId="2C806E12" w14:textId="77777777" w:rsidTr="00F53F76">
        <w:trPr>
          <w:cantSplit/>
        </w:trPr>
        <w:tc>
          <w:tcPr>
            <w:tcW w:w="1377" w:type="pct"/>
            <w:vMerge/>
            <w:shd w:val="clear" w:color="auto" w:fill="D9D9D9" w:themeFill="background1" w:themeFillShade="D9"/>
          </w:tcPr>
          <w:p w14:paraId="4DF95C0C" w14:textId="77777777" w:rsidR="00A91421" w:rsidRPr="007500B2" w:rsidRDefault="00A91421" w:rsidP="00F53F76">
            <w:pPr>
              <w:widowControl/>
              <w:tabs>
                <w:tab w:val="left" w:pos="3261"/>
              </w:tabs>
              <w:suppressAutoHyphens w:val="0"/>
              <w:snapToGrid w:val="0"/>
              <w:textAlignment w:val="auto"/>
              <w:rPr>
                <w:rFonts w:asciiTheme="minorHAnsi" w:eastAsia="Times New Roman" w:hAnsiTheme="minorHAnsi" w:cs="Arial"/>
                <w:smallCaps/>
                <w:sz w:val="22"/>
                <w:szCs w:val="22"/>
                <w:lang w:eastAsia="pt-BR" w:bidi="ar-SA"/>
              </w:rPr>
            </w:pPr>
          </w:p>
        </w:tc>
        <w:tc>
          <w:tcPr>
            <w:tcW w:w="607" w:type="pct"/>
            <w:shd w:val="clear" w:color="auto" w:fill="D9D9D9" w:themeFill="background1" w:themeFillShade="D9"/>
          </w:tcPr>
          <w:p w14:paraId="724D1D83"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3720CAD"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95CF37C"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1DF59D16"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607" w:type="pct"/>
            <w:shd w:val="clear" w:color="auto" w:fill="D9D9D9" w:themeFill="background1" w:themeFillShade="D9"/>
          </w:tcPr>
          <w:p w14:paraId="729821F1"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c>
          <w:tcPr>
            <w:tcW w:w="588" w:type="pct"/>
            <w:shd w:val="clear" w:color="auto" w:fill="D9D9D9" w:themeFill="background1" w:themeFillShade="D9"/>
          </w:tcPr>
          <w:p w14:paraId="515B094B" w14:textId="77777777" w:rsidR="00A91421" w:rsidRPr="007500B2" w:rsidRDefault="00A91421" w:rsidP="00F53F76">
            <w:pPr>
              <w:widowControl/>
              <w:tabs>
                <w:tab w:val="left" w:pos="3261"/>
              </w:tabs>
              <w:suppressAutoHyphens w:val="0"/>
              <w:jc w:val="center"/>
              <w:textAlignment w:val="auto"/>
              <w:rPr>
                <w:rFonts w:asciiTheme="minorHAnsi" w:eastAsia="Times New Roman" w:hAnsiTheme="minorHAnsi" w:cs="Arial"/>
                <w:smallCaps/>
                <w:sz w:val="22"/>
                <w:szCs w:val="22"/>
                <w:lang w:eastAsia="pt-BR" w:bidi="ar-SA"/>
              </w:rPr>
            </w:pPr>
            <w:r w:rsidRPr="007500B2">
              <w:rPr>
                <w:rFonts w:asciiTheme="minorHAnsi" w:eastAsia="Times New Roman" w:hAnsiTheme="minorHAnsi" w:cs="Arial"/>
                <w:smallCaps/>
                <w:sz w:val="22"/>
                <w:szCs w:val="22"/>
                <w:lang w:eastAsia="pt-BR" w:bidi="ar-SA"/>
              </w:rPr>
              <w:t>Valor (R$)</w:t>
            </w:r>
          </w:p>
        </w:tc>
      </w:tr>
      <w:tr w:rsidR="00A91421" w:rsidRPr="007500B2" w14:paraId="69EC1410" w14:textId="77777777" w:rsidTr="00F53F76">
        <w:trPr>
          <w:trHeight w:val="283"/>
        </w:trPr>
        <w:tc>
          <w:tcPr>
            <w:tcW w:w="1377" w:type="pct"/>
            <w:shd w:val="clear" w:color="auto" w:fill="auto"/>
          </w:tcPr>
          <w:p w14:paraId="560B6AA0"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F065DE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24D68B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EB63F3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0A416E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210228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009FAE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0406515B" w14:textId="77777777" w:rsidTr="00F53F76">
        <w:trPr>
          <w:trHeight w:val="283"/>
        </w:trPr>
        <w:tc>
          <w:tcPr>
            <w:tcW w:w="1377" w:type="pct"/>
            <w:shd w:val="clear" w:color="auto" w:fill="auto"/>
          </w:tcPr>
          <w:p w14:paraId="20CA8BF9"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56880F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5291FD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5B80C5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0BF5CFF"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85F7D6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4259A471"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561B4125" w14:textId="77777777" w:rsidTr="00F53F76">
        <w:trPr>
          <w:trHeight w:val="283"/>
        </w:trPr>
        <w:tc>
          <w:tcPr>
            <w:tcW w:w="1377" w:type="pct"/>
            <w:shd w:val="clear" w:color="auto" w:fill="auto"/>
          </w:tcPr>
          <w:p w14:paraId="016BBC6C"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D281CB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6E2ECD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AA45D8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EA460A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31C40E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2DF2C92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22C48CC6" w14:textId="77777777" w:rsidTr="00F53F76">
        <w:trPr>
          <w:trHeight w:val="283"/>
        </w:trPr>
        <w:tc>
          <w:tcPr>
            <w:tcW w:w="1377" w:type="pct"/>
            <w:shd w:val="clear" w:color="auto" w:fill="auto"/>
          </w:tcPr>
          <w:p w14:paraId="6E9F04D3"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589116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66E8FB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6A8B2DE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86CBE0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EC2D47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35E468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651515A6" w14:textId="77777777" w:rsidTr="00F53F76">
        <w:trPr>
          <w:trHeight w:val="283"/>
        </w:trPr>
        <w:tc>
          <w:tcPr>
            <w:tcW w:w="1377" w:type="pct"/>
            <w:shd w:val="clear" w:color="auto" w:fill="auto"/>
          </w:tcPr>
          <w:p w14:paraId="695958B3"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3ACC3E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5E3B4C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B9B23E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9BD97E3"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97884D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2F8D918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775B386F" w14:textId="77777777" w:rsidTr="00F53F76">
        <w:trPr>
          <w:trHeight w:val="283"/>
        </w:trPr>
        <w:tc>
          <w:tcPr>
            <w:tcW w:w="1377" w:type="pct"/>
            <w:shd w:val="clear" w:color="auto" w:fill="auto"/>
          </w:tcPr>
          <w:p w14:paraId="74EC7C2F"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F65131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399D7C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FF7F49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670068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42B7143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048EDA5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42B0B01A" w14:textId="77777777" w:rsidTr="00F53F76">
        <w:trPr>
          <w:trHeight w:val="283"/>
        </w:trPr>
        <w:tc>
          <w:tcPr>
            <w:tcW w:w="1377" w:type="pct"/>
            <w:shd w:val="clear" w:color="auto" w:fill="auto"/>
          </w:tcPr>
          <w:p w14:paraId="0190EBB2"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FAEB866"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CE4E56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441057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D7C213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E140E07"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626B1FD2"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77088D65" w14:textId="77777777" w:rsidTr="00F53F76">
        <w:trPr>
          <w:trHeight w:val="283"/>
        </w:trPr>
        <w:tc>
          <w:tcPr>
            <w:tcW w:w="1377" w:type="pct"/>
            <w:shd w:val="clear" w:color="auto" w:fill="auto"/>
          </w:tcPr>
          <w:p w14:paraId="0F60B61B"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C36E96D"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1A5B63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D4D327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59656E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038FA01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37FCC46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4187FCF4" w14:textId="77777777" w:rsidTr="00F53F76">
        <w:trPr>
          <w:trHeight w:val="283"/>
        </w:trPr>
        <w:tc>
          <w:tcPr>
            <w:tcW w:w="1377" w:type="pct"/>
            <w:shd w:val="clear" w:color="auto" w:fill="auto"/>
          </w:tcPr>
          <w:p w14:paraId="1E2548F0"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76BF2BC"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34BDE1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0937F8E"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25913FB5"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5045C36B"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1F66B059"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r w:rsidR="00A91421" w:rsidRPr="007500B2" w14:paraId="3A1CF536" w14:textId="77777777" w:rsidTr="00F53F76">
        <w:trPr>
          <w:trHeight w:val="283"/>
        </w:trPr>
        <w:tc>
          <w:tcPr>
            <w:tcW w:w="1377" w:type="pct"/>
            <w:shd w:val="clear" w:color="auto" w:fill="auto"/>
          </w:tcPr>
          <w:p w14:paraId="19000671" w14:textId="77777777" w:rsidR="00A91421" w:rsidRPr="007500B2" w:rsidRDefault="00A91421" w:rsidP="00F53F76">
            <w:pPr>
              <w:widowControl/>
              <w:tabs>
                <w:tab w:val="left" w:pos="3261"/>
              </w:tabs>
              <w:suppressAutoHyphens w:val="0"/>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3103E2CF"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D20FD28"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59CDF30"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1E2B37C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607" w:type="pct"/>
            <w:shd w:val="clear" w:color="auto" w:fill="auto"/>
          </w:tcPr>
          <w:p w14:paraId="7B0803E4"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c>
          <w:tcPr>
            <w:tcW w:w="588" w:type="pct"/>
            <w:shd w:val="clear" w:color="auto" w:fill="auto"/>
          </w:tcPr>
          <w:p w14:paraId="7D8A34EA" w14:textId="77777777" w:rsidR="00A91421" w:rsidRPr="007500B2" w:rsidRDefault="00A91421" w:rsidP="00D918AC">
            <w:pPr>
              <w:widowControl/>
              <w:tabs>
                <w:tab w:val="left" w:pos="3261"/>
              </w:tabs>
              <w:suppressAutoHyphens w:val="0"/>
              <w:snapToGrid w:val="0"/>
              <w:jc w:val="right"/>
              <w:textAlignment w:val="auto"/>
              <w:rPr>
                <w:rFonts w:asciiTheme="minorHAnsi" w:eastAsia="Times New Roman" w:hAnsiTheme="minorHAnsi" w:cs="Arial"/>
                <w:smallCaps/>
                <w:sz w:val="22"/>
                <w:szCs w:val="22"/>
                <w:lang w:eastAsia="pt-BR" w:bidi="ar-SA"/>
              </w:rPr>
            </w:pPr>
          </w:p>
        </w:tc>
      </w:tr>
    </w:tbl>
    <w:p w14:paraId="03F7EA5E" w14:textId="77777777" w:rsidR="003D7490" w:rsidRDefault="003D7490"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58E6D224" w14:textId="77777777" w:rsidR="004B2463" w:rsidRPr="005E089A" w:rsidRDefault="004B2463" w:rsidP="004B2463">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Pr="005E089A">
        <w:rPr>
          <w:rFonts w:asciiTheme="minorHAnsi" w:eastAsia="Times New Roman" w:hAnsiTheme="minorHAnsi" w:cs="Arial"/>
          <w:smallCaps/>
          <w:sz w:val="22"/>
          <w:szCs w:val="22"/>
          <w:lang w:eastAsia="pt-BR" w:bidi="ar-SA"/>
        </w:rPr>
        <w:t>.5.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641"/>
        <w:gridCol w:w="3257"/>
        <w:gridCol w:w="1297"/>
      </w:tblGrid>
      <w:tr w:rsidR="004B2463" w:rsidRPr="005E089A" w14:paraId="15571D6E" w14:textId="77777777" w:rsidTr="004B2463">
        <w:tc>
          <w:tcPr>
            <w:tcW w:w="2774" w:type="pct"/>
            <w:shd w:val="clear" w:color="auto" w:fill="D9D9D9" w:themeFill="background1" w:themeFillShade="D9"/>
            <w:vAlign w:val="center"/>
          </w:tcPr>
          <w:p w14:paraId="2A189F8C" w14:textId="77777777" w:rsidR="004B2463" w:rsidRPr="005E089A" w:rsidRDefault="004B2463" w:rsidP="00F53F76">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PRODUTO</w:t>
            </w:r>
          </w:p>
        </w:tc>
        <w:tc>
          <w:tcPr>
            <w:tcW w:w="1604" w:type="pct"/>
            <w:shd w:val="clear" w:color="auto" w:fill="D9D9D9" w:themeFill="background1" w:themeFillShade="D9"/>
            <w:vAlign w:val="center"/>
          </w:tcPr>
          <w:p w14:paraId="0DAD89FD" w14:textId="77777777" w:rsidR="004B2463" w:rsidRPr="005E089A" w:rsidRDefault="004B2463" w:rsidP="004B2463">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NCM</w:t>
            </w:r>
          </w:p>
        </w:tc>
        <w:tc>
          <w:tcPr>
            <w:tcW w:w="622" w:type="pct"/>
            <w:shd w:val="clear" w:color="auto" w:fill="D9D9D9" w:themeFill="background1" w:themeFillShade="D9"/>
            <w:vAlign w:val="center"/>
          </w:tcPr>
          <w:p w14:paraId="5593775D" w14:textId="77777777" w:rsidR="004B2463" w:rsidRPr="005E089A" w:rsidRDefault="004B2463" w:rsidP="00F53F76">
            <w:pPr>
              <w:widowControl/>
              <w:suppressAutoHyphens w:val="0"/>
              <w:jc w:val="center"/>
              <w:textAlignment w:val="auto"/>
              <w:rPr>
                <w:rFonts w:asciiTheme="minorHAnsi" w:eastAsia="Times New Roman" w:hAnsiTheme="minorHAnsi" w:cs="Arial"/>
                <w:smallCaps/>
                <w:sz w:val="22"/>
                <w:szCs w:val="22"/>
                <w:lang w:eastAsia="pt-BR" w:bidi="ar-SA"/>
              </w:rPr>
            </w:pPr>
            <w:r w:rsidRPr="005E089A">
              <w:rPr>
                <w:rFonts w:asciiTheme="minorHAnsi" w:eastAsia="Times New Roman" w:hAnsiTheme="minorHAnsi" w:cs="Arial"/>
                <w:smallCaps/>
                <w:sz w:val="22"/>
                <w:szCs w:val="22"/>
                <w:lang w:eastAsia="pt-BR" w:bidi="ar-SA"/>
              </w:rPr>
              <w:t>% sobre Faturamento</w:t>
            </w:r>
          </w:p>
        </w:tc>
      </w:tr>
      <w:tr w:rsidR="004B2463" w:rsidRPr="005E089A" w14:paraId="0531EC8A" w14:textId="77777777" w:rsidTr="004B2463">
        <w:trPr>
          <w:trHeight w:val="283"/>
        </w:trPr>
        <w:tc>
          <w:tcPr>
            <w:tcW w:w="2774" w:type="pct"/>
            <w:shd w:val="clear" w:color="auto" w:fill="auto"/>
          </w:tcPr>
          <w:p w14:paraId="4A10B4FD"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7DFC384E"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500905D7"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4809A380" w14:textId="77777777" w:rsidTr="004B2463">
        <w:trPr>
          <w:trHeight w:val="283"/>
        </w:trPr>
        <w:tc>
          <w:tcPr>
            <w:tcW w:w="2774" w:type="pct"/>
            <w:shd w:val="clear" w:color="auto" w:fill="auto"/>
          </w:tcPr>
          <w:p w14:paraId="674C1F08"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6E4F58E2"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7511D447"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2FC7E4F2" w14:textId="77777777" w:rsidTr="004B2463">
        <w:trPr>
          <w:trHeight w:val="283"/>
        </w:trPr>
        <w:tc>
          <w:tcPr>
            <w:tcW w:w="2774" w:type="pct"/>
            <w:shd w:val="clear" w:color="auto" w:fill="auto"/>
          </w:tcPr>
          <w:p w14:paraId="34D23B25"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0033C586"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5D2D594E"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39098BDB" w14:textId="77777777" w:rsidTr="004B2463">
        <w:trPr>
          <w:trHeight w:val="283"/>
        </w:trPr>
        <w:tc>
          <w:tcPr>
            <w:tcW w:w="2774" w:type="pct"/>
            <w:shd w:val="clear" w:color="auto" w:fill="auto"/>
          </w:tcPr>
          <w:p w14:paraId="22A6F773"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7A6FC0F4"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C4A4A1A"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4F04BEC3" w14:textId="77777777" w:rsidTr="004B2463">
        <w:trPr>
          <w:trHeight w:val="283"/>
        </w:trPr>
        <w:tc>
          <w:tcPr>
            <w:tcW w:w="2774" w:type="pct"/>
            <w:shd w:val="clear" w:color="auto" w:fill="auto"/>
          </w:tcPr>
          <w:p w14:paraId="3E47242E"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4A43C776"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2547D009"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r w:rsidR="004B2463" w:rsidRPr="005E089A" w14:paraId="1EC71128" w14:textId="77777777" w:rsidTr="004B2463">
        <w:trPr>
          <w:trHeight w:val="283"/>
        </w:trPr>
        <w:tc>
          <w:tcPr>
            <w:tcW w:w="2774" w:type="pct"/>
            <w:shd w:val="clear" w:color="auto" w:fill="auto"/>
          </w:tcPr>
          <w:p w14:paraId="04172259" w14:textId="77777777" w:rsidR="004B2463" w:rsidRPr="005E089A" w:rsidRDefault="004B2463" w:rsidP="00F53F76">
            <w:pPr>
              <w:widowControl/>
              <w:suppressAutoHyphens w:val="0"/>
              <w:textAlignment w:val="auto"/>
              <w:rPr>
                <w:rFonts w:asciiTheme="minorHAnsi" w:eastAsia="Times New Roman" w:hAnsiTheme="minorHAnsi" w:cs="Arial"/>
                <w:smallCaps/>
                <w:sz w:val="22"/>
                <w:szCs w:val="22"/>
                <w:lang w:eastAsia="pt-BR" w:bidi="ar-SA"/>
              </w:rPr>
            </w:pPr>
          </w:p>
        </w:tc>
        <w:tc>
          <w:tcPr>
            <w:tcW w:w="1604" w:type="pct"/>
            <w:shd w:val="clear" w:color="auto" w:fill="auto"/>
          </w:tcPr>
          <w:p w14:paraId="068D6C34" w14:textId="77777777" w:rsidR="004B2463" w:rsidRPr="005E089A" w:rsidRDefault="004B2463" w:rsidP="00F53F76">
            <w:pPr>
              <w:widowControl/>
              <w:suppressAutoHyphens w:val="0"/>
              <w:snapToGrid w:val="0"/>
              <w:textAlignment w:val="auto"/>
              <w:rPr>
                <w:rFonts w:asciiTheme="minorHAnsi" w:eastAsia="Times New Roman" w:hAnsiTheme="minorHAnsi" w:cs="Arial"/>
                <w:smallCaps/>
                <w:sz w:val="22"/>
                <w:szCs w:val="22"/>
                <w:lang w:eastAsia="pt-BR" w:bidi="ar-SA"/>
              </w:rPr>
            </w:pPr>
          </w:p>
        </w:tc>
        <w:tc>
          <w:tcPr>
            <w:tcW w:w="622" w:type="pct"/>
            <w:shd w:val="clear" w:color="auto" w:fill="auto"/>
          </w:tcPr>
          <w:p w14:paraId="7A7CBF62" w14:textId="77777777" w:rsidR="004B2463" w:rsidRPr="005E089A" w:rsidRDefault="004B2463" w:rsidP="00D918AC">
            <w:pPr>
              <w:widowControl/>
              <w:suppressAutoHyphens w:val="0"/>
              <w:snapToGrid w:val="0"/>
              <w:jc w:val="center"/>
              <w:textAlignment w:val="auto"/>
              <w:rPr>
                <w:rFonts w:asciiTheme="minorHAnsi" w:eastAsia="Times New Roman" w:hAnsiTheme="minorHAnsi" w:cs="Arial"/>
                <w:smallCaps/>
                <w:sz w:val="22"/>
                <w:szCs w:val="22"/>
                <w:lang w:eastAsia="pt-BR" w:bidi="ar-SA"/>
              </w:rPr>
            </w:pPr>
          </w:p>
        </w:tc>
      </w:tr>
    </w:tbl>
    <w:p w14:paraId="55E9FD6D" w14:textId="77777777" w:rsidR="004B2463" w:rsidRDefault="004B2463" w:rsidP="008F43C8">
      <w:pPr>
        <w:widowControl/>
        <w:suppressAutoHyphens w:val="0"/>
        <w:spacing w:after="120"/>
        <w:textAlignment w:val="auto"/>
        <w:rPr>
          <w:rFonts w:asciiTheme="minorHAnsi" w:eastAsia="Times New Roman" w:hAnsiTheme="minorHAnsi" w:cs="Arial"/>
          <w:smallCaps/>
          <w:sz w:val="22"/>
          <w:szCs w:val="22"/>
          <w:lang w:eastAsia="pt-BR" w:bidi="ar-SA"/>
        </w:rPr>
      </w:pPr>
    </w:p>
    <w:p w14:paraId="0CAC2CE5" w14:textId="77777777" w:rsidR="00CF359F" w:rsidRPr="008F43C8" w:rsidRDefault="004B2463" w:rsidP="008F43C8">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2.6</w:t>
      </w:r>
      <w:r w:rsidR="008F43C8">
        <w:rPr>
          <w:rFonts w:asciiTheme="minorHAnsi" w:eastAsia="Times New Roman" w:hAnsiTheme="minorHAnsi" w:cs="Arial"/>
          <w:smallCaps/>
          <w:sz w:val="22"/>
          <w:szCs w:val="22"/>
          <w:lang w:eastAsia="pt-BR" w:bidi="ar-SA"/>
        </w:rPr>
        <w:t xml:space="preserve">. </w:t>
      </w:r>
      <w:r w:rsidR="00CF359F" w:rsidRPr="005E089A">
        <w:rPr>
          <w:rFonts w:asciiTheme="minorHAnsi" w:eastAsia="Times New Roman" w:hAnsiTheme="minorHAnsi" w:cs="Arial"/>
          <w:smallCaps/>
          <w:sz w:val="22"/>
          <w:szCs w:val="22"/>
          <w:lang w:eastAsia="pt-BR" w:bidi="ar-SA"/>
        </w:rPr>
        <w:t xml:space="preserve">Previsão de </w:t>
      </w:r>
      <w:r w:rsidR="00D51513">
        <w:rPr>
          <w:rFonts w:asciiTheme="minorHAnsi" w:eastAsia="Times New Roman" w:hAnsiTheme="minorHAnsi" w:cs="Arial"/>
          <w:smallCaps/>
          <w:sz w:val="22"/>
          <w:szCs w:val="22"/>
          <w:lang w:eastAsia="pt-BR" w:bidi="ar-SA"/>
        </w:rPr>
        <w:t>destino</w:t>
      </w:r>
      <w:r w:rsidR="00CF359F" w:rsidRPr="005E089A">
        <w:rPr>
          <w:rFonts w:asciiTheme="minorHAnsi" w:eastAsia="Times New Roman" w:hAnsiTheme="minorHAnsi" w:cs="Arial"/>
          <w:smallCaps/>
          <w:sz w:val="22"/>
          <w:szCs w:val="22"/>
          <w:lang w:eastAsia="pt-BR" w:bidi="ar-SA"/>
        </w:rPr>
        <w:t xml:space="preserve"> dos principais </w:t>
      </w:r>
      <w:r w:rsidR="00171DFA">
        <w:rPr>
          <w:rFonts w:asciiTheme="minorHAnsi" w:eastAsia="Times New Roman" w:hAnsiTheme="minorHAnsi" w:cs="Arial"/>
          <w:smallCaps/>
          <w:sz w:val="22"/>
          <w:szCs w:val="22"/>
          <w:lang w:eastAsia="pt-BR" w:bidi="ar-SA"/>
        </w:rPr>
        <w:t>p</w:t>
      </w:r>
      <w:r w:rsidR="008751E2">
        <w:rPr>
          <w:rFonts w:asciiTheme="minorHAnsi" w:eastAsia="Times New Roman" w:hAnsiTheme="minorHAnsi" w:cs="Arial"/>
          <w:smallCaps/>
          <w:sz w:val="22"/>
          <w:szCs w:val="22"/>
          <w:lang w:eastAsia="pt-BR" w:bidi="ar-SA"/>
        </w:rPr>
        <w:t>rodutos comercializados</w:t>
      </w:r>
      <w:r w:rsidR="00CF359F" w:rsidRPr="005E089A">
        <w:rPr>
          <w:rFonts w:asciiTheme="minorHAnsi" w:eastAsia="Times New Roman" w:hAnsiTheme="minorHAnsi" w:cs="Arial"/>
          <w:smallCaps/>
          <w:sz w:val="22"/>
          <w:szCs w:val="22"/>
          <w:lang w:eastAsia="pt-BR" w:bidi="ar-SA"/>
        </w:rPr>
        <w:t xml:space="preserve">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7152BD24" w14:textId="77777777" w:rsidTr="004B2463">
        <w:trPr>
          <w:trHeight w:val="340"/>
        </w:trPr>
        <w:tc>
          <w:tcPr>
            <w:tcW w:w="2500" w:type="pct"/>
            <w:shd w:val="clear" w:color="auto" w:fill="D9D9D9" w:themeFill="background1" w:themeFillShade="D9"/>
            <w:vAlign w:val="center"/>
          </w:tcPr>
          <w:p w14:paraId="44430F0E" w14:textId="77777777" w:rsidR="00566614" w:rsidRPr="005E089A" w:rsidRDefault="00ED1476" w:rsidP="00DA6BC5">
            <w:pPr>
              <w:jc w:val="center"/>
              <w:rPr>
                <w:rFonts w:asciiTheme="minorHAnsi" w:hAnsiTheme="minorHAnsi" w:cs="Arial"/>
                <w:smallCaps/>
                <w:sz w:val="22"/>
                <w:szCs w:val="22"/>
              </w:rPr>
            </w:pPr>
            <w:r>
              <w:rPr>
                <w:rFonts w:asciiTheme="minorHAnsi" w:hAnsiTheme="minorHAnsi" w:cs="Arial"/>
                <w:smallCaps/>
                <w:sz w:val="22"/>
                <w:szCs w:val="22"/>
              </w:rPr>
              <w:t>Destino</w:t>
            </w:r>
          </w:p>
        </w:tc>
        <w:tc>
          <w:tcPr>
            <w:tcW w:w="2500" w:type="pct"/>
            <w:shd w:val="clear" w:color="auto" w:fill="D9D9D9" w:themeFill="background1" w:themeFillShade="D9"/>
            <w:vAlign w:val="center"/>
          </w:tcPr>
          <w:p w14:paraId="5BA558F6"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6FCD5559" w14:textId="77777777" w:rsidTr="004B2463">
        <w:trPr>
          <w:trHeight w:val="340"/>
        </w:trPr>
        <w:tc>
          <w:tcPr>
            <w:tcW w:w="2500" w:type="pct"/>
            <w:shd w:val="clear" w:color="auto" w:fill="auto"/>
            <w:vAlign w:val="center"/>
          </w:tcPr>
          <w:p w14:paraId="0E2EFDE0" w14:textId="77777777" w:rsidR="00566614" w:rsidRPr="005E089A" w:rsidRDefault="00566614" w:rsidP="004B2463">
            <w:pPr>
              <w:ind w:left="1134" w:hanging="1134"/>
              <w:rPr>
                <w:rFonts w:asciiTheme="minorHAnsi" w:hAnsiTheme="minorHAnsi" w:cs="Arial"/>
                <w:smallCaps/>
                <w:sz w:val="22"/>
                <w:szCs w:val="22"/>
              </w:rPr>
            </w:pPr>
            <w:r w:rsidRPr="005E089A">
              <w:rPr>
                <w:rFonts w:asciiTheme="minorHAnsi" w:hAnsiTheme="minorHAnsi" w:cs="Arial"/>
                <w:smallCaps/>
                <w:sz w:val="22"/>
                <w:szCs w:val="22"/>
              </w:rPr>
              <w:lastRenderedPageBreak/>
              <w:t>Paraná</w:t>
            </w:r>
          </w:p>
        </w:tc>
        <w:tc>
          <w:tcPr>
            <w:tcW w:w="2500" w:type="pct"/>
            <w:shd w:val="clear" w:color="auto" w:fill="auto"/>
            <w:vAlign w:val="center"/>
          </w:tcPr>
          <w:p w14:paraId="3BCE2E27" w14:textId="77777777" w:rsidR="00566614" w:rsidRPr="005E089A" w:rsidRDefault="00566614" w:rsidP="00DA6BC5">
            <w:pPr>
              <w:snapToGrid w:val="0"/>
              <w:jc w:val="center"/>
              <w:rPr>
                <w:rFonts w:asciiTheme="minorHAnsi" w:hAnsiTheme="minorHAnsi" w:cs="Arial"/>
                <w:smallCaps/>
                <w:sz w:val="22"/>
                <w:szCs w:val="22"/>
              </w:rPr>
            </w:pPr>
          </w:p>
        </w:tc>
      </w:tr>
      <w:tr w:rsidR="00171DFA" w:rsidRPr="005E089A" w14:paraId="1AE0B106" w14:textId="77777777" w:rsidTr="004B2463">
        <w:trPr>
          <w:trHeight w:val="340"/>
        </w:trPr>
        <w:tc>
          <w:tcPr>
            <w:tcW w:w="2500" w:type="pct"/>
            <w:shd w:val="clear" w:color="auto" w:fill="auto"/>
            <w:vAlign w:val="center"/>
          </w:tcPr>
          <w:p w14:paraId="3350269A"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Acre</w:t>
            </w:r>
          </w:p>
        </w:tc>
        <w:tc>
          <w:tcPr>
            <w:tcW w:w="2500" w:type="pct"/>
            <w:shd w:val="clear" w:color="auto" w:fill="auto"/>
            <w:vAlign w:val="center"/>
          </w:tcPr>
          <w:p w14:paraId="24E5B1BF"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BDFC159" w14:textId="77777777" w:rsidTr="004B2463">
        <w:trPr>
          <w:trHeight w:val="340"/>
        </w:trPr>
        <w:tc>
          <w:tcPr>
            <w:tcW w:w="2500" w:type="pct"/>
            <w:shd w:val="clear" w:color="auto" w:fill="auto"/>
            <w:vAlign w:val="center"/>
          </w:tcPr>
          <w:p w14:paraId="38F3F55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Alagoas</w:t>
            </w:r>
          </w:p>
        </w:tc>
        <w:tc>
          <w:tcPr>
            <w:tcW w:w="2500" w:type="pct"/>
            <w:shd w:val="clear" w:color="auto" w:fill="auto"/>
            <w:vAlign w:val="center"/>
          </w:tcPr>
          <w:p w14:paraId="0217F35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47C705F" w14:textId="77777777" w:rsidTr="004B2463">
        <w:trPr>
          <w:trHeight w:val="340"/>
        </w:trPr>
        <w:tc>
          <w:tcPr>
            <w:tcW w:w="2500" w:type="pct"/>
            <w:shd w:val="clear" w:color="auto" w:fill="auto"/>
            <w:vAlign w:val="center"/>
          </w:tcPr>
          <w:p w14:paraId="020964A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Amapá</w:t>
            </w:r>
          </w:p>
        </w:tc>
        <w:tc>
          <w:tcPr>
            <w:tcW w:w="2500" w:type="pct"/>
            <w:shd w:val="clear" w:color="auto" w:fill="auto"/>
            <w:vAlign w:val="center"/>
          </w:tcPr>
          <w:p w14:paraId="3D663141"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1889E89" w14:textId="77777777" w:rsidTr="004B2463">
        <w:trPr>
          <w:trHeight w:val="340"/>
        </w:trPr>
        <w:tc>
          <w:tcPr>
            <w:tcW w:w="2500" w:type="pct"/>
            <w:shd w:val="clear" w:color="auto" w:fill="auto"/>
            <w:vAlign w:val="center"/>
          </w:tcPr>
          <w:p w14:paraId="04EFAA42"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amazonas</w:t>
            </w:r>
          </w:p>
        </w:tc>
        <w:tc>
          <w:tcPr>
            <w:tcW w:w="2500" w:type="pct"/>
            <w:shd w:val="clear" w:color="auto" w:fill="auto"/>
            <w:vAlign w:val="center"/>
          </w:tcPr>
          <w:p w14:paraId="79634CD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EF0600F" w14:textId="77777777" w:rsidTr="004B2463">
        <w:trPr>
          <w:trHeight w:val="340"/>
        </w:trPr>
        <w:tc>
          <w:tcPr>
            <w:tcW w:w="2500" w:type="pct"/>
            <w:shd w:val="clear" w:color="auto" w:fill="auto"/>
            <w:vAlign w:val="center"/>
          </w:tcPr>
          <w:p w14:paraId="2136EF79"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Bahia</w:t>
            </w:r>
          </w:p>
        </w:tc>
        <w:tc>
          <w:tcPr>
            <w:tcW w:w="2500" w:type="pct"/>
            <w:shd w:val="clear" w:color="auto" w:fill="auto"/>
            <w:vAlign w:val="center"/>
          </w:tcPr>
          <w:p w14:paraId="538DB89E"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AD811E5" w14:textId="77777777" w:rsidTr="004B2463">
        <w:trPr>
          <w:trHeight w:val="340"/>
        </w:trPr>
        <w:tc>
          <w:tcPr>
            <w:tcW w:w="2500" w:type="pct"/>
            <w:shd w:val="clear" w:color="auto" w:fill="auto"/>
            <w:vAlign w:val="center"/>
          </w:tcPr>
          <w:p w14:paraId="66A2176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Ceará</w:t>
            </w:r>
          </w:p>
        </w:tc>
        <w:tc>
          <w:tcPr>
            <w:tcW w:w="2500" w:type="pct"/>
            <w:shd w:val="clear" w:color="auto" w:fill="auto"/>
            <w:vAlign w:val="center"/>
          </w:tcPr>
          <w:p w14:paraId="7368E9A3"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5E3FE6C" w14:textId="77777777" w:rsidTr="004B2463">
        <w:trPr>
          <w:trHeight w:val="340"/>
        </w:trPr>
        <w:tc>
          <w:tcPr>
            <w:tcW w:w="2500" w:type="pct"/>
            <w:shd w:val="clear" w:color="auto" w:fill="auto"/>
            <w:vAlign w:val="center"/>
          </w:tcPr>
          <w:p w14:paraId="6E334572"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Distrito Federal</w:t>
            </w:r>
          </w:p>
        </w:tc>
        <w:tc>
          <w:tcPr>
            <w:tcW w:w="2500" w:type="pct"/>
            <w:shd w:val="clear" w:color="auto" w:fill="auto"/>
            <w:vAlign w:val="center"/>
          </w:tcPr>
          <w:p w14:paraId="3FFC1CA7"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58822405" w14:textId="77777777" w:rsidTr="004B2463">
        <w:trPr>
          <w:trHeight w:val="340"/>
        </w:trPr>
        <w:tc>
          <w:tcPr>
            <w:tcW w:w="2500" w:type="pct"/>
            <w:shd w:val="clear" w:color="auto" w:fill="auto"/>
            <w:vAlign w:val="center"/>
          </w:tcPr>
          <w:p w14:paraId="56A4413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Espírito Santo</w:t>
            </w:r>
          </w:p>
        </w:tc>
        <w:tc>
          <w:tcPr>
            <w:tcW w:w="2500" w:type="pct"/>
            <w:shd w:val="clear" w:color="auto" w:fill="auto"/>
            <w:vAlign w:val="center"/>
          </w:tcPr>
          <w:p w14:paraId="7666957F"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D8EC3E6" w14:textId="77777777" w:rsidTr="004B2463">
        <w:trPr>
          <w:trHeight w:val="340"/>
        </w:trPr>
        <w:tc>
          <w:tcPr>
            <w:tcW w:w="2500" w:type="pct"/>
            <w:shd w:val="clear" w:color="auto" w:fill="auto"/>
            <w:vAlign w:val="center"/>
          </w:tcPr>
          <w:p w14:paraId="13ACA97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Goiás</w:t>
            </w:r>
          </w:p>
        </w:tc>
        <w:tc>
          <w:tcPr>
            <w:tcW w:w="2500" w:type="pct"/>
            <w:shd w:val="clear" w:color="auto" w:fill="auto"/>
            <w:vAlign w:val="center"/>
          </w:tcPr>
          <w:p w14:paraId="61EDDEF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D9176C7" w14:textId="77777777" w:rsidTr="004B2463">
        <w:trPr>
          <w:trHeight w:val="340"/>
        </w:trPr>
        <w:tc>
          <w:tcPr>
            <w:tcW w:w="2500" w:type="pct"/>
            <w:shd w:val="clear" w:color="auto" w:fill="auto"/>
            <w:vAlign w:val="center"/>
          </w:tcPr>
          <w:p w14:paraId="68FE5486"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Maranhão</w:t>
            </w:r>
          </w:p>
        </w:tc>
        <w:tc>
          <w:tcPr>
            <w:tcW w:w="2500" w:type="pct"/>
            <w:shd w:val="clear" w:color="auto" w:fill="auto"/>
            <w:vAlign w:val="center"/>
          </w:tcPr>
          <w:p w14:paraId="7FFD903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FCC4A2F" w14:textId="77777777" w:rsidTr="004B2463">
        <w:trPr>
          <w:trHeight w:val="340"/>
        </w:trPr>
        <w:tc>
          <w:tcPr>
            <w:tcW w:w="2500" w:type="pct"/>
            <w:shd w:val="clear" w:color="auto" w:fill="auto"/>
            <w:vAlign w:val="center"/>
          </w:tcPr>
          <w:p w14:paraId="1086752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Mato Grosso</w:t>
            </w:r>
          </w:p>
        </w:tc>
        <w:tc>
          <w:tcPr>
            <w:tcW w:w="2500" w:type="pct"/>
            <w:shd w:val="clear" w:color="auto" w:fill="auto"/>
            <w:vAlign w:val="center"/>
          </w:tcPr>
          <w:p w14:paraId="1149303D"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C9DA0AD" w14:textId="77777777" w:rsidTr="004B2463">
        <w:trPr>
          <w:trHeight w:val="340"/>
        </w:trPr>
        <w:tc>
          <w:tcPr>
            <w:tcW w:w="2500" w:type="pct"/>
            <w:shd w:val="clear" w:color="auto" w:fill="auto"/>
            <w:vAlign w:val="center"/>
          </w:tcPr>
          <w:p w14:paraId="1B46C57E"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Mato Grosso do Sul</w:t>
            </w:r>
          </w:p>
        </w:tc>
        <w:tc>
          <w:tcPr>
            <w:tcW w:w="2500" w:type="pct"/>
            <w:shd w:val="clear" w:color="auto" w:fill="auto"/>
            <w:vAlign w:val="center"/>
          </w:tcPr>
          <w:p w14:paraId="05133324"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556AFC6A" w14:textId="77777777" w:rsidTr="004B2463">
        <w:trPr>
          <w:trHeight w:val="340"/>
        </w:trPr>
        <w:tc>
          <w:tcPr>
            <w:tcW w:w="2500" w:type="pct"/>
            <w:shd w:val="clear" w:color="auto" w:fill="auto"/>
            <w:vAlign w:val="center"/>
          </w:tcPr>
          <w:p w14:paraId="5629FA5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Minas Gerais</w:t>
            </w:r>
          </w:p>
        </w:tc>
        <w:tc>
          <w:tcPr>
            <w:tcW w:w="2500" w:type="pct"/>
            <w:shd w:val="clear" w:color="auto" w:fill="auto"/>
            <w:vAlign w:val="center"/>
          </w:tcPr>
          <w:p w14:paraId="2374DDBA"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BD83F6D" w14:textId="77777777" w:rsidTr="004B2463">
        <w:trPr>
          <w:trHeight w:val="340"/>
        </w:trPr>
        <w:tc>
          <w:tcPr>
            <w:tcW w:w="2500" w:type="pct"/>
            <w:shd w:val="clear" w:color="auto" w:fill="auto"/>
            <w:vAlign w:val="center"/>
          </w:tcPr>
          <w:p w14:paraId="0462522B"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Pará</w:t>
            </w:r>
          </w:p>
        </w:tc>
        <w:tc>
          <w:tcPr>
            <w:tcW w:w="2500" w:type="pct"/>
            <w:shd w:val="clear" w:color="auto" w:fill="auto"/>
            <w:vAlign w:val="center"/>
          </w:tcPr>
          <w:p w14:paraId="4AF6DF1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B4F6803" w14:textId="77777777" w:rsidTr="004B2463">
        <w:trPr>
          <w:trHeight w:val="340"/>
        </w:trPr>
        <w:tc>
          <w:tcPr>
            <w:tcW w:w="2500" w:type="pct"/>
            <w:shd w:val="clear" w:color="auto" w:fill="auto"/>
            <w:vAlign w:val="center"/>
          </w:tcPr>
          <w:p w14:paraId="320637E7"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Paraíba</w:t>
            </w:r>
          </w:p>
        </w:tc>
        <w:tc>
          <w:tcPr>
            <w:tcW w:w="2500" w:type="pct"/>
            <w:shd w:val="clear" w:color="auto" w:fill="auto"/>
            <w:vAlign w:val="center"/>
          </w:tcPr>
          <w:p w14:paraId="339B63C6"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903AB28" w14:textId="77777777" w:rsidTr="004B2463">
        <w:trPr>
          <w:trHeight w:val="340"/>
        </w:trPr>
        <w:tc>
          <w:tcPr>
            <w:tcW w:w="2500" w:type="pct"/>
            <w:shd w:val="clear" w:color="auto" w:fill="auto"/>
            <w:vAlign w:val="center"/>
          </w:tcPr>
          <w:p w14:paraId="6056270F"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Pernambuco</w:t>
            </w:r>
          </w:p>
        </w:tc>
        <w:tc>
          <w:tcPr>
            <w:tcW w:w="2500" w:type="pct"/>
            <w:shd w:val="clear" w:color="auto" w:fill="auto"/>
            <w:vAlign w:val="center"/>
          </w:tcPr>
          <w:p w14:paraId="642560E9"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637C3437" w14:textId="77777777" w:rsidTr="004B2463">
        <w:trPr>
          <w:trHeight w:val="340"/>
        </w:trPr>
        <w:tc>
          <w:tcPr>
            <w:tcW w:w="2500" w:type="pct"/>
            <w:shd w:val="clear" w:color="auto" w:fill="auto"/>
            <w:vAlign w:val="center"/>
          </w:tcPr>
          <w:p w14:paraId="6CC9CF35"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Piauí</w:t>
            </w:r>
          </w:p>
        </w:tc>
        <w:tc>
          <w:tcPr>
            <w:tcW w:w="2500" w:type="pct"/>
            <w:shd w:val="clear" w:color="auto" w:fill="auto"/>
            <w:vAlign w:val="center"/>
          </w:tcPr>
          <w:p w14:paraId="151F0E81"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180E4683" w14:textId="77777777" w:rsidTr="004B2463">
        <w:trPr>
          <w:trHeight w:val="340"/>
        </w:trPr>
        <w:tc>
          <w:tcPr>
            <w:tcW w:w="2500" w:type="pct"/>
            <w:shd w:val="clear" w:color="auto" w:fill="auto"/>
            <w:vAlign w:val="center"/>
          </w:tcPr>
          <w:p w14:paraId="2EEC1B84"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de Janeiro</w:t>
            </w:r>
          </w:p>
        </w:tc>
        <w:tc>
          <w:tcPr>
            <w:tcW w:w="2500" w:type="pct"/>
            <w:shd w:val="clear" w:color="auto" w:fill="auto"/>
            <w:vAlign w:val="center"/>
          </w:tcPr>
          <w:p w14:paraId="32E8624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676DBFE" w14:textId="77777777" w:rsidTr="004B2463">
        <w:trPr>
          <w:trHeight w:val="340"/>
        </w:trPr>
        <w:tc>
          <w:tcPr>
            <w:tcW w:w="2500" w:type="pct"/>
            <w:shd w:val="clear" w:color="auto" w:fill="auto"/>
            <w:vAlign w:val="center"/>
          </w:tcPr>
          <w:p w14:paraId="76B3BC78"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Grande do Norte</w:t>
            </w:r>
          </w:p>
        </w:tc>
        <w:tc>
          <w:tcPr>
            <w:tcW w:w="2500" w:type="pct"/>
            <w:shd w:val="clear" w:color="auto" w:fill="auto"/>
            <w:vAlign w:val="center"/>
          </w:tcPr>
          <w:p w14:paraId="6852403A"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4F07A862" w14:textId="77777777" w:rsidTr="004B2463">
        <w:trPr>
          <w:trHeight w:val="340"/>
        </w:trPr>
        <w:tc>
          <w:tcPr>
            <w:tcW w:w="2500" w:type="pct"/>
            <w:shd w:val="clear" w:color="auto" w:fill="auto"/>
            <w:vAlign w:val="center"/>
          </w:tcPr>
          <w:p w14:paraId="08E280D5"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Rio Grande do Sul</w:t>
            </w:r>
          </w:p>
        </w:tc>
        <w:tc>
          <w:tcPr>
            <w:tcW w:w="2500" w:type="pct"/>
            <w:shd w:val="clear" w:color="auto" w:fill="auto"/>
            <w:vAlign w:val="center"/>
          </w:tcPr>
          <w:p w14:paraId="747531E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7D24C5E" w14:textId="77777777" w:rsidTr="004B2463">
        <w:trPr>
          <w:trHeight w:val="340"/>
        </w:trPr>
        <w:tc>
          <w:tcPr>
            <w:tcW w:w="2500" w:type="pct"/>
            <w:shd w:val="clear" w:color="auto" w:fill="auto"/>
            <w:vAlign w:val="center"/>
          </w:tcPr>
          <w:p w14:paraId="73D3860C"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Rondônia</w:t>
            </w:r>
          </w:p>
        </w:tc>
        <w:tc>
          <w:tcPr>
            <w:tcW w:w="2500" w:type="pct"/>
            <w:shd w:val="clear" w:color="auto" w:fill="auto"/>
            <w:vAlign w:val="center"/>
          </w:tcPr>
          <w:p w14:paraId="14CA8162"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CB77D3F" w14:textId="77777777" w:rsidTr="004B2463">
        <w:trPr>
          <w:trHeight w:val="340"/>
        </w:trPr>
        <w:tc>
          <w:tcPr>
            <w:tcW w:w="2500" w:type="pct"/>
            <w:shd w:val="clear" w:color="auto" w:fill="auto"/>
            <w:vAlign w:val="center"/>
          </w:tcPr>
          <w:p w14:paraId="19C87BBB"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Roraima</w:t>
            </w:r>
          </w:p>
        </w:tc>
        <w:tc>
          <w:tcPr>
            <w:tcW w:w="2500" w:type="pct"/>
            <w:shd w:val="clear" w:color="auto" w:fill="auto"/>
            <w:vAlign w:val="center"/>
          </w:tcPr>
          <w:p w14:paraId="3B3F76A5"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071AA3AF" w14:textId="77777777" w:rsidTr="004B2463">
        <w:trPr>
          <w:trHeight w:val="340"/>
        </w:trPr>
        <w:tc>
          <w:tcPr>
            <w:tcW w:w="2500" w:type="pct"/>
            <w:shd w:val="clear" w:color="auto" w:fill="auto"/>
            <w:vAlign w:val="center"/>
          </w:tcPr>
          <w:p w14:paraId="764CA38A"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Santa Catarina</w:t>
            </w:r>
          </w:p>
        </w:tc>
        <w:tc>
          <w:tcPr>
            <w:tcW w:w="2500" w:type="pct"/>
            <w:shd w:val="clear" w:color="auto" w:fill="auto"/>
            <w:vAlign w:val="center"/>
          </w:tcPr>
          <w:p w14:paraId="752AD42C"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775D86B4" w14:textId="77777777" w:rsidTr="004B2463">
        <w:trPr>
          <w:trHeight w:val="340"/>
        </w:trPr>
        <w:tc>
          <w:tcPr>
            <w:tcW w:w="2500" w:type="pct"/>
            <w:shd w:val="clear" w:color="auto" w:fill="auto"/>
            <w:vAlign w:val="center"/>
          </w:tcPr>
          <w:p w14:paraId="24062241"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São Paulo</w:t>
            </w:r>
          </w:p>
        </w:tc>
        <w:tc>
          <w:tcPr>
            <w:tcW w:w="2500" w:type="pct"/>
            <w:shd w:val="clear" w:color="auto" w:fill="auto"/>
            <w:vAlign w:val="center"/>
          </w:tcPr>
          <w:p w14:paraId="1A5CDB80" w14:textId="77777777" w:rsidR="00171DFA" w:rsidRPr="005E089A" w:rsidRDefault="00171DFA" w:rsidP="00DA6BC5">
            <w:pPr>
              <w:snapToGrid w:val="0"/>
              <w:jc w:val="center"/>
              <w:rPr>
                <w:rFonts w:asciiTheme="minorHAnsi" w:hAnsiTheme="minorHAnsi" w:cs="Arial"/>
                <w:smallCaps/>
                <w:sz w:val="22"/>
                <w:szCs w:val="22"/>
              </w:rPr>
            </w:pPr>
          </w:p>
        </w:tc>
      </w:tr>
      <w:tr w:rsidR="00171DFA" w:rsidRPr="005E089A" w14:paraId="3DC49B49" w14:textId="77777777" w:rsidTr="004B2463">
        <w:trPr>
          <w:trHeight w:val="340"/>
        </w:trPr>
        <w:tc>
          <w:tcPr>
            <w:tcW w:w="2500" w:type="pct"/>
            <w:shd w:val="clear" w:color="auto" w:fill="auto"/>
            <w:vAlign w:val="center"/>
          </w:tcPr>
          <w:p w14:paraId="5A0592FD" w14:textId="77777777" w:rsidR="00171DFA"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Sergipe</w:t>
            </w:r>
          </w:p>
        </w:tc>
        <w:tc>
          <w:tcPr>
            <w:tcW w:w="2500" w:type="pct"/>
            <w:shd w:val="clear" w:color="auto" w:fill="auto"/>
            <w:vAlign w:val="center"/>
          </w:tcPr>
          <w:p w14:paraId="22E4C775" w14:textId="77777777" w:rsidR="00171DFA" w:rsidRPr="005E089A" w:rsidRDefault="00171DFA" w:rsidP="00DA6BC5">
            <w:pPr>
              <w:snapToGrid w:val="0"/>
              <w:jc w:val="center"/>
              <w:rPr>
                <w:rFonts w:asciiTheme="minorHAnsi" w:hAnsiTheme="minorHAnsi" w:cs="Arial"/>
                <w:smallCaps/>
                <w:sz w:val="22"/>
                <w:szCs w:val="22"/>
              </w:rPr>
            </w:pPr>
          </w:p>
        </w:tc>
      </w:tr>
      <w:tr w:rsidR="00566614" w:rsidRPr="005E089A" w14:paraId="1721DD74" w14:textId="77777777" w:rsidTr="004B2463">
        <w:trPr>
          <w:trHeight w:val="340"/>
        </w:trPr>
        <w:tc>
          <w:tcPr>
            <w:tcW w:w="2500" w:type="pct"/>
            <w:shd w:val="clear" w:color="auto" w:fill="auto"/>
            <w:vAlign w:val="center"/>
          </w:tcPr>
          <w:p w14:paraId="3A8619CF" w14:textId="77777777" w:rsidR="00566614" w:rsidRPr="005E089A" w:rsidRDefault="00171DFA" w:rsidP="004B2463">
            <w:pPr>
              <w:rPr>
                <w:rFonts w:asciiTheme="minorHAnsi" w:hAnsiTheme="minorHAnsi" w:cs="Arial"/>
                <w:smallCaps/>
                <w:sz w:val="22"/>
                <w:szCs w:val="22"/>
              </w:rPr>
            </w:pPr>
            <w:r>
              <w:rPr>
                <w:rFonts w:asciiTheme="minorHAnsi" w:hAnsiTheme="minorHAnsi" w:cs="Arial"/>
                <w:smallCaps/>
                <w:sz w:val="22"/>
                <w:szCs w:val="22"/>
              </w:rPr>
              <w:t>Tocantins</w:t>
            </w:r>
          </w:p>
        </w:tc>
        <w:tc>
          <w:tcPr>
            <w:tcW w:w="2500" w:type="pct"/>
            <w:shd w:val="clear" w:color="auto" w:fill="auto"/>
            <w:vAlign w:val="center"/>
          </w:tcPr>
          <w:p w14:paraId="4598EF51" w14:textId="77777777" w:rsidR="00566614" w:rsidRPr="005E089A" w:rsidRDefault="00566614" w:rsidP="00DA6BC5">
            <w:pPr>
              <w:snapToGrid w:val="0"/>
              <w:jc w:val="center"/>
              <w:rPr>
                <w:rFonts w:asciiTheme="minorHAnsi" w:hAnsiTheme="minorHAnsi" w:cs="Arial"/>
                <w:smallCaps/>
                <w:sz w:val="22"/>
                <w:szCs w:val="22"/>
              </w:rPr>
            </w:pPr>
          </w:p>
        </w:tc>
      </w:tr>
      <w:tr w:rsidR="00171DFA" w:rsidRPr="005E089A" w14:paraId="510E909D" w14:textId="77777777" w:rsidTr="004B2463">
        <w:trPr>
          <w:trHeight w:val="340"/>
        </w:trPr>
        <w:tc>
          <w:tcPr>
            <w:tcW w:w="2500" w:type="pct"/>
            <w:shd w:val="clear" w:color="auto" w:fill="auto"/>
            <w:vAlign w:val="center"/>
          </w:tcPr>
          <w:p w14:paraId="09397B9E" w14:textId="77777777" w:rsidR="00171DFA" w:rsidRDefault="00171DFA" w:rsidP="004B2463">
            <w:pPr>
              <w:rPr>
                <w:rFonts w:asciiTheme="minorHAnsi" w:hAnsiTheme="minorHAnsi" w:cs="Arial"/>
                <w:smallCaps/>
                <w:sz w:val="22"/>
                <w:szCs w:val="22"/>
              </w:rPr>
            </w:pPr>
            <w:r>
              <w:rPr>
                <w:rFonts w:asciiTheme="minorHAnsi" w:hAnsiTheme="minorHAnsi" w:cs="Arial"/>
                <w:smallCaps/>
                <w:sz w:val="22"/>
                <w:szCs w:val="22"/>
              </w:rPr>
              <w:t>De outros países</w:t>
            </w:r>
          </w:p>
        </w:tc>
        <w:tc>
          <w:tcPr>
            <w:tcW w:w="2500" w:type="pct"/>
            <w:shd w:val="clear" w:color="auto" w:fill="auto"/>
            <w:vAlign w:val="center"/>
          </w:tcPr>
          <w:p w14:paraId="7D481305" w14:textId="77777777" w:rsidR="00171DFA" w:rsidRPr="005E089A" w:rsidRDefault="00171DFA" w:rsidP="00DA6BC5">
            <w:pPr>
              <w:snapToGrid w:val="0"/>
              <w:jc w:val="center"/>
              <w:rPr>
                <w:rFonts w:asciiTheme="minorHAnsi" w:hAnsiTheme="minorHAnsi" w:cs="Arial"/>
                <w:smallCaps/>
                <w:sz w:val="22"/>
                <w:szCs w:val="22"/>
              </w:rPr>
            </w:pPr>
          </w:p>
        </w:tc>
      </w:tr>
    </w:tbl>
    <w:p w14:paraId="36CEC328" w14:textId="77777777" w:rsidR="00DA6BC5" w:rsidRDefault="00DA6BC5" w:rsidP="00566614">
      <w:pPr>
        <w:widowControl/>
        <w:suppressAutoHyphens w:val="0"/>
        <w:spacing w:after="120"/>
        <w:textAlignment w:val="auto"/>
        <w:rPr>
          <w:rFonts w:asciiTheme="minorHAnsi" w:eastAsia="Times New Roman" w:hAnsiTheme="minorHAnsi" w:cs="Arial"/>
          <w:smallCaps/>
          <w:sz w:val="22"/>
          <w:szCs w:val="22"/>
          <w:lang w:eastAsia="pt-BR" w:bidi="ar-SA"/>
        </w:rPr>
      </w:pPr>
    </w:p>
    <w:p w14:paraId="3521B37E" w14:textId="77777777" w:rsidR="00075369" w:rsidRDefault="00483375" w:rsidP="00566614">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4B2463">
        <w:rPr>
          <w:rFonts w:asciiTheme="minorHAnsi" w:eastAsia="Times New Roman" w:hAnsiTheme="minorHAnsi" w:cs="Arial"/>
          <w:smallCaps/>
          <w:sz w:val="22"/>
          <w:szCs w:val="22"/>
          <w:lang w:eastAsia="pt-BR" w:bidi="ar-SA"/>
        </w:rPr>
        <w:t>7</w:t>
      </w:r>
      <w:r w:rsidR="00732B4C">
        <w:rPr>
          <w:rFonts w:asciiTheme="minorHAnsi" w:eastAsia="Times New Roman" w:hAnsiTheme="minorHAnsi" w:cs="Arial"/>
          <w:smallCaps/>
          <w:sz w:val="22"/>
          <w:szCs w:val="22"/>
          <w:lang w:eastAsia="pt-BR" w:bidi="ar-SA"/>
        </w:rPr>
        <w:t xml:space="preserve">. </w:t>
      </w:r>
      <w:r w:rsidR="0079672C">
        <w:rPr>
          <w:rFonts w:asciiTheme="minorHAnsi" w:eastAsia="Times New Roman" w:hAnsiTheme="minorHAnsi" w:cs="Arial"/>
          <w:smallCaps/>
          <w:sz w:val="22"/>
          <w:szCs w:val="22"/>
          <w:lang w:eastAsia="pt-BR" w:bidi="ar-SA"/>
        </w:rPr>
        <w:t>Informações fiscais</w:t>
      </w:r>
      <w:r w:rsidR="003B00AA">
        <w:rPr>
          <w:rFonts w:asciiTheme="minorHAnsi" w:eastAsia="Times New Roman" w:hAnsiTheme="minorHAnsi" w:cs="Arial"/>
          <w:smallCaps/>
          <w:sz w:val="22"/>
          <w:szCs w:val="22"/>
          <w:lang w:eastAsia="pt-BR" w:bidi="ar-SA"/>
        </w:rPr>
        <w:t xml:space="preserve"> e financeiras</w:t>
      </w:r>
      <w:r w:rsidR="00075369" w:rsidRPr="005E089A">
        <w:rPr>
          <w:rFonts w:asciiTheme="minorHAnsi" w:eastAsia="Times New Roman" w:hAnsiTheme="minorHAnsi" w:cs="Arial"/>
          <w:smallCaps/>
          <w:sz w:val="22"/>
          <w:szCs w:val="22"/>
          <w:lang w:eastAsia="pt-BR" w:bidi="ar-SA"/>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29DF73CF" w14:textId="77777777" w:rsidTr="004E4D43">
        <w:trPr>
          <w:trHeight w:val="340"/>
        </w:trPr>
        <w:tc>
          <w:tcPr>
            <w:tcW w:w="740" w:type="pct"/>
            <w:shd w:val="clear" w:color="auto" w:fill="D9D9D9" w:themeFill="background1" w:themeFillShade="D9"/>
            <w:vAlign w:val="center"/>
          </w:tcPr>
          <w:p w14:paraId="68EFBA12"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4FC22173"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658A1B9B"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Faturamento</w:t>
            </w:r>
            <w:r>
              <w:rPr>
                <w:rFonts w:asciiTheme="minorHAnsi" w:hAnsiTheme="minorHAnsi" w:cs="Arial"/>
                <w:smallCaps/>
                <w:sz w:val="22"/>
                <w:szCs w:val="22"/>
              </w:rPr>
              <w:t xml:space="preserve"> Previsto</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7E51F98C"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 xml:space="preserve">Saldo Devedor </w:t>
            </w:r>
            <w:r w:rsidRPr="005E089A">
              <w:rPr>
                <w:rFonts w:asciiTheme="minorHAnsi" w:hAnsiTheme="minorHAnsi" w:cs="Arial"/>
                <w:smallCaps/>
                <w:sz w:val="22"/>
                <w:szCs w:val="22"/>
              </w:rPr>
              <w:t>(em R$)</w:t>
            </w:r>
          </w:p>
        </w:tc>
      </w:tr>
      <w:tr w:rsidR="00602389" w:rsidRPr="005E089A" w14:paraId="1CFC5C83" w14:textId="77777777" w:rsidTr="004E4D43">
        <w:trPr>
          <w:trHeight w:val="340"/>
        </w:trPr>
        <w:tc>
          <w:tcPr>
            <w:tcW w:w="740" w:type="pct"/>
            <w:shd w:val="clear" w:color="auto" w:fill="auto"/>
            <w:vAlign w:val="center"/>
          </w:tcPr>
          <w:p w14:paraId="7C6AA117"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21B2E7D8" w14:textId="26AA7001"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6774FFF1"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0E8B9C6B" w14:textId="77777777" w:rsidR="00602389" w:rsidRPr="005E089A" w:rsidRDefault="00602389" w:rsidP="009B70DD">
            <w:pPr>
              <w:jc w:val="right"/>
              <w:rPr>
                <w:rFonts w:asciiTheme="minorHAnsi" w:hAnsiTheme="minorHAnsi" w:cs="Arial"/>
                <w:smallCaps/>
                <w:sz w:val="22"/>
                <w:szCs w:val="22"/>
              </w:rPr>
            </w:pPr>
          </w:p>
        </w:tc>
      </w:tr>
      <w:tr w:rsidR="00602389" w:rsidRPr="005E089A" w14:paraId="66105FEC" w14:textId="77777777" w:rsidTr="004E4D43">
        <w:trPr>
          <w:trHeight w:val="340"/>
        </w:trPr>
        <w:tc>
          <w:tcPr>
            <w:tcW w:w="740" w:type="pct"/>
            <w:shd w:val="clear" w:color="auto" w:fill="auto"/>
            <w:vAlign w:val="center"/>
          </w:tcPr>
          <w:p w14:paraId="1875C47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78FDD506" w14:textId="6AFB9F3B"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CE24D4D"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50BC6235" w14:textId="77777777" w:rsidR="00602389" w:rsidRPr="005E089A" w:rsidRDefault="00602389" w:rsidP="009B70DD">
            <w:pPr>
              <w:jc w:val="right"/>
              <w:rPr>
                <w:rFonts w:asciiTheme="minorHAnsi" w:hAnsiTheme="minorHAnsi" w:cs="Arial"/>
                <w:smallCaps/>
                <w:sz w:val="22"/>
                <w:szCs w:val="22"/>
              </w:rPr>
            </w:pPr>
          </w:p>
        </w:tc>
      </w:tr>
      <w:tr w:rsidR="00602389" w:rsidRPr="005E089A" w14:paraId="2F8723AE" w14:textId="77777777" w:rsidTr="004E4D43">
        <w:trPr>
          <w:trHeight w:val="340"/>
        </w:trPr>
        <w:tc>
          <w:tcPr>
            <w:tcW w:w="740" w:type="pct"/>
            <w:shd w:val="clear" w:color="auto" w:fill="auto"/>
            <w:vAlign w:val="center"/>
          </w:tcPr>
          <w:p w14:paraId="1D3CC451"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3F441A43" w14:textId="286BA68F"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2B05714"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320972D5" w14:textId="77777777" w:rsidR="00602389" w:rsidRPr="005E089A" w:rsidRDefault="00602389" w:rsidP="009B70DD">
            <w:pPr>
              <w:jc w:val="right"/>
              <w:rPr>
                <w:rFonts w:asciiTheme="minorHAnsi" w:hAnsiTheme="minorHAnsi" w:cs="Arial"/>
                <w:smallCaps/>
                <w:sz w:val="22"/>
                <w:szCs w:val="22"/>
              </w:rPr>
            </w:pPr>
          </w:p>
        </w:tc>
      </w:tr>
      <w:tr w:rsidR="00602389" w:rsidRPr="005E089A" w14:paraId="5504D618" w14:textId="77777777" w:rsidTr="004E4D43">
        <w:trPr>
          <w:trHeight w:val="340"/>
        </w:trPr>
        <w:tc>
          <w:tcPr>
            <w:tcW w:w="740" w:type="pct"/>
            <w:shd w:val="clear" w:color="auto" w:fill="auto"/>
            <w:vAlign w:val="center"/>
          </w:tcPr>
          <w:p w14:paraId="6E709CEE" w14:textId="77777777" w:rsidR="00602389" w:rsidRPr="005E089A" w:rsidRDefault="004B246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714144AE" w14:textId="1A033D2C"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6FF4A88A" w14:textId="77777777" w:rsidR="00602389" w:rsidRPr="005E089A" w:rsidRDefault="00602389" w:rsidP="009B70DD">
            <w:pPr>
              <w:snapToGrid w:val="0"/>
              <w:jc w:val="right"/>
              <w:rPr>
                <w:rFonts w:asciiTheme="minorHAnsi" w:hAnsiTheme="minorHAnsi" w:cs="Arial"/>
                <w:smallCaps/>
                <w:sz w:val="22"/>
                <w:szCs w:val="22"/>
              </w:rPr>
            </w:pPr>
          </w:p>
        </w:tc>
        <w:tc>
          <w:tcPr>
            <w:tcW w:w="1759" w:type="pct"/>
            <w:shd w:val="clear" w:color="auto" w:fill="auto"/>
            <w:vAlign w:val="center"/>
          </w:tcPr>
          <w:p w14:paraId="17F2B48A" w14:textId="77777777" w:rsidR="00602389" w:rsidRPr="005E089A" w:rsidRDefault="00602389" w:rsidP="009B70DD">
            <w:pPr>
              <w:snapToGrid w:val="0"/>
              <w:jc w:val="right"/>
              <w:rPr>
                <w:rFonts w:asciiTheme="minorHAnsi" w:hAnsiTheme="minorHAnsi" w:cs="Arial"/>
                <w:smallCaps/>
                <w:sz w:val="22"/>
                <w:szCs w:val="22"/>
              </w:rPr>
            </w:pPr>
          </w:p>
        </w:tc>
      </w:tr>
    </w:tbl>
    <w:p w14:paraId="359626E5" w14:textId="77777777" w:rsidR="00075369" w:rsidRPr="005E089A" w:rsidRDefault="00075369">
      <w:pPr>
        <w:jc w:val="both"/>
        <w:rPr>
          <w:rFonts w:asciiTheme="minorHAnsi" w:hAnsiTheme="minorHAnsi" w:cs="Arial"/>
          <w:smallCaps/>
          <w:sz w:val="22"/>
          <w:szCs w:val="22"/>
        </w:rPr>
      </w:pPr>
    </w:p>
    <w:p w14:paraId="5C5EE04D" w14:textId="268B0E5A" w:rsidR="002D7997" w:rsidRDefault="00483375" w:rsidP="00D7687C">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2.</w:t>
      </w:r>
      <w:r w:rsidR="00D918AC">
        <w:rPr>
          <w:rFonts w:asciiTheme="minorHAnsi" w:eastAsia="Times New Roman" w:hAnsiTheme="minorHAnsi" w:cs="Arial"/>
          <w:smallCaps/>
          <w:sz w:val="22"/>
          <w:szCs w:val="22"/>
          <w:lang w:eastAsia="pt-BR" w:bidi="ar-SA"/>
        </w:rPr>
        <w:t>8</w:t>
      </w:r>
      <w:r w:rsidR="009E7837">
        <w:rPr>
          <w:rFonts w:asciiTheme="minorHAnsi" w:eastAsia="Times New Roman" w:hAnsiTheme="minorHAnsi" w:cs="Arial"/>
          <w:smallCaps/>
          <w:sz w:val="22"/>
          <w:szCs w:val="22"/>
          <w:lang w:eastAsia="pt-BR" w:bidi="ar-SA"/>
        </w:rPr>
        <w:t>.</w:t>
      </w:r>
      <w:r w:rsidR="00734F81">
        <w:rPr>
          <w:rFonts w:asciiTheme="minorHAnsi" w:eastAsia="Times New Roman" w:hAnsiTheme="minorHAnsi" w:cs="Arial"/>
          <w:smallCaps/>
          <w:sz w:val="22"/>
          <w:szCs w:val="22"/>
          <w:lang w:eastAsia="pt-BR" w:bidi="ar-SA"/>
        </w:rPr>
        <w:t xml:space="preserve"> Impactos decorrentes da implantação do projeto:</w:t>
      </w:r>
    </w:p>
    <w:p w14:paraId="3ECFE442" w14:textId="77777777" w:rsidR="000D7157" w:rsidRDefault="000D7157" w:rsidP="000D7157">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*A lista abaixo contém exemplos de impactos diretos e indiretos. Descreva aqueles que es</w:t>
      </w:r>
      <w:r w:rsidR="006A3D51">
        <w:rPr>
          <w:rFonts w:asciiTheme="minorHAnsi" w:eastAsia="Times New Roman" w:hAnsiTheme="minorHAnsi" w:cs="Arial"/>
          <w:smallCaps/>
          <w:sz w:val="22"/>
          <w:szCs w:val="22"/>
          <w:lang w:eastAsia="pt-BR" w:bidi="ar-SA"/>
        </w:rPr>
        <w:t>tiverem relacionados ao projeto em questão.</w:t>
      </w:r>
    </w:p>
    <w:tbl>
      <w:tblPr>
        <w:tblW w:w="511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971"/>
        <w:gridCol w:w="7454"/>
      </w:tblGrid>
      <w:tr w:rsidR="00D7687C" w:rsidRPr="00DA6BC5" w14:paraId="19BA3677" w14:textId="77777777" w:rsidTr="00FC7544">
        <w:trPr>
          <w:trHeight w:val="397"/>
        </w:trPr>
        <w:tc>
          <w:tcPr>
            <w:tcW w:w="1425" w:type="pct"/>
            <w:shd w:val="clear" w:color="auto" w:fill="D9D9D9" w:themeFill="background1" w:themeFillShade="D9"/>
            <w:vAlign w:val="center"/>
          </w:tcPr>
          <w:p w14:paraId="48747C3C" w14:textId="77777777" w:rsidR="00D7687C" w:rsidRPr="00DA6BC5" w:rsidRDefault="00D7687C"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Eixo</w:t>
            </w:r>
            <w:r w:rsidR="00FC7544" w:rsidRPr="00DA6BC5">
              <w:rPr>
                <w:rFonts w:asciiTheme="minorHAnsi" w:eastAsia="Times New Roman" w:hAnsiTheme="minorHAnsi" w:cs="Arial"/>
                <w:smallCaps/>
                <w:sz w:val="22"/>
                <w:szCs w:val="22"/>
                <w:lang w:eastAsia="pt-BR" w:bidi="ar-SA"/>
              </w:rPr>
              <w:t xml:space="preserve"> direcionador</w:t>
            </w:r>
          </w:p>
        </w:tc>
        <w:tc>
          <w:tcPr>
            <w:tcW w:w="3575" w:type="pct"/>
            <w:shd w:val="clear" w:color="auto" w:fill="D9D9D9" w:themeFill="background1" w:themeFillShade="D9"/>
            <w:vAlign w:val="center"/>
          </w:tcPr>
          <w:p w14:paraId="37CEF5D8" w14:textId="77777777" w:rsidR="00D7687C" w:rsidRPr="00DA6BC5" w:rsidRDefault="00FC7544" w:rsidP="00DA6BC5">
            <w:pPr>
              <w:widowControl/>
              <w:suppressAutoHyphens w:val="0"/>
              <w:jc w:val="center"/>
              <w:textAlignment w:val="auto"/>
              <w:rPr>
                <w:rFonts w:asciiTheme="minorHAnsi" w:eastAsia="Times New Roman" w:hAnsiTheme="minorHAnsi" w:cs="Arial"/>
                <w:smallCaps/>
                <w:sz w:val="22"/>
                <w:szCs w:val="22"/>
                <w:lang w:eastAsia="pt-BR" w:bidi="ar-SA"/>
              </w:rPr>
            </w:pPr>
            <w:r w:rsidRPr="00DA6BC5">
              <w:rPr>
                <w:rFonts w:asciiTheme="minorHAnsi" w:eastAsia="Times New Roman" w:hAnsiTheme="minorHAnsi" w:cs="Arial"/>
                <w:smallCaps/>
                <w:sz w:val="22"/>
                <w:szCs w:val="22"/>
                <w:lang w:eastAsia="pt-BR" w:bidi="ar-SA"/>
              </w:rPr>
              <w:t>Descrição dos i</w:t>
            </w:r>
            <w:r w:rsidR="00D7687C" w:rsidRPr="00DA6BC5">
              <w:rPr>
                <w:rFonts w:asciiTheme="minorHAnsi" w:eastAsia="Times New Roman" w:hAnsiTheme="minorHAnsi" w:cs="Arial"/>
                <w:smallCaps/>
                <w:sz w:val="22"/>
                <w:szCs w:val="22"/>
                <w:lang w:eastAsia="pt-BR" w:bidi="ar-SA"/>
              </w:rPr>
              <w:t>mpactos diretos e indiretos previstos</w:t>
            </w:r>
          </w:p>
        </w:tc>
      </w:tr>
      <w:tr w:rsidR="001768C3" w:rsidRPr="00D7687C" w14:paraId="465F2A70" w14:textId="77777777" w:rsidTr="00FC7544">
        <w:trPr>
          <w:trHeight w:val="397"/>
        </w:trPr>
        <w:tc>
          <w:tcPr>
            <w:tcW w:w="1425" w:type="pct"/>
            <w:shd w:val="clear" w:color="auto" w:fill="auto"/>
            <w:vAlign w:val="center"/>
          </w:tcPr>
          <w:p w14:paraId="17C8224A" w14:textId="77777777" w:rsidR="001768C3" w:rsidRPr="00D7687C" w:rsidRDefault="001768C3" w:rsidP="001768C3">
            <w:pPr>
              <w:rPr>
                <w:rFonts w:asciiTheme="minorHAnsi" w:hAnsiTheme="minorHAnsi" w:cs="Arial"/>
                <w:smallCaps/>
                <w:sz w:val="22"/>
                <w:szCs w:val="22"/>
              </w:rPr>
            </w:pPr>
            <w:r w:rsidRPr="00D7687C">
              <w:rPr>
                <w:rFonts w:asciiTheme="minorHAnsi" w:hAnsiTheme="minorHAnsi" w:cs="Arial"/>
                <w:smallCaps/>
                <w:sz w:val="22"/>
                <w:szCs w:val="22"/>
              </w:rPr>
              <w:lastRenderedPageBreak/>
              <w:t>Para a empresa</w:t>
            </w:r>
            <w:r>
              <w:rPr>
                <w:rFonts w:asciiTheme="minorHAnsi" w:hAnsiTheme="minorHAnsi" w:cs="Arial"/>
                <w:smallCaps/>
                <w:sz w:val="22"/>
                <w:szCs w:val="22"/>
              </w:rPr>
              <w:t xml:space="preserve">, </w:t>
            </w:r>
            <w:r w:rsidRPr="00D7687C">
              <w:rPr>
                <w:rFonts w:asciiTheme="minorHAnsi" w:hAnsiTheme="minorHAnsi" w:cs="Arial"/>
                <w:smallCaps/>
                <w:sz w:val="22"/>
                <w:szCs w:val="22"/>
              </w:rPr>
              <w:t>Para o mercado de atuação</w:t>
            </w:r>
            <w:r>
              <w:rPr>
                <w:rFonts w:asciiTheme="minorHAnsi" w:hAnsiTheme="minorHAnsi" w:cs="Arial"/>
                <w:smallCaps/>
                <w:sz w:val="22"/>
                <w:szCs w:val="22"/>
              </w:rPr>
              <w:t xml:space="preserve">, </w:t>
            </w:r>
            <w:r w:rsidRPr="00D7687C">
              <w:rPr>
                <w:rFonts w:asciiTheme="minorHAnsi" w:hAnsiTheme="minorHAnsi" w:cs="Arial"/>
                <w:smallCaps/>
                <w:sz w:val="22"/>
                <w:szCs w:val="22"/>
              </w:rPr>
              <w:t>Barreiras à entrada</w:t>
            </w:r>
            <w:r>
              <w:rPr>
                <w:rFonts w:asciiTheme="minorHAnsi" w:hAnsiTheme="minorHAnsi" w:cs="Arial"/>
                <w:smallCaps/>
                <w:sz w:val="22"/>
                <w:szCs w:val="22"/>
              </w:rPr>
              <w:t xml:space="preserve">, </w:t>
            </w:r>
            <w:r w:rsidRPr="00D7687C">
              <w:rPr>
                <w:rFonts w:asciiTheme="minorHAnsi" w:hAnsiTheme="minorHAnsi" w:cs="Arial"/>
                <w:smallCaps/>
                <w:sz w:val="22"/>
                <w:szCs w:val="22"/>
              </w:rPr>
              <w:t>Fatores de risco</w:t>
            </w:r>
          </w:p>
        </w:tc>
        <w:tc>
          <w:tcPr>
            <w:tcW w:w="3575" w:type="pct"/>
            <w:shd w:val="clear" w:color="auto" w:fill="auto"/>
            <w:vAlign w:val="center"/>
          </w:tcPr>
          <w:p w14:paraId="73D8270E"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descreva os impactos referente à competitividade, ampliação do mercado, exportações, capacidade instalada, lançamento de novos produtos, diversificação produtiva, concorrência, nichos de mercado, concentração, riscos do projeto - ambiental, de tempo, custos, qualidade, entre outros.</w:t>
            </w:r>
          </w:p>
        </w:tc>
      </w:tr>
      <w:tr w:rsidR="001768C3" w:rsidRPr="00D7687C" w14:paraId="4F161EDF" w14:textId="77777777" w:rsidTr="00FC7544">
        <w:trPr>
          <w:trHeight w:val="397"/>
        </w:trPr>
        <w:tc>
          <w:tcPr>
            <w:tcW w:w="1425" w:type="pct"/>
            <w:shd w:val="clear" w:color="auto" w:fill="auto"/>
            <w:vAlign w:val="center"/>
          </w:tcPr>
          <w:p w14:paraId="4BEBE952"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 xml:space="preserve">Geração de emprego e renda, serviços de terceiros, alavancagem de novos negócios </w:t>
            </w:r>
          </w:p>
        </w:tc>
        <w:tc>
          <w:tcPr>
            <w:tcW w:w="3575" w:type="pct"/>
            <w:shd w:val="clear" w:color="auto" w:fill="auto"/>
            <w:vAlign w:val="center"/>
          </w:tcPr>
          <w:p w14:paraId="3462D870" w14:textId="4A76E61D" w:rsidR="001768C3" w:rsidRPr="00D918AC" w:rsidRDefault="001768C3" w:rsidP="00D05B5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informe o número de novos empregos gerados, número de novos empregos indiretos gerados, massa salarial anual (r$), utilização de serviços de terceiros em portos, aeroportos, desembaraço aduaneiro, número de novos contratos com prestadores de serviços (vigilância e segurança, limpeza, </w:t>
            </w:r>
            <w:r w:rsidR="00362B2D" w:rsidRPr="00D918AC">
              <w:rPr>
                <w:rFonts w:asciiTheme="minorHAnsi" w:hAnsiTheme="minorHAnsi" w:cs="Arial"/>
                <w:smallCaps/>
                <w:color w:val="1F497D" w:themeColor="text2"/>
                <w:kern w:val="22"/>
                <w:sz w:val="22"/>
                <w:szCs w:val="22"/>
              </w:rPr>
              <w:t>ALIMENTAÇÃO etc.</w:t>
            </w:r>
            <w:r w:rsidRPr="00D918AC">
              <w:rPr>
                <w:rFonts w:asciiTheme="minorHAnsi" w:hAnsiTheme="minorHAnsi" w:cs="Arial"/>
                <w:smallCaps/>
                <w:color w:val="1F497D" w:themeColor="text2"/>
                <w:kern w:val="22"/>
                <w:sz w:val="22"/>
                <w:szCs w:val="22"/>
              </w:rPr>
              <w:t>)</w:t>
            </w:r>
          </w:p>
        </w:tc>
      </w:tr>
      <w:tr w:rsidR="001768C3" w:rsidRPr="00D7687C" w14:paraId="16E46400" w14:textId="77777777" w:rsidTr="00FC7544">
        <w:trPr>
          <w:trHeight w:val="397"/>
        </w:trPr>
        <w:tc>
          <w:tcPr>
            <w:tcW w:w="1425" w:type="pct"/>
            <w:shd w:val="clear" w:color="auto" w:fill="auto"/>
            <w:vAlign w:val="center"/>
          </w:tcPr>
          <w:p w14:paraId="1EAB3737" w14:textId="77777777" w:rsidR="001768C3" w:rsidRPr="00D7687C" w:rsidRDefault="001768C3" w:rsidP="001768C3">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575" w:type="pct"/>
            <w:shd w:val="clear" w:color="auto" w:fill="auto"/>
            <w:vAlign w:val="center"/>
          </w:tcPr>
          <w:p w14:paraId="29720988"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novos produtos e tecnologias, transferência de tecnologia, desenvolvimento interno de tecnologia (tropicalização, máquinas adaptadas, softwares)</w:t>
            </w:r>
          </w:p>
        </w:tc>
      </w:tr>
      <w:tr w:rsidR="001768C3" w:rsidRPr="00D7687C" w14:paraId="195FD864" w14:textId="77777777" w:rsidTr="00FC7544">
        <w:trPr>
          <w:trHeight w:val="397"/>
        </w:trPr>
        <w:tc>
          <w:tcPr>
            <w:tcW w:w="1425" w:type="pct"/>
            <w:shd w:val="clear" w:color="auto" w:fill="auto"/>
            <w:vAlign w:val="center"/>
          </w:tcPr>
          <w:p w14:paraId="52DD135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575" w:type="pct"/>
            <w:shd w:val="clear" w:color="auto" w:fill="auto"/>
            <w:vAlign w:val="center"/>
          </w:tcPr>
          <w:p w14:paraId="063AD090" w14:textId="4EBFB702"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montante de investimentos em obras e construção civil, edificações internas, instalações e ajustes do layout fabril, implantação de novas linhas de </w:t>
            </w:r>
            <w:r w:rsidR="00362B2D" w:rsidRPr="00D918AC">
              <w:rPr>
                <w:rFonts w:asciiTheme="minorHAnsi" w:hAnsiTheme="minorHAnsi" w:cs="Arial"/>
                <w:smallCaps/>
                <w:color w:val="1F497D" w:themeColor="text2"/>
                <w:kern w:val="22"/>
                <w:sz w:val="22"/>
                <w:szCs w:val="22"/>
              </w:rPr>
              <w:t>PRODUÇÃO etc.</w:t>
            </w:r>
            <w:r w:rsidRPr="00D918AC">
              <w:rPr>
                <w:rFonts w:asciiTheme="minorHAnsi" w:hAnsiTheme="minorHAnsi" w:cs="Arial"/>
                <w:smallCaps/>
                <w:color w:val="1F497D" w:themeColor="text2"/>
                <w:kern w:val="22"/>
                <w:sz w:val="22"/>
                <w:szCs w:val="22"/>
              </w:rPr>
              <w:t xml:space="preserve"> </w:t>
            </w:r>
          </w:p>
        </w:tc>
      </w:tr>
      <w:tr w:rsidR="001768C3" w:rsidRPr="00D7687C" w14:paraId="2382C42B" w14:textId="77777777" w:rsidTr="00FC7544">
        <w:trPr>
          <w:trHeight w:val="397"/>
        </w:trPr>
        <w:tc>
          <w:tcPr>
            <w:tcW w:w="1425" w:type="pct"/>
            <w:shd w:val="clear" w:color="auto" w:fill="auto"/>
            <w:vAlign w:val="center"/>
          </w:tcPr>
          <w:p w14:paraId="0CFD3106"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575" w:type="pct"/>
            <w:shd w:val="clear" w:color="auto" w:fill="auto"/>
            <w:vAlign w:val="center"/>
          </w:tcPr>
          <w:p w14:paraId="684E6B99"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estimativa em r$ das compras de fornecedores locais de insumos, produtos intermediários, embalagens, veículos, máquinas, equipamentos e ferramentas. </w:t>
            </w:r>
          </w:p>
        </w:tc>
      </w:tr>
      <w:tr w:rsidR="001768C3" w:rsidRPr="00D7687C" w14:paraId="721B3C34" w14:textId="77777777" w:rsidTr="00FC7544">
        <w:trPr>
          <w:trHeight w:val="397"/>
        </w:trPr>
        <w:tc>
          <w:tcPr>
            <w:tcW w:w="1425" w:type="pct"/>
            <w:shd w:val="clear" w:color="auto" w:fill="auto"/>
            <w:vAlign w:val="center"/>
          </w:tcPr>
          <w:p w14:paraId="6AAC7B9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Responsabilidade social, Projetos sociais, Projetos culturais, Inclusão social</w:t>
            </w:r>
          </w:p>
        </w:tc>
        <w:tc>
          <w:tcPr>
            <w:tcW w:w="3575" w:type="pct"/>
            <w:shd w:val="clear" w:color="auto" w:fill="auto"/>
            <w:vAlign w:val="center"/>
          </w:tcPr>
          <w:p w14:paraId="760D2A43" w14:textId="631E5425"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número de programas de responsabilidade social, existência de projetos comunitários (esporte e lazer, educação infantil etc.), patrocínio de projetos culturais e artísticos, projetos de inclusão social: menor aprendiz, diversidade cultural, etc. </w:t>
            </w:r>
          </w:p>
        </w:tc>
      </w:tr>
      <w:tr w:rsidR="001768C3" w:rsidRPr="00D7687C" w14:paraId="1E604FE0" w14:textId="77777777" w:rsidTr="00FC7544">
        <w:trPr>
          <w:trHeight w:val="397"/>
        </w:trPr>
        <w:tc>
          <w:tcPr>
            <w:tcW w:w="1425" w:type="pct"/>
            <w:shd w:val="clear" w:color="auto" w:fill="auto"/>
            <w:vAlign w:val="center"/>
          </w:tcPr>
          <w:p w14:paraId="19E19E70"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Presença na internet</w:t>
            </w:r>
          </w:p>
        </w:tc>
        <w:tc>
          <w:tcPr>
            <w:tcW w:w="3575" w:type="pct"/>
            <w:shd w:val="clear" w:color="auto" w:fill="auto"/>
            <w:vAlign w:val="center"/>
          </w:tcPr>
          <w:p w14:paraId="7F87F8CA"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contratação de serviços de Hospedagem, </w:t>
            </w:r>
            <w:proofErr w:type="spellStart"/>
            <w:r w:rsidRPr="00D918AC">
              <w:rPr>
                <w:rFonts w:asciiTheme="minorHAnsi" w:hAnsiTheme="minorHAnsi" w:cs="Arial"/>
                <w:smallCaps/>
                <w:color w:val="1F497D" w:themeColor="text2"/>
                <w:kern w:val="22"/>
                <w:sz w:val="22"/>
                <w:szCs w:val="22"/>
              </w:rPr>
              <w:t>market</w:t>
            </w:r>
            <w:proofErr w:type="spellEnd"/>
            <w:r w:rsidRPr="00D918AC">
              <w:rPr>
                <w:rFonts w:asciiTheme="minorHAnsi" w:hAnsiTheme="minorHAnsi" w:cs="Arial"/>
                <w:smallCaps/>
                <w:color w:val="1F497D" w:themeColor="text2"/>
                <w:kern w:val="22"/>
                <w:sz w:val="22"/>
                <w:szCs w:val="22"/>
              </w:rPr>
              <w:t xml:space="preserve"> </w:t>
            </w:r>
            <w:proofErr w:type="spellStart"/>
            <w:r w:rsidRPr="00D918AC">
              <w:rPr>
                <w:rFonts w:asciiTheme="minorHAnsi" w:hAnsiTheme="minorHAnsi" w:cs="Arial"/>
                <w:smallCaps/>
                <w:color w:val="1F497D" w:themeColor="text2"/>
                <w:kern w:val="22"/>
                <w:sz w:val="22"/>
                <w:szCs w:val="22"/>
              </w:rPr>
              <w:t>place</w:t>
            </w:r>
            <w:proofErr w:type="spellEnd"/>
            <w:r w:rsidRPr="00D918AC">
              <w:rPr>
                <w:rFonts w:asciiTheme="minorHAnsi" w:hAnsiTheme="minorHAnsi" w:cs="Arial"/>
                <w:smallCaps/>
                <w:color w:val="1F497D" w:themeColor="text2"/>
                <w:kern w:val="22"/>
                <w:sz w:val="22"/>
                <w:szCs w:val="22"/>
              </w:rPr>
              <w:t>, Site próprio, aplicativo móbile, outras ferramentas online.</w:t>
            </w:r>
          </w:p>
        </w:tc>
      </w:tr>
      <w:tr w:rsidR="00D05B53" w:rsidRPr="00D7687C" w14:paraId="0640EA94" w14:textId="77777777" w:rsidTr="00F53F76">
        <w:trPr>
          <w:trHeight w:val="397"/>
        </w:trPr>
        <w:tc>
          <w:tcPr>
            <w:tcW w:w="1425" w:type="pct"/>
            <w:shd w:val="clear" w:color="auto" w:fill="auto"/>
            <w:vAlign w:val="center"/>
          </w:tcPr>
          <w:p w14:paraId="6FE50CD4" w14:textId="77777777" w:rsidR="00D05B53" w:rsidRDefault="00D05B53" w:rsidP="00F53F76">
            <w:pPr>
              <w:rPr>
                <w:rFonts w:asciiTheme="minorHAnsi" w:hAnsiTheme="minorHAnsi" w:cs="Arial"/>
                <w:smallCaps/>
                <w:sz w:val="22"/>
                <w:szCs w:val="22"/>
              </w:rPr>
            </w:pPr>
            <w:r>
              <w:rPr>
                <w:rFonts w:asciiTheme="minorHAnsi" w:hAnsiTheme="minorHAnsi" w:cs="Arial"/>
                <w:smallCaps/>
                <w:sz w:val="22"/>
                <w:szCs w:val="22"/>
              </w:rPr>
              <w:t>mercado e vendas</w:t>
            </w:r>
          </w:p>
        </w:tc>
        <w:tc>
          <w:tcPr>
            <w:tcW w:w="3575" w:type="pct"/>
            <w:shd w:val="clear" w:color="auto" w:fill="auto"/>
            <w:vAlign w:val="center"/>
          </w:tcPr>
          <w:p w14:paraId="412A13A8" w14:textId="77777777" w:rsidR="00D05B53" w:rsidRPr="00D918AC" w:rsidRDefault="00D05B53" w:rsidP="00F53F76">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Percentual de crescimento do </w:t>
            </w:r>
            <w:proofErr w:type="spellStart"/>
            <w:r w:rsidRPr="00D918AC">
              <w:rPr>
                <w:rFonts w:asciiTheme="minorHAnsi" w:hAnsiTheme="minorHAnsi" w:cs="Arial"/>
                <w:smallCaps/>
                <w:color w:val="1F497D" w:themeColor="text2"/>
                <w:kern w:val="22"/>
                <w:sz w:val="22"/>
                <w:szCs w:val="22"/>
              </w:rPr>
              <w:t>market</w:t>
            </w:r>
            <w:proofErr w:type="spellEnd"/>
            <w:r w:rsidRPr="00D918AC">
              <w:rPr>
                <w:rFonts w:asciiTheme="minorHAnsi" w:hAnsiTheme="minorHAnsi" w:cs="Arial"/>
                <w:smallCaps/>
                <w:color w:val="1F497D" w:themeColor="text2"/>
                <w:kern w:val="22"/>
                <w:sz w:val="22"/>
                <w:szCs w:val="22"/>
              </w:rPr>
              <w:t xml:space="preserve"> </w:t>
            </w:r>
            <w:proofErr w:type="spellStart"/>
            <w:r w:rsidRPr="00D918AC">
              <w:rPr>
                <w:rFonts w:asciiTheme="minorHAnsi" w:hAnsiTheme="minorHAnsi" w:cs="Arial"/>
                <w:smallCaps/>
                <w:color w:val="1F497D" w:themeColor="text2"/>
                <w:kern w:val="22"/>
                <w:sz w:val="22"/>
                <w:szCs w:val="22"/>
              </w:rPr>
              <w:t>share</w:t>
            </w:r>
            <w:proofErr w:type="spellEnd"/>
            <w:r w:rsidRPr="00D918AC">
              <w:rPr>
                <w:rFonts w:asciiTheme="minorHAnsi" w:hAnsiTheme="minorHAnsi" w:cs="Arial"/>
                <w:smallCaps/>
                <w:color w:val="1F497D" w:themeColor="text2"/>
                <w:kern w:val="22"/>
                <w:sz w:val="22"/>
                <w:szCs w:val="22"/>
              </w:rPr>
              <w:t xml:space="preserve"> nos mercados locais e no mercado global (estimativa de crescimento anual)</w:t>
            </w:r>
          </w:p>
        </w:tc>
      </w:tr>
      <w:tr w:rsidR="001768C3" w:rsidRPr="00D7687C" w14:paraId="20F75009" w14:textId="77777777" w:rsidTr="00FC7544">
        <w:trPr>
          <w:trHeight w:val="397"/>
        </w:trPr>
        <w:tc>
          <w:tcPr>
            <w:tcW w:w="1425" w:type="pct"/>
            <w:shd w:val="clear" w:color="auto" w:fill="auto"/>
            <w:vAlign w:val="center"/>
          </w:tcPr>
          <w:p w14:paraId="0373DB61"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Desenvolvimento de tecnologia</w:t>
            </w:r>
          </w:p>
        </w:tc>
        <w:tc>
          <w:tcPr>
            <w:tcW w:w="3575" w:type="pct"/>
            <w:shd w:val="clear" w:color="auto" w:fill="auto"/>
            <w:vAlign w:val="center"/>
          </w:tcPr>
          <w:p w14:paraId="0EB3C0C7" w14:textId="77777777" w:rsidR="001768C3" w:rsidRPr="00D918AC" w:rsidRDefault="001768C3"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xml:space="preserve">desenvolvimento interno de site, aplicativo mobile, sistemas de gerenciamento e logística </w:t>
            </w:r>
          </w:p>
        </w:tc>
      </w:tr>
      <w:tr w:rsidR="001768C3" w:rsidRPr="00D7687C" w14:paraId="53BB898E" w14:textId="77777777" w:rsidTr="00FC7544">
        <w:trPr>
          <w:trHeight w:val="397"/>
        </w:trPr>
        <w:tc>
          <w:tcPr>
            <w:tcW w:w="1425" w:type="pct"/>
            <w:shd w:val="clear" w:color="auto" w:fill="auto"/>
            <w:vAlign w:val="center"/>
          </w:tcPr>
          <w:p w14:paraId="4AC63685" w14:textId="77777777" w:rsidR="001768C3" w:rsidRDefault="001768C3" w:rsidP="001768C3">
            <w:pPr>
              <w:rPr>
                <w:rFonts w:asciiTheme="minorHAnsi" w:hAnsiTheme="minorHAnsi" w:cs="Arial"/>
                <w:smallCaps/>
                <w:sz w:val="22"/>
                <w:szCs w:val="22"/>
              </w:rPr>
            </w:pPr>
            <w:r>
              <w:rPr>
                <w:rFonts w:asciiTheme="minorHAnsi" w:hAnsiTheme="minorHAnsi" w:cs="Arial"/>
                <w:smallCaps/>
                <w:sz w:val="22"/>
                <w:szCs w:val="22"/>
              </w:rPr>
              <w:t>Geração de empregos especializados</w:t>
            </w:r>
          </w:p>
          <w:p w14:paraId="31267092" w14:textId="77777777" w:rsidR="001768C3" w:rsidRDefault="001768C3" w:rsidP="001768C3">
            <w:pPr>
              <w:rPr>
                <w:rFonts w:asciiTheme="minorHAnsi" w:hAnsiTheme="minorHAnsi" w:cs="Arial"/>
                <w:smallCaps/>
                <w:sz w:val="22"/>
                <w:szCs w:val="22"/>
              </w:rPr>
            </w:pPr>
          </w:p>
        </w:tc>
        <w:tc>
          <w:tcPr>
            <w:tcW w:w="3575" w:type="pct"/>
            <w:shd w:val="clear" w:color="auto" w:fill="auto"/>
            <w:vAlign w:val="center"/>
          </w:tcPr>
          <w:p w14:paraId="2AB96C3A"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número de empregos gerados em cada um dos segmentos:</w:t>
            </w:r>
          </w:p>
          <w:p w14:paraId="2679C916"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Desenvolvedores web:</w:t>
            </w:r>
          </w:p>
          <w:p w14:paraId="29240691"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Web designer:</w:t>
            </w:r>
          </w:p>
          <w:p w14:paraId="661CBDA4"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Programadores de TI:</w:t>
            </w:r>
          </w:p>
          <w:p w14:paraId="77A43C07"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Desenvolvedores de software:</w:t>
            </w:r>
          </w:p>
          <w:p w14:paraId="729FD79E"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Marketing</w:t>
            </w:r>
          </w:p>
          <w:p w14:paraId="791FCAFF" w14:textId="77777777" w:rsidR="001768C3" w:rsidRPr="00D918AC" w:rsidRDefault="001768C3" w:rsidP="00D918AC">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 Sistemas de logística</w:t>
            </w:r>
          </w:p>
        </w:tc>
      </w:tr>
      <w:tr w:rsidR="001768C3" w:rsidRPr="00D7687C" w14:paraId="62EAB053" w14:textId="77777777" w:rsidTr="00FC7544">
        <w:trPr>
          <w:trHeight w:val="397"/>
        </w:trPr>
        <w:tc>
          <w:tcPr>
            <w:tcW w:w="1425" w:type="pct"/>
            <w:shd w:val="clear" w:color="auto" w:fill="auto"/>
            <w:vAlign w:val="center"/>
          </w:tcPr>
          <w:p w14:paraId="5C98DC3C" w14:textId="77777777" w:rsidR="001768C3" w:rsidRDefault="00D05B53" w:rsidP="00D05B53">
            <w:pPr>
              <w:rPr>
                <w:rFonts w:asciiTheme="minorHAnsi" w:hAnsiTheme="minorHAnsi" w:cs="Arial"/>
                <w:smallCaps/>
                <w:sz w:val="22"/>
                <w:szCs w:val="22"/>
              </w:rPr>
            </w:pPr>
            <w:r>
              <w:rPr>
                <w:rFonts w:asciiTheme="minorHAnsi" w:hAnsiTheme="minorHAnsi" w:cs="Arial"/>
                <w:smallCaps/>
                <w:sz w:val="22"/>
                <w:szCs w:val="22"/>
              </w:rPr>
              <w:t>Estímulo à economia local</w:t>
            </w:r>
          </w:p>
        </w:tc>
        <w:tc>
          <w:tcPr>
            <w:tcW w:w="3575" w:type="pct"/>
            <w:shd w:val="clear" w:color="auto" w:fill="auto"/>
            <w:vAlign w:val="center"/>
          </w:tcPr>
          <w:p w14:paraId="6F45C6DB" w14:textId="77777777" w:rsidR="001768C3" w:rsidRPr="00D918AC" w:rsidRDefault="00D05B53" w:rsidP="00D05B5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Impacto na eficiência da cadeia de fornecedores local; desenvolvimento de novos fornecedores e/ou cadeia de suprimentos</w:t>
            </w:r>
          </w:p>
        </w:tc>
      </w:tr>
      <w:tr w:rsidR="001768C3" w:rsidRPr="00D7687C" w14:paraId="232A3288" w14:textId="77777777" w:rsidTr="00FC7544">
        <w:trPr>
          <w:trHeight w:val="397"/>
        </w:trPr>
        <w:tc>
          <w:tcPr>
            <w:tcW w:w="1425" w:type="pct"/>
            <w:shd w:val="clear" w:color="auto" w:fill="auto"/>
            <w:vAlign w:val="center"/>
          </w:tcPr>
          <w:p w14:paraId="607B483A" w14:textId="77777777" w:rsidR="001768C3" w:rsidRDefault="00D05B53" w:rsidP="001768C3">
            <w:pPr>
              <w:rPr>
                <w:rFonts w:asciiTheme="minorHAnsi" w:hAnsiTheme="minorHAnsi" w:cs="Arial"/>
                <w:smallCaps/>
                <w:sz w:val="22"/>
                <w:szCs w:val="22"/>
              </w:rPr>
            </w:pPr>
            <w:r>
              <w:rPr>
                <w:rFonts w:asciiTheme="minorHAnsi" w:hAnsiTheme="minorHAnsi" w:cs="Arial"/>
                <w:smallCaps/>
                <w:sz w:val="22"/>
                <w:szCs w:val="22"/>
              </w:rPr>
              <w:t xml:space="preserve">Estímulo </w:t>
            </w:r>
            <w:r w:rsidR="00D22B1B">
              <w:rPr>
                <w:rFonts w:asciiTheme="minorHAnsi" w:hAnsiTheme="minorHAnsi" w:cs="Arial"/>
                <w:smallCaps/>
                <w:sz w:val="22"/>
                <w:szCs w:val="22"/>
              </w:rPr>
              <w:t>ao ensino superior em áreas de tecnologia</w:t>
            </w:r>
          </w:p>
        </w:tc>
        <w:tc>
          <w:tcPr>
            <w:tcW w:w="3575" w:type="pct"/>
            <w:shd w:val="clear" w:color="auto" w:fill="auto"/>
            <w:vAlign w:val="center"/>
          </w:tcPr>
          <w:p w14:paraId="748EBE5F" w14:textId="1D8EF652" w:rsidR="001768C3" w:rsidRPr="00D918AC" w:rsidRDefault="00D22B1B" w:rsidP="001768C3">
            <w:pPr>
              <w:snapToGrid w:val="0"/>
              <w:rPr>
                <w:rFonts w:asciiTheme="minorHAnsi" w:hAnsiTheme="minorHAnsi" w:cs="Arial"/>
                <w:smallCaps/>
                <w:color w:val="1F497D" w:themeColor="text2"/>
                <w:kern w:val="22"/>
                <w:sz w:val="22"/>
                <w:szCs w:val="22"/>
              </w:rPr>
            </w:pPr>
            <w:r w:rsidRPr="00D918AC">
              <w:rPr>
                <w:rFonts w:asciiTheme="minorHAnsi" w:hAnsiTheme="minorHAnsi" w:cs="Arial"/>
                <w:smallCaps/>
                <w:color w:val="1F497D" w:themeColor="text2"/>
                <w:kern w:val="22"/>
                <w:sz w:val="22"/>
                <w:szCs w:val="22"/>
              </w:rPr>
              <w:t>Estímulo aos cursos de TI voltado ao e-commerce (programação, linguagem web, gerenciamento de logística etc.), Absorção da mão de ob</w:t>
            </w:r>
            <w:r w:rsidR="00FF4469" w:rsidRPr="00D918AC">
              <w:rPr>
                <w:rFonts w:asciiTheme="minorHAnsi" w:hAnsiTheme="minorHAnsi" w:cs="Arial"/>
                <w:smallCaps/>
                <w:color w:val="1F497D" w:themeColor="text2"/>
                <w:kern w:val="22"/>
                <w:sz w:val="22"/>
                <w:szCs w:val="22"/>
              </w:rPr>
              <w:t>ra advinda destas universidades, Incentivo à criação de incubadoras tecnológicas e/ou ecossistema de inovação.</w:t>
            </w:r>
          </w:p>
        </w:tc>
      </w:tr>
    </w:tbl>
    <w:p w14:paraId="24E1542A" w14:textId="77777777" w:rsidR="003B69C9" w:rsidRDefault="003B69C9" w:rsidP="00F45D21">
      <w:pPr>
        <w:widowControl/>
        <w:suppressAutoHyphens w:val="0"/>
        <w:spacing w:after="120"/>
        <w:textAlignment w:val="auto"/>
        <w:rPr>
          <w:rFonts w:asciiTheme="minorHAnsi" w:eastAsia="Times New Roman" w:hAnsiTheme="minorHAnsi" w:cs="Arial"/>
          <w:smallCaps/>
          <w:sz w:val="22"/>
          <w:szCs w:val="22"/>
          <w:lang w:eastAsia="pt-BR" w:bidi="ar-SA"/>
        </w:rPr>
      </w:pPr>
    </w:p>
    <w:p w14:paraId="7366910B" w14:textId="77777777" w:rsidR="00075369" w:rsidRPr="00602389" w:rsidRDefault="0084282C" w:rsidP="00602389">
      <w:pPr>
        <w:keepNext/>
        <w:widowControl/>
        <w:numPr>
          <w:ilvl w:val="0"/>
          <w:numId w:val="5"/>
        </w:numPr>
        <w:shd w:val="clear" w:color="auto" w:fill="1F7E8B"/>
        <w:suppressAutoHyphens w:val="0"/>
        <w:spacing w:after="240"/>
        <w:ind w:left="0" w:firstLine="0"/>
        <w:textAlignment w:val="auto"/>
        <w:rPr>
          <w:rFonts w:asciiTheme="minorHAnsi" w:eastAsia="Times New Roman" w:hAnsiTheme="minorHAnsi" w:cs="Tahoma"/>
          <w:smallCaps/>
          <w:color w:val="FFFFFF" w:themeColor="background1"/>
          <w:sz w:val="32"/>
          <w:szCs w:val="22"/>
          <w:lang w:eastAsia="pt-BR" w:bidi="ar-SA"/>
        </w:rPr>
      </w:pPr>
      <w:r w:rsidRPr="00602389">
        <w:rPr>
          <w:rFonts w:asciiTheme="minorHAnsi" w:eastAsia="Times New Roman" w:hAnsiTheme="minorHAnsi" w:cs="Tahoma"/>
          <w:smallCaps/>
          <w:color w:val="FFFFFF" w:themeColor="background1"/>
          <w:sz w:val="32"/>
          <w:szCs w:val="22"/>
          <w:lang w:eastAsia="pt-BR" w:bidi="ar-SA"/>
        </w:rPr>
        <w:t xml:space="preserve"> </w:t>
      </w:r>
      <w:r w:rsidR="00075369" w:rsidRPr="00602389">
        <w:rPr>
          <w:rFonts w:asciiTheme="minorHAnsi" w:eastAsia="Times New Roman" w:hAnsiTheme="minorHAnsi" w:cs="Tahoma"/>
          <w:smallCaps/>
          <w:color w:val="FFFFFF" w:themeColor="background1"/>
          <w:sz w:val="32"/>
          <w:szCs w:val="22"/>
          <w:lang w:eastAsia="pt-BR" w:bidi="ar-SA"/>
        </w:rPr>
        <w:t>I</w:t>
      </w:r>
      <w:r w:rsidRPr="00602389">
        <w:rPr>
          <w:rFonts w:asciiTheme="minorHAnsi" w:eastAsia="Times New Roman" w:hAnsiTheme="minorHAnsi" w:cs="Tahoma"/>
          <w:smallCaps/>
          <w:color w:val="FFFFFF" w:themeColor="background1"/>
          <w:sz w:val="32"/>
          <w:szCs w:val="22"/>
          <w:lang w:eastAsia="pt-BR" w:bidi="ar-SA"/>
        </w:rPr>
        <w:t xml:space="preserve">NCENTIVOS </w:t>
      </w:r>
      <w:r w:rsidR="00504F72">
        <w:rPr>
          <w:rFonts w:asciiTheme="minorHAnsi" w:eastAsia="Times New Roman" w:hAnsiTheme="minorHAnsi" w:cs="Tahoma"/>
          <w:smallCaps/>
          <w:color w:val="FFFFFF" w:themeColor="background1"/>
          <w:sz w:val="32"/>
          <w:szCs w:val="22"/>
          <w:lang w:eastAsia="pt-BR" w:bidi="ar-SA"/>
        </w:rPr>
        <w:t>PREVISTOS PARA O SETOR DE COMÉRCIO ELETRÔNICO</w:t>
      </w:r>
    </w:p>
    <w:p w14:paraId="40D73F45" w14:textId="77777777" w:rsidR="00770BE9" w:rsidRDefault="00AD5AE4" w:rsidP="00AD5AE4">
      <w:pPr>
        <w:widowControl/>
        <w:tabs>
          <w:tab w:val="left" w:pos="3261"/>
        </w:tabs>
        <w:suppressAutoHyphens w:val="0"/>
        <w:jc w:val="both"/>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Trecho do D</w:t>
      </w:r>
      <w:r w:rsidR="00770BE9" w:rsidRPr="00770BE9">
        <w:rPr>
          <w:rFonts w:asciiTheme="minorHAnsi" w:eastAsia="Times New Roman" w:hAnsiTheme="minorHAnsi" w:cs="Arial"/>
          <w:smallCaps/>
          <w:sz w:val="22"/>
          <w:szCs w:val="22"/>
          <w:lang w:eastAsia="pt-BR" w:bidi="ar-SA"/>
        </w:rPr>
        <w:t xml:space="preserve">ecreto </w:t>
      </w:r>
      <w:r w:rsidR="00B473FA">
        <w:rPr>
          <w:rFonts w:asciiTheme="minorHAnsi" w:eastAsia="Times New Roman" w:hAnsiTheme="minorHAnsi" w:cs="Arial"/>
          <w:smallCaps/>
          <w:sz w:val="22"/>
          <w:szCs w:val="22"/>
          <w:lang w:eastAsia="pt-BR" w:bidi="ar-SA"/>
        </w:rPr>
        <w:t>N</w:t>
      </w:r>
      <w:r w:rsidR="00B473FA">
        <w:rPr>
          <w:rFonts w:asciiTheme="minorHAnsi" w:eastAsia="Times New Roman" w:hAnsiTheme="minorHAnsi" w:cstheme="minorHAnsi"/>
          <w:smallCaps/>
          <w:sz w:val="22"/>
          <w:szCs w:val="22"/>
          <w:lang w:eastAsia="pt-BR" w:bidi="ar-SA"/>
        </w:rPr>
        <w:t>°</w:t>
      </w:r>
      <w:r w:rsidR="00B473FA" w:rsidRPr="00770BE9">
        <w:rPr>
          <w:rFonts w:asciiTheme="minorHAnsi" w:eastAsia="Times New Roman" w:hAnsiTheme="minorHAnsi" w:cs="Arial"/>
          <w:smallCaps/>
          <w:sz w:val="22"/>
          <w:szCs w:val="22"/>
          <w:lang w:eastAsia="pt-BR" w:bidi="ar-SA"/>
        </w:rPr>
        <w:t xml:space="preserve"> </w:t>
      </w:r>
      <w:r w:rsidR="00770BE9" w:rsidRPr="00770BE9">
        <w:rPr>
          <w:rFonts w:asciiTheme="minorHAnsi" w:eastAsia="Times New Roman" w:hAnsiTheme="minorHAnsi" w:cs="Arial"/>
          <w:smallCaps/>
          <w:sz w:val="22"/>
          <w:szCs w:val="22"/>
          <w:lang w:eastAsia="pt-BR" w:bidi="ar-SA"/>
        </w:rPr>
        <w:t>7</w:t>
      </w:r>
      <w:r w:rsidR="00770BE9">
        <w:rPr>
          <w:rFonts w:asciiTheme="minorHAnsi" w:eastAsia="Times New Roman" w:hAnsiTheme="minorHAnsi" w:cs="Arial"/>
          <w:smallCaps/>
          <w:sz w:val="22"/>
          <w:szCs w:val="22"/>
          <w:lang w:eastAsia="pt-BR" w:bidi="ar-SA"/>
        </w:rPr>
        <w:t>.340 de 12/07/2017:</w:t>
      </w:r>
    </w:p>
    <w:p w14:paraId="1CA2FFAD" w14:textId="77777777" w:rsidR="00AD5AE4" w:rsidRPr="00AD5AE4" w:rsidRDefault="00AD5AE4" w:rsidP="00AD5AE4">
      <w:pPr>
        <w:widowControl/>
        <w:tabs>
          <w:tab w:val="left" w:pos="3261"/>
        </w:tabs>
        <w:suppressAutoHyphens w:val="0"/>
        <w:jc w:val="both"/>
        <w:textAlignment w:val="auto"/>
        <w:rPr>
          <w:rFonts w:asciiTheme="minorHAnsi" w:eastAsia="Times New Roman" w:hAnsiTheme="minorHAnsi" w:cs="Arial"/>
          <w:smallCaps/>
          <w:sz w:val="10"/>
          <w:szCs w:val="10"/>
          <w:lang w:eastAsia="pt-BR" w:bidi="ar-SA"/>
        </w:rPr>
      </w:pPr>
    </w:p>
    <w:p w14:paraId="34375FDF" w14:textId="77777777" w:rsidR="00AD5AE4" w:rsidRPr="00CE0795"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 xml:space="preserve">“Art. 1º Ficam introduzidas as seguintes alterações no Decreto nº </w:t>
      </w:r>
      <w:r w:rsidR="00CE0795" w:rsidRPr="00CE0795">
        <w:rPr>
          <w:rFonts w:asciiTheme="minorHAnsi" w:eastAsia="Times New Roman" w:hAnsiTheme="minorHAnsi" w:cs="Arial"/>
          <w:i/>
          <w:kern w:val="22"/>
          <w:sz w:val="22"/>
          <w:szCs w:val="22"/>
          <w:lang w:eastAsia="pt-BR" w:bidi="ar-SA"/>
        </w:rPr>
        <w:t>6.434, de 16 de março de 2017:</w:t>
      </w:r>
    </w:p>
    <w:p w14:paraId="4B65C78D" w14:textId="44A5B8AF" w:rsidR="00EB4EAD"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I - Fica acrescentado o inciso IV ao "caput" do art. 7º:</w:t>
      </w:r>
    </w:p>
    <w:p w14:paraId="24AADED4"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1AA54863" w14:textId="4A3328E8" w:rsidR="00AD5AE4"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"IV - crédito presumido em operações de "e-commerce".</w:t>
      </w:r>
    </w:p>
    <w:p w14:paraId="27B52779"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51D6C179" w14:textId="64E7A0D8" w:rsidR="00EB4EAD"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II - Fica acrescentada a Seção IV ao Capítulo II:</w:t>
      </w:r>
    </w:p>
    <w:p w14:paraId="2512784E"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36C9320C" w14:textId="3BD4CC60" w:rsidR="00AD5AE4" w:rsidRPr="009B70DD" w:rsidRDefault="00AD5AE4" w:rsidP="00AD5AE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9B70DD">
        <w:rPr>
          <w:rFonts w:asciiTheme="minorHAnsi" w:eastAsia="Times New Roman" w:hAnsiTheme="minorHAnsi" w:cs="Arial"/>
          <w:b/>
          <w:bCs/>
          <w:i/>
          <w:kern w:val="22"/>
          <w:sz w:val="22"/>
          <w:szCs w:val="22"/>
          <w:lang w:eastAsia="pt-BR" w:bidi="ar-SA"/>
        </w:rPr>
        <w:t>"S</w:t>
      </w:r>
      <w:r w:rsidR="009B70DD" w:rsidRPr="009B70DD">
        <w:rPr>
          <w:rFonts w:asciiTheme="minorHAnsi" w:eastAsia="Times New Roman" w:hAnsiTheme="minorHAnsi" w:cs="Arial"/>
          <w:b/>
          <w:bCs/>
          <w:i/>
          <w:kern w:val="22"/>
          <w:sz w:val="22"/>
          <w:szCs w:val="22"/>
          <w:lang w:eastAsia="pt-BR" w:bidi="ar-SA"/>
        </w:rPr>
        <w:t>EÇÃO</w:t>
      </w:r>
      <w:r w:rsidRPr="009B70DD">
        <w:rPr>
          <w:rFonts w:asciiTheme="minorHAnsi" w:eastAsia="Times New Roman" w:hAnsiTheme="minorHAnsi" w:cs="Arial"/>
          <w:b/>
          <w:bCs/>
          <w:i/>
          <w:kern w:val="22"/>
          <w:sz w:val="22"/>
          <w:szCs w:val="22"/>
          <w:lang w:eastAsia="pt-BR" w:bidi="ar-SA"/>
        </w:rPr>
        <w:t xml:space="preserve"> IV</w:t>
      </w:r>
    </w:p>
    <w:p w14:paraId="5F91D032" w14:textId="509E0926" w:rsidR="00AD5AE4" w:rsidRPr="009B70DD" w:rsidRDefault="00AD5AE4" w:rsidP="00AD5AE4">
      <w:pPr>
        <w:widowControl/>
        <w:tabs>
          <w:tab w:val="left" w:pos="3261"/>
        </w:tabs>
        <w:suppressAutoHyphens w:val="0"/>
        <w:jc w:val="both"/>
        <w:textAlignment w:val="auto"/>
        <w:rPr>
          <w:rFonts w:asciiTheme="minorHAnsi" w:eastAsia="Times New Roman" w:hAnsiTheme="minorHAnsi" w:cs="Arial"/>
          <w:b/>
          <w:bCs/>
          <w:i/>
          <w:kern w:val="22"/>
          <w:sz w:val="22"/>
          <w:szCs w:val="22"/>
          <w:lang w:eastAsia="pt-BR" w:bidi="ar-SA"/>
        </w:rPr>
      </w:pPr>
      <w:r w:rsidRPr="009B70DD">
        <w:rPr>
          <w:rFonts w:asciiTheme="minorHAnsi" w:eastAsia="Times New Roman" w:hAnsiTheme="minorHAnsi" w:cs="Arial"/>
          <w:b/>
          <w:bCs/>
          <w:i/>
          <w:kern w:val="22"/>
          <w:sz w:val="22"/>
          <w:szCs w:val="22"/>
          <w:lang w:eastAsia="pt-BR" w:bidi="ar-SA"/>
        </w:rPr>
        <w:t>DO CRÉDITO PRESUMIDO EM OPERAÇÕES DE "E-COMMERCE"</w:t>
      </w:r>
    </w:p>
    <w:p w14:paraId="59D1D537" w14:textId="77777777" w:rsidR="009B70DD" w:rsidRPr="00CE0795" w:rsidRDefault="009B70D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p>
    <w:p w14:paraId="77ED0632" w14:textId="77777777" w:rsidR="00EB4EAD" w:rsidRPr="00CE0795" w:rsidRDefault="00EB4EAD" w:rsidP="00AD5AE4">
      <w:pPr>
        <w:widowControl/>
        <w:tabs>
          <w:tab w:val="left" w:pos="3261"/>
        </w:tabs>
        <w:suppressAutoHyphens w:val="0"/>
        <w:jc w:val="both"/>
        <w:textAlignment w:val="auto"/>
        <w:rPr>
          <w:rFonts w:asciiTheme="minorHAnsi" w:eastAsia="Times New Roman" w:hAnsiTheme="minorHAnsi" w:cs="Arial"/>
          <w:i/>
          <w:kern w:val="22"/>
          <w:sz w:val="22"/>
          <w:szCs w:val="22"/>
          <w:lang w:eastAsia="pt-BR" w:bidi="ar-SA"/>
        </w:rPr>
      </w:pPr>
      <w:r w:rsidRPr="00CE0795">
        <w:rPr>
          <w:rFonts w:asciiTheme="minorHAnsi" w:eastAsia="Times New Roman" w:hAnsiTheme="minorHAnsi" w:cs="Arial"/>
          <w:i/>
          <w:kern w:val="22"/>
          <w:sz w:val="22"/>
          <w:szCs w:val="22"/>
          <w:lang w:eastAsia="pt-BR" w:bidi="ar-SA"/>
        </w:rPr>
        <w:t>Art. 11-A. Ao estabelecimento que operar exclusivamente na modalidade de comércio eletrônico, "e-commerce", poderá, mediante celebração de protocolo de intenções, ser concedido crédito presumido relativamente às operações interestaduais tributadas que destinem mercadorias a consumidor final, pessoa física ou jurídica não contribuinte do imposto, nos seguintes limites e condições</w:t>
      </w:r>
      <w:r w:rsidR="00147953">
        <w:rPr>
          <w:rFonts w:asciiTheme="minorHAnsi" w:eastAsia="Times New Roman" w:hAnsiTheme="minorHAnsi" w:cs="Arial"/>
          <w:i/>
          <w:kern w:val="22"/>
          <w:sz w:val="22"/>
          <w:szCs w:val="22"/>
          <w:lang w:eastAsia="pt-BR" w:bidi="ar-SA"/>
        </w:rPr>
        <w:t xml:space="preserve"> [...]</w:t>
      </w:r>
      <w:r w:rsidRPr="00CE0795">
        <w:rPr>
          <w:rFonts w:asciiTheme="minorHAnsi" w:eastAsia="Times New Roman" w:hAnsiTheme="minorHAnsi" w:cs="Arial"/>
          <w:i/>
          <w:kern w:val="22"/>
          <w:sz w:val="22"/>
          <w:szCs w:val="22"/>
          <w:lang w:eastAsia="pt-BR" w:bidi="ar-SA"/>
        </w:rPr>
        <w:t>”</w:t>
      </w:r>
    </w:p>
    <w:p w14:paraId="5B13ABEA"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1CB724AC" w14:textId="6DB144B5" w:rsidR="00504F72" w:rsidRPr="009B70DD" w:rsidRDefault="00504F72">
      <w:pPr>
        <w:widowControl/>
        <w:tabs>
          <w:tab w:val="left" w:pos="3261"/>
        </w:tabs>
        <w:suppressAutoHyphens w:val="0"/>
        <w:textAlignment w:val="auto"/>
        <w:rPr>
          <w:rFonts w:asciiTheme="minorHAnsi" w:eastAsia="Times New Roman" w:hAnsiTheme="minorHAnsi" w:cs="Arial"/>
          <w:smallCaps/>
          <w:sz w:val="22"/>
          <w:szCs w:val="22"/>
          <w:lang w:eastAsia="pt-BR" w:bidi="ar-SA"/>
        </w:rPr>
      </w:pPr>
      <w:r w:rsidRPr="009B70DD">
        <w:rPr>
          <w:rFonts w:asciiTheme="minorHAnsi" w:eastAsia="Times New Roman" w:hAnsiTheme="minorHAnsi" w:cs="Arial"/>
          <w:smallCaps/>
          <w:sz w:val="22"/>
          <w:szCs w:val="22"/>
          <w:lang w:eastAsia="pt-BR" w:bidi="ar-SA"/>
        </w:rPr>
        <w:t>3.1. Incentivos pleiteados ao estado</w:t>
      </w:r>
      <w:r w:rsidR="009B70DD">
        <w:rPr>
          <w:rFonts w:asciiTheme="minorHAnsi" w:eastAsia="Times New Roman" w:hAnsiTheme="minorHAnsi" w:cs="Arial"/>
          <w:smallCaps/>
          <w:sz w:val="22"/>
          <w:szCs w:val="22"/>
          <w:lang w:eastAsia="pt-BR" w:bidi="ar-SA"/>
        </w:rPr>
        <w:t>:</w:t>
      </w:r>
    </w:p>
    <w:p w14:paraId="3906AD35"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502F921C" w14:textId="66DDC551" w:rsidR="00FF4469" w:rsidRDefault="00FF4469" w:rsidP="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 xml:space="preserve">(  </w:t>
      </w:r>
      <w:r w:rsidR="009B70DD">
        <w:rPr>
          <w:rFonts w:asciiTheme="minorHAnsi" w:eastAsia="Times New Roman" w:hAnsiTheme="minorHAnsi" w:cs="Arial"/>
          <w:smallCaps/>
          <w:sz w:val="22"/>
          <w:szCs w:val="22"/>
          <w:lang w:eastAsia="pt-BR" w:bidi="ar-SA"/>
        </w:rPr>
        <w:t>X</w:t>
      </w:r>
      <w:r>
        <w:rPr>
          <w:rFonts w:asciiTheme="minorHAnsi" w:eastAsia="Times New Roman" w:hAnsiTheme="minorHAnsi" w:cs="Arial"/>
          <w:smallCaps/>
          <w:sz w:val="22"/>
          <w:szCs w:val="22"/>
          <w:lang w:eastAsia="pt-BR" w:bidi="ar-SA"/>
        </w:rPr>
        <w:t xml:space="preserve">  ) Cr</w:t>
      </w:r>
      <w:r w:rsidR="00147953">
        <w:rPr>
          <w:rFonts w:asciiTheme="minorHAnsi" w:eastAsia="Times New Roman" w:hAnsiTheme="minorHAnsi" w:cs="Arial"/>
          <w:smallCaps/>
          <w:sz w:val="22"/>
          <w:szCs w:val="22"/>
          <w:lang w:eastAsia="pt-BR" w:bidi="ar-SA"/>
        </w:rPr>
        <w:t xml:space="preserve">édito presumido em operações de </w:t>
      </w:r>
      <w:r>
        <w:rPr>
          <w:rFonts w:asciiTheme="minorHAnsi" w:eastAsia="Times New Roman" w:hAnsiTheme="minorHAnsi" w:cs="Arial"/>
          <w:smallCaps/>
          <w:sz w:val="22"/>
          <w:szCs w:val="22"/>
          <w:lang w:eastAsia="pt-BR" w:bidi="ar-SA"/>
        </w:rPr>
        <w:t>e-commerce conforme Art. 1º do Decreto Nº 7340/2017.</w:t>
      </w:r>
    </w:p>
    <w:p w14:paraId="4C051D6E" w14:textId="77777777" w:rsidR="00FF4469" w:rsidRDefault="00FF4469">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B46D5F5" w14:textId="3FB26BB6" w:rsidR="00FF4469" w:rsidRPr="00E440B4" w:rsidRDefault="00FF4469" w:rsidP="00FF4469">
      <w:pPr>
        <w:widowControl/>
        <w:suppressAutoHyphens w:val="0"/>
        <w:spacing w:after="120"/>
        <w:textAlignment w:val="auto"/>
        <w:rPr>
          <w:rFonts w:asciiTheme="minorHAnsi" w:eastAsia="Times New Roman" w:hAnsiTheme="minorHAnsi" w:cs="Arial"/>
          <w:smallCaps/>
          <w:sz w:val="22"/>
          <w:szCs w:val="22"/>
          <w:lang w:eastAsia="pt-BR" w:bidi="ar-SA"/>
        </w:rPr>
      </w:pPr>
      <w:r>
        <w:rPr>
          <w:rFonts w:asciiTheme="minorHAnsi" w:eastAsia="Times New Roman" w:hAnsiTheme="minorHAnsi" w:cs="Arial"/>
          <w:smallCaps/>
          <w:sz w:val="22"/>
          <w:szCs w:val="22"/>
          <w:lang w:eastAsia="pt-BR" w:bidi="ar-SA"/>
        </w:rPr>
        <w:t>3.2</w:t>
      </w:r>
      <w:r w:rsidRPr="00E440B4">
        <w:rPr>
          <w:rFonts w:asciiTheme="minorHAnsi" w:eastAsia="Times New Roman" w:hAnsiTheme="minorHAnsi" w:cs="Arial"/>
          <w:smallCaps/>
          <w:sz w:val="22"/>
          <w:szCs w:val="22"/>
          <w:lang w:eastAsia="pt-BR" w:bidi="ar-SA"/>
        </w:rPr>
        <w:t xml:space="preserve">. </w:t>
      </w:r>
      <w:r w:rsidRPr="005E089A">
        <w:rPr>
          <w:rFonts w:asciiTheme="minorHAnsi" w:eastAsia="Times New Roman" w:hAnsiTheme="minorHAnsi" w:cs="Arial"/>
          <w:smallCaps/>
          <w:sz w:val="22"/>
          <w:szCs w:val="22"/>
          <w:lang w:eastAsia="pt-BR" w:bidi="ar-SA"/>
        </w:rPr>
        <w:t>Outras informações que a empresa considere pertinente:</w:t>
      </w:r>
    </w:p>
    <w:sdt>
      <w:sdtPr>
        <w:rPr>
          <w:rFonts w:asciiTheme="minorHAnsi" w:hAnsiTheme="minorHAnsi" w:cs="Arial"/>
          <w:color w:val="1F497D" w:themeColor="text2"/>
          <w:sz w:val="22"/>
          <w:szCs w:val="22"/>
        </w:rPr>
        <w:id w:val="-284898717"/>
        <w:placeholder>
          <w:docPart w:val="914716810A932643A1937B13EB9E1159"/>
        </w:placeholder>
        <w:text/>
      </w:sdtPr>
      <w:sdtEndPr/>
      <w:sdtContent>
        <w:p w14:paraId="4BCAD142" w14:textId="24F73920" w:rsidR="009B70DD" w:rsidRDefault="006B63AE" w:rsidP="009B70DD">
          <w:pPr>
            <w:ind w:right="-149"/>
            <w:jc w:val="both"/>
            <w:rPr>
              <w:rFonts w:asciiTheme="minorHAnsi" w:hAnsiTheme="minorHAnsi" w:cs="Arial"/>
              <w:color w:val="1F497D" w:themeColor="text2"/>
              <w:sz w:val="22"/>
              <w:szCs w:val="22"/>
            </w:rPr>
          </w:pPr>
          <w:r>
            <w:rPr>
              <w:rFonts w:asciiTheme="minorHAnsi" w:hAnsiTheme="minorHAnsi" w:cs="Arial"/>
              <w:color w:val="1F497D" w:themeColor="text2"/>
              <w:sz w:val="22"/>
              <w:szCs w:val="22"/>
            </w:rPr>
            <w:t>Descrever aqui outras informações.</w:t>
          </w:r>
        </w:p>
      </w:sdtContent>
    </w:sdt>
    <w:p w14:paraId="4BDD920A" w14:textId="7B6D9AB6" w:rsidR="003D5B71" w:rsidRDefault="003D5B71" w:rsidP="003D5B71">
      <w:pPr>
        <w:widowControl/>
        <w:suppressAutoHyphens w:val="0"/>
        <w:textAlignment w:val="auto"/>
        <w:rPr>
          <w:rFonts w:asciiTheme="minorHAnsi" w:eastAsia="Times New Roman" w:hAnsiTheme="minorHAnsi" w:cs="Arial"/>
          <w:smallCaps/>
          <w:sz w:val="22"/>
          <w:szCs w:val="22"/>
        </w:rPr>
      </w:pPr>
    </w:p>
    <w:p w14:paraId="69CDC27A" w14:textId="77777777" w:rsidR="00147953" w:rsidRPr="00D004EF" w:rsidRDefault="00147953" w:rsidP="00147953">
      <w:pPr>
        <w:widowControl/>
        <w:tabs>
          <w:tab w:val="left" w:pos="3261"/>
        </w:tabs>
        <w:suppressAutoHyphens w:val="0"/>
        <w:textAlignment w:val="auto"/>
        <w:rPr>
          <w:rFonts w:asciiTheme="minorHAnsi" w:eastAsia="Times New Roman" w:hAnsiTheme="minorHAnsi" w:cs="Arial"/>
          <w:smallCaps/>
          <w:sz w:val="22"/>
          <w:szCs w:val="22"/>
          <w:lang w:eastAsia="pt-BR" w:bidi="ar-SA"/>
        </w:rPr>
      </w:pPr>
    </w:p>
    <w:p w14:paraId="730B78A2" w14:textId="77777777" w:rsidR="009B70DD" w:rsidRPr="00030551" w:rsidRDefault="009B70DD" w:rsidP="009B70DD">
      <w:pPr>
        <w:keepNext/>
        <w:widowControl/>
        <w:numPr>
          <w:ilvl w:val="0"/>
          <w:numId w:val="5"/>
        </w:numPr>
        <w:shd w:val="clear" w:color="auto" w:fill="1F7E8B"/>
        <w:suppressAutoHyphens w:val="0"/>
        <w:spacing w:after="240"/>
        <w:ind w:left="0" w:firstLine="0"/>
        <w:textAlignment w:val="auto"/>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1A1FCBCD" w14:textId="77777777" w:rsidR="009B70DD" w:rsidRDefault="009B70DD" w:rsidP="009B70DD">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50DA2F25" w14:textId="77777777" w:rsidR="009B70DD" w:rsidRPr="005E089A" w:rsidRDefault="009B70DD" w:rsidP="009B70DD">
      <w:pPr>
        <w:tabs>
          <w:tab w:val="left" w:pos="3261"/>
        </w:tabs>
        <w:rPr>
          <w:rFonts w:asciiTheme="minorHAnsi" w:hAnsiTheme="minorHAnsi" w:cs="Arial"/>
          <w:smallCaps/>
          <w:sz w:val="22"/>
          <w:szCs w:val="22"/>
        </w:rPr>
      </w:pPr>
    </w:p>
    <w:p w14:paraId="5D4F76B5" w14:textId="77777777" w:rsidR="009B70DD" w:rsidRPr="005E089A" w:rsidRDefault="009B70DD" w:rsidP="009B70DD">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4C89D68B" w14:textId="77777777" w:rsidR="009B70DD" w:rsidRDefault="009B70DD" w:rsidP="009B70DD">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5EF875B3" w14:textId="77777777" w:rsidR="009B70DD" w:rsidRDefault="009B70DD" w:rsidP="009B70DD">
      <w:pPr>
        <w:tabs>
          <w:tab w:val="left" w:pos="3261"/>
        </w:tabs>
        <w:rPr>
          <w:rFonts w:asciiTheme="minorHAnsi" w:hAnsiTheme="minorHAnsi" w:cs="Arial"/>
          <w:smallCaps/>
          <w:sz w:val="22"/>
          <w:szCs w:val="22"/>
        </w:rPr>
      </w:pPr>
    </w:p>
    <w:p w14:paraId="7CC840BF"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4E94C0C3A200B14EB9435B318000E7BD"/>
        </w:placeholder>
        <w:showingPlcHdr/>
        <w:text/>
      </w:sdtPr>
      <w:sdtEndPr/>
      <w:sdtContent>
        <w:p w14:paraId="2968CEBB"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5EB1AEE7BAFAE348ACBF1DBA31AF7FC2"/>
        </w:placeholder>
        <w:showingPlcHdr/>
        <w:text/>
      </w:sdtPr>
      <w:sdtEndPr/>
      <w:sdtContent>
        <w:p w14:paraId="34CFB2C7"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1F0A43C7" w14:textId="77777777" w:rsidR="009B70DD" w:rsidRDefault="009B70DD" w:rsidP="009B70DD">
      <w:pPr>
        <w:tabs>
          <w:tab w:val="left" w:pos="3261"/>
        </w:tabs>
        <w:jc w:val="center"/>
        <w:rPr>
          <w:rFonts w:asciiTheme="minorHAnsi" w:hAnsiTheme="minorHAnsi" w:cs="Arial"/>
          <w:smallCaps/>
          <w:sz w:val="22"/>
          <w:szCs w:val="22"/>
          <w:u w:val="single"/>
        </w:rPr>
      </w:pPr>
    </w:p>
    <w:p w14:paraId="67D6E7B5" w14:textId="77777777" w:rsidR="009B70DD" w:rsidRPr="0059011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3A83F05B" w14:textId="77777777" w:rsidR="009B70DD" w:rsidRDefault="009B70DD" w:rsidP="009B70DD">
      <w:pPr>
        <w:tabs>
          <w:tab w:val="left" w:pos="3261"/>
        </w:tabs>
        <w:rPr>
          <w:rFonts w:asciiTheme="minorHAnsi" w:hAnsiTheme="minorHAnsi" w:cs="Arial"/>
          <w:smallCaps/>
          <w:sz w:val="22"/>
          <w:szCs w:val="22"/>
        </w:rPr>
      </w:pPr>
    </w:p>
    <w:p w14:paraId="72A8B895" w14:textId="77777777" w:rsidR="009B70DD" w:rsidRDefault="009B70DD" w:rsidP="009B70DD">
      <w:pPr>
        <w:tabs>
          <w:tab w:val="left" w:pos="3261"/>
        </w:tabs>
        <w:rPr>
          <w:rFonts w:asciiTheme="minorHAnsi" w:hAnsiTheme="minorHAnsi" w:cs="Arial"/>
          <w:smallCaps/>
          <w:sz w:val="22"/>
          <w:szCs w:val="22"/>
        </w:rPr>
      </w:pPr>
    </w:p>
    <w:p w14:paraId="4DBE310D" w14:textId="77777777" w:rsidR="009B70DD" w:rsidRDefault="009B70DD" w:rsidP="009B70DD">
      <w:pPr>
        <w:tabs>
          <w:tab w:val="left" w:pos="3261"/>
        </w:tabs>
        <w:rPr>
          <w:rFonts w:asciiTheme="minorHAnsi" w:hAnsiTheme="minorHAnsi" w:cs="Arial"/>
          <w:smallCaps/>
          <w:sz w:val="22"/>
          <w:szCs w:val="22"/>
        </w:rPr>
      </w:pPr>
    </w:p>
    <w:p w14:paraId="146CA28E" w14:textId="77777777" w:rsidR="009B70DD" w:rsidRPr="00197789" w:rsidRDefault="009B70DD" w:rsidP="009B70DD">
      <w:pPr>
        <w:keepNext/>
        <w:widowControl/>
        <w:numPr>
          <w:ilvl w:val="0"/>
          <w:numId w:val="5"/>
        </w:numPr>
        <w:shd w:val="clear" w:color="auto" w:fill="1F7E8B"/>
        <w:suppressAutoHyphens w:val="0"/>
        <w:spacing w:after="240"/>
        <w:ind w:left="0" w:firstLine="0"/>
        <w:jc w:val="both"/>
        <w:textAlignment w:val="auto"/>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26A4EB78" w14:textId="77777777" w:rsidR="009B70DD" w:rsidRDefault="009B70DD" w:rsidP="009B70DD">
      <w:pPr>
        <w:shd w:val="clear" w:color="auto" w:fill="FFFFFF"/>
        <w:rPr>
          <w:rFonts w:ascii="Calibri" w:hAnsi="Calibri" w:cs="Calibri"/>
          <w:color w:val="000033"/>
          <w:sz w:val="20"/>
          <w:szCs w:val="20"/>
        </w:rPr>
      </w:pPr>
    </w:p>
    <w:p w14:paraId="1FEA11D1" w14:textId="77777777" w:rsidR="009B70DD" w:rsidRPr="00DF600D" w:rsidRDefault="009B70DD" w:rsidP="009B70DD">
      <w:pPr>
        <w:shd w:val="clear" w:color="auto" w:fill="FFFFFF"/>
        <w:jc w:val="both"/>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no endereço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71BA53BE" w14:textId="77777777" w:rsidR="009B70DD" w:rsidRPr="00DF600D" w:rsidRDefault="009B70DD" w:rsidP="009B70DD">
      <w:pPr>
        <w:shd w:val="clear" w:color="auto" w:fill="FFFFFF"/>
      </w:pPr>
    </w:p>
    <w:p w14:paraId="142B918B" w14:textId="77777777" w:rsidR="009B70DD" w:rsidRPr="00DF600D" w:rsidRDefault="009B70DD" w:rsidP="009B70DD">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667B3C2A" w14:textId="77777777" w:rsidR="009B70DD" w:rsidRPr="00DF600D" w:rsidRDefault="009B70DD" w:rsidP="009B70DD">
      <w:pPr>
        <w:shd w:val="clear" w:color="auto" w:fill="FFFFFF"/>
      </w:pPr>
    </w:p>
    <w:p w14:paraId="20BFF9B7"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409075B75CAE6B4AB25FE5E73265F775"/>
        </w:placeholder>
        <w:showingPlcHdr/>
        <w:text/>
      </w:sdtPr>
      <w:sdtEndPr/>
      <w:sdtContent>
        <w:p w14:paraId="7FDBAEE1"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9E4A878C84CE174DB0E7DFEA69322487"/>
        </w:placeholder>
        <w:showingPlcHdr/>
        <w:text/>
      </w:sdtPr>
      <w:sdtEndPr/>
      <w:sdtContent>
        <w:p w14:paraId="29D0DFEE"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4D2B8068" w14:textId="77777777" w:rsidR="009B70DD" w:rsidRDefault="009B70DD" w:rsidP="009B70DD">
      <w:pPr>
        <w:tabs>
          <w:tab w:val="left" w:pos="3261"/>
        </w:tabs>
        <w:jc w:val="center"/>
        <w:rPr>
          <w:rFonts w:asciiTheme="minorHAnsi" w:hAnsiTheme="minorHAnsi" w:cs="Arial"/>
          <w:smallCaps/>
          <w:sz w:val="22"/>
          <w:szCs w:val="22"/>
          <w:u w:val="single"/>
        </w:rPr>
      </w:pPr>
    </w:p>
    <w:p w14:paraId="18E9F28C" w14:textId="77777777" w:rsidR="009B70D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620A9363" w14:textId="77777777" w:rsidR="009B70DD" w:rsidRDefault="009B70DD" w:rsidP="009B70DD">
      <w:pPr>
        <w:tabs>
          <w:tab w:val="left" w:pos="3261"/>
        </w:tabs>
        <w:rPr>
          <w:rFonts w:asciiTheme="minorHAnsi" w:hAnsiTheme="minorHAnsi" w:cs="Arial"/>
          <w:smallCaps/>
          <w:sz w:val="22"/>
          <w:szCs w:val="22"/>
        </w:rPr>
      </w:pPr>
    </w:p>
    <w:p w14:paraId="4AC53573" w14:textId="77777777" w:rsidR="009B70DD" w:rsidRDefault="009B70DD" w:rsidP="009B70DD">
      <w:pPr>
        <w:tabs>
          <w:tab w:val="left" w:pos="3261"/>
        </w:tabs>
        <w:rPr>
          <w:rFonts w:asciiTheme="minorHAnsi" w:hAnsiTheme="minorHAnsi" w:cs="Arial"/>
          <w:smallCaps/>
          <w:sz w:val="22"/>
          <w:szCs w:val="22"/>
        </w:rPr>
      </w:pPr>
    </w:p>
    <w:p w14:paraId="0AA0599E" w14:textId="77777777" w:rsidR="009B70DD" w:rsidRPr="00197789" w:rsidRDefault="009B70DD" w:rsidP="009B70DD">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DECLARAÇÃO CUMPRIMENTO COTA PCD</w:t>
      </w:r>
    </w:p>
    <w:p w14:paraId="449AB7E6" w14:textId="77777777" w:rsidR="009B70DD" w:rsidRDefault="009B70DD" w:rsidP="009B70DD">
      <w:pPr>
        <w:tabs>
          <w:tab w:val="left" w:pos="3261"/>
        </w:tabs>
        <w:rPr>
          <w:rFonts w:asciiTheme="minorHAnsi" w:hAnsiTheme="minorHAnsi" w:cs="Arial"/>
          <w:smallCaps/>
          <w:sz w:val="22"/>
          <w:szCs w:val="22"/>
        </w:rPr>
      </w:pPr>
    </w:p>
    <w:p w14:paraId="7E8DC08D" w14:textId="77777777" w:rsidR="009B70DD" w:rsidRDefault="009B70DD" w:rsidP="009B70DD">
      <w:pPr>
        <w:tabs>
          <w:tab w:val="left" w:pos="3261"/>
        </w:tabs>
        <w:rPr>
          <w:rFonts w:asciiTheme="minorHAnsi" w:hAnsiTheme="minorHAnsi" w:cs="Arial"/>
          <w:smallCaps/>
          <w:sz w:val="22"/>
          <w:szCs w:val="22"/>
        </w:rPr>
      </w:pPr>
    </w:p>
    <w:p w14:paraId="1F20E4CD" w14:textId="77777777" w:rsidR="009B70DD" w:rsidRPr="00DF600D" w:rsidRDefault="009B70DD" w:rsidP="009B70DD">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4BF63E73" w14:textId="77777777" w:rsidR="009B70DD" w:rsidRDefault="009B70DD" w:rsidP="009B70DD">
      <w:pPr>
        <w:shd w:val="clear" w:color="auto" w:fill="FFFFFF"/>
        <w:jc w:val="both"/>
        <w:rPr>
          <w:color w:val="000033"/>
        </w:rPr>
      </w:pPr>
    </w:p>
    <w:p w14:paraId="40C6A189" w14:textId="77777777" w:rsidR="009B70DD" w:rsidRDefault="009B70DD" w:rsidP="009B70DD">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9B70DD" w14:paraId="6A74B409" w14:textId="77777777" w:rsidTr="00606506">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F2FE3DB" w14:textId="77777777" w:rsidR="009B70DD" w:rsidRDefault="009B70DD" w:rsidP="00606506">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450F4B" w14:textId="77777777" w:rsidR="009B70DD" w:rsidRDefault="009B70DD" w:rsidP="00606506">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6875B4" w14:textId="77777777" w:rsidR="009B70DD" w:rsidRDefault="009B70DD" w:rsidP="00606506">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97862D8" w14:textId="77777777" w:rsidR="009B70DD" w:rsidRDefault="009B70DD" w:rsidP="00606506">
            <w:pPr>
              <w:jc w:val="center"/>
              <w:rPr>
                <w:color w:val="000033"/>
              </w:rPr>
            </w:pPr>
            <w:r>
              <w:rPr>
                <w:rFonts w:ascii="Calibri" w:hAnsi="Calibri" w:cs="Calibri"/>
                <w:color w:val="000033"/>
                <w:sz w:val="20"/>
                <w:szCs w:val="20"/>
                <w:lang w:val="es-UY"/>
              </w:rPr>
              <w:t>Número Efetivo</w:t>
            </w:r>
          </w:p>
        </w:tc>
      </w:tr>
      <w:tr w:rsidR="009B70DD" w14:paraId="754515F0" w14:textId="77777777" w:rsidTr="00606506">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A2BA69F" w14:textId="77777777" w:rsidR="009B70DD" w:rsidRDefault="009B70DD" w:rsidP="00606506">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17A3E413" w14:textId="77777777" w:rsidR="009B70DD" w:rsidRDefault="009B70DD" w:rsidP="00606506">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5717D3B" w14:textId="77777777" w:rsidR="009B70DD" w:rsidRDefault="009B70DD" w:rsidP="00606506">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DDDE91E" w14:textId="77777777" w:rsidR="009B70DD" w:rsidRDefault="009B70DD" w:rsidP="00606506">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9B70DD" w14:paraId="63E55C75" w14:textId="77777777" w:rsidTr="00606506">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66783B5" w14:textId="77777777" w:rsidR="009B70DD" w:rsidRDefault="009B70DD" w:rsidP="00606506">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C34A9C4" w14:textId="77777777" w:rsidR="009B70DD" w:rsidRDefault="009B70DD" w:rsidP="00606506">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B61BD84" w14:textId="77777777" w:rsidR="009B70DD" w:rsidRDefault="009B70DD" w:rsidP="00606506">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FB0276D" w14:textId="77777777" w:rsidR="009B70DD" w:rsidRDefault="009B70DD" w:rsidP="00606506">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9B70DD" w14:paraId="5203FD2A" w14:textId="77777777" w:rsidTr="00606506">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118E8DD" w14:textId="77777777" w:rsidR="009B70DD" w:rsidRDefault="009B70DD" w:rsidP="00606506">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63AA69DB" w14:textId="77777777" w:rsidR="009B70DD" w:rsidRDefault="009B70DD" w:rsidP="00606506">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BABF544" w14:textId="77777777" w:rsidR="009B70DD" w:rsidRDefault="009B70DD" w:rsidP="00606506">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EECEB19" w14:textId="77777777" w:rsidR="009B70DD" w:rsidRDefault="009B70DD" w:rsidP="00606506">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9B70DD" w14:paraId="5DBE7FD4" w14:textId="77777777" w:rsidTr="00606506">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7E14215A" w14:textId="77777777" w:rsidR="009B70DD" w:rsidRDefault="009B70DD" w:rsidP="00606506">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65506584" w14:textId="77777777" w:rsidR="009B70DD" w:rsidRDefault="009B70DD" w:rsidP="00606506">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5853617A" w14:textId="77777777" w:rsidR="009B70DD" w:rsidRDefault="009B70DD" w:rsidP="00606506">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11CF6E13" w14:textId="77777777" w:rsidR="009B70DD" w:rsidRDefault="009B70DD" w:rsidP="00606506">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9B70DD" w14:paraId="1E196BE1" w14:textId="77777777" w:rsidTr="00606506">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703AD94E" w14:textId="77777777" w:rsidR="009B70DD" w:rsidRDefault="009B70DD" w:rsidP="00606506">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1CAF77C1" w14:textId="77777777" w:rsidR="009B70DD" w:rsidRDefault="009B70DD" w:rsidP="00606506">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1291E8AE" w14:textId="77777777" w:rsidR="009B70DD" w:rsidRDefault="009B70DD" w:rsidP="00606506">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02980C38" w14:textId="77777777" w:rsidR="009B70DD" w:rsidRDefault="009B70DD" w:rsidP="00606506">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504C5EAC" w14:textId="77777777" w:rsidR="009B70DD" w:rsidRDefault="009B70DD" w:rsidP="009B70DD">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1CD8C55A" w14:textId="77777777" w:rsidR="009B70DD" w:rsidRDefault="009B70DD" w:rsidP="009B70DD">
      <w:pPr>
        <w:shd w:val="clear" w:color="auto" w:fill="FFFFFF"/>
        <w:jc w:val="both"/>
        <w:rPr>
          <w:color w:val="000033"/>
        </w:rPr>
      </w:pPr>
      <w:r>
        <w:rPr>
          <w:rFonts w:ascii="Calibri" w:hAnsi="Calibri" w:cs="Calibri"/>
          <w:color w:val="000033"/>
          <w:sz w:val="22"/>
          <w:szCs w:val="22"/>
        </w:rPr>
        <w:t> </w:t>
      </w:r>
    </w:p>
    <w:p w14:paraId="4317D181" w14:textId="77777777" w:rsidR="009B70DD" w:rsidRDefault="009B70DD" w:rsidP="009B70DD">
      <w:pPr>
        <w:shd w:val="clear" w:color="auto" w:fill="FFFFFF"/>
        <w:jc w:val="both"/>
        <w:rPr>
          <w:color w:val="000033"/>
        </w:rPr>
      </w:pPr>
      <w:r>
        <w:rPr>
          <w:rFonts w:ascii="Calibri" w:hAnsi="Calibri" w:cs="Calibri"/>
          <w:color w:val="000033"/>
          <w:sz w:val="22"/>
          <w:szCs w:val="22"/>
        </w:rPr>
        <w:t>Nestes termos, pede deferimento.</w:t>
      </w:r>
    </w:p>
    <w:p w14:paraId="03CD2A78" w14:textId="77777777" w:rsidR="009B70DD" w:rsidRDefault="009B70DD" w:rsidP="009B70DD">
      <w:pPr>
        <w:shd w:val="clear" w:color="auto" w:fill="FFFFFF"/>
        <w:jc w:val="both"/>
        <w:rPr>
          <w:color w:val="000033"/>
        </w:rPr>
      </w:pPr>
      <w:r>
        <w:rPr>
          <w:rFonts w:ascii="Calibri" w:hAnsi="Calibri" w:cs="Calibri"/>
          <w:color w:val="000033"/>
          <w:sz w:val="22"/>
          <w:szCs w:val="22"/>
        </w:rPr>
        <w:t> </w:t>
      </w:r>
    </w:p>
    <w:p w14:paraId="70E2E095" w14:textId="77777777" w:rsidR="009B70DD" w:rsidRPr="00DF600D" w:rsidRDefault="009B70DD" w:rsidP="009B70DD">
      <w:pPr>
        <w:shd w:val="clear" w:color="auto" w:fill="FFFFFF"/>
      </w:pPr>
      <w:r w:rsidRPr="00DF600D">
        <w:rPr>
          <w:rFonts w:ascii="Calibri" w:hAnsi="Calibri" w:cs="Calibri"/>
          <w:sz w:val="20"/>
          <w:szCs w:val="20"/>
        </w:rPr>
        <w:t>Assinatura:</w:t>
      </w:r>
    </w:p>
    <w:p w14:paraId="4ACEADAA" w14:textId="77777777" w:rsidR="009B70DD" w:rsidRPr="00DF600D" w:rsidRDefault="009B70DD" w:rsidP="009B70DD">
      <w:pPr>
        <w:shd w:val="clear" w:color="auto" w:fill="FFFFFF"/>
      </w:pPr>
    </w:p>
    <w:p w14:paraId="75E91E35" w14:textId="77777777" w:rsidR="009B70DD" w:rsidRPr="005E089A" w:rsidRDefault="009B70DD" w:rsidP="009B70DD">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0960ADEB2643C741A4E5E79F1E43D138"/>
        </w:placeholder>
        <w:showingPlcHdr/>
        <w:text/>
      </w:sdtPr>
      <w:sdtEndPr/>
      <w:sdtContent>
        <w:p w14:paraId="0B38D417"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2CD2F8E3BF8B0740BB57C6D90AF647C4"/>
        </w:placeholder>
        <w:showingPlcHdr/>
        <w:text/>
      </w:sdtPr>
      <w:sdtEndPr/>
      <w:sdtContent>
        <w:p w14:paraId="1E2D1B26" w14:textId="77777777" w:rsidR="009B70DD" w:rsidRPr="00F45D21" w:rsidRDefault="009B70DD" w:rsidP="009B70DD">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43773B66" w14:textId="77777777" w:rsidR="009B70DD" w:rsidRDefault="009B70DD" w:rsidP="009B70DD">
      <w:pPr>
        <w:tabs>
          <w:tab w:val="left" w:pos="3261"/>
        </w:tabs>
        <w:jc w:val="center"/>
        <w:rPr>
          <w:rFonts w:asciiTheme="minorHAnsi" w:hAnsiTheme="minorHAnsi" w:cs="Arial"/>
          <w:smallCaps/>
          <w:sz w:val="22"/>
          <w:szCs w:val="22"/>
          <w:u w:val="single"/>
        </w:rPr>
      </w:pPr>
    </w:p>
    <w:p w14:paraId="502E938B" w14:textId="77777777" w:rsidR="009B70DD" w:rsidRDefault="009B70DD" w:rsidP="009B70D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25DF0D05" w14:textId="77777777" w:rsidR="009B70DD" w:rsidRDefault="009B70DD" w:rsidP="009B70DD">
      <w:pPr>
        <w:tabs>
          <w:tab w:val="left" w:pos="3261"/>
        </w:tabs>
        <w:rPr>
          <w:rFonts w:asciiTheme="minorHAnsi" w:hAnsiTheme="minorHAnsi" w:cs="Arial"/>
          <w:smallCaps/>
          <w:sz w:val="22"/>
          <w:szCs w:val="22"/>
        </w:rPr>
      </w:pPr>
    </w:p>
    <w:p w14:paraId="79034444" w14:textId="77777777" w:rsidR="009B70DD" w:rsidRDefault="009B70DD" w:rsidP="009B70DD">
      <w:pPr>
        <w:tabs>
          <w:tab w:val="left" w:pos="3261"/>
        </w:tabs>
        <w:rPr>
          <w:rFonts w:asciiTheme="minorHAnsi" w:hAnsiTheme="minorHAnsi" w:cs="Arial"/>
          <w:smallCaps/>
          <w:sz w:val="22"/>
          <w:szCs w:val="22"/>
        </w:rPr>
      </w:pPr>
    </w:p>
    <w:p w14:paraId="0D5EE189" w14:textId="77777777" w:rsidR="009B70DD" w:rsidRPr="00030551" w:rsidRDefault="009B70DD" w:rsidP="009B70DD">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7. DOCUMENTAÇÃO NECESSÁRIA</w:t>
      </w:r>
    </w:p>
    <w:p w14:paraId="0BFF0FED" w14:textId="77777777" w:rsidR="009B70DD" w:rsidRDefault="009B70DD" w:rsidP="009B70DD">
      <w:pPr>
        <w:tabs>
          <w:tab w:val="left" w:pos="3261"/>
        </w:tabs>
        <w:rPr>
          <w:rFonts w:asciiTheme="minorHAnsi" w:hAnsiTheme="minorHAnsi" w:cs="Arial"/>
          <w:smallCaps/>
          <w:sz w:val="22"/>
          <w:szCs w:val="22"/>
        </w:rPr>
      </w:pPr>
    </w:p>
    <w:p w14:paraId="333C1CDA" w14:textId="77777777" w:rsidR="006B63AE" w:rsidRDefault="006B63AE" w:rsidP="006B63AE">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Pr>
          <w:rFonts w:asciiTheme="minorHAnsi" w:hAnsiTheme="minorHAnsi"/>
          <w:smallCaps/>
          <w:sz w:val="22"/>
          <w:szCs w:val="22"/>
        </w:rPr>
        <w:t>/2017</w:t>
      </w:r>
      <w:r w:rsidRPr="00655296">
        <w:rPr>
          <w:rFonts w:asciiTheme="minorHAnsi" w:hAnsiTheme="minorHAnsi"/>
          <w:smallCaps/>
          <w:sz w:val="22"/>
          <w:szCs w:val="22"/>
        </w:rPr>
        <w:t>)</w:t>
      </w:r>
      <w:r>
        <w:rPr>
          <w:rFonts w:asciiTheme="minorHAnsi" w:hAnsiTheme="minorHAnsi"/>
          <w:smallCaps/>
          <w:sz w:val="22"/>
          <w:szCs w:val="22"/>
        </w:rPr>
        <w:t>.</w:t>
      </w:r>
    </w:p>
    <w:p w14:paraId="242B99A9" w14:textId="77777777" w:rsidR="006B63AE" w:rsidRDefault="006B63AE" w:rsidP="006B63AE">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37B2A04B" w14:textId="77777777" w:rsidR="006B63AE" w:rsidRDefault="006B63AE" w:rsidP="006B63AE">
      <w:pPr>
        <w:shd w:val="clear" w:color="auto" w:fill="FFFFFF"/>
        <w:ind w:left="357" w:hanging="357"/>
        <w:rPr>
          <w:rFonts w:asciiTheme="minorHAnsi" w:hAnsiTheme="minorHAnsi"/>
          <w:smallCaps/>
          <w:sz w:val="22"/>
          <w:szCs w:val="22"/>
        </w:rPr>
      </w:pPr>
    </w:p>
    <w:p w14:paraId="5ABC240D" w14:textId="77777777" w:rsidR="006B63AE" w:rsidRPr="00DF600D" w:rsidRDefault="006B63AE" w:rsidP="006B63AE">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7EBFF98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25D3FAEC" w14:textId="3D5221B1"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504DEB9A" w14:textId="3FE1A12F"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w:t>
      </w:r>
      <w:r>
        <w:rPr>
          <w:rFonts w:asciiTheme="minorHAnsi" w:hAnsiTheme="minorHAnsi"/>
          <w:smallCaps/>
          <w:sz w:val="22"/>
          <w:szCs w:val="22"/>
        </w:rPr>
        <w:t xml:space="preserve"> </w:t>
      </w:r>
      <w:r w:rsidRPr="00DF600D">
        <w:rPr>
          <w:rFonts w:asciiTheme="minorHAnsi" w:hAnsiTheme="minorHAnsi"/>
          <w:smallCaps/>
          <w:sz w:val="22"/>
          <w:szCs w:val="22"/>
        </w:rPr>
        <w:t>–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585451CE"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35D32407" w14:textId="77777777" w:rsidR="006B63AE" w:rsidRPr="00DF600D" w:rsidRDefault="006B63AE" w:rsidP="006B63AE">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0019F25E"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7E73C11C"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39C43B85"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2.2</w:t>
      </w:r>
      <w:r>
        <w:rPr>
          <w:rFonts w:asciiTheme="minorHAnsi" w:hAnsiTheme="minorHAnsi"/>
          <w:smallCaps/>
          <w:sz w:val="22"/>
          <w:szCs w:val="22"/>
        </w:rPr>
        <w:t>.</w:t>
      </w:r>
      <w:r w:rsidRPr="00DF600D">
        <w:rPr>
          <w:rFonts w:asciiTheme="minorHAnsi" w:hAnsiTheme="minorHAnsi"/>
          <w:smallCaps/>
          <w:sz w:val="22"/>
          <w:szCs w:val="22"/>
        </w:rPr>
        <w:t xml:space="preserve"> Procuração</w:t>
      </w:r>
      <w:r>
        <w:rPr>
          <w:rFonts w:asciiTheme="minorHAnsi" w:hAnsiTheme="minorHAnsi"/>
          <w:smallCaps/>
          <w:sz w:val="22"/>
          <w:szCs w:val="22"/>
        </w:rPr>
        <w:t xml:space="preserve"> com reconhecimento de firma</w:t>
      </w:r>
      <w:r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Pr="00DF600D">
        <w:rPr>
          <w:rFonts w:asciiTheme="minorHAnsi" w:hAnsiTheme="minorHAnsi"/>
          <w:smallCaps/>
          <w:sz w:val="22"/>
          <w:szCs w:val="22"/>
        </w:rPr>
        <w:t>Invest</w:t>
      </w:r>
      <w:proofErr w:type="spellEnd"/>
      <w:r w:rsidRPr="00DF600D">
        <w:rPr>
          <w:rFonts w:asciiTheme="minorHAnsi" w:hAnsiTheme="minorHAnsi"/>
          <w:smallCaps/>
          <w:sz w:val="22"/>
          <w:szCs w:val="22"/>
        </w:rPr>
        <w:t xml:space="preserve"> Paraná ou à SEFA)</w:t>
      </w:r>
    </w:p>
    <w:p w14:paraId="382C379B"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362B2D">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135E0A6E"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362B2D">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19C2DEA0"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63E37099" w14:textId="77777777" w:rsidR="006B63AE"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27637A9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Pr>
          <w:rFonts w:asciiTheme="minorHAnsi" w:hAnsiTheme="minorHAnsi"/>
          <w:smallCaps/>
          <w:sz w:val="22"/>
          <w:szCs w:val="22"/>
        </w:rPr>
        <w:t xml:space="preserve"> </w:t>
      </w:r>
    </w:p>
    <w:p w14:paraId="2E61F67A"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7F396C13" w14:textId="77777777" w:rsidR="006B63AE" w:rsidRPr="00DF600D" w:rsidRDefault="006B63AE" w:rsidP="006B63A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58F41939"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27789785"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58598DCD"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7EA1CC0F"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201E4C71" w14:textId="77777777" w:rsidR="006B63AE" w:rsidRPr="00DF600D" w:rsidRDefault="006B63AE" w:rsidP="006B63AE">
      <w:pPr>
        <w:shd w:val="clear" w:color="auto" w:fill="FFFFFF"/>
        <w:ind w:firstLine="567"/>
        <w:jc w:val="both"/>
        <w:rPr>
          <w:rFonts w:asciiTheme="minorHAnsi" w:hAnsiTheme="minorHAnsi"/>
          <w:smallCaps/>
          <w:sz w:val="22"/>
          <w:szCs w:val="22"/>
        </w:rPr>
      </w:pPr>
    </w:p>
    <w:p w14:paraId="45676198" w14:textId="77777777" w:rsidR="006B63AE" w:rsidRPr="00DF600D" w:rsidRDefault="006B63AE" w:rsidP="006B63A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2A17D631"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6F80E4B3"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3ED28B22" w14:textId="77777777"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4.2</w:t>
      </w:r>
      <w:r>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2E30649B" w14:textId="108C6A54" w:rsidR="006B63AE" w:rsidRPr="00DF600D" w:rsidRDefault="006B63AE" w:rsidP="006B63A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sidR="00362B2D">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11904C34" w14:textId="77777777" w:rsidR="006B63AE" w:rsidRDefault="006B63AE" w:rsidP="006B63AE">
      <w:pPr>
        <w:shd w:val="clear" w:color="auto" w:fill="FFFFFF"/>
        <w:jc w:val="both"/>
        <w:rPr>
          <w:rFonts w:asciiTheme="minorHAnsi" w:hAnsiTheme="minorHAnsi"/>
          <w:smallCaps/>
          <w:sz w:val="22"/>
          <w:szCs w:val="22"/>
        </w:rPr>
      </w:pPr>
    </w:p>
    <w:p w14:paraId="67C81BB7" w14:textId="77777777" w:rsidR="006B63AE" w:rsidRPr="00DF600D" w:rsidRDefault="006B63AE" w:rsidP="006B63AE">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p w14:paraId="4201FDA0" w14:textId="6E75AB5E" w:rsidR="009B70DD" w:rsidRPr="009B70DD" w:rsidRDefault="009B70DD" w:rsidP="006B63AE">
      <w:pPr>
        <w:shd w:val="clear" w:color="auto" w:fill="FFFFFF"/>
        <w:spacing w:after="120"/>
        <w:rPr>
          <w:rFonts w:asciiTheme="minorHAnsi" w:hAnsiTheme="minorHAnsi"/>
          <w:smallCaps/>
          <w:sz w:val="22"/>
          <w:szCs w:val="22"/>
        </w:rPr>
      </w:pPr>
    </w:p>
    <w:sectPr w:rsidR="009B70DD" w:rsidRPr="009B70DD"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44CA3" w14:textId="77777777" w:rsidR="0074505D" w:rsidRDefault="0074505D">
      <w:r>
        <w:separator/>
      </w:r>
    </w:p>
  </w:endnote>
  <w:endnote w:type="continuationSeparator" w:id="0">
    <w:p w14:paraId="085C9898" w14:textId="77777777" w:rsidR="0074505D" w:rsidRDefault="0074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3D8DA" w14:textId="77777777" w:rsidR="00362B2D" w:rsidRDefault="00362B2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7E38C" w14:textId="2ABB2479" w:rsidR="00606506" w:rsidRPr="0074122D" w:rsidRDefault="00606506">
    <w:pPr>
      <w:pStyle w:val="Rodap"/>
      <w:jc w:val="right"/>
      <w:rPr>
        <w:sz w:val="18"/>
      </w:rPr>
    </w:pPr>
    <w:r w:rsidRPr="0074122D">
      <w:rPr>
        <w:sz w:val="18"/>
      </w:rPr>
      <w:fldChar w:fldCharType="begin"/>
    </w:r>
    <w:r w:rsidRPr="0074122D">
      <w:rPr>
        <w:sz w:val="18"/>
      </w:rPr>
      <w:instrText xml:space="preserve"> PAGE   \* MERGEFORMAT </w:instrText>
    </w:r>
    <w:r w:rsidRPr="0074122D">
      <w:rPr>
        <w:sz w:val="18"/>
      </w:rPr>
      <w:fldChar w:fldCharType="separate"/>
    </w:r>
    <w:r w:rsidR="007B3E5E">
      <w:rPr>
        <w:noProof/>
        <w:sz w:val="18"/>
      </w:rPr>
      <w:t>1</w:t>
    </w:r>
    <w:r w:rsidRPr="0074122D">
      <w:rPr>
        <w:sz w:val="18"/>
      </w:rPr>
      <w:fldChar w:fldCharType="end"/>
    </w:r>
  </w:p>
  <w:p w14:paraId="00613E84" w14:textId="77777777" w:rsidR="00606506" w:rsidRPr="0074122D" w:rsidRDefault="00606506"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3C9CB" w14:textId="77777777" w:rsidR="00362B2D" w:rsidRDefault="00362B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7604C" w14:textId="77777777" w:rsidR="0074505D" w:rsidRDefault="0074505D">
      <w:r>
        <w:separator/>
      </w:r>
    </w:p>
  </w:footnote>
  <w:footnote w:type="continuationSeparator" w:id="0">
    <w:p w14:paraId="2444A701" w14:textId="77777777" w:rsidR="0074505D" w:rsidRDefault="0074505D">
      <w:r>
        <w:continuationSeparator/>
      </w:r>
    </w:p>
  </w:footnote>
  <w:footnote w:id="1">
    <w:p w14:paraId="02DC177F" w14:textId="77777777" w:rsidR="00606506" w:rsidRPr="006B63AE" w:rsidRDefault="00606506" w:rsidP="006B63AE">
      <w:pPr>
        <w:pStyle w:val="NormalWeb"/>
        <w:spacing w:before="0" w:after="0"/>
        <w:jc w:val="both"/>
        <w:rPr>
          <w:rFonts w:asciiTheme="minorHAnsi" w:hAnsiTheme="minorHAnsi" w:cstheme="minorHAnsi"/>
          <w:color w:val="000000"/>
          <w:sz w:val="20"/>
          <w:szCs w:val="20"/>
        </w:rPr>
      </w:pPr>
      <w:r w:rsidRPr="006B63AE">
        <w:rPr>
          <w:rStyle w:val="Refdenotaderodap"/>
          <w:rFonts w:asciiTheme="minorHAnsi" w:hAnsiTheme="minorHAnsi" w:cstheme="minorHAnsi"/>
          <w:sz w:val="20"/>
          <w:szCs w:val="20"/>
        </w:rPr>
        <w:footnoteRef/>
      </w:r>
      <w:r w:rsidRPr="006B63AE">
        <w:rPr>
          <w:rFonts w:asciiTheme="minorHAnsi" w:hAnsiTheme="minorHAnsi" w:cstheme="minorHAnsi"/>
          <w:sz w:val="20"/>
          <w:szCs w:val="20"/>
        </w:rPr>
        <w:t xml:space="preserve"> </w:t>
      </w:r>
      <w:r w:rsidRPr="006B63AE">
        <w:rPr>
          <w:rFonts w:asciiTheme="minorHAnsi" w:hAnsiTheme="minorHAnsi" w:cstheme="minorHAnsi"/>
          <w:color w:val="000000"/>
          <w:sz w:val="20"/>
          <w:szCs w:val="20"/>
        </w:rPr>
        <w:t>Art. 93. A empresa com 100 (cem) ou mais empregados está obrigada a preencher de 2% (dois por cento) a 5% (cinco por cento) dos seus cargos com beneficiários reabilitados ou pessoas portadoras de deficiência, habilitadas, na seguinte proporção:</w:t>
      </w:r>
    </w:p>
    <w:p w14:paraId="507E18B6" w14:textId="77777777" w:rsidR="00606506" w:rsidRPr="006B63AE" w:rsidRDefault="00606506" w:rsidP="006B63AE">
      <w:pPr>
        <w:pStyle w:val="NormalWeb"/>
        <w:spacing w:before="0" w:after="0"/>
        <w:jc w:val="both"/>
        <w:rPr>
          <w:rFonts w:asciiTheme="minorHAnsi" w:hAnsiTheme="minorHAnsi" w:cstheme="minorHAnsi"/>
          <w:color w:val="000000"/>
          <w:sz w:val="20"/>
          <w:szCs w:val="20"/>
        </w:rPr>
      </w:pPr>
    </w:p>
    <w:p w14:paraId="1086D317" w14:textId="77777777" w:rsidR="00606506" w:rsidRPr="006B63AE" w:rsidRDefault="00606506"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 - até 200 empregados...........................................................................................2%;</w:t>
      </w:r>
    </w:p>
    <w:p w14:paraId="1F5CE316" w14:textId="77777777" w:rsidR="00606506" w:rsidRPr="006B63AE" w:rsidRDefault="00606506"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 - de 201 a 500......................................................................................................3%;</w:t>
      </w:r>
    </w:p>
    <w:p w14:paraId="498092A4" w14:textId="77777777" w:rsidR="00606506" w:rsidRPr="006B63AE" w:rsidRDefault="00606506"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III - de 501 a 1.000..................................................................................................4%;</w:t>
      </w:r>
    </w:p>
    <w:p w14:paraId="64867AA3" w14:textId="77777777" w:rsidR="00606506" w:rsidRPr="006B63AE" w:rsidRDefault="00606506" w:rsidP="006B63AE">
      <w:pPr>
        <w:pStyle w:val="NormalWeb"/>
        <w:spacing w:before="0" w:after="0"/>
        <w:ind w:firstLine="709"/>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IV - de 1.001 em diante. .........................................................................................5%.</w:t>
      </w:r>
    </w:p>
    <w:p w14:paraId="161BAFFC" w14:textId="77777777" w:rsidR="00606506" w:rsidRPr="006B63AE" w:rsidRDefault="00606506" w:rsidP="006B63AE">
      <w:pPr>
        <w:pStyle w:val="NormalWeb"/>
        <w:spacing w:before="0" w:after="0"/>
        <w:ind w:firstLine="525"/>
        <w:jc w:val="both"/>
        <w:rPr>
          <w:rFonts w:asciiTheme="minorHAnsi" w:hAnsiTheme="minorHAnsi" w:cstheme="minorHAnsi"/>
          <w:color w:val="000000"/>
          <w:sz w:val="20"/>
          <w:szCs w:val="20"/>
        </w:rPr>
      </w:pPr>
    </w:p>
    <w:p w14:paraId="591BA168" w14:textId="75D7D761" w:rsidR="00606506" w:rsidRPr="006B63AE" w:rsidRDefault="00606506" w:rsidP="00362B2D">
      <w:pPr>
        <w:pStyle w:val="NormalWeb"/>
        <w:spacing w:before="0" w:after="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 </w:t>
      </w:r>
      <w:hyperlink r:id="rId1" w:anchor="art101" w:history="1">
        <w:r w:rsidRPr="006B63AE">
          <w:rPr>
            <w:rStyle w:val="Hyperlink"/>
            <w:rFonts w:asciiTheme="minorHAnsi" w:hAnsiTheme="minorHAnsi" w:cstheme="minorHAnsi"/>
            <w:sz w:val="20"/>
            <w:szCs w:val="20"/>
          </w:rPr>
          <w:t>(Redação dada pela Lei nº 13.146, de 2015)</w:t>
        </w:r>
      </w:hyperlink>
    </w:p>
    <w:p w14:paraId="2C72540B" w14:textId="746E8D49" w:rsidR="00606506" w:rsidRPr="006B63AE" w:rsidRDefault="00606506" w:rsidP="00362B2D">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2</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 </w:t>
      </w:r>
      <w:hyperlink r:id="rId2" w:anchor="art101" w:history="1">
        <w:r w:rsidRPr="006B63AE">
          <w:rPr>
            <w:rStyle w:val="Hyperlink"/>
            <w:rFonts w:asciiTheme="minorHAnsi" w:hAnsiTheme="minorHAnsi" w:cstheme="minorHAnsi"/>
            <w:sz w:val="20"/>
            <w:szCs w:val="20"/>
          </w:rPr>
          <w:t>(Redação dada pela Lei nº 13.146, de 2015)</w:t>
        </w:r>
      </w:hyperlink>
    </w:p>
    <w:p w14:paraId="390EE856" w14:textId="77777777" w:rsidR="00606506" w:rsidRPr="006B63AE" w:rsidRDefault="00606506" w:rsidP="006B63AE">
      <w:pPr>
        <w:pStyle w:val="artart"/>
        <w:spacing w:before="0" w:beforeAutospacing="0" w:after="0" w:afterAutospacing="0"/>
        <w:ind w:firstLine="525"/>
        <w:jc w:val="both"/>
        <w:rPr>
          <w:rFonts w:asciiTheme="minorHAnsi" w:hAnsiTheme="minorHAnsi" w:cstheme="minorHAnsi"/>
          <w:color w:val="000000"/>
          <w:sz w:val="20"/>
          <w:szCs w:val="20"/>
        </w:rPr>
      </w:pPr>
      <w:r w:rsidRPr="006B63AE">
        <w:rPr>
          <w:rFonts w:asciiTheme="minorHAnsi" w:hAnsiTheme="minorHAnsi" w:cstheme="minorHAnsi"/>
          <w:color w:val="000000"/>
          <w:sz w:val="20"/>
          <w:szCs w:val="20"/>
        </w:rPr>
        <w:t>§ 3</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Para a reserva de cargos será considerada somente a contratação direta de pessoa com deficiência, excluído o aprendiz com deficiência de que trata a Consolidação das Leis do Trabalho (CLT), aprovada pelo Decreto-Lei n</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5.452, de 1</w:t>
      </w:r>
      <w:r w:rsidRPr="006B63AE">
        <w:rPr>
          <w:rFonts w:asciiTheme="minorHAnsi" w:hAnsiTheme="minorHAnsi" w:cstheme="minorHAnsi"/>
          <w:color w:val="000000"/>
          <w:sz w:val="20"/>
          <w:szCs w:val="20"/>
          <w:u w:val="single"/>
          <w:vertAlign w:val="superscript"/>
        </w:rPr>
        <w:t>o</w:t>
      </w:r>
      <w:r w:rsidRPr="006B63AE">
        <w:rPr>
          <w:rFonts w:asciiTheme="minorHAnsi" w:hAnsiTheme="minorHAnsi" w:cstheme="minorHAnsi"/>
          <w:color w:val="000000"/>
          <w:sz w:val="20"/>
          <w:szCs w:val="20"/>
        </w:rPr>
        <w:t xml:space="preserve"> 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EE1D7" w14:textId="77777777" w:rsidR="00362B2D" w:rsidRDefault="00362B2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42800" w14:textId="29489E1B" w:rsidR="00606506" w:rsidRDefault="00606506" w:rsidP="0074122D">
    <w:pPr>
      <w:pStyle w:val="Cabealho1"/>
      <w:jc w:val="right"/>
    </w:pPr>
    <w:r>
      <w:rPr>
        <w:noProof/>
        <w:lang w:eastAsia="pt-BR" w:bidi="ar-SA"/>
      </w:rPr>
      <w:drawing>
        <wp:inline distT="0" distB="0" distL="0" distR="0" wp14:anchorId="61E64D38" wp14:editId="6A085A6B">
          <wp:extent cx="1605915" cy="448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9757" cy="44957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0AF5B" w14:textId="77777777" w:rsidR="00362B2D" w:rsidRDefault="00362B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5CE"/>
    <w:rsid w:val="00030551"/>
    <w:rsid w:val="000417AE"/>
    <w:rsid w:val="00064286"/>
    <w:rsid w:val="00064F56"/>
    <w:rsid w:val="00075369"/>
    <w:rsid w:val="00090681"/>
    <w:rsid w:val="000B45A0"/>
    <w:rsid w:val="000D3EFF"/>
    <w:rsid w:val="000D7157"/>
    <w:rsid w:val="000F6D40"/>
    <w:rsid w:val="001001E1"/>
    <w:rsid w:val="00124474"/>
    <w:rsid w:val="00124AB0"/>
    <w:rsid w:val="00125583"/>
    <w:rsid w:val="0014275C"/>
    <w:rsid w:val="001430A5"/>
    <w:rsid w:val="001440DB"/>
    <w:rsid w:val="00145B06"/>
    <w:rsid w:val="00147830"/>
    <w:rsid w:val="00147953"/>
    <w:rsid w:val="00167E1D"/>
    <w:rsid w:val="00171DFA"/>
    <w:rsid w:val="001768C3"/>
    <w:rsid w:val="00176E39"/>
    <w:rsid w:val="001B0935"/>
    <w:rsid w:val="001F3FD5"/>
    <w:rsid w:val="001F43CF"/>
    <w:rsid w:val="00211FEC"/>
    <w:rsid w:val="00244790"/>
    <w:rsid w:val="002713EC"/>
    <w:rsid w:val="00277A87"/>
    <w:rsid w:val="002A0440"/>
    <w:rsid w:val="002B2115"/>
    <w:rsid w:val="002C71B7"/>
    <w:rsid w:val="002D7076"/>
    <w:rsid w:val="002D7997"/>
    <w:rsid w:val="002E62BD"/>
    <w:rsid w:val="00305060"/>
    <w:rsid w:val="00351E4D"/>
    <w:rsid w:val="0035766C"/>
    <w:rsid w:val="00362B2D"/>
    <w:rsid w:val="0036720E"/>
    <w:rsid w:val="003B00AA"/>
    <w:rsid w:val="003B69C9"/>
    <w:rsid w:val="003D5B71"/>
    <w:rsid w:val="003D7490"/>
    <w:rsid w:val="00407AAA"/>
    <w:rsid w:val="00422195"/>
    <w:rsid w:val="00430FF7"/>
    <w:rsid w:val="0043600F"/>
    <w:rsid w:val="00444599"/>
    <w:rsid w:val="00457FC0"/>
    <w:rsid w:val="00466C4B"/>
    <w:rsid w:val="004738DD"/>
    <w:rsid w:val="00483375"/>
    <w:rsid w:val="00483FD9"/>
    <w:rsid w:val="00484B09"/>
    <w:rsid w:val="00484F10"/>
    <w:rsid w:val="004864A0"/>
    <w:rsid w:val="0048667E"/>
    <w:rsid w:val="004B2463"/>
    <w:rsid w:val="004B5560"/>
    <w:rsid w:val="004C78A8"/>
    <w:rsid w:val="004D2959"/>
    <w:rsid w:val="004D403E"/>
    <w:rsid w:val="004E4D43"/>
    <w:rsid w:val="00502A4F"/>
    <w:rsid w:val="00504F72"/>
    <w:rsid w:val="005606F9"/>
    <w:rsid w:val="00564065"/>
    <w:rsid w:val="0056615B"/>
    <w:rsid w:val="00566614"/>
    <w:rsid w:val="00574871"/>
    <w:rsid w:val="00583278"/>
    <w:rsid w:val="0058405A"/>
    <w:rsid w:val="0059011D"/>
    <w:rsid w:val="005A3EDE"/>
    <w:rsid w:val="005A77DD"/>
    <w:rsid w:val="005B78CC"/>
    <w:rsid w:val="005C20D3"/>
    <w:rsid w:val="005D62F8"/>
    <w:rsid w:val="005D6D3A"/>
    <w:rsid w:val="005E089A"/>
    <w:rsid w:val="00602389"/>
    <w:rsid w:val="00606506"/>
    <w:rsid w:val="00614DD3"/>
    <w:rsid w:val="006453AD"/>
    <w:rsid w:val="00655296"/>
    <w:rsid w:val="00656436"/>
    <w:rsid w:val="006624EE"/>
    <w:rsid w:val="006641E9"/>
    <w:rsid w:val="00694EF2"/>
    <w:rsid w:val="006A1C64"/>
    <w:rsid w:val="006A3D51"/>
    <w:rsid w:val="006B63AE"/>
    <w:rsid w:val="006D133C"/>
    <w:rsid w:val="006D4F9F"/>
    <w:rsid w:val="006E77D6"/>
    <w:rsid w:val="006F39F7"/>
    <w:rsid w:val="006F55DC"/>
    <w:rsid w:val="006F594C"/>
    <w:rsid w:val="00711D69"/>
    <w:rsid w:val="00712429"/>
    <w:rsid w:val="00716CC7"/>
    <w:rsid w:val="00732B4C"/>
    <w:rsid w:val="007336BB"/>
    <w:rsid w:val="00734F81"/>
    <w:rsid w:val="0074122D"/>
    <w:rsid w:val="007416E5"/>
    <w:rsid w:val="0074505D"/>
    <w:rsid w:val="007500B2"/>
    <w:rsid w:val="007512F9"/>
    <w:rsid w:val="00751B07"/>
    <w:rsid w:val="00767A83"/>
    <w:rsid w:val="00770BE9"/>
    <w:rsid w:val="00791BA6"/>
    <w:rsid w:val="0079639B"/>
    <w:rsid w:val="0079672C"/>
    <w:rsid w:val="007A5B8E"/>
    <w:rsid w:val="007B3E5E"/>
    <w:rsid w:val="007F57F1"/>
    <w:rsid w:val="008133E3"/>
    <w:rsid w:val="0084006B"/>
    <w:rsid w:val="0084282C"/>
    <w:rsid w:val="008455BD"/>
    <w:rsid w:val="00861BEA"/>
    <w:rsid w:val="00865E4D"/>
    <w:rsid w:val="00872813"/>
    <w:rsid w:val="008751E2"/>
    <w:rsid w:val="0089555A"/>
    <w:rsid w:val="008A24CA"/>
    <w:rsid w:val="008B37D1"/>
    <w:rsid w:val="008F414D"/>
    <w:rsid w:val="008F43C8"/>
    <w:rsid w:val="0092652E"/>
    <w:rsid w:val="00926547"/>
    <w:rsid w:val="00932B24"/>
    <w:rsid w:val="0093378C"/>
    <w:rsid w:val="00935E26"/>
    <w:rsid w:val="00943FF4"/>
    <w:rsid w:val="009449AC"/>
    <w:rsid w:val="00971FD9"/>
    <w:rsid w:val="00982833"/>
    <w:rsid w:val="009A442D"/>
    <w:rsid w:val="009B70DD"/>
    <w:rsid w:val="009B789A"/>
    <w:rsid w:val="009C1392"/>
    <w:rsid w:val="009C72D6"/>
    <w:rsid w:val="009E7837"/>
    <w:rsid w:val="009F221C"/>
    <w:rsid w:val="009F30F8"/>
    <w:rsid w:val="00A10014"/>
    <w:rsid w:val="00A16A2C"/>
    <w:rsid w:val="00A31D32"/>
    <w:rsid w:val="00A45735"/>
    <w:rsid w:val="00A64C43"/>
    <w:rsid w:val="00A65915"/>
    <w:rsid w:val="00A91421"/>
    <w:rsid w:val="00AA6BA3"/>
    <w:rsid w:val="00AD5AE4"/>
    <w:rsid w:val="00AE6D01"/>
    <w:rsid w:val="00B01E06"/>
    <w:rsid w:val="00B318F3"/>
    <w:rsid w:val="00B40230"/>
    <w:rsid w:val="00B473FA"/>
    <w:rsid w:val="00B47F6E"/>
    <w:rsid w:val="00B729D0"/>
    <w:rsid w:val="00B73FAA"/>
    <w:rsid w:val="00B7792D"/>
    <w:rsid w:val="00B87A53"/>
    <w:rsid w:val="00BB0C01"/>
    <w:rsid w:val="00BC195E"/>
    <w:rsid w:val="00BD11AF"/>
    <w:rsid w:val="00BD1A31"/>
    <w:rsid w:val="00BD5AB9"/>
    <w:rsid w:val="00C42DB1"/>
    <w:rsid w:val="00C70217"/>
    <w:rsid w:val="00C71476"/>
    <w:rsid w:val="00C73042"/>
    <w:rsid w:val="00C81158"/>
    <w:rsid w:val="00C86B45"/>
    <w:rsid w:val="00C90149"/>
    <w:rsid w:val="00CC155A"/>
    <w:rsid w:val="00CE0795"/>
    <w:rsid w:val="00CE4472"/>
    <w:rsid w:val="00CF359F"/>
    <w:rsid w:val="00D05B53"/>
    <w:rsid w:val="00D11D71"/>
    <w:rsid w:val="00D22B1B"/>
    <w:rsid w:val="00D25665"/>
    <w:rsid w:val="00D405CE"/>
    <w:rsid w:val="00D45749"/>
    <w:rsid w:val="00D5010E"/>
    <w:rsid w:val="00D51513"/>
    <w:rsid w:val="00D74DFA"/>
    <w:rsid w:val="00D756EA"/>
    <w:rsid w:val="00D7687C"/>
    <w:rsid w:val="00D809F5"/>
    <w:rsid w:val="00D918AC"/>
    <w:rsid w:val="00D93F8F"/>
    <w:rsid w:val="00DA6BC5"/>
    <w:rsid w:val="00DC1567"/>
    <w:rsid w:val="00DF3223"/>
    <w:rsid w:val="00E0264D"/>
    <w:rsid w:val="00E02ADC"/>
    <w:rsid w:val="00E044DD"/>
    <w:rsid w:val="00E440B4"/>
    <w:rsid w:val="00E45633"/>
    <w:rsid w:val="00E57036"/>
    <w:rsid w:val="00E66B44"/>
    <w:rsid w:val="00E95821"/>
    <w:rsid w:val="00EA059F"/>
    <w:rsid w:val="00EA161B"/>
    <w:rsid w:val="00EB19C6"/>
    <w:rsid w:val="00EB4EAD"/>
    <w:rsid w:val="00ED1476"/>
    <w:rsid w:val="00EE08E1"/>
    <w:rsid w:val="00EE0B34"/>
    <w:rsid w:val="00EF7B14"/>
    <w:rsid w:val="00F00EA4"/>
    <w:rsid w:val="00F03CC5"/>
    <w:rsid w:val="00F2177E"/>
    <w:rsid w:val="00F27839"/>
    <w:rsid w:val="00F45D21"/>
    <w:rsid w:val="00F522BD"/>
    <w:rsid w:val="00F53F76"/>
    <w:rsid w:val="00F81B8E"/>
    <w:rsid w:val="00F96E80"/>
    <w:rsid w:val="00FC7544"/>
    <w:rsid w:val="00FF446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86148EA"/>
  <w15:docId w15:val="{669F2F68-D617-3D4E-8092-399EF180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FD9"/>
    <w:pPr>
      <w:widowControl w:val="0"/>
      <w:suppressAutoHyphens/>
      <w:textAlignment w:val="baseline"/>
    </w:pPr>
    <w:rPr>
      <w:rFonts w:eastAsia="Bitstream Vera Sans"/>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spacing w:before="240" w:after="120"/>
    </w:pPr>
    <w:rPr>
      <w:rFonts w:ascii="Arial" w:eastAsia="Microsoft YaHei" w:hAnsi="Arial" w:cs="Mangal"/>
      <w:sz w:val="28"/>
      <w:szCs w:val="28"/>
    </w:rPr>
  </w:style>
  <w:style w:type="paragraph" w:styleId="Corpodetexto">
    <w:name w:val="Body Text"/>
    <w:basedOn w:val="Normal"/>
    <w:rsid w:val="00971FD9"/>
    <w:pPr>
      <w:spacing w:after="120"/>
    </w:pPr>
  </w:style>
  <w:style w:type="paragraph" w:styleId="Lista">
    <w:name w:val="List"/>
    <w:basedOn w:val="Textbody"/>
    <w:rsid w:val="00971FD9"/>
  </w:style>
  <w:style w:type="paragraph" w:styleId="Legenda">
    <w:name w:val="caption"/>
    <w:basedOn w:val="Normal"/>
    <w:qFormat/>
    <w:rsid w:val="00971FD9"/>
    <w:pPr>
      <w:suppressLineNumbers/>
      <w:spacing w:before="120" w:after="120"/>
    </w:pPr>
    <w:rPr>
      <w:i/>
      <w:iCs/>
    </w:rPr>
  </w:style>
  <w:style w:type="paragraph" w:customStyle="1" w:styleId="ndice">
    <w:name w:val="Índice"/>
    <w:basedOn w:val="Normal"/>
    <w:rsid w:val="00971FD9"/>
    <w:pPr>
      <w:suppressLineNumbers/>
    </w:pPr>
  </w:style>
  <w:style w:type="paragraph" w:customStyle="1" w:styleId="Ttulo1">
    <w:name w:val="Título1"/>
    <w:basedOn w:val="Normal"/>
    <w:next w:val="Corpodetexto"/>
    <w:rsid w:val="00971FD9"/>
    <w:pPr>
      <w:keepNext/>
      <w:spacing w:before="240" w:after="120"/>
    </w:pPr>
    <w:rPr>
      <w:rFonts w:ascii="Arial" w:hAnsi="Arial" w:cs="Bitstream Vera Sans"/>
      <w:sz w:val="28"/>
      <w:szCs w:val="28"/>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rPr>
      <w:rFonts w:cs="Mangal"/>
      <w:szCs w:val="21"/>
    </w:rPr>
  </w:style>
  <w:style w:type="paragraph" w:styleId="Rodap">
    <w:name w:val="footer"/>
    <w:basedOn w:val="Normal"/>
    <w:uiPriority w:val="99"/>
    <w:rsid w:val="00971FD9"/>
    <w:rPr>
      <w:rFonts w:cs="Mangal"/>
      <w:szCs w:val="21"/>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widowControl/>
      <w:suppressAutoHyphens w:val="0"/>
      <w:spacing w:before="280" w:after="280"/>
      <w:textAlignment w:val="auto"/>
    </w:pPr>
    <w:rPr>
      <w:rFonts w:eastAsia="Times New Roman"/>
      <w:lang w:bidi="ar-SA"/>
    </w:rPr>
  </w:style>
  <w:style w:type="paragraph" w:styleId="Textodebalo">
    <w:name w:val="Balloon Text"/>
    <w:basedOn w:val="Normal"/>
    <w:rsid w:val="00971FD9"/>
    <w:rPr>
      <w:rFonts w:ascii="Tahoma" w:hAnsi="Tahoma" w:cs="Mangal"/>
      <w:sz w:val="16"/>
      <w:szCs w:val="14"/>
    </w:rPr>
  </w:style>
  <w:style w:type="paragraph" w:styleId="PargrafodaLista">
    <w:name w:val="List Paragraph"/>
    <w:basedOn w:val="Normal"/>
    <w:qFormat/>
    <w:rsid w:val="00971FD9"/>
    <w:pPr>
      <w:ind w:left="720"/>
      <w:contextualSpacing/>
    </w:pPr>
    <w:rPr>
      <w:rFonts w:cs="Mangal"/>
      <w:szCs w:val="21"/>
    </w:rPr>
  </w:style>
  <w:style w:type="paragraph" w:customStyle="1" w:styleId="Contedodatabela">
    <w:name w:val="Conteúdo da tabela"/>
    <w:basedOn w:val="Normal"/>
    <w:rsid w:val="00971FD9"/>
    <w:pPr>
      <w:suppressLineNumbers/>
    </w:p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Refdecomentrio">
    <w:name w:val="annotation reference"/>
    <w:basedOn w:val="Fontepargpadro"/>
    <w:uiPriority w:val="99"/>
    <w:semiHidden/>
    <w:unhideWhenUsed/>
    <w:rsid w:val="00B473FA"/>
    <w:rPr>
      <w:sz w:val="16"/>
      <w:szCs w:val="16"/>
    </w:rPr>
  </w:style>
  <w:style w:type="paragraph" w:styleId="Textodecomentrio">
    <w:name w:val="annotation text"/>
    <w:basedOn w:val="Normal"/>
    <w:link w:val="TextodecomentrioChar"/>
    <w:uiPriority w:val="99"/>
    <w:unhideWhenUsed/>
    <w:rsid w:val="00B473FA"/>
    <w:rPr>
      <w:rFonts w:cs="Mangal"/>
      <w:sz w:val="20"/>
      <w:szCs w:val="18"/>
    </w:rPr>
  </w:style>
  <w:style w:type="character" w:customStyle="1" w:styleId="TextodecomentrioChar">
    <w:name w:val="Texto de comentário Char"/>
    <w:basedOn w:val="Fontepargpadro"/>
    <w:link w:val="Textodecomentrio"/>
    <w:uiPriority w:val="99"/>
    <w:rsid w:val="00B473FA"/>
    <w:rPr>
      <w:rFonts w:eastAsia="Bitstream Vera Sans" w:cs="Mangal"/>
      <w:kern w:val="1"/>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B473FA"/>
    <w:rPr>
      <w:b/>
      <w:bCs/>
    </w:rPr>
  </w:style>
  <w:style w:type="character" w:customStyle="1" w:styleId="AssuntodocomentrioChar">
    <w:name w:val="Assunto do comentário Char"/>
    <w:basedOn w:val="TextodecomentrioChar"/>
    <w:link w:val="Assuntodocomentrio"/>
    <w:uiPriority w:val="99"/>
    <w:semiHidden/>
    <w:rsid w:val="00B473FA"/>
    <w:rPr>
      <w:rFonts w:eastAsia="Bitstream Vera Sans" w:cs="Mangal"/>
      <w:b/>
      <w:bCs/>
      <w:kern w:val="1"/>
      <w:szCs w:val="18"/>
      <w:lang w:eastAsia="zh-CN" w:bidi="hi-IN"/>
    </w:rPr>
  </w:style>
  <w:style w:type="character" w:styleId="Hyperlink">
    <w:name w:val="Hyperlink"/>
    <w:basedOn w:val="Fontepargpadro"/>
    <w:uiPriority w:val="99"/>
    <w:unhideWhenUsed/>
    <w:rsid w:val="009B70DD"/>
    <w:rPr>
      <w:color w:val="0000FF"/>
      <w:u w:val="single"/>
    </w:rPr>
  </w:style>
  <w:style w:type="character" w:styleId="Refdenotaderodap">
    <w:name w:val="footnote reference"/>
    <w:basedOn w:val="Fontepargpadro"/>
    <w:uiPriority w:val="99"/>
    <w:semiHidden/>
    <w:unhideWhenUsed/>
    <w:rsid w:val="009B70DD"/>
    <w:rPr>
      <w:vertAlign w:val="superscript"/>
    </w:rPr>
  </w:style>
  <w:style w:type="paragraph" w:customStyle="1" w:styleId="artart">
    <w:name w:val="artart"/>
    <w:basedOn w:val="Normal"/>
    <w:rsid w:val="009B70DD"/>
    <w:pPr>
      <w:widowControl/>
      <w:suppressAutoHyphens w:val="0"/>
      <w:spacing w:before="100" w:beforeAutospacing="1" w:after="100" w:afterAutospacing="1"/>
      <w:textAlignment w:val="auto"/>
    </w:pPr>
    <w:rPr>
      <w:rFonts w:eastAsia="Times New Roman"/>
      <w:kern w:val="0"/>
      <w:lang w:eastAsia="pt-BR" w:bidi="ar-SA"/>
    </w:rPr>
  </w:style>
  <w:style w:type="paragraph" w:styleId="Textodenotaderodap">
    <w:name w:val="footnote text"/>
    <w:basedOn w:val="Normal"/>
    <w:link w:val="TextodenotaderodapChar"/>
    <w:uiPriority w:val="99"/>
    <w:semiHidden/>
    <w:unhideWhenUsed/>
    <w:rsid w:val="00606506"/>
    <w:pPr>
      <w:widowControl/>
      <w:suppressAutoHyphens w:val="0"/>
      <w:textAlignment w:val="auto"/>
    </w:pPr>
    <w:rPr>
      <w:rFonts w:eastAsia="Times New Roman"/>
      <w:kern w:val="0"/>
      <w:sz w:val="20"/>
      <w:szCs w:val="20"/>
      <w:lang w:eastAsia="pt-BR" w:bidi="ar-SA"/>
    </w:rPr>
  </w:style>
  <w:style w:type="character" w:customStyle="1" w:styleId="TextodenotaderodapChar">
    <w:name w:val="Texto de nota de rodapé Char"/>
    <w:basedOn w:val="Fontepargpadro"/>
    <w:link w:val="Textodenotaderodap"/>
    <w:uiPriority w:val="99"/>
    <w:semiHidden/>
    <w:rsid w:val="00606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9E5AA9299D4DE5942D3CF0FF5A7C62"/>
        <w:category>
          <w:name w:val="Geral"/>
          <w:gallery w:val="placeholder"/>
        </w:category>
        <w:types>
          <w:type w:val="bbPlcHdr"/>
        </w:types>
        <w:behaviors>
          <w:behavior w:val="content"/>
        </w:behaviors>
        <w:guid w:val="{61B9124F-8D8C-4B76-908B-BAA24F1CF6FF}"/>
      </w:docPartPr>
      <w:docPartBody>
        <w:p w:rsidR="0050705B" w:rsidRDefault="00E93B73" w:rsidP="00E93B73">
          <w:pPr>
            <w:pStyle w:val="B39E5AA9299D4DE5942D3CF0FF5A7C62"/>
          </w:pPr>
          <w:r w:rsidRPr="00F56103">
            <w:rPr>
              <w:rStyle w:val="TextodoEspaoReservado"/>
            </w:rPr>
            <w:t>Clique aqui para digitar texto.</w:t>
          </w:r>
        </w:p>
      </w:docPartBody>
    </w:docPart>
    <w:docPart>
      <w:docPartPr>
        <w:name w:val="F14AD8B41D7D4D9AAE7A6E6A471627AB"/>
        <w:category>
          <w:name w:val="Geral"/>
          <w:gallery w:val="placeholder"/>
        </w:category>
        <w:types>
          <w:type w:val="bbPlcHdr"/>
        </w:types>
        <w:behaviors>
          <w:behavior w:val="content"/>
        </w:behaviors>
        <w:guid w:val="{CDF699E2-77FF-4D6A-83A2-5AEFC330AC0B}"/>
      </w:docPartPr>
      <w:docPartBody>
        <w:p w:rsidR="0050705B" w:rsidRDefault="00E93B73" w:rsidP="00E93B73">
          <w:pPr>
            <w:pStyle w:val="F14AD8B41D7D4D9AAE7A6E6A471627AB"/>
          </w:pPr>
          <w:r w:rsidRPr="00F56103">
            <w:rPr>
              <w:rStyle w:val="TextodoEspaoReservado"/>
            </w:rPr>
            <w:t>Clique aqui para digitar texto.</w:t>
          </w:r>
        </w:p>
      </w:docPartBody>
    </w:docPart>
    <w:docPart>
      <w:docPartPr>
        <w:name w:val="C1E63FD295234815BAB8B2B21AD2B061"/>
        <w:category>
          <w:name w:val="Geral"/>
          <w:gallery w:val="placeholder"/>
        </w:category>
        <w:types>
          <w:type w:val="bbPlcHdr"/>
        </w:types>
        <w:behaviors>
          <w:behavior w:val="content"/>
        </w:behaviors>
        <w:guid w:val="{086CB479-E75D-40F2-A7D9-C6D56138ABBF}"/>
      </w:docPartPr>
      <w:docPartBody>
        <w:p w:rsidR="0050705B" w:rsidRDefault="00E93B73" w:rsidP="00E93B73">
          <w:pPr>
            <w:pStyle w:val="C1E63FD295234815BAB8B2B21AD2B061"/>
          </w:pPr>
          <w:r w:rsidRPr="00F56103">
            <w:rPr>
              <w:rStyle w:val="TextodoEspaoReservado"/>
            </w:rPr>
            <w:t>Clique aqui para digitar texto.</w:t>
          </w:r>
        </w:p>
      </w:docPartBody>
    </w:docPart>
    <w:docPart>
      <w:docPartPr>
        <w:name w:val="758041026303411AB8CEA66F400C229C"/>
        <w:category>
          <w:name w:val="Geral"/>
          <w:gallery w:val="placeholder"/>
        </w:category>
        <w:types>
          <w:type w:val="bbPlcHdr"/>
        </w:types>
        <w:behaviors>
          <w:behavior w:val="content"/>
        </w:behaviors>
        <w:guid w:val="{2012763B-C34A-4134-9156-0AF73C3CACD6}"/>
      </w:docPartPr>
      <w:docPartBody>
        <w:p w:rsidR="0050705B" w:rsidRDefault="00E93B73" w:rsidP="00E93B73">
          <w:pPr>
            <w:pStyle w:val="758041026303411AB8CEA66F400C229C"/>
          </w:pPr>
          <w:r w:rsidRPr="00F56103">
            <w:rPr>
              <w:rStyle w:val="TextodoEspaoReservado"/>
            </w:rPr>
            <w:t>Clique aqui para digitar texto.</w:t>
          </w:r>
        </w:p>
      </w:docPartBody>
    </w:docPart>
    <w:docPart>
      <w:docPartPr>
        <w:name w:val="A455BFFC0CF44939BD32E90FE90706B8"/>
        <w:category>
          <w:name w:val="Geral"/>
          <w:gallery w:val="placeholder"/>
        </w:category>
        <w:types>
          <w:type w:val="bbPlcHdr"/>
        </w:types>
        <w:behaviors>
          <w:behavior w:val="content"/>
        </w:behaviors>
        <w:guid w:val="{D5FAA689-6C15-49DA-BE97-36D2927EBA7E}"/>
      </w:docPartPr>
      <w:docPartBody>
        <w:p w:rsidR="0050705B" w:rsidRDefault="00E93B73" w:rsidP="00E93B73">
          <w:pPr>
            <w:pStyle w:val="A455BFFC0CF44939BD32E90FE90706B8"/>
          </w:pPr>
          <w:r w:rsidRPr="00F56103">
            <w:rPr>
              <w:rStyle w:val="TextodoEspaoReservado"/>
            </w:rPr>
            <w:t>Clique aqui para digitar texto.</w:t>
          </w:r>
        </w:p>
      </w:docPartBody>
    </w:docPart>
    <w:docPart>
      <w:docPartPr>
        <w:name w:val="0BC62E7F1E1E488B964BFFDA21D433AF"/>
        <w:category>
          <w:name w:val="Geral"/>
          <w:gallery w:val="placeholder"/>
        </w:category>
        <w:types>
          <w:type w:val="bbPlcHdr"/>
        </w:types>
        <w:behaviors>
          <w:behavior w:val="content"/>
        </w:behaviors>
        <w:guid w:val="{EE0C89C6-DAE0-40CD-996D-F8F5C3A06725}"/>
      </w:docPartPr>
      <w:docPartBody>
        <w:p w:rsidR="0050705B" w:rsidRDefault="00E93B73" w:rsidP="00E93B73">
          <w:pPr>
            <w:pStyle w:val="0BC62E7F1E1E488B964BFFDA21D433AF"/>
          </w:pPr>
          <w:r w:rsidRPr="00F56103">
            <w:rPr>
              <w:rStyle w:val="TextodoEspaoReservado"/>
            </w:rPr>
            <w:t>Clique aqui para digitar texto.</w:t>
          </w:r>
        </w:p>
      </w:docPartBody>
    </w:docPart>
    <w:docPart>
      <w:docPartPr>
        <w:name w:val="1183BC251A87924793B52320B67B9B70"/>
        <w:category>
          <w:name w:val="Geral"/>
          <w:gallery w:val="placeholder"/>
        </w:category>
        <w:types>
          <w:type w:val="bbPlcHdr"/>
        </w:types>
        <w:behaviors>
          <w:behavior w:val="content"/>
        </w:behaviors>
        <w:guid w:val="{4FF38496-1C35-5C4E-9F5F-F5A718785351}"/>
      </w:docPartPr>
      <w:docPartBody>
        <w:p w:rsidR="00126328" w:rsidRDefault="00D53063" w:rsidP="00D53063">
          <w:pPr>
            <w:pStyle w:val="1183BC251A87924793B52320B67B9B70"/>
          </w:pPr>
          <w:r w:rsidRPr="00F56103">
            <w:rPr>
              <w:rStyle w:val="TextodoEspaoReservado"/>
            </w:rPr>
            <w:t>Clique aqui para digitar texto.</w:t>
          </w:r>
        </w:p>
      </w:docPartBody>
    </w:docPart>
    <w:docPart>
      <w:docPartPr>
        <w:name w:val="AE5CD9023AC77B41AB1648B437C52AAF"/>
        <w:category>
          <w:name w:val="Geral"/>
          <w:gallery w:val="placeholder"/>
        </w:category>
        <w:types>
          <w:type w:val="bbPlcHdr"/>
        </w:types>
        <w:behaviors>
          <w:behavior w:val="content"/>
        </w:behaviors>
        <w:guid w:val="{4A6291E3-7EDE-8B42-8C99-599379312C15}"/>
      </w:docPartPr>
      <w:docPartBody>
        <w:p w:rsidR="00126328" w:rsidRDefault="00D53063" w:rsidP="00D53063">
          <w:pPr>
            <w:pStyle w:val="AE5CD9023AC77B41AB1648B437C52AAF"/>
          </w:pPr>
          <w:r w:rsidRPr="00F56103">
            <w:rPr>
              <w:rStyle w:val="TextodoEspaoReservado"/>
            </w:rPr>
            <w:t>Clique aqui para digitar texto.</w:t>
          </w:r>
        </w:p>
      </w:docPartBody>
    </w:docPart>
    <w:docPart>
      <w:docPartPr>
        <w:name w:val="BBBEDE2C68CE044F9179013993176E76"/>
        <w:category>
          <w:name w:val="Geral"/>
          <w:gallery w:val="placeholder"/>
        </w:category>
        <w:types>
          <w:type w:val="bbPlcHdr"/>
        </w:types>
        <w:behaviors>
          <w:behavior w:val="content"/>
        </w:behaviors>
        <w:guid w:val="{C01BB7E0-C600-5449-903E-9AAB3063E783}"/>
      </w:docPartPr>
      <w:docPartBody>
        <w:p w:rsidR="00126328" w:rsidRDefault="00D53063" w:rsidP="00D53063">
          <w:pPr>
            <w:pStyle w:val="BBBEDE2C68CE044F9179013993176E76"/>
          </w:pPr>
          <w:r w:rsidRPr="00F56103">
            <w:rPr>
              <w:rStyle w:val="TextodoEspaoReservado"/>
            </w:rPr>
            <w:t>Clique aqui para digitar texto.</w:t>
          </w:r>
        </w:p>
      </w:docPartBody>
    </w:docPart>
    <w:docPart>
      <w:docPartPr>
        <w:name w:val="4E94C0C3A200B14EB9435B318000E7BD"/>
        <w:category>
          <w:name w:val="Geral"/>
          <w:gallery w:val="placeholder"/>
        </w:category>
        <w:types>
          <w:type w:val="bbPlcHdr"/>
        </w:types>
        <w:behaviors>
          <w:behavior w:val="content"/>
        </w:behaviors>
        <w:guid w:val="{B6221135-52AA-5C45-88D7-C42BE68B941B}"/>
      </w:docPartPr>
      <w:docPartBody>
        <w:p w:rsidR="00126328" w:rsidRDefault="00D53063" w:rsidP="00D53063">
          <w:pPr>
            <w:pStyle w:val="4E94C0C3A200B14EB9435B318000E7BD"/>
          </w:pPr>
          <w:r w:rsidRPr="00F45D21">
            <w:rPr>
              <w:rStyle w:val="TextodoEspaoReservado"/>
              <w:smallCaps/>
              <w:kern w:val="2"/>
            </w:rPr>
            <w:t>Clique aqui para digitar o NOME.</w:t>
          </w:r>
        </w:p>
      </w:docPartBody>
    </w:docPart>
    <w:docPart>
      <w:docPartPr>
        <w:name w:val="5EB1AEE7BAFAE348ACBF1DBA31AF7FC2"/>
        <w:category>
          <w:name w:val="Geral"/>
          <w:gallery w:val="placeholder"/>
        </w:category>
        <w:types>
          <w:type w:val="bbPlcHdr"/>
        </w:types>
        <w:behaviors>
          <w:behavior w:val="content"/>
        </w:behaviors>
        <w:guid w:val="{C92F13AE-EB96-F54C-97E6-328DC7B5A92B}"/>
      </w:docPartPr>
      <w:docPartBody>
        <w:p w:rsidR="00126328" w:rsidRDefault="00D53063" w:rsidP="00D53063">
          <w:pPr>
            <w:pStyle w:val="5EB1AEE7BAFAE348ACBF1DBA31AF7FC2"/>
          </w:pPr>
          <w:r w:rsidRPr="00F45D21">
            <w:rPr>
              <w:rStyle w:val="TextodoEspaoReservado"/>
              <w:smallCaps/>
              <w:kern w:val="2"/>
            </w:rPr>
            <w:t>Clique aqui para digitar o CARGO.</w:t>
          </w:r>
        </w:p>
      </w:docPartBody>
    </w:docPart>
    <w:docPart>
      <w:docPartPr>
        <w:name w:val="409075B75CAE6B4AB25FE5E73265F775"/>
        <w:category>
          <w:name w:val="Geral"/>
          <w:gallery w:val="placeholder"/>
        </w:category>
        <w:types>
          <w:type w:val="bbPlcHdr"/>
        </w:types>
        <w:behaviors>
          <w:behavior w:val="content"/>
        </w:behaviors>
        <w:guid w:val="{7DC7DD7B-1D39-734D-A8B0-0A2D998A0549}"/>
      </w:docPartPr>
      <w:docPartBody>
        <w:p w:rsidR="00126328" w:rsidRDefault="00D53063" w:rsidP="00D53063">
          <w:pPr>
            <w:pStyle w:val="409075B75CAE6B4AB25FE5E73265F775"/>
          </w:pPr>
          <w:r w:rsidRPr="00F45D21">
            <w:rPr>
              <w:rStyle w:val="TextodoEspaoReservado"/>
              <w:smallCaps/>
              <w:kern w:val="2"/>
            </w:rPr>
            <w:t>Clique aqui para digitar o NOME.</w:t>
          </w:r>
        </w:p>
      </w:docPartBody>
    </w:docPart>
    <w:docPart>
      <w:docPartPr>
        <w:name w:val="9E4A878C84CE174DB0E7DFEA69322487"/>
        <w:category>
          <w:name w:val="Geral"/>
          <w:gallery w:val="placeholder"/>
        </w:category>
        <w:types>
          <w:type w:val="bbPlcHdr"/>
        </w:types>
        <w:behaviors>
          <w:behavior w:val="content"/>
        </w:behaviors>
        <w:guid w:val="{8D71EBC1-A72E-B64C-B63A-5441E91BEC2F}"/>
      </w:docPartPr>
      <w:docPartBody>
        <w:p w:rsidR="00126328" w:rsidRDefault="00D53063" w:rsidP="00D53063">
          <w:pPr>
            <w:pStyle w:val="9E4A878C84CE174DB0E7DFEA69322487"/>
          </w:pPr>
          <w:r w:rsidRPr="00F45D21">
            <w:rPr>
              <w:rStyle w:val="TextodoEspaoReservado"/>
              <w:smallCaps/>
              <w:kern w:val="2"/>
            </w:rPr>
            <w:t>Clique aqui para digitar o CARGO.</w:t>
          </w:r>
        </w:p>
      </w:docPartBody>
    </w:docPart>
    <w:docPart>
      <w:docPartPr>
        <w:name w:val="0960ADEB2643C741A4E5E79F1E43D138"/>
        <w:category>
          <w:name w:val="Geral"/>
          <w:gallery w:val="placeholder"/>
        </w:category>
        <w:types>
          <w:type w:val="bbPlcHdr"/>
        </w:types>
        <w:behaviors>
          <w:behavior w:val="content"/>
        </w:behaviors>
        <w:guid w:val="{28A23CDA-C30D-1746-ACD9-F52AAC05595A}"/>
      </w:docPartPr>
      <w:docPartBody>
        <w:p w:rsidR="00126328" w:rsidRDefault="00D53063" w:rsidP="00D53063">
          <w:pPr>
            <w:pStyle w:val="0960ADEB2643C741A4E5E79F1E43D138"/>
          </w:pPr>
          <w:r w:rsidRPr="00F45D21">
            <w:rPr>
              <w:rStyle w:val="TextodoEspaoReservado"/>
              <w:smallCaps/>
              <w:kern w:val="2"/>
            </w:rPr>
            <w:t>Clique aqui para digitar o NOME.</w:t>
          </w:r>
        </w:p>
      </w:docPartBody>
    </w:docPart>
    <w:docPart>
      <w:docPartPr>
        <w:name w:val="2CD2F8E3BF8B0740BB57C6D90AF647C4"/>
        <w:category>
          <w:name w:val="Geral"/>
          <w:gallery w:val="placeholder"/>
        </w:category>
        <w:types>
          <w:type w:val="bbPlcHdr"/>
        </w:types>
        <w:behaviors>
          <w:behavior w:val="content"/>
        </w:behaviors>
        <w:guid w:val="{3E7B1F29-04E9-5547-848D-3934949D7DD3}"/>
      </w:docPartPr>
      <w:docPartBody>
        <w:p w:rsidR="00126328" w:rsidRDefault="00D53063" w:rsidP="00D53063">
          <w:pPr>
            <w:pStyle w:val="2CD2F8E3BF8B0740BB57C6D90AF647C4"/>
          </w:pPr>
          <w:r w:rsidRPr="00F45D21">
            <w:rPr>
              <w:rStyle w:val="TextodoEspaoReservado"/>
              <w:smallCaps/>
              <w:kern w:val="2"/>
            </w:rPr>
            <w:t>Clique aqui para digitar o CARGO.</w:t>
          </w:r>
        </w:p>
      </w:docPartBody>
    </w:docPart>
    <w:docPart>
      <w:docPartPr>
        <w:name w:val="914716810A932643A1937B13EB9E1159"/>
        <w:category>
          <w:name w:val="Geral"/>
          <w:gallery w:val="placeholder"/>
        </w:category>
        <w:types>
          <w:type w:val="bbPlcHdr"/>
        </w:types>
        <w:behaviors>
          <w:behavior w:val="content"/>
        </w:behaviors>
        <w:guid w:val="{235646F0-6656-DC44-B5C9-E33D313AF309}"/>
      </w:docPartPr>
      <w:docPartBody>
        <w:p w:rsidR="00126328" w:rsidRDefault="00D53063" w:rsidP="00D53063">
          <w:pPr>
            <w:pStyle w:val="914716810A932643A1937B13EB9E1159"/>
          </w:pPr>
          <w:r w:rsidRPr="00F5610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Bitstream Vera Sans">
    <w:altName w:val="Times New Roman"/>
    <w:panose1 w:val="020B0604020202020204"/>
    <w:charset w:val="00"/>
    <w:family w:val="roman"/>
    <w:pitch w:val="default"/>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033E4"/>
    <w:rsid w:val="00086451"/>
    <w:rsid w:val="00126328"/>
    <w:rsid w:val="00185A5B"/>
    <w:rsid w:val="00194BFF"/>
    <w:rsid w:val="004224FB"/>
    <w:rsid w:val="00482631"/>
    <w:rsid w:val="00486D4C"/>
    <w:rsid w:val="004A6EC0"/>
    <w:rsid w:val="0050705B"/>
    <w:rsid w:val="00595D9F"/>
    <w:rsid w:val="00600742"/>
    <w:rsid w:val="007520A9"/>
    <w:rsid w:val="007B2757"/>
    <w:rsid w:val="0083579B"/>
    <w:rsid w:val="00836482"/>
    <w:rsid w:val="00977952"/>
    <w:rsid w:val="009B7FB7"/>
    <w:rsid w:val="00A010BC"/>
    <w:rsid w:val="00A05084"/>
    <w:rsid w:val="00A54F28"/>
    <w:rsid w:val="00AA10E3"/>
    <w:rsid w:val="00C1797C"/>
    <w:rsid w:val="00C25FC3"/>
    <w:rsid w:val="00D53063"/>
    <w:rsid w:val="00D55D98"/>
    <w:rsid w:val="00E93B73"/>
    <w:rsid w:val="00F448F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53063"/>
    <w:rPr>
      <w:color w:val="808080"/>
    </w:rPr>
  </w:style>
  <w:style w:type="paragraph" w:customStyle="1" w:styleId="B39E5AA9299D4DE5942D3CF0FF5A7C62">
    <w:name w:val="B39E5AA9299D4DE5942D3CF0FF5A7C62"/>
    <w:rsid w:val="00E93B73"/>
    <w:pPr>
      <w:spacing w:after="160" w:line="259" w:lineRule="auto"/>
    </w:pPr>
  </w:style>
  <w:style w:type="paragraph" w:customStyle="1" w:styleId="F14AD8B41D7D4D9AAE7A6E6A471627AB">
    <w:name w:val="F14AD8B41D7D4D9AAE7A6E6A471627AB"/>
    <w:rsid w:val="00E93B73"/>
    <w:pPr>
      <w:spacing w:after="160" w:line="259" w:lineRule="auto"/>
    </w:pPr>
  </w:style>
  <w:style w:type="paragraph" w:customStyle="1" w:styleId="C1E63FD295234815BAB8B2B21AD2B061">
    <w:name w:val="C1E63FD295234815BAB8B2B21AD2B061"/>
    <w:rsid w:val="00E93B73"/>
    <w:pPr>
      <w:spacing w:after="160" w:line="259" w:lineRule="auto"/>
    </w:pPr>
  </w:style>
  <w:style w:type="paragraph" w:customStyle="1" w:styleId="758041026303411AB8CEA66F400C229C">
    <w:name w:val="758041026303411AB8CEA66F400C229C"/>
    <w:rsid w:val="00E93B73"/>
    <w:pPr>
      <w:spacing w:after="160" w:line="259" w:lineRule="auto"/>
    </w:pPr>
  </w:style>
  <w:style w:type="paragraph" w:customStyle="1" w:styleId="A455BFFC0CF44939BD32E90FE90706B8">
    <w:name w:val="A455BFFC0CF44939BD32E90FE90706B8"/>
    <w:rsid w:val="00E93B73"/>
    <w:pPr>
      <w:spacing w:after="160" w:line="259" w:lineRule="auto"/>
    </w:pPr>
  </w:style>
  <w:style w:type="paragraph" w:customStyle="1" w:styleId="0BC62E7F1E1E488B964BFFDA21D433AF">
    <w:name w:val="0BC62E7F1E1E488B964BFFDA21D433AF"/>
    <w:rsid w:val="00E93B73"/>
    <w:pPr>
      <w:spacing w:after="160" w:line="259" w:lineRule="auto"/>
    </w:pPr>
  </w:style>
  <w:style w:type="paragraph" w:customStyle="1" w:styleId="1183BC251A87924793B52320B67B9B70">
    <w:name w:val="1183BC251A87924793B52320B67B9B70"/>
    <w:rsid w:val="00D53063"/>
    <w:pPr>
      <w:spacing w:after="0" w:line="240" w:lineRule="auto"/>
    </w:pPr>
    <w:rPr>
      <w:sz w:val="24"/>
      <w:szCs w:val="24"/>
    </w:rPr>
  </w:style>
  <w:style w:type="paragraph" w:customStyle="1" w:styleId="AE5CD9023AC77B41AB1648B437C52AAF">
    <w:name w:val="AE5CD9023AC77B41AB1648B437C52AAF"/>
    <w:rsid w:val="00D53063"/>
    <w:pPr>
      <w:spacing w:after="0" w:line="240" w:lineRule="auto"/>
    </w:pPr>
    <w:rPr>
      <w:sz w:val="24"/>
      <w:szCs w:val="24"/>
    </w:rPr>
  </w:style>
  <w:style w:type="paragraph" w:customStyle="1" w:styleId="BBBEDE2C68CE044F9179013993176E76">
    <w:name w:val="BBBEDE2C68CE044F9179013993176E76"/>
    <w:rsid w:val="00D53063"/>
    <w:pPr>
      <w:spacing w:after="0" w:line="240" w:lineRule="auto"/>
    </w:pPr>
    <w:rPr>
      <w:sz w:val="24"/>
      <w:szCs w:val="24"/>
    </w:rPr>
  </w:style>
  <w:style w:type="paragraph" w:customStyle="1" w:styleId="4E94C0C3A200B14EB9435B318000E7BD">
    <w:name w:val="4E94C0C3A200B14EB9435B318000E7BD"/>
    <w:rsid w:val="00D53063"/>
    <w:pPr>
      <w:spacing w:after="0" w:line="240" w:lineRule="auto"/>
    </w:pPr>
    <w:rPr>
      <w:sz w:val="24"/>
      <w:szCs w:val="24"/>
    </w:rPr>
  </w:style>
  <w:style w:type="paragraph" w:customStyle="1" w:styleId="5EB1AEE7BAFAE348ACBF1DBA31AF7FC2">
    <w:name w:val="5EB1AEE7BAFAE348ACBF1DBA31AF7FC2"/>
    <w:rsid w:val="00D53063"/>
    <w:pPr>
      <w:spacing w:after="0" w:line="240" w:lineRule="auto"/>
    </w:pPr>
    <w:rPr>
      <w:sz w:val="24"/>
      <w:szCs w:val="24"/>
    </w:rPr>
  </w:style>
  <w:style w:type="paragraph" w:customStyle="1" w:styleId="409075B75CAE6B4AB25FE5E73265F775">
    <w:name w:val="409075B75CAE6B4AB25FE5E73265F775"/>
    <w:rsid w:val="00D53063"/>
    <w:pPr>
      <w:spacing w:after="0" w:line="240" w:lineRule="auto"/>
    </w:pPr>
    <w:rPr>
      <w:sz w:val="24"/>
      <w:szCs w:val="24"/>
    </w:rPr>
  </w:style>
  <w:style w:type="paragraph" w:customStyle="1" w:styleId="9E4A878C84CE174DB0E7DFEA69322487">
    <w:name w:val="9E4A878C84CE174DB0E7DFEA69322487"/>
    <w:rsid w:val="00D53063"/>
    <w:pPr>
      <w:spacing w:after="0" w:line="240" w:lineRule="auto"/>
    </w:pPr>
    <w:rPr>
      <w:sz w:val="24"/>
      <w:szCs w:val="24"/>
    </w:rPr>
  </w:style>
  <w:style w:type="paragraph" w:customStyle="1" w:styleId="0960ADEB2643C741A4E5E79F1E43D138">
    <w:name w:val="0960ADEB2643C741A4E5E79F1E43D138"/>
    <w:rsid w:val="00D53063"/>
    <w:pPr>
      <w:spacing w:after="0" w:line="240" w:lineRule="auto"/>
    </w:pPr>
    <w:rPr>
      <w:sz w:val="24"/>
      <w:szCs w:val="24"/>
    </w:rPr>
  </w:style>
  <w:style w:type="paragraph" w:customStyle="1" w:styleId="2CD2F8E3BF8B0740BB57C6D90AF647C4">
    <w:name w:val="2CD2F8E3BF8B0740BB57C6D90AF647C4"/>
    <w:rsid w:val="00D53063"/>
    <w:pPr>
      <w:spacing w:after="0" w:line="240" w:lineRule="auto"/>
    </w:pPr>
    <w:rPr>
      <w:sz w:val="24"/>
      <w:szCs w:val="24"/>
    </w:rPr>
  </w:style>
  <w:style w:type="paragraph" w:customStyle="1" w:styleId="914716810A932643A1937B13EB9E1159">
    <w:name w:val="914716810A932643A1937B13EB9E1159"/>
    <w:rsid w:val="00D5306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F61A2-C6C6-484D-94CB-89973A7F7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2086</Words>
  <Characters>11267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2017-05-26T19:40:00Z</cp:lastPrinted>
  <dcterms:created xsi:type="dcterms:W3CDTF">2021-06-30T13:23:00Z</dcterms:created>
  <dcterms:modified xsi:type="dcterms:W3CDTF">2021-06-30T13:23:00Z</dcterms:modified>
</cp:coreProperties>
</file>