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B6786B2" w14:textId="77777777" w:rsidR="00075369" w:rsidRPr="005E089A" w:rsidRDefault="00075369">
      <w:pPr>
        <w:widowControl/>
        <w:suppressAutoHyphens w:val="0"/>
        <w:textAlignment w:val="auto"/>
        <w:rPr>
          <w:rFonts w:asciiTheme="minorHAnsi" w:eastAsia="Times New Roman" w:hAnsiTheme="minorHAnsi" w:cs="Arial"/>
          <w:smallCaps/>
          <w:sz w:val="22"/>
          <w:szCs w:val="22"/>
          <w:lang w:eastAsia="pt-BR" w:bidi="ar-SA"/>
        </w:rPr>
      </w:pPr>
    </w:p>
    <w:p w14:paraId="2DA73AA6" w14:textId="77777777" w:rsidR="000679DC" w:rsidRDefault="001F3FD5" w:rsidP="00E57036">
      <w:pPr>
        <w:widowControl/>
        <w:shd w:val="clear" w:color="auto" w:fill="1F7E8B"/>
        <w:suppressAutoHyphens w:val="0"/>
        <w:jc w:val="center"/>
        <w:textAlignment w:val="auto"/>
        <w:rPr>
          <w:rFonts w:asciiTheme="minorHAnsi" w:eastAsia="Times New Roman" w:hAnsiTheme="minorHAnsi" w:cs="Tahoma"/>
          <w:b/>
          <w:smallCaps/>
          <w:color w:val="FFFFFF" w:themeColor="background1"/>
          <w:sz w:val="32"/>
          <w:szCs w:val="22"/>
          <w:lang w:eastAsia="pt-BR" w:bidi="ar-SA"/>
        </w:rPr>
      </w:pPr>
      <w:r w:rsidRPr="00E57036">
        <w:rPr>
          <w:rFonts w:asciiTheme="minorHAnsi" w:eastAsia="Times New Roman" w:hAnsiTheme="minorHAnsi" w:cs="Tahoma"/>
          <w:b/>
          <w:smallCaps/>
          <w:color w:val="FFFFFF" w:themeColor="background1"/>
          <w:sz w:val="32"/>
          <w:szCs w:val="22"/>
          <w:lang w:eastAsia="pt-BR" w:bidi="ar-SA"/>
        </w:rPr>
        <w:t>REQUERIMENTO PARA</w:t>
      </w:r>
      <w:r w:rsidR="00D405CE" w:rsidRPr="00E57036">
        <w:rPr>
          <w:rFonts w:asciiTheme="minorHAnsi" w:eastAsia="Times New Roman" w:hAnsiTheme="minorHAnsi" w:cs="Tahoma"/>
          <w:b/>
          <w:smallCaps/>
          <w:color w:val="FFFFFF" w:themeColor="background1"/>
          <w:sz w:val="32"/>
          <w:szCs w:val="22"/>
          <w:lang w:eastAsia="pt-BR" w:bidi="ar-SA"/>
        </w:rPr>
        <w:t xml:space="preserve"> ENQUADRAMENTO NO</w:t>
      </w:r>
    </w:p>
    <w:p w14:paraId="0381BFEF" w14:textId="77777777" w:rsidR="00075369" w:rsidRPr="00E57036" w:rsidRDefault="00D405CE" w:rsidP="00E57036">
      <w:pPr>
        <w:widowControl/>
        <w:shd w:val="clear" w:color="auto" w:fill="1F7E8B"/>
        <w:suppressAutoHyphens w:val="0"/>
        <w:jc w:val="center"/>
        <w:textAlignment w:val="auto"/>
        <w:rPr>
          <w:rFonts w:asciiTheme="minorHAnsi" w:eastAsia="Times New Roman" w:hAnsiTheme="minorHAnsi" w:cs="Tahoma"/>
          <w:b/>
          <w:smallCaps/>
          <w:color w:val="FFFFFF" w:themeColor="background1"/>
          <w:sz w:val="32"/>
          <w:szCs w:val="22"/>
          <w:lang w:eastAsia="pt-BR" w:bidi="ar-SA"/>
        </w:rPr>
      </w:pPr>
      <w:r w:rsidRPr="00E57036">
        <w:rPr>
          <w:rFonts w:asciiTheme="minorHAnsi" w:eastAsia="Times New Roman" w:hAnsiTheme="minorHAnsi" w:cs="Tahoma"/>
          <w:b/>
          <w:smallCaps/>
          <w:color w:val="FFFFFF" w:themeColor="background1"/>
          <w:sz w:val="32"/>
          <w:szCs w:val="22"/>
          <w:lang w:eastAsia="pt-BR" w:bidi="ar-SA"/>
        </w:rPr>
        <w:t>PROGRAMA PARANÁ COMPETITIVO</w:t>
      </w:r>
    </w:p>
    <w:p w14:paraId="23ACEE32" w14:textId="77777777" w:rsidR="00075369" w:rsidRDefault="00075369">
      <w:pPr>
        <w:widowControl/>
        <w:suppressAutoHyphens w:val="0"/>
        <w:textAlignment w:val="auto"/>
        <w:rPr>
          <w:rFonts w:asciiTheme="minorHAnsi" w:eastAsia="Times New Roman" w:hAnsiTheme="minorHAnsi" w:cs="Tahoma"/>
          <w:smallCaps/>
          <w:sz w:val="22"/>
          <w:szCs w:val="22"/>
          <w:lang w:eastAsia="pt-BR" w:bidi="ar-SA"/>
        </w:rPr>
      </w:pPr>
    </w:p>
    <w:p w14:paraId="3C3ABABF" w14:textId="77777777" w:rsidR="00483FD9" w:rsidRPr="00E57036" w:rsidRDefault="00D43CE0" w:rsidP="00483FD9">
      <w:pPr>
        <w:widowControl/>
        <w:shd w:val="clear" w:color="auto" w:fill="1F7E8B"/>
        <w:suppressAutoHyphens w:val="0"/>
        <w:jc w:val="center"/>
        <w:textAlignment w:val="auto"/>
        <w:rPr>
          <w:rFonts w:asciiTheme="minorHAnsi" w:eastAsia="Times New Roman" w:hAnsiTheme="minorHAnsi" w:cs="Tahoma"/>
          <w:b/>
          <w:smallCaps/>
          <w:color w:val="FFFFFF" w:themeColor="background1"/>
          <w:sz w:val="32"/>
          <w:szCs w:val="22"/>
          <w:lang w:eastAsia="pt-BR" w:bidi="ar-SA"/>
        </w:rPr>
      </w:pPr>
      <w:r>
        <w:rPr>
          <w:rFonts w:asciiTheme="minorHAnsi" w:eastAsia="Times New Roman" w:hAnsiTheme="minorHAnsi" w:cs="Tahoma"/>
          <w:b/>
          <w:smallCaps/>
          <w:color w:val="FFFFFF" w:themeColor="background1"/>
          <w:sz w:val="32"/>
          <w:szCs w:val="22"/>
          <w:lang w:eastAsia="pt-BR" w:bidi="ar-SA"/>
        </w:rPr>
        <w:t xml:space="preserve">PROTOCOLO DE INTENÇÕES – IMPORTAÇÕES </w:t>
      </w:r>
    </w:p>
    <w:p w14:paraId="341B0F46" w14:textId="77777777" w:rsidR="00483FD9" w:rsidRPr="005E089A" w:rsidRDefault="00483FD9">
      <w:pPr>
        <w:widowControl/>
        <w:suppressAutoHyphens w:val="0"/>
        <w:textAlignment w:val="auto"/>
        <w:rPr>
          <w:rFonts w:asciiTheme="minorHAnsi" w:eastAsia="Times New Roman" w:hAnsiTheme="minorHAnsi" w:cs="Tahoma"/>
          <w:smallCaps/>
          <w:sz w:val="22"/>
          <w:szCs w:val="22"/>
          <w:lang w:eastAsia="pt-BR" w:bidi="ar-SA"/>
        </w:rPr>
      </w:pPr>
    </w:p>
    <w:p w14:paraId="0D25BAC3" w14:textId="77777777" w:rsidR="00075369" w:rsidRPr="005E089A" w:rsidRDefault="00075369" w:rsidP="00D11D71">
      <w:pPr>
        <w:keepNext/>
        <w:widowControl/>
        <w:numPr>
          <w:ilvl w:val="0"/>
          <w:numId w:val="5"/>
        </w:numPr>
        <w:shd w:val="clear" w:color="auto" w:fill="1F7E8B"/>
        <w:suppressAutoHyphens w:val="0"/>
        <w:spacing w:after="240"/>
        <w:ind w:left="0" w:firstLine="0"/>
        <w:textAlignment w:val="auto"/>
        <w:rPr>
          <w:rFonts w:asciiTheme="minorHAnsi" w:eastAsia="Times New Roman" w:hAnsiTheme="minorHAnsi" w:cs="Tahoma"/>
          <w:smallCaps/>
          <w:color w:val="FFFFFF" w:themeColor="background1"/>
          <w:sz w:val="32"/>
          <w:szCs w:val="22"/>
          <w:lang w:eastAsia="pt-BR" w:bidi="ar-SA"/>
        </w:rPr>
      </w:pPr>
      <w:r w:rsidRPr="005E089A">
        <w:rPr>
          <w:rFonts w:asciiTheme="minorHAnsi" w:eastAsia="Times New Roman" w:hAnsiTheme="minorHAnsi" w:cs="Tahoma"/>
          <w:smallCaps/>
          <w:color w:val="FFFFFF" w:themeColor="background1"/>
          <w:sz w:val="32"/>
          <w:szCs w:val="22"/>
          <w:lang w:eastAsia="pt-BR" w:bidi="ar-SA"/>
        </w:rPr>
        <w:t>DADOS DA EMPRESA</w:t>
      </w:r>
    </w:p>
    <w:tbl>
      <w:tblPr>
        <w:tblStyle w:val="GradeClara"/>
        <w:tblW w:w="4954"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000" w:firstRow="0" w:lastRow="0" w:firstColumn="0" w:lastColumn="0" w:noHBand="0" w:noVBand="0"/>
      </w:tblPr>
      <w:tblGrid>
        <w:gridCol w:w="1037"/>
        <w:gridCol w:w="722"/>
        <w:gridCol w:w="153"/>
        <w:gridCol w:w="2233"/>
        <w:gridCol w:w="459"/>
        <w:gridCol w:w="120"/>
        <w:gridCol w:w="324"/>
        <w:gridCol w:w="928"/>
        <w:gridCol w:w="34"/>
        <w:gridCol w:w="521"/>
        <w:gridCol w:w="1670"/>
        <w:gridCol w:w="254"/>
        <w:gridCol w:w="308"/>
        <w:gridCol w:w="827"/>
        <w:gridCol w:w="501"/>
      </w:tblGrid>
      <w:tr w:rsidR="00125583" w:rsidRPr="005E089A" w14:paraId="661A3D1F" w14:textId="77777777" w:rsidTr="00A65915">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502" w:type="pct"/>
            <w:tcBorders>
              <w:top w:val="none" w:sz="0" w:space="0" w:color="auto"/>
              <w:left w:val="none" w:sz="0" w:space="0" w:color="auto"/>
              <w:bottom w:val="none" w:sz="0" w:space="0" w:color="auto"/>
              <w:right w:val="none" w:sz="0" w:space="0" w:color="auto"/>
            </w:tcBorders>
            <w:shd w:val="clear" w:color="auto" w:fill="auto"/>
            <w:vAlign w:val="center"/>
          </w:tcPr>
          <w:p w14:paraId="7B7A8581" w14:textId="77777777" w:rsidR="00125583" w:rsidRPr="005E089A" w:rsidRDefault="00125583" w:rsidP="00A65915">
            <w:pPr>
              <w:widowControl/>
              <w:suppressAutoHyphens w:val="0"/>
              <w:spacing w:after="24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 xml:space="preserve">Empresa </w:t>
            </w:r>
          </w:p>
        </w:tc>
        <w:tc>
          <w:tcPr>
            <w:tcW w:w="4498" w:type="pct"/>
            <w:gridSpan w:val="14"/>
            <w:tcBorders>
              <w:top w:val="none" w:sz="0" w:space="0" w:color="auto"/>
              <w:left w:val="none" w:sz="0" w:space="0" w:color="auto"/>
              <w:bottom w:val="none" w:sz="0" w:space="0" w:color="auto"/>
              <w:right w:val="none" w:sz="0" w:space="0" w:color="auto"/>
            </w:tcBorders>
            <w:shd w:val="clear" w:color="auto" w:fill="auto"/>
            <w:vAlign w:val="center"/>
          </w:tcPr>
          <w:p w14:paraId="2660AEAF" w14:textId="77777777" w:rsidR="00125583" w:rsidRPr="005E089A" w:rsidRDefault="00125583" w:rsidP="00564065">
            <w:pPr>
              <w:keepNext/>
              <w:widowControl/>
              <w:suppressAutoHyphens w:val="0"/>
              <w:snapToGrid w:val="0"/>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r>
      <w:tr w:rsidR="00C90149" w:rsidRPr="005E089A" w14:paraId="6FB521B6" w14:textId="77777777" w:rsidTr="00A65915">
        <w:trPr>
          <w:cnfStyle w:val="000000010000" w:firstRow="0" w:lastRow="0" w:firstColumn="0" w:lastColumn="0" w:oddVBand="0" w:evenVBand="0" w:oddHBand="0" w:evenHBand="1"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502" w:type="pct"/>
            <w:tcBorders>
              <w:top w:val="none" w:sz="0" w:space="0" w:color="auto"/>
              <w:left w:val="none" w:sz="0" w:space="0" w:color="auto"/>
              <w:bottom w:val="none" w:sz="0" w:space="0" w:color="auto"/>
              <w:right w:val="none" w:sz="0" w:space="0" w:color="auto"/>
            </w:tcBorders>
            <w:shd w:val="clear" w:color="auto" w:fill="auto"/>
            <w:vAlign w:val="center"/>
          </w:tcPr>
          <w:p w14:paraId="17A7CE64"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CNPJ/MF</w:t>
            </w:r>
          </w:p>
        </w:tc>
        <w:tc>
          <w:tcPr>
            <w:tcW w:w="1837" w:type="pct"/>
            <w:gridSpan w:val="5"/>
            <w:tcBorders>
              <w:top w:val="none" w:sz="0" w:space="0" w:color="auto"/>
              <w:left w:val="none" w:sz="0" w:space="0" w:color="auto"/>
              <w:bottom w:val="none" w:sz="0" w:space="0" w:color="auto"/>
              <w:right w:val="none" w:sz="0" w:space="0" w:color="auto"/>
            </w:tcBorders>
            <w:shd w:val="clear" w:color="auto" w:fill="auto"/>
            <w:vAlign w:val="center"/>
          </w:tcPr>
          <w:p w14:paraId="1BA59D09" w14:textId="77777777" w:rsidR="00125583" w:rsidRPr="005E089A" w:rsidRDefault="00125583" w:rsidP="00564065">
            <w:pPr>
              <w:widowControl/>
              <w:suppressAutoHyphens w:val="0"/>
              <w:snapToGrid w:val="0"/>
              <w:ind w:right="62"/>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637" w:type="pct"/>
            <w:gridSpan w:val="3"/>
            <w:tcBorders>
              <w:top w:val="none" w:sz="0" w:space="0" w:color="auto"/>
              <w:left w:val="none" w:sz="0" w:space="0" w:color="auto"/>
              <w:bottom w:val="none" w:sz="0" w:space="0" w:color="auto"/>
              <w:right w:val="none" w:sz="0" w:space="0" w:color="auto"/>
            </w:tcBorders>
            <w:shd w:val="clear" w:color="auto" w:fill="auto"/>
            <w:vAlign w:val="center"/>
          </w:tcPr>
          <w:p w14:paraId="3B86196B"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Inscrição Estadual</w:t>
            </w:r>
          </w:p>
        </w:tc>
        <w:tc>
          <w:tcPr>
            <w:tcW w:w="1197" w:type="pct"/>
            <w:gridSpan w:val="3"/>
            <w:tcBorders>
              <w:top w:val="none" w:sz="0" w:space="0" w:color="auto"/>
              <w:left w:val="none" w:sz="0" w:space="0" w:color="auto"/>
              <w:bottom w:val="none" w:sz="0" w:space="0" w:color="auto"/>
              <w:right w:val="none" w:sz="0" w:space="0" w:color="auto"/>
            </w:tcBorders>
            <w:shd w:val="clear" w:color="auto" w:fill="auto"/>
            <w:vAlign w:val="center"/>
          </w:tcPr>
          <w:p w14:paraId="2289EBB9" w14:textId="77777777" w:rsidR="00125583" w:rsidRPr="005E089A" w:rsidRDefault="00125583" w:rsidP="00564065">
            <w:pPr>
              <w:widowControl/>
              <w:suppressAutoHyphens w:val="0"/>
              <w:snapToGrid w:val="0"/>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569" w:type="pct"/>
            <w:gridSpan w:val="2"/>
            <w:tcBorders>
              <w:top w:val="none" w:sz="0" w:space="0" w:color="auto"/>
              <w:left w:val="none" w:sz="0" w:space="0" w:color="auto"/>
              <w:bottom w:val="none" w:sz="0" w:space="0" w:color="auto"/>
              <w:right w:val="none" w:sz="0" w:space="0" w:color="auto"/>
            </w:tcBorders>
            <w:shd w:val="clear" w:color="auto" w:fill="auto"/>
            <w:vAlign w:val="center"/>
          </w:tcPr>
          <w:p w14:paraId="2024E77C"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Número de Filiais</w:t>
            </w:r>
          </w:p>
        </w:tc>
        <w:tc>
          <w:tcPr>
            <w:tcW w:w="258" w:type="pct"/>
            <w:tcBorders>
              <w:top w:val="none" w:sz="0" w:space="0" w:color="auto"/>
              <w:left w:val="none" w:sz="0" w:space="0" w:color="auto"/>
              <w:bottom w:val="none" w:sz="0" w:space="0" w:color="auto"/>
              <w:right w:val="none" w:sz="0" w:space="0" w:color="auto"/>
            </w:tcBorders>
            <w:shd w:val="clear" w:color="auto" w:fill="auto"/>
            <w:vAlign w:val="center"/>
          </w:tcPr>
          <w:p w14:paraId="42D13A44" w14:textId="77777777" w:rsidR="00125583" w:rsidRPr="005E089A" w:rsidRDefault="00125583" w:rsidP="00564065">
            <w:pPr>
              <w:widowControl/>
              <w:suppressAutoHyphens w:val="0"/>
              <w:snapToGrid w:val="0"/>
              <w:ind w:right="41"/>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r>
      <w:tr w:rsidR="00A65915" w:rsidRPr="005E089A" w14:paraId="01598E41" w14:textId="77777777" w:rsidTr="00A65915">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956" w:type="pct"/>
            <w:gridSpan w:val="3"/>
            <w:tcBorders>
              <w:top w:val="none" w:sz="0" w:space="0" w:color="auto"/>
              <w:left w:val="none" w:sz="0" w:space="0" w:color="auto"/>
              <w:bottom w:val="none" w:sz="0" w:space="0" w:color="auto"/>
              <w:right w:val="none" w:sz="0" w:space="0" w:color="auto"/>
            </w:tcBorders>
            <w:shd w:val="clear" w:color="auto" w:fill="auto"/>
            <w:vAlign w:val="center"/>
          </w:tcPr>
          <w:p w14:paraId="12DB293F"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Atividade Econômica</w:t>
            </w:r>
          </w:p>
        </w:tc>
        <w:tc>
          <w:tcPr>
            <w:tcW w:w="2020" w:type="pct"/>
            <w:gridSpan w:val="6"/>
            <w:tcBorders>
              <w:top w:val="none" w:sz="0" w:space="0" w:color="auto"/>
              <w:left w:val="none" w:sz="0" w:space="0" w:color="auto"/>
              <w:bottom w:val="none" w:sz="0" w:space="0" w:color="auto"/>
              <w:right w:val="none" w:sz="0" w:space="0" w:color="auto"/>
            </w:tcBorders>
            <w:shd w:val="clear" w:color="auto" w:fill="auto"/>
            <w:vAlign w:val="center"/>
          </w:tcPr>
          <w:p w14:paraId="7CCA1F8A" w14:textId="77777777" w:rsidR="00125583" w:rsidRPr="005E089A" w:rsidRDefault="00125583" w:rsidP="00564065">
            <w:pPr>
              <w:widowControl/>
              <w:suppressAutoHyphens w:val="0"/>
              <w:snapToGrid w:val="0"/>
              <w:ind w:right="-147"/>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1075" w:type="pct"/>
            <w:gridSpan w:val="2"/>
            <w:tcBorders>
              <w:top w:val="none" w:sz="0" w:space="0" w:color="auto"/>
              <w:left w:val="none" w:sz="0" w:space="0" w:color="auto"/>
              <w:bottom w:val="none" w:sz="0" w:space="0" w:color="auto"/>
              <w:right w:val="none" w:sz="0" w:space="0" w:color="auto"/>
            </w:tcBorders>
            <w:shd w:val="clear" w:color="auto" w:fill="auto"/>
            <w:vAlign w:val="center"/>
          </w:tcPr>
          <w:p w14:paraId="7128E02D" w14:textId="77777777" w:rsidR="00125583" w:rsidRPr="005E089A" w:rsidRDefault="00125583" w:rsidP="00564065">
            <w:pPr>
              <w:widowControl/>
              <w:suppressAutoHyphens w:val="0"/>
              <w:ind w:right="-147"/>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Capital Social</w:t>
            </w:r>
          </w:p>
        </w:tc>
        <w:tc>
          <w:tcPr>
            <w:tcW w:w="949" w:type="pct"/>
            <w:gridSpan w:val="4"/>
            <w:tcBorders>
              <w:top w:val="none" w:sz="0" w:space="0" w:color="auto"/>
              <w:left w:val="none" w:sz="0" w:space="0" w:color="auto"/>
              <w:bottom w:val="none" w:sz="0" w:space="0" w:color="auto"/>
              <w:right w:val="none" w:sz="0" w:space="0" w:color="auto"/>
            </w:tcBorders>
            <w:shd w:val="clear" w:color="auto" w:fill="auto"/>
            <w:vAlign w:val="center"/>
          </w:tcPr>
          <w:p w14:paraId="482CFFAE" w14:textId="77777777" w:rsidR="00125583" w:rsidRPr="005E089A" w:rsidRDefault="00125583" w:rsidP="00564065">
            <w:pPr>
              <w:widowControl/>
              <w:suppressAutoHyphens w:val="0"/>
              <w:ind w:right="-147"/>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R$</w:t>
            </w:r>
          </w:p>
        </w:tc>
      </w:tr>
      <w:tr w:rsidR="00A65915" w:rsidRPr="005E089A" w14:paraId="3764E08F" w14:textId="77777777" w:rsidTr="00A65915">
        <w:trPr>
          <w:cnfStyle w:val="000000010000" w:firstRow="0" w:lastRow="0" w:firstColumn="0" w:lastColumn="0" w:oddVBand="0" w:evenVBand="0" w:oddHBand="0" w:evenHBand="1"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502" w:type="pct"/>
            <w:tcBorders>
              <w:top w:val="none" w:sz="0" w:space="0" w:color="auto"/>
              <w:left w:val="none" w:sz="0" w:space="0" w:color="auto"/>
              <w:bottom w:val="none" w:sz="0" w:space="0" w:color="auto"/>
              <w:right w:val="none" w:sz="0" w:space="0" w:color="auto"/>
            </w:tcBorders>
            <w:shd w:val="clear" w:color="auto" w:fill="auto"/>
            <w:vAlign w:val="center"/>
          </w:tcPr>
          <w:p w14:paraId="63B3177F" w14:textId="77777777" w:rsidR="00125583" w:rsidRPr="005E089A" w:rsidRDefault="00125583" w:rsidP="00564065">
            <w:pPr>
              <w:widowControl/>
              <w:suppressAutoHyphens w:val="0"/>
              <w:snapToGrid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CNAE</w:t>
            </w:r>
          </w:p>
        </w:tc>
        <w:tc>
          <w:tcPr>
            <w:tcW w:w="2474" w:type="pct"/>
            <w:gridSpan w:val="8"/>
            <w:tcBorders>
              <w:top w:val="none" w:sz="0" w:space="0" w:color="auto"/>
              <w:left w:val="none" w:sz="0" w:space="0" w:color="auto"/>
              <w:bottom w:val="none" w:sz="0" w:space="0" w:color="auto"/>
              <w:right w:val="none" w:sz="0" w:space="0" w:color="auto"/>
            </w:tcBorders>
            <w:shd w:val="clear" w:color="auto" w:fill="auto"/>
            <w:vAlign w:val="center"/>
          </w:tcPr>
          <w:p w14:paraId="689952B4" w14:textId="77777777" w:rsidR="00125583" w:rsidRPr="005E089A" w:rsidRDefault="00125583" w:rsidP="00564065">
            <w:pPr>
              <w:widowControl/>
              <w:suppressAutoHyphens w:val="0"/>
              <w:snapToGrid w:val="0"/>
              <w:ind w:right="-147"/>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1075" w:type="pct"/>
            <w:gridSpan w:val="2"/>
            <w:tcBorders>
              <w:top w:val="none" w:sz="0" w:space="0" w:color="auto"/>
              <w:left w:val="none" w:sz="0" w:space="0" w:color="auto"/>
              <w:bottom w:val="none" w:sz="0" w:space="0" w:color="auto"/>
              <w:right w:val="none" w:sz="0" w:space="0" w:color="auto"/>
            </w:tcBorders>
            <w:shd w:val="clear" w:color="auto" w:fill="auto"/>
            <w:vAlign w:val="center"/>
          </w:tcPr>
          <w:p w14:paraId="5D06BA73" w14:textId="77777777" w:rsidR="00125583" w:rsidRPr="005E089A" w:rsidRDefault="00125583" w:rsidP="005E089A">
            <w:pPr>
              <w:widowControl/>
              <w:suppressAutoHyphens w:val="0"/>
              <w:ind w:right="-147"/>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Valor Integralizado</w:t>
            </w:r>
          </w:p>
        </w:tc>
        <w:tc>
          <w:tcPr>
            <w:tcW w:w="949" w:type="pct"/>
            <w:gridSpan w:val="4"/>
            <w:tcBorders>
              <w:top w:val="none" w:sz="0" w:space="0" w:color="auto"/>
              <w:left w:val="none" w:sz="0" w:space="0" w:color="auto"/>
              <w:bottom w:val="none" w:sz="0" w:space="0" w:color="auto"/>
              <w:right w:val="none" w:sz="0" w:space="0" w:color="auto"/>
            </w:tcBorders>
            <w:shd w:val="clear" w:color="auto" w:fill="auto"/>
            <w:vAlign w:val="center"/>
          </w:tcPr>
          <w:p w14:paraId="662BBFAB" w14:textId="77777777" w:rsidR="00125583" w:rsidRPr="005E089A" w:rsidRDefault="00125583" w:rsidP="00564065">
            <w:pPr>
              <w:widowControl/>
              <w:suppressAutoHyphens w:val="0"/>
              <w:ind w:right="-147"/>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 xml:space="preserve">R$  </w:t>
            </w:r>
          </w:p>
        </w:tc>
      </w:tr>
      <w:tr w:rsidR="00A65915" w:rsidRPr="005E089A" w14:paraId="6FE9638D" w14:textId="77777777" w:rsidTr="00A65915">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870" w:type="pct"/>
            <w:gridSpan w:val="2"/>
            <w:tcBorders>
              <w:top w:val="none" w:sz="0" w:space="0" w:color="auto"/>
              <w:left w:val="none" w:sz="0" w:space="0" w:color="auto"/>
              <w:bottom w:val="none" w:sz="0" w:space="0" w:color="auto"/>
              <w:right w:val="none" w:sz="0" w:space="0" w:color="auto"/>
            </w:tcBorders>
            <w:shd w:val="clear" w:color="auto" w:fill="auto"/>
            <w:vAlign w:val="center"/>
          </w:tcPr>
          <w:p w14:paraId="340794D5"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 xml:space="preserve">Grupo Econômico </w:t>
            </w:r>
          </w:p>
        </w:tc>
        <w:tc>
          <w:tcPr>
            <w:tcW w:w="2091" w:type="pct"/>
            <w:gridSpan w:val="6"/>
            <w:tcBorders>
              <w:top w:val="none" w:sz="0" w:space="0" w:color="auto"/>
              <w:left w:val="none" w:sz="0" w:space="0" w:color="auto"/>
              <w:bottom w:val="none" w:sz="0" w:space="0" w:color="auto"/>
              <w:right w:val="none" w:sz="0" w:space="0" w:color="auto"/>
            </w:tcBorders>
            <w:shd w:val="clear" w:color="auto" w:fill="auto"/>
            <w:vAlign w:val="center"/>
          </w:tcPr>
          <w:p w14:paraId="21E582C7" w14:textId="77777777" w:rsidR="00125583" w:rsidRPr="005E089A" w:rsidRDefault="00125583" w:rsidP="00564065">
            <w:pPr>
              <w:widowControl/>
              <w:suppressAutoHyphens w:val="0"/>
              <w:snapToGrid w:val="0"/>
              <w:ind w:right="-147"/>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1090" w:type="pct"/>
            <w:gridSpan w:val="3"/>
            <w:tcBorders>
              <w:top w:val="none" w:sz="0" w:space="0" w:color="auto"/>
              <w:left w:val="none" w:sz="0" w:space="0" w:color="auto"/>
              <w:bottom w:val="none" w:sz="0" w:space="0" w:color="auto"/>
              <w:right w:val="none" w:sz="0" w:space="0" w:color="auto"/>
            </w:tcBorders>
            <w:shd w:val="clear" w:color="auto" w:fill="auto"/>
            <w:vAlign w:val="center"/>
          </w:tcPr>
          <w:p w14:paraId="7CD6C622"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CNPJ da Controladora</w:t>
            </w:r>
          </w:p>
          <w:p w14:paraId="567C0F3F"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(se aplicável)</w:t>
            </w:r>
          </w:p>
        </w:tc>
        <w:tc>
          <w:tcPr>
            <w:tcW w:w="949" w:type="pct"/>
            <w:gridSpan w:val="4"/>
            <w:tcBorders>
              <w:top w:val="none" w:sz="0" w:space="0" w:color="auto"/>
              <w:left w:val="none" w:sz="0" w:space="0" w:color="auto"/>
              <w:bottom w:val="none" w:sz="0" w:space="0" w:color="auto"/>
              <w:right w:val="none" w:sz="0" w:space="0" w:color="auto"/>
            </w:tcBorders>
            <w:shd w:val="clear" w:color="auto" w:fill="auto"/>
            <w:vAlign w:val="center"/>
          </w:tcPr>
          <w:p w14:paraId="7061B854" w14:textId="77777777" w:rsidR="00125583" w:rsidRPr="005E089A" w:rsidRDefault="00125583" w:rsidP="00564065">
            <w:pPr>
              <w:widowControl/>
              <w:suppressAutoHyphens w:val="0"/>
              <w:snapToGrid w:val="0"/>
              <w:ind w:right="-147"/>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r>
      <w:tr w:rsidR="00125583" w:rsidRPr="005E089A" w14:paraId="37092AA2" w14:textId="77777777" w:rsidTr="00A65915">
        <w:trPr>
          <w:cnfStyle w:val="000000010000" w:firstRow="0" w:lastRow="0" w:firstColumn="0" w:lastColumn="0" w:oddVBand="0" w:evenVBand="0" w:oddHBand="0" w:evenHBand="1"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502" w:type="pct"/>
            <w:tcBorders>
              <w:top w:val="none" w:sz="0" w:space="0" w:color="auto"/>
              <w:left w:val="none" w:sz="0" w:space="0" w:color="auto"/>
              <w:bottom w:val="none" w:sz="0" w:space="0" w:color="auto"/>
              <w:right w:val="none" w:sz="0" w:space="0" w:color="auto"/>
            </w:tcBorders>
            <w:shd w:val="clear" w:color="auto" w:fill="auto"/>
            <w:vAlign w:val="center"/>
          </w:tcPr>
          <w:p w14:paraId="679D0DEF"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Endereço</w:t>
            </w:r>
          </w:p>
        </w:tc>
        <w:tc>
          <w:tcPr>
            <w:tcW w:w="4498" w:type="pct"/>
            <w:gridSpan w:val="14"/>
            <w:tcBorders>
              <w:top w:val="none" w:sz="0" w:space="0" w:color="auto"/>
              <w:left w:val="none" w:sz="0" w:space="0" w:color="auto"/>
              <w:bottom w:val="none" w:sz="0" w:space="0" w:color="auto"/>
              <w:right w:val="none" w:sz="0" w:space="0" w:color="auto"/>
            </w:tcBorders>
            <w:shd w:val="clear" w:color="auto" w:fill="auto"/>
            <w:vAlign w:val="center"/>
          </w:tcPr>
          <w:p w14:paraId="0F2C7174" w14:textId="77777777" w:rsidR="00125583" w:rsidRPr="005E089A" w:rsidRDefault="00125583" w:rsidP="00564065">
            <w:pPr>
              <w:widowControl/>
              <w:suppressAutoHyphens w:val="0"/>
              <w:snapToGrid w:val="0"/>
              <w:ind w:right="-147"/>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r>
      <w:tr w:rsidR="00A65915" w:rsidRPr="005E089A" w14:paraId="09DD3CCA" w14:textId="77777777" w:rsidTr="00A65915">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502" w:type="pct"/>
            <w:tcBorders>
              <w:top w:val="none" w:sz="0" w:space="0" w:color="auto"/>
              <w:left w:val="none" w:sz="0" w:space="0" w:color="auto"/>
              <w:bottom w:val="none" w:sz="0" w:space="0" w:color="auto"/>
              <w:right w:val="none" w:sz="0" w:space="0" w:color="auto"/>
            </w:tcBorders>
            <w:shd w:val="clear" w:color="auto" w:fill="auto"/>
            <w:vAlign w:val="center"/>
          </w:tcPr>
          <w:p w14:paraId="75B56B3B"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Cidade</w:t>
            </w:r>
          </w:p>
        </w:tc>
        <w:tc>
          <w:tcPr>
            <w:tcW w:w="1571" w:type="pct"/>
            <w:gridSpan w:val="3"/>
            <w:tcBorders>
              <w:top w:val="none" w:sz="0" w:space="0" w:color="auto"/>
              <w:left w:val="none" w:sz="0" w:space="0" w:color="auto"/>
              <w:bottom w:val="none" w:sz="0" w:space="0" w:color="auto"/>
              <w:right w:val="none" w:sz="0" w:space="0" w:color="auto"/>
            </w:tcBorders>
            <w:shd w:val="clear" w:color="auto" w:fill="auto"/>
            <w:vAlign w:val="center"/>
          </w:tcPr>
          <w:p w14:paraId="4BDFA33B" w14:textId="77777777" w:rsidR="00125583" w:rsidRPr="005E089A" w:rsidRDefault="00125583" w:rsidP="00564065">
            <w:pPr>
              <w:widowControl/>
              <w:suppressAutoHyphens w:val="0"/>
              <w:snapToGrid w:val="0"/>
              <w:ind w:right="-147"/>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209" w:type="pct"/>
            <w:tcBorders>
              <w:top w:val="none" w:sz="0" w:space="0" w:color="auto"/>
              <w:left w:val="none" w:sz="0" w:space="0" w:color="auto"/>
              <w:bottom w:val="none" w:sz="0" w:space="0" w:color="auto"/>
              <w:right w:val="none" w:sz="0" w:space="0" w:color="auto"/>
            </w:tcBorders>
            <w:shd w:val="clear" w:color="auto" w:fill="auto"/>
            <w:vAlign w:val="center"/>
          </w:tcPr>
          <w:p w14:paraId="5D85DE61"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UF</w:t>
            </w:r>
          </w:p>
        </w:tc>
        <w:tc>
          <w:tcPr>
            <w:tcW w:w="679" w:type="pct"/>
            <w:gridSpan w:val="3"/>
            <w:tcBorders>
              <w:top w:val="none" w:sz="0" w:space="0" w:color="auto"/>
              <w:left w:val="none" w:sz="0" w:space="0" w:color="auto"/>
              <w:bottom w:val="none" w:sz="0" w:space="0" w:color="auto"/>
              <w:right w:val="none" w:sz="0" w:space="0" w:color="auto"/>
            </w:tcBorders>
            <w:shd w:val="clear" w:color="auto" w:fill="auto"/>
            <w:vAlign w:val="center"/>
          </w:tcPr>
          <w:p w14:paraId="73B1282B" w14:textId="77777777" w:rsidR="00125583" w:rsidRPr="005E089A" w:rsidRDefault="00125583" w:rsidP="00564065">
            <w:pPr>
              <w:widowControl/>
              <w:suppressAutoHyphens w:val="0"/>
              <w:snapToGrid w:val="0"/>
              <w:ind w:right="-147"/>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252" w:type="pct"/>
            <w:gridSpan w:val="2"/>
            <w:tcBorders>
              <w:top w:val="none" w:sz="0" w:space="0" w:color="auto"/>
              <w:left w:val="none" w:sz="0" w:space="0" w:color="auto"/>
              <w:bottom w:val="none" w:sz="0" w:space="0" w:color="auto"/>
              <w:right w:val="none" w:sz="0" w:space="0" w:color="auto"/>
            </w:tcBorders>
            <w:shd w:val="clear" w:color="auto" w:fill="auto"/>
            <w:vAlign w:val="center"/>
          </w:tcPr>
          <w:p w14:paraId="6E5F0044"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CEP</w:t>
            </w:r>
          </w:p>
        </w:tc>
        <w:tc>
          <w:tcPr>
            <w:tcW w:w="838" w:type="pct"/>
            <w:tcBorders>
              <w:top w:val="none" w:sz="0" w:space="0" w:color="auto"/>
              <w:left w:val="none" w:sz="0" w:space="0" w:color="auto"/>
              <w:bottom w:val="none" w:sz="0" w:space="0" w:color="auto"/>
              <w:right w:val="none" w:sz="0" w:space="0" w:color="auto"/>
            </w:tcBorders>
            <w:shd w:val="clear" w:color="auto" w:fill="auto"/>
            <w:vAlign w:val="center"/>
          </w:tcPr>
          <w:p w14:paraId="4D9A1A47" w14:textId="77777777" w:rsidR="00125583" w:rsidRPr="005E089A" w:rsidRDefault="00125583" w:rsidP="00564065">
            <w:pPr>
              <w:widowControl/>
              <w:suppressAutoHyphens w:val="0"/>
              <w:snapToGrid w:val="0"/>
              <w:ind w:right="-147"/>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27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2BEEED16"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País</w:t>
            </w:r>
          </w:p>
        </w:tc>
        <w:tc>
          <w:tcPr>
            <w:tcW w:w="678" w:type="pct"/>
            <w:gridSpan w:val="2"/>
            <w:tcBorders>
              <w:top w:val="none" w:sz="0" w:space="0" w:color="auto"/>
              <w:left w:val="none" w:sz="0" w:space="0" w:color="auto"/>
              <w:bottom w:val="none" w:sz="0" w:space="0" w:color="auto"/>
              <w:right w:val="none" w:sz="0" w:space="0" w:color="auto"/>
            </w:tcBorders>
            <w:shd w:val="clear" w:color="auto" w:fill="auto"/>
            <w:vAlign w:val="center"/>
          </w:tcPr>
          <w:p w14:paraId="080A2FED" w14:textId="77777777" w:rsidR="00125583" w:rsidRPr="005E089A" w:rsidRDefault="00125583" w:rsidP="00564065">
            <w:pPr>
              <w:widowControl/>
              <w:suppressAutoHyphens w:val="0"/>
              <w:snapToGrid w:val="0"/>
              <w:ind w:right="-147"/>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r>
      <w:tr w:rsidR="00C90149" w:rsidRPr="005E089A" w14:paraId="54565EB0" w14:textId="77777777" w:rsidTr="00A65915">
        <w:trPr>
          <w:cnfStyle w:val="000000010000" w:firstRow="0" w:lastRow="0" w:firstColumn="0" w:lastColumn="0" w:oddVBand="0" w:evenVBand="0" w:oddHBand="0" w:evenHBand="1"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956" w:type="pct"/>
            <w:gridSpan w:val="3"/>
            <w:tcBorders>
              <w:top w:val="none" w:sz="0" w:space="0" w:color="auto"/>
              <w:left w:val="none" w:sz="0" w:space="0" w:color="auto"/>
              <w:bottom w:val="none" w:sz="0" w:space="0" w:color="auto"/>
              <w:right w:val="none" w:sz="0" w:space="0" w:color="auto"/>
            </w:tcBorders>
            <w:shd w:val="clear" w:color="auto" w:fill="auto"/>
            <w:vAlign w:val="center"/>
          </w:tcPr>
          <w:p w14:paraId="0771D2E0"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Telefone (com ddd/ddi)</w:t>
            </w:r>
          </w:p>
        </w:tc>
        <w:tc>
          <w:tcPr>
            <w:tcW w:w="1117" w:type="pct"/>
            <w:tcBorders>
              <w:top w:val="none" w:sz="0" w:space="0" w:color="auto"/>
              <w:left w:val="none" w:sz="0" w:space="0" w:color="auto"/>
              <w:bottom w:val="none" w:sz="0" w:space="0" w:color="auto"/>
              <w:right w:val="none" w:sz="0" w:space="0" w:color="auto"/>
            </w:tcBorders>
            <w:shd w:val="clear" w:color="auto" w:fill="auto"/>
            <w:vAlign w:val="center"/>
          </w:tcPr>
          <w:p w14:paraId="34B38569" w14:textId="77777777" w:rsidR="00125583" w:rsidRPr="005E089A" w:rsidRDefault="00125583" w:rsidP="00564065">
            <w:pPr>
              <w:widowControl/>
              <w:suppressAutoHyphens w:val="0"/>
              <w:snapToGrid w:val="0"/>
              <w:ind w:right="-147"/>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418" w:type="pct"/>
            <w:gridSpan w:val="3"/>
            <w:tcBorders>
              <w:top w:val="none" w:sz="0" w:space="0" w:color="auto"/>
              <w:left w:val="none" w:sz="0" w:space="0" w:color="auto"/>
              <w:bottom w:val="none" w:sz="0" w:space="0" w:color="auto"/>
              <w:right w:val="none" w:sz="0" w:space="0" w:color="auto"/>
            </w:tcBorders>
            <w:shd w:val="clear" w:color="auto" w:fill="auto"/>
            <w:vAlign w:val="center"/>
          </w:tcPr>
          <w:p w14:paraId="6611E329" w14:textId="77777777" w:rsidR="00125583" w:rsidRPr="005E089A" w:rsidRDefault="00C90149"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Celular</w:t>
            </w:r>
          </w:p>
        </w:tc>
        <w:tc>
          <w:tcPr>
            <w:tcW w:w="1560" w:type="pct"/>
            <w:gridSpan w:val="4"/>
            <w:tcBorders>
              <w:top w:val="none" w:sz="0" w:space="0" w:color="auto"/>
              <w:left w:val="none" w:sz="0" w:space="0" w:color="auto"/>
              <w:bottom w:val="none" w:sz="0" w:space="0" w:color="auto"/>
              <w:right w:val="none" w:sz="0" w:space="0" w:color="auto"/>
            </w:tcBorders>
            <w:shd w:val="clear" w:color="auto" w:fill="auto"/>
            <w:vAlign w:val="center"/>
          </w:tcPr>
          <w:p w14:paraId="574489D0" w14:textId="77777777" w:rsidR="00125583" w:rsidRPr="005E089A" w:rsidRDefault="00125583" w:rsidP="00564065">
            <w:pPr>
              <w:widowControl/>
              <w:suppressAutoHyphens w:val="0"/>
              <w:snapToGrid w:val="0"/>
              <w:ind w:right="-147"/>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27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7B67DC4E"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Fax</w:t>
            </w:r>
          </w:p>
        </w:tc>
        <w:tc>
          <w:tcPr>
            <w:tcW w:w="678" w:type="pct"/>
            <w:gridSpan w:val="2"/>
            <w:tcBorders>
              <w:top w:val="none" w:sz="0" w:space="0" w:color="auto"/>
              <w:left w:val="none" w:sz="0" w:space="0" w:color="auto"/>
              <w:bottom w:val="none" w:sz="0" w:space="0" w:color="auto"/>
              <w:right w:val="none" w:sz="0" w:space="0" w:color="auto"/>
            </w:tcBorders>
            <w:shd w:val="clear" w:color="auto" w:fill="auto"/>
            <w:vAlign w:val="center"/>
          </w:tcPr>
          <w:p w14:paraId="5A7BA42E" w14:textId="77777777" w:rsidR="00125583" w:rsidRPr="005E089A" w:rsidRDefault="00125583" w:rsidP="00564065">
            <w:pPr>
              <w:widowControl/>
              <w:suppressAutoHyphens w:val="0"/>
              <w:snapToGrid w:val="0"/>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r>
      <w:tr w:rsidR="00125583" w:rsidRPr="005E089A" w14:paraId="28DCC134" w14:textId="77777777" w:rsidTr="00A65915">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956" w:type="pct"/>
            <w:gridSpan w:val="3"/>
            <w:tcBorders>
              <w:top w:val="none" w:sz="0" w:space="0" w:color="auto"/>
              <w:left w:val="none" w:sz="0" w:space="0" w:color="auto"/>
              <w:bottom w:val="none" w:sz="0" w:space="0" w:color="auto"/>
              <w:right w:val="none" w:sz="0" w:space="0" w:color="auto"/>
            </w:tcBorders>
            <w:shd w:val="clear" w:color="auto" w:fill="auto"/>
            <w:vAlign w:val="center"/>
          </w:tcPr>
          <w:p w14:paraId="107B67F2"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Pessoa de contato 1</w:t>
            </w:r>
          </w:p>
        </w:tc>
        <w:tc>
          <w:tcPr>
            <w:tcW w:w="4044" w:type="pct"/>
            <w:gridSpan w:val="12"/>
            <w:tcBorders>
              <w:top w:val="none" w:sz="0" w:space="0" w:color="auto"/>
              <w:left w:val="none" w:sz="0" w:space="0" w:color="auto"/>
              <w:bottom w:val="none" w:sz="0" w:space="0" w:color="auto"/>
              <w:right w:val="none" w:sz="0" w:space="0" w:color="auto"/>
            </w:tcBorders>
            <w:shd w:val="clear" w:color="auto" w:fill="auto"/>
            <w:vAlign w:val="center"/>
          </w:tcPr>
          <w:p w14:paraId="694F78DE" w14:textId="77777777" w:rsidR="00125583" w:rsidRPr="005E089A" w:rsidRDefault="00125583" w:rsidP="00564065">
            <w:pPr>
              <w:widowControl/>
              <w:suppressAutoHyphens w:val="0"/>
              <w:snapToGrid w:val="0"/>
              <w:ind w:right="72"/>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r>
      <w:tr w:rsidR="00C90149" w:rsidRPr="005E089A" w14:paraId="2DB6410A" w14:textId="77777777" w:rsidTr="00A65915">
        <w:trPr>
          <w:cnfStyle w:val="000000010000" w:firstRow="0" w:lastRow="0" w:firstColumn="0" w:lastColumn="0" w:oddVBand="0" w:evenVBand="0" w:oddHBand="0" w:evenHBand="1"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956" w:type="pct"/>
            <w:gridSpan w:val="3"/>
            <w:tcBorders>
              <w:top w:val="none" w:sz="0" w:space="0" w:color="auto"/>
              <w:left w:val="none" w:sz="0" w:space="0" w:color="auto"/>
              <w:bottom w:val="none" w:sz="0" w:space="0" w:color="auto"/>
              <w:right w:val="none" w:sz="0" w:space="0" w:color="auto"/>
            </w:tcBorders>
            <w:shd w:val="clear" w:color="auto" w:fill="auto"/>
            <w:vAlign w:val="center"/>
          </w:tcPr>
          <w:p w14:paraId="37ECB897" w14:textId="77777777" w:rsidR="00C90149" w:rsidRPr="005E089A" w:rsidRDefault="00C90149" w:rsidP="005E089A">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E-mail</w:t>
            </w:r>
          </w:p>
        </w:tc>
        <w:tc>
          <w:tcPr>
            <w:tcW w:w="4044" w:type="pct"/>
            <w:gridSpan w:val="12"/>
            <w:tcBorders>
              <w:top w:val="none" w:sz="0" w:space="0" w:color="auto"/>
              <w:left w:val="none" w:sz="0" w:space="0" w:color="auto"/>
              <w:bottom w:val="none" w:sz="0" w:space="0" w:color="auto"/>
              <w:right w:val="none" w:sz="0" w:space="0" w:color="auto"/>
            </w:tcBorders>
            <w:shd w:val="clear" w:color="auto" w:fill="auto"/>
            <w:vAlign w:val="center"/>
          </w:tcPr>
          <w:p w14:paraId="0F724463" w14:textId="77777777" w:rsidR="00C90149" w:rsidRPr="005E089A" w:rsidRDefault="00C90149" w:rsidP="005E089A">
            <w:pPr>
              <w:widowControl/>
              <w:suppressAutoHyphens w:val="0"/>
              <w:snapToGrid w:val="0"/>
              <w:ind w:right="72"/>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r>
      <w:tr w:rsidR="00125583" w:rsidRPr="005E089A" w14:paraId="292EC08B" w14:textId="77777777" w:rsidTr="00A65915">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956" w:type="pct"/>
            <w:gridSpan w:val="3"/>
            <w:tcBorders>
              <w:top w:val="none" w:sz="0" w:space="0" w:color="auto"/>
              <w:left w:val="none" w:sz="0" w:space="0" w:color="auto"/>
              <w:bottom w:val="none" w:sz="0" w:space="0" w:color="auto"/>
              <w:right w:val="none" w:sz="0" w:space="0" w:color="auto"/>
            </w:tcBorders>
            <w:shd w:val="clear" w:color="auto" w:fill="auto"/>
            <w:vAlign w:val="center"/>
          </w:tcPr>
          <w:p w14:paraId="43E9E384"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Pessoa de contato 2</w:t>
            </w:r>
          </w:p>
        </w:tc>
        <w:tc>
          <w:tcPr>
            <w:tcW w:w="4044" w:type="pct"/>
            <w:gridSpan w:val="12"/>
            <w:tcBorders>
              <w:top w:val="none" w:sz="0" w:space="0" w:color="auto"/>
              <w:left w:val="none" w:sz="0" w:space="0" w:color="auto"/>
              <w:bottom w:val="none" w:sz="0" w:space="0" w:color="auto"/>
              <w:right w:val="none" w:sz="0" w:space="0" w:color="auto"/>
            </w:tcBorders>
            <w:shd w:val="clear" w:color="auto" w:fill="auto"/>
            <w:vAlign w:val="center"/>
          </w:tcPr>
          <w:p w14:paraId="7ECA1258" w14:textId="77777777" w:rsidR="00125583" w:rsidRPr="005E089A" w:rsidRDefault="00125583" w:rsidP="00564065">
            <w:pPr>
              <w:widowControl/>
              <w:suppressAutoHyphens w:val="0"/>
              <w:ind w:right="-149"/>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r>
      <w:tr w:rsidR="00C90149" w:rsidRPr="005E089A" w14:paraId="4023DFB2" w14:textId="77777777" w:rsidTr="00A65915">
        <w:trPr>
          <w:cnfStyle w:val="000000010000" w:firstRow="0" w:lastRow="0" w:firstColumn="0" w:lastColumn="0" w:oddVBand="0" w:evenVBand="0" w:oddHBand="0" w:evenHBand="1"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956" w:type="pct"/>
            <w:gridSpan w:val="3"/>
            <w:tcBorders>
              <w:top w:val="none" w:sz="0" w:space="0" w:color="auto"/>
              <w:left w:val="none" w:sz="0" w:space="0" w:color="auto"/>
              <w:bottom w:val="none" w:sz="0" w:space="0" w:color="auto"/>
              <w:right w:val="none" w:sz="0" w:space="0" w:color="auto"/>
            </w:tcBorders>
            <w:shd w:val="clear" w:color="auto" w:fill="auto"/>
            <w:vAlign w:val="center"/>
          </w:tcPr>
          <w:p w14:paraId="019D50AB"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E-mail</w:t>
            </w:r>
          </w:p>
        </w:tc>
        <w:tc>
          <w:tcPr>
            <w:tcW w:w="4044" w:type="pct"/>
            <w:gridSpan w:val="12"/>
            <w:tcBorders>
              <w:top w:val="none" w:sz="0" w:space="0" w:color="auto"/>
              <w:left w:val="none" w:sz="0" w:space="0" w:color="auto"/>
              <w:bottom w:val="none" w:sz="0" w:space="0" w:color="auto"/>
              <w:right w:val="none" w:sz="0" w:space="0" w:color="auto"/>
            </w:tcBorders>
            <w:shd w:val="clear" w:color="auto" w:fill="auto"/>
            <w:vAlign w:val="center"/>
          </w:tcPr>
          <w:p w14:paraId="0B2C5E21" w14:textId="77777777" w:rsidR="00125583" w:rsidRPr="005E089A" w:rsidRDefault="00125583" w:rsidP="005E089A">
            <w:pPr>
              <w:widowControl/>
              <w:suppressAutoHyphens w:val="0"/>
              <w:snapToGrid w:val="0"/>
              <w:ind w:right="72"/>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r>
      <w:tr w:rsidR="00125583" w:rsidRPr="005E089A" w14:paraId="6E9DD1F3" w14:textId="77777777" w:rsidTr="00A65915">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956" w:type="pct"/>
            <w:gridSpan w:val="3"/>
            <w:tcBorders>
              <w:top w:val="none" w:sz="0" w:space="0" w:color="auto"/>
              <w:left w:val="none" w:sz="0" w:space="0" w:color="auto"/>
              <w:bottom w:val="none" w:sz="0" w:space="0" w:color="auto"/>
              <w:right w:val="none" w:sz="0" w:space="0" w:color="auto"/>
            </w:tcBorders>
            <w:shd w:val="clear" w:color="auto" w:fill="auto"/>
            <w:vAlign w:val="center"/>
          </w:tcPr>
          <w:p w14:paraId="3B498E7D"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Site da empresa</w:t>
            </w:r>
          </w:p>
        </w:tc>
        <w:tc>
          <w:tcPr>
            <w:tcW w:w="4044" w:type="pct"/>
            <w:gridSpan w:val="12"/>
            <w:tcBorders>
              <w:top w:val="none" w:sz="0" w:space="0" w:color="auto"/>
              <w:left w:val="none" w:sz="0" w:space="0" w:color="auto"/>
              <w:bottom w:val="none" w:sz="0" w:space="0" w:color="auto"/>
              <w:right w:val="none" w:sz="0" w:space="0" w:color="auto"/>
            </w:tcBorders>
            <w:shd w:val="clear" w:color="auto" w:fill="auto"/>
            <w:vAlign w:val="center"/>
          </w:tcPr>
          <w:p w14:paraId="0FEC12E7" w14:textId="77777777" w:rsidR="00125583" w:rsidRPr="005E089A" w:rsidRDefault="00125583" w:rsidP="00564065">
            <w:pPr>
              <w:widowControl/>
              <w:suppressAutoHyphens w:val="0"/>
              <w:ind w:right="-149"/>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r>
    </w:tbl>
    <w:p w14:paraId="378C53A9" w14:textId="77777777" w:rsidR="00075369" w:rsidRPr="005E089A" w:rsidRDefault="00075369">
      <w:pPr>
        <w:widowControl/>
        <w:suppressAutoHyphens w:val="0"/>
        <w:ind w:right="-149"/>
        <w:textAlignment w:val="auto"/>
        <w:rPr>
          <w:rFonts w:asciiTheme="minorHAnsi" w:eastAsia="Times New Roman" w:hAnsiTheme="minorHAnsi" w:cs="Arial"/>
          <w:smallCaps/>
          <w:sz w:val="22"/>
          <w:szCs w:val="22"/>
          <w:lang w:eastAsia="pt-BR" w:bidi="ar-SA"/>
        </w:rPr>
      </w:pPr>
    </w:p>
    <w:p w14:paraId="1D7241F4" w14:textId="77777777" w:rsidR="00407AAA" w:rsidRPr="005E089A" w:rsidRDefault="00064F56" w:rsidP="005E089A">
      <w:pPr>
        <w:widowControl/>
        <w:suppressAutoHyphens w:val="0"/>
        <w:spacing w:after="120"/>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1.1. B</w:t>
      </w:r>
      <w:r w:rsidR="00407AAA" w:rsidRPr="005E089A">
        <w:rPr>
          <w:rFonts w:asciiTheme="minorHAnsi" w:eastAsia="Times New Roman" w:hAnsiTheme="minorHAnsi" w:cs="Arial"/>
          <w:smallCaps/>
          <w:sz w:val="22"/>
          <w:szCs w:val="22"/>
          <w:lang w:eastAsia="pt-BR" w:bidi="ar-SA"/>
        </w:rPr>
        <w:t>reve descrição da Empresa:</w:t>
      </w:r>
    </w:p>
    <w:sdt>
      <w:sdtPr>
        <w:rPr>
          <w:rFonts w:asciiTheme="minorHAnsi" w:hAnsiTheme="minorHAnsi" w:cs="Arial"/>
          <w:color w:val="1F497D" w:themeColor="text2"/>
          <w:kern w:val="22"/>
          <w:sz w:val="22"/>
          <w:szCs w:val="22"/>
        </w:rPr>
        <w:id w:val="6455951"/>
        <w:placeholder>
          <w:docPart w:val="220E0EB4C222CF4E9071B0B9D6AB71D0"/>
        </w:placeholder>
        <w:text/>
      </w:sdtPr>
      <w:sdtEndPr/>
      <w:sdtContent>
        <w:p w14:paraId="2B754A76" w14:textId="6059758D" w:rsidR="00D40DA6" w:rsidRPr="00D40DA6" w:rsidRDefault="00D40DA6" w:rsidP="00D40DA6">
          <w:pPr>
            <w:ind w:right="-149"/>
            <w:rPr>
              <w:rFonts w:asciiTheme="minorHAnsi" w:hAnsiTheme="minorHAnsi" w:cs="Arial"/>
              <w:kern w:val="22"/>
              <w:sz w:val="22"/>
              <w:szCs w:val="22"/>
            </w:rPr>
          </w:pPr>
          <w:r w:rsidRPr="005E089A">
            <w:rPr>
              <w:rFonts w:asciiTheme="minorHAnsi" w:hAnsiTheme="minorHAnsi" w:cs="Arial"/>
              <w:color w:val="1F497D" w:themeColor="text2"/>
              <w:kern w:val="22"/>
              <w:sz w:val="22"/>
              <w:szCs w:val="22"/>
            </w:rPr>
            <w:t>Histórico de atividades da empresa e do grupo econômico a que pertence</w:t>
          </w:r>
          <w:r>
            <w:rPr>
              <w:rFonts w:asciiTheme="minorHAnsi" w:hAnsiTheme="minorHAnsi" w:cs="Arial"/>
              <w:color w:val="1F497D" w:themeColor="text2"/>
              <w:kern w:val="22"/>
              <w:sz w:val="22"/>
              <w:szCs w:val="22"/>
            </w:rPr>
            <w:t>. Explicitando início de suas atividades, origem, localização, produtos/serviços, e outros dados relevantes.</w:t>
          </w:r>
        </w:p>
      </w:sdtContent>
    </w:sdt>
    <w:p w14:paraId="46700EA9" w14:textId="77777777" w:rsidR="00407AAA" w:rsidRPr="005E089A" w:rsidRDefault="00407AAA">
      <w:pPr>
        <w:widowControl/>
        <w:suppressAutoHyphens w:val="0"/>
        <w:ind w:right="-149"/>
        <w:textAlignment w:val="auto"/>
        <w:rPr>
          <w:rFonts w:asciiTheme="minorHAnsi" w:eastAsia="Times New Roman" w:hAnsiTheme="minorHAnsi" w:cs="Arial"/>
          <w:smallCaps/>
          <w:sz w:val="22"/>
          <w:szCs w:val="22"/>
          <w:lang w:eastAsia="pt-BR" w:bidi="ar-SA"/>
        </w:rPr>
      </w:pPr>
    </w:p>
    <w:p w14:paraId="53EF4F4C" w14:textId="77777777" w:rsidR="00075369" w:rsidRPr="005E089A" w:rsidRDefault="00064F56" w:rsidP="005E089A">
      <w:pPr>
        <w:widowControl/>
        <w:suppressAutoHyphens w:val="0"/>
        <w:spacing w:after="120"/>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1.2.</w:t>
      </w:r>
      <w:r>
        <w:rPr>
          <w:rFonts w:asciiTheme="minorHAnsi" w:eastAsia="Times New Roman" w:hAnsiTheme="minorHAnsi" w:cs="Arial"/>
          <w:smallCaps/>
          <w:sz w:val="22"/>
          <w:szCs w:val="22"/>
          <w:lang w:eastAsia="pt-BR" w:bidi="ar-SA"/>
        </w:rPr>
        <w:t xml:space="preserve"> </w:t>
      </w:r>
      <w:r w:rsidRPr="005E089A">
        <w:rPr>
          <w:rFonts w:asciiTheme="minorHAnsi" w:eastAsia="Times New Roman" w:hAnsiTheme="minorHAnsi" w:cs="Arial"/>
          <w:smallCaps/>
          <w:sz w:val="22"/>
          <w:szCs w:val="22"/>
          <w:lang w:eastAsia="pt-BR" w:bidi="ar-SA"/>
        </w:rPr>
        <w:t>P</w:t>
      </w:r>
      <w:r w:rsidR="00407AAA" w:rsidRPr="005E089A">
        <w:rPr>
          <w:rFonts w:asciiTheme="minorHAnsi" w:eastAsia="Times New Roman" w:hAnsiTheme="minorHAnsi" w:cs="Arial"/>
          <w:smallCaps/>
          <w:sz w:val="22"/>
          <w:szCs w:val="22"/>
          <w:lang w:eastAsia="pt-BR" w:bidi="ar-SA"/>
        </w:rPr>
        <w:t>rincipais Sócios/Acionistas: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2406"/>
        <w:gridCol w:w="5093"/>
        <w:gridCol w:w="2696"/>
      </w:tblGrid>
      <w:tr w:rsidR="00075369" w:rsidRPr="005E089A" w14:paraId="3B5EC917" w14:textId="77777777" w:rsidTr="00732B4C">
        <w:trPr>
          <w:cantSplit/>
          <w:trHeight w:val="283"/>
        </w:trPr>
        <w:tc>
          <w:tcPr>
            <w:tcW w:w="1180" w:type="pct"/>
            <w:shd w:val="clear" w:color="auto" w:fill="D9D9D9" w:themeFill="background1" w:themeFillShade="D9"/>
            <w:vAlign w:val="center"/>
          </w:tcPr>
          <w:p w14:paraId="1EC1F1A6" w14:textId="77777777" w:rsidR="00075369" w:rsidRPr="005E089A" w:rsidRDefault="00A65915">
            <w:pPr>
              <w:widowControl/>
              <w:suppressAutoHyphens w:val="0"/>
              <w:jc w:val="center"/>
              <w:textAlignment w:val="auto"/>
              <w:rPr>
                <w:rFonts w:asciiTheme="minorHAnsi" w:eastAsia="Times New Roman" w:hAnsiTheme="minorHAnsi" w:cs="Arial"/>
                <w:smallCaps/>
                <w:kern w:val="22"/>
                <w:sz w:val="22"/>
                <w:szCs w:val="22"/>
                <w:lang w:eastAsia="pt-BR" w:bidi="ar-SA"/>
              </w:rPr>
            </w:pPr>
            <w:r w:rsidRPr="005E089A">
              <w:rPr>
                <w:rFonts w:asciiTheme="minorHAnsi" w:eastAsia="Times New Roman" w:hAnsiTheme="minorHAnsi" w:cs="Arial"/>
                <w:smallCaps/>
                <w:kern w:val="22"/>
                <w:sz w:val="22"/>
                <w:szCs w:val="22"/>
                <w:lang w:eastAsia="pt-BR" w:bidi="ar-SA"/>
              </w:rPr>
              <w:t>cpf/cnpj</w:t>
            </w:r>
          </w:p>
        </w:tc>
        <w:tc>
          <w:tcPr>
            <w:tcW w:w="2498" w:type="pct"/>
            <w:shd w:val="clear" w:color="auto" w:fill="D9D9D9" w:themeFill="background1" w:themeFillShade="D9"/>
            <w:vAlign w:val="center"/>
          </w:tcPr>
          <w:p w14:paraId="11603B62" w14:textId="77777777" w:rsidR="00075369" w:rsidRPr="005E089A" w:rsidRDefault="00407AAA">
            <w:pPr>
              <w:widowControl/>
              <w:suppressAutoHyphens w:val="0"/>
              <w:jc w:val="center"/>
              <w:textAlignment w:val="auto"/>
              <w:rPr>
                <w:rFonts w:asciiTheme="minorHAnsi" w:eastAsia="Times New Roman" w:hAnsiTheme="minorHAnsi" w:cs="Arial"/>
                <w:smallCaps/>
                <w:kern w:val="22"/>
                <w:sz w:val="22"/>
                <w:szCs w:val="22"/>
                <w:lang w:eastAsia="pt-BR" w:bidi="ar-SA"/>
              </w:rPr>
            </w:pPr>
            <w:r w:rsidRPr="005E089A">
              <w:rPr>
                <w:rFonts w:asciiTheme="minorHAnsi" w:eastAsia="Times New Roman" w:hAnsiTheme="minorHAnsi" w:cs="Arial"/>
                <w:smallCaps/>
                <w:kern w:val="22"/>
                <w:sz w:val="22"/>
                <w:szCs w:val="22"/>
                <w:lang w:eastAsia="pt-BR" w:bidi="ar-SA"/>
              </w:rPr>
              <w:t>Sócios/</w:t>
            </w:r>
            <w:r w:rsidR="00075369" w:rsidRPr="005E089A">
              <w:rPr>
                <w:rFonts w:asciiTheme="minorHAnsi" w:eastAsia="Times New Roman" w:hAnsiTheme="minorHAnsi" w:cs="Arial"/>
                <w:smallCaps/>
                <w:kern w:val="22"/>
                <w:sz w:val="22"/>
                <w:szCs w:val="22"/>
                <w:lang w:eastAsia="pt-BR" w:bidi="ar-SA"/>
              </w:rPr>
              <w:t>Acionistas</w:t>
            </w:r>
          </w:p>
        </w:tc>
        <w:tc>
          <w:tcPr>
            <w:tcW w:w="1322" w:type="pct"/>
            <w:shd w:val="clear" w:color="auto" w:fill="D9D9D9" w:themeFill="background1" w:themeFillShade="D9"/>
            <w:vAlign w:val="center"/>
          </w:tcPr>
          <w:p w14:paraId="33D2DC6B" w14:textId="77777777" w:rsidR="00075369" w:rsidRPr="005E089A" w:rsidRDefault="00075369">
            <w:pPr>
              <w:widowControl/>
              <w:suppressAutoHyphens w:val="0"/>
              <w:jc w:val="center"/>
              <w:textAlignment w:val="auto"/>
              <w:rPr>
                <w:rFonts w:asciiTheme="minorHAnsi" w:eastAsia="Times New Roman" w:hAnsiTheme="minorHAnsi" w:cs="Arial"/>
                <w:smallCaps/>
                <w:kern w:val="22"/>
                <w:sz w:val="22"/>
                <w:szCs w:val="22"/>
                <w:lang w:eastAsia="pt-BR" w:bidi="ar-SA"/>
              </w:rPr>
            </w:pPr>
            <w:r w:rsidRPr="005E089A">
              <w:rPr>
                <w:rFonts w:asciiTheme="minorHAnsi" w:eastAsia="Times New Roman" w:hAnsiTheme="minorHAnsi" w:cs="Arial"/>
                <w:smallCaps/>
                <w:kern w:val="22"/>
                <w:sz w:val="22"/>
                <w:szCs w:val="22"/>
                <w:lang w:eastAsia="pt-BR" w:bidi="ar-SA"/>
              </w:rPr>
              <w:t>Participação Acionária (%)</w:t>
            </w:r>
          </w:p>
        </w:tc>
      </w:tr>
      <w:tr w:rsidR="00075369" w:rsidRPr="005E089A" w14:paraId="0E8732B0" w14:textId="77777777" w:rsidTr="00732B4C">
        <w:trPr>
          <w:cantSplit/>
          <w:trHeight w:val="283"/>
        </w:trPr>
        <w:tc>
          <w:tcPr>
            <w:tcW w:w="1180" w:type="pct"/>
            <w:shd w:val="clear" w:color="auto" w:fill="auto"/>
          </w:tcPr>
          <w:p w14:paraId="3E55577D" w14:textId="77777777" w:rsidR="00075369" w:rsidRPr="005E089A" w:rsidRDefault="00075369">
            <w:pPr>
              <w:widowControl/>
              <w:suppressAutoHyphens w:val="0"/>
              <w:textAlignment w:val="auto"/>
              <w:rPr>
                <w:rFonts w:asciiTheme="minorHAnsi" w:eastAsia="Times New Roman" w:hAnsiTheme="minorHAnsi" w:cs="Arial"/>
                <w:smallCaps/>
                <w:sz w:val="22"/>
                <w:szCs w:val="22"/>
                <w:lang w:eastAsia="pt-BR" w:bidi="ar-SA"/>
              </w:rPr>
            </w:pPr>
          </w:p>
        </w:tc>
        <w:tc>
          <w:tcPr>
            <w:tcW w:w="2498" w:type="pct"/>
            <w:shd w:val="clear" w:color="auto" w:fill="auto"/>
          </w:tcPr>
          <w:p w14:paraId="6B0A31F8" w14:textId="77777777" w:rsidR="00075369" w:rsidRPr="005E089A" w:rsidRDefault="00075369">
            <w:pPr>
              <w:widowControl/>
              <w:suppressAutoHyphens w:val="0"/>
              <w:textAlignment w:val="auto"/>
              <w:rPr>
                <w:rFonts w:asciiTheme="minorHAnsi" w:eastAsia="Times New Roman" w:hAnsiTheme="minorHAnsi" w:cs="Arial"/>
                <w:smallCaps/>
                <w:sz w:val="22"/>
                <w:szCs w:val="22"/>
                <w:lang w:eastAsia="pt-BR" w:bidi="ar-SA"/>
              </w:rPr>
            </w:pPr>
          </w:p>
        </w:tc>
        <w:tc>
          <w:tcPr>
            <w:tcW w:w="1322" w:type="pct"/>
            <w:shd w:val="clear" w:color="auto" w:fill="auto"/>
          </w:tcPr>
          <w:p w14:paraId="012BF5F4" w14:textId="77777777" w:rsidR="00075369" w:rsidRPr="005E089A" w:rsidRDefault="00075369">
            <w:pPr>
              <w:widowControl/>
              <w:suppressAutoHyphens w:val="0"/>
              <w:snapToGrid w:val="0"/>
              <w:textAlignment w:val="auto"/>
              <w:rPr>
                <w:rFonts w:asciiTheme="minorHAnsi" w:eastAsia="Times New Roman" w:hAnsiTheme="minorHAnsi" w:cs="Arial"/>
                <w:smallCaps/>
                <w:sz w:val="22"/>
                <w:szCs w:val="22"/>
                <w:lang w:eastAsia="pt-BR" w:bidi="ar-SA"/>
              </w:rPr>
            </w:pPr>
          </w:p>
        </w:tc>
      </w:tr>
      <w:tr w:rsidR="00466C4B" w:rsidRPr="005E089A" w14:paraId="2D00A771" w14:textId="77777777" w:rsidTr="00732B4C">
        <w:trPr>
          <w:cantSplit/>
          <w:trHeight w:val="283"/>
        </w:trPr>
        <w:tc>
          <w:tcPr>
            <w:tcW w:w="1180" w:type="pct"/>
            <w:shd w:val="clear" w:color="auto" w:fill="auto"/>
          </w:tcPr>
          <w:p w14:paraId="73B04162" w14:textId="77777777" w:rsidR="00466C4B" w:rsidRPr="005E089A" w:rsidRDefault="00466C4B">
            <w:pPr>
              <w:widowControl/>
              <w:suppressAutoHyphens w:val="0"/>
              <w:textAlignment w:val="auto"/>
              <w:rPr>
                <w:rFonts w:asciiTheme="minorHAnsi" w:eastAsia="Times New Roman" w:hAnsiTheme="minorHAnsi" w:cs="Arial"/>
                <w:smallCaps/>
                <w:sz w:val="22"/>
                <w:szCs w:val="22"/>
                <w:lang w:eastAsia="pt-BR" w:bidi="ar-SA"/>
              </w:rPr>
            </w:pPr>
          </w:p>
        </w:tc>
        <w:tc>
          <w:tcPr>
            <w:tcW w:w="2498" w:type="pct"/>
            <w:shd w:val="clear" w:color="auto" w:fill="auto"/>
          </w:tcPr>
          <w:p w14:paraId="4BC941D4" w14:textId="77777777" w:rsidR="00466C4B" w:rsidRPr="005E089A" w:rsidRDefault="00466C4B">
            <w:pPr>
              <w:widowControl/>
              <w:suppressAutoHyphens w:val="0"/>
              <w:textAlignment w:val="auto"/>
              <w:rPr>
                <w:rFonts w:asciiTheme="minorHAnsi" w:eastAsia="Times New Roman" w:hAnsiTheme="minorHAnsi" w:cs="Arial"/>
                <w:smallCaps/>
                <w:sz w:val="22"/>
                <w:szCs w:val="22"/>
                <w:lang w:eastAsia="pt-BR" w:bidi="ar-SA"/>
              </w:rPr>
            </w:pPr>
          </w:p>
        </w:tc>
        <w:tc>
          <w:tcPr>
            <w:tcW w:w="1322" w:type="pct"/>
            <w:shd w:val="clear" w:color="auto" w:fill="auto"/>
          </w:tcPr>
          <w:p w14:paraId="02EF2F92" w14:textId="77777777" w:rsidR="00466C4B" w:rsidRPr="005E089A" w:rsidRDefault="00466C4B">
            <w:pPr>
              <w:widowControl/>
              <w:suppressAutoHyphens w:val="0"/>
              <w:snapToGrid w:val="0"/>
              <w:textAlignment w:val="auto"/>
              <w:rPr>
                <w:rFonts w:asciiTheme="minorHAnsi" w:eastAsia="Times New Roman" w:hAnsiTheme="minorHAnsi" w:cs="Arial"/>
                <w:smallCaps/>
                <w:sz w:val="22"/>
                <w:szCs w:val="22"/>
                <w:lang w:eastAsia="pt-BR" w:bidi="ar-SA"/>
              </w:rPr>
            </w:pPr>
          </w:p>
        </w:tc>
      </w:tr>
      <w:tr w:rsidR="00466C4B" w:rsidRPr="005E089A" w14:paraId="6B935287" w14:textId="77777777" w:rsidTr="00732B4C">
        <w:trPr>
          <w:cantSplit/>
          <w:trHeight w:val="283"/>
        </w:trPr>
        <w:tc>
          <w:tcPr>
            <w:tcW w:w="1180" w:type="pct"/>
            <w:shd w:val="clear" w:color="auto" w:fill="auto"/>
          </w:tcPr>
          <w:p w14:paraId="0D2464C3" w14:textId="77777777" w:rsidR="00466C4B" w:rsidRPr="005E089A" w:rsidRDefault="00466C4B">
            <w:pPr>
              <w:widowControl/>
              <w:suppressAutoHyphens w:val="0"/>
              <w:textAlignment w:val="auto"/>
              <w:rPr>
                <w:rFonts w:asciiTheme="minorHAnsi" w:eastAsia="Times New Roman" w:hAnsiTheme="minorHAnsi" w:cs="Arial"/>
                <w:smallCaps/>
                <w:sz w:val="22"/>
                <w:szCs w:val="22"/>
                <w:lang w:eastAsia="pt-BR" w:bidi="ar-SA"/>
              </w:rPr>
            </w:pPr>
          </w:p>
        </w:tc>
        <w:tc>
          <w:tcPr>
            <w:tcW w:w="2498" w:type="pct"/>
            <w:shd w:val="clear" w:color="auto" w:fill="auto"/>
          </w:tcPr>
          <w:p w14:paraId="483A34A0" w14:textId="77777777" w:rsidR="00466C4B" w:rsidRPr="005E089A" w:rsidRDefault="00466C4B">
            <w:pPr>
              <w:widowControl/>
              <w:suppressAutoHyphens w:val="0"/>
              <w:textAlignment w:val="auto"/>
              <w:rPr>
                <w:rFonts w:asciiTheme="minorHAnsi" w:eastAsia="Times New Roman" w:hAnsiTheme="minorHAnsi" w:cs="Arial"/>
                <w:smallCaps/>
                <w:sz w:val="22"/>
                <w:szCs w:val="22"/>
                <w:lang w:eastAsia="pt-BR" w:bidi="ar-SA"/>
              </w:rPr>
            </w:pPr>
          </w:p>
        </w:tc>
        <w:tc>
          <w:tcPr>
            <w:tcW w:w="1322" w:type="pct"/>
            <w:shd w:val="clear" w:color="auto" w:fill="auto"/>
          </w:tcPr>
          <w:p w14:paraId="7C01C945" w14:textId="77777777" w:rsidR="00466C4B" w:rsidRPr="005E089A" w:rsidRDefault="00466C4B">
            <w:pPr>
              <w:widowControl/>
              <w:suppressAutoHyphens w:val="0"/>
              <w:snapToGrid w:val="0"/>
              <w:textAlignment w:val="auto"/>
              <w:rPr>
                <w:rFonts w:asciiTheme="minorHAnsi" w:eastAsia="Times New Roman" w:hAnsiTheme="minorHAnsi" w:cs="Arial"/>
                <w:smallCaps/>
                <w:sz w:val="22"/>
                <w:szCs w:val="22"/>
                <w:lang w:eastAsia="pt-BR" w:bidi="ar-SA"/>
              </w:rPr>
            </w:pPr>
          </w:p>
        </w:tc>
      </w:tr>
    </w:tbl>
    <w:p w14:paraId="0DD1E5A1" w14:textId="77777777" w:rsidR="00075369" w:rsidRPr="005E089A" w:rsidRDefault="00075369">
      <w:pPr>
        <w:keepNext/>
        <w:widowControl/>
        <w:suppressAutoHyphens w:val="0"/>
        <w:textAlignment w:val="auto"/>
        <w:rPr>
          <w:rFonts w:asciiTheme="minorHAnsi" w:eastAsia="Times New Roman" w:hAnsiTheme="minorHAnsi" w:cs="Arial"/>
          <w:smallCaps/>
          <w:sz w:val="22"/>
          <w:szCs w:val="22"/>
          <w:lang w:eastAsia="pt-BR" w:bidi="ar-SA"/>
        </w:rPr>
      </w:pPr>
    </w:p>
    <w:p w14:paraId="48630A35" w14:textId="7EC0CFEB" w:rsidR="00075369" w:rsidRPr="005E089A" w:rsidRDefault="00064F56" w:rsidP="005E089A">
      <w:pPr>
        <w:widowControl/>
        <w:suppressAutoHyphens w:val="0"/>
        <w:spacing w:after="120"/>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1.3</w:t>
      </w:r>
      <w:r>
        <w:rPr>
          <w:rFonts w:asciiTheme="minorHAnsi" w:eastAsia="Times New Roman" w:hAnsiTheme="minorHAnsi" w:cs="Arial"/>
          <w:smallCaps/>
          <w:sz w:val="22"/>
          <w:szCs w:val="22"/>
          <w:lang w:eastAsia="pt-BR" w:bidi="ar-SA"/>
        </w:rPr>
        <w:t>.</w:t>
      </w:r>
      <w:r w:rsidRPr="005E089A">
        <w:rPr>
          <w:rFonts w:asciiTheme="minorHAnsi" w:eastAsia="Times New Roman" w:hAnsiTheme="minorHAnsi" w:cs="Arial"/>
          <w:smallCaps/>
          <w:sz w:val="22"/>
          <w:szCs w:val="22"/>
          <w:lang w:eastAsia="pt-BR" w:bidi="ar-SA"/>
        </w:rPr>
        <w:t xml:space="preserve"> M</w:t>
      </w:r>
      <w:r w:rsidR="00407AAA" w:rsidRPr="005E089A">
        <w:rPr>
          <w:rFonts w:asciiTheme="minorHAnsi" w:eastAsia="Times New Roman" w:hAnsiTheme="minorHAnsi" w:cs="Arial"/>
          <w:smallCaps/>
          <w:sz w:val="22"/>
          <w:szCs w:val="22"/>
          <w:lang w:eastAsia="pt-BR" w:bidi="ar-SA"/>
        </w:rPr>
        <w:t xml:space="preserve">embros do Conselho </w:t>
      </w:r>
      <w:r w:rsidR="0012291F">
        <w:rPr>
          <w:rFonts w:asciiTheme="minorHAnsi" w:eastAsia="Times New Roman" w:hAnsiTheme="minorHAnsi" w:cs="Arial"/>
          <w:smallCaps/>
          <w:sz w:val="22"/>
          <w:szCs w:val="22"/>
          <w:lang w:eastAsia="pt-BR" w:bidi="ar-SA"/>
        </w:rPr>
        <w:t>d</w:t>
      </w:r>
      <w:r w:rsidR="00407AAA" w:rsidRPr="005E089A">
        <w:rPr>
          <w:rFonts w:asciiTheme="minorHAnsi" w:eastAsia="Times New Roman" w:hAnsiTheme="minorHAnsi" w:cs="Arial"/>
          <w:smallCaps/>
          <w:sz w:val="22"/>
          <w:szCs w:val="22"/>
          <w:lang w:eastAsia="pt-BR" w:bidi="ar-SA"/>
        </w:rPr>
        <w:t>e Administração (se aplicável):</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2406"/>
        <w:gridCol w:w="5038"/>
        <w:gridCol w:w="2751"/>
      </w:tblGrid>
      <w:tr w:rsidR="00075369" w:rsidRPr="005E089A" w14:paraId="2285A155" w14:textId="77777777" w:rsidTr="00732B4C">
        <w:trPr>
          <w:cantSplit/>
          <w:trHeight w:val="283"/>
        </w:trPr>
        <w:tc>
          <w:tcPr>
            <w:tcW w:w="1180" w:type="pct"/>
            <w:shd w:val="clear" w:color="auto" w:fill="D9D9D9" w:themeFill="background1" w:themeFillShade="D9"/>
          </w:tcPr>
          <w:p w14:paraId="1A8B805A" w14:textId="77777777" w:rsidR="00075369" w:rsidRPr="005E089A" w:rsidRDefault="00075369">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CPF</w:t>
            </w:r>
          </w:p>
        </w:tc>
        <w:tc>
          <w:tcPr>
            <w:tcW w:w="2471" w:type="pct"/>
            <w:shd w:val="clear" w:color="auto" w:fill="D9D9D9" w:themeFill="background1" w:themeFillShade="D9"/>
          </w:tcPr>
          <w:p w14:paraId="74C7C227" w14:textId="77777777" w:rsidR="00075369" w:rsidRPr="005E089A" w:rsidRDefault="00075369">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Nome do Conselheiro</w:t>
            </w:r>
          </w:p>
        </w:tc>
        <w:tc>
          <w:tcPr>
            <w:tcW w:w="1349" w:type="pct"/>
            <w:shd w:val="clear" w:color="auto" w:fill="D9D9D9" w:themeFill="background1" w:themeFillShade="D9"/>
          </w:tcPr>
          <w:p w14:paraId="2E703A9F" w14:textId="77777777" w:rsidR="00075369" w:rsidRPr="005E089A" w:rsidRDefault="00075369">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Mandato até:</w:t>
            </w:r>
          </w:p>
        </w:tc>
      </w:tr>
      <w:tr w:rsidR="00075369" w:rsidRPr="005E089A" w14:paraId="5A0BB038" w14:textId="77777777" w:rsidTr="00732B4C">
        <w:trPr>
          <w:cantSplit/>
          <w:trHeight w:val="283"/>
        </w:trPr>
        <w:tc>
          <w:tcPr>
            <w:tcW w:w="1180" w:type="pct"/>
            <w:shd w:val="clear" w:color="auto" w:fill="auto"/>
          </w:tcPr>
          <w:p w14:paraId="7B8AFCDD" w14:textId="77777777" w:rsidR="00075369" w:rsidRPr="005E089A" w:rsidRDefault="00075369">
            <w:pPr>
              <w:widowControl/>
              <w:suppressAutoHyphens w:val="0"/>
              <w:textAlignment w:val="auto"/>
              <w:rPr>
                <w:rFonts w:asciiTheme="minorHAnsi" w:eastAsia="Times New Roman" w:hAnsiTheme="minorHAnsi" w:cs="Arial"/>
                <w:smallCaps/>
                <w:sz w:val="22"/>
                <w:szCs w:val="22"/>
                <w:lang w:eastAsia="pt-BR" w:bidi="ar-SA"/>
              </w:rPr>
            </w:pPr>
          </w:p>
        </w:tc>
        <w:tc>
          <w:tcPr>
            <w:tcW w:w="2471" w:type="pct"/>
            <w:shd w:val="clear" w:color="auto" w:fill="auto"/>
          </w:tcPr>
          <w:p w14:paraId="1E1392F6" w14:textId="77777777" w:rsidR="00075369" w:rsidRPr="005E089A" w:rsidRDefault="00075369">
            <w:pPr>
              <w:widowControl/>
              <w:suppressAutoHyphens w:val="0"/>
              <w:textAlignment w:val="auto"/>
              <w:rPr>
                <w:rFonts w:asciiTheme="minorHAnsi" w:eastAsia="Times New Roman" w:hAnsiTheme="minorHAnsi" w:cs="Arial"/>
                <w:smallCaps/>
                <w:sz w:val="22"/>
                <w:szCs w:val="22"/>
                <w:lang w:eastAsia="pt-BR" w:bidi="ar-SA"/>
              </w:rPr>
            </w:pPr>
          </w:p>
        </w:tc>
        <w:tc>
          <w:tcPr>
            <w:tcW w:w="1349" w:type="pct"/>
            <w:shd w:val="clear" w:color="auto" w:fill="auto"/>
          </w:tcPr>
          <w:p w14:paraId="6FF9B7C3" w14:textId="77777777" w:rsidR="00075369" w:rsidRPr="005E089A" w:rsidRDefault="00075369">
            <w:pPr>
              <w:widowControl/>
              <w:suppressAutoHyphens w:val="0"/>
              <w:snapToGrid w:val="0"/>
              <w:textAlignment w:val="auto"/>
              <w:rPr>
                <w:rFonts w:asciiTheme="minorHAnsi" w:eastAsia="Times New Roman" w:hAnsiTheme="minorHAnsi" w:cs="Arial"/>
                <w:smallCaps/>
                <w:sz w:val="22"/>
                <w:szCs w:val="22"/>
                <w:lang w:eastAsia="pt-BR" w:bidi="ar-SA"/>
              </w:rPr>
            </w:pPr>
          </w:p>
        </w:tc>
      </w:tr>
      <w:tr w:rsidR="00564065" w:rsidRPr="005E089A" w14:paraId="1627D0DD" w14:textId="77777777" w:rsidTr="00732B4C">
        <w:trPr>
          <w:cantSplit/>
          <w:trHeight w:val="283"/>
        </w:trPr>
        <w:tc>
          <w:tcPr>
            <w:tcW w:w="1180" w:type="pct"/>
            <w:shd w:val="clear" w:color="auto" w:fill="auto"/>
          </w:tcPr>
          <w:p w14:paraId="0D744244" w14:textId="77777777" w:rsidR="00564065" w:rsidRPr="005E089A" w:rsidRDefault="00564065">
            <w:pPr>
              <w:widowControl/>
              <w:suppressAutoHyphens w:val="0"/>
              <w:textAlignment w:val="auto"/>
              <w:rPr>
                <w:rFonts w:asciiTheme="minorHAnsi" w:eastAsia="Times New Roman" w:hAnsiTheme="minorHAnsi" w:cs="Arial"/>
                <w:smallCaps/>
                <w:sz w:val="22"/>
                <w:szCs w:val="22"/>
                <w:lang w:eastAsia="pt-BR" w:bidi="ar-SA"/>
              </w:rPr>
            </w:pPr>
          </w:p>
        </w:tc>
        <w:tc>
          <w:tcPr>
            <w:tcW w:w="2471" w:type="pct"/>
            <w:shd w:val="clear" w:color="auto" w:fill="auto"/>
          </w:tcPr>
          <w:p w14:paraId="401EF016" w14:textId="77777777" w:rsidR="00564065" w:rsidRPr="005E089A" w:rsidRDefault="00564065">
            <w:pPr>
              <w:widowControl/>
              <w:suppressAutoHyphens w:val="0"/>
              <w:textAlignment w:val="auto"/>
              <w:rPr>
                <w:rFonts w:asciiTheme="minorHAnsi" w:eastAsia="Times New Roman" w:hAnsiTheme="minorHAnsi" w:cs="Arial"/>
                <w:smallCaps/>
                <w:sz w:val="22"/>
                <w:szCs w:val="22"/>
                <w:lang w:eastAsia="pt-BR" w:bidi="ar-SA"/>
              </w:rPr>
            </w:pPr>
          </w:p>
        </w:tc>
        <w:tc>
          <w:tcPr>
            <w:tcW w:w="1349" w:type="pct"/>
            <w:shd w:val="clear" w:color="auto" w:fill="auto"/>
          </w:tcPr>
          <w:p w14:paraId="7DED5D78" w14:textId="77777777" w:rsidR="00564065" w:rsidRPr="005E089A" w:rsidRDefault="00564065">
            <w:pPr>
              <w:widowControl/>
              <w:suppressAutoHyphens w:val="0"/>
              <w:snapToGrid w:val="0"/>
              <w:textAlignment w:val="auto"/>
              <w:rPr>
                <w:rFonts w:asciiTheme="minorHAnsi" w:eastAsia="Times New Roman" w:hAnsiTheme="minorHAnsi" w:cs="Arial"/>
                <w:smallCaps/>
                <w:sz w:val="22"/>
                <w:szCs w:val="22"/>
                <w:lang w:eastAsia="pt-BR" w:bidi="ar-SA"/>
              </w:rPr>
            </w:pPr>
          </w:p>
        </w:tc>
      </w:tr>
      <w:tr w:rsidR="00564065" w:rsidRPr="005E089A" w14:paraId="01A17FA8" w14:textId="77777777" w:rsidTr="00732B4C">
        <w:trPr>
          <w:cantSplit/>
          <w:trHeight w:val="283"/>
        </w:trPr>
        <w:tc>
          <w:tcPr>
            <w:tcW w:w="1180" w:type="pct"/>
            <w:shd w:val="clear" w:color="auto" w:fill="auto"/>
          </w:tcPr>
          <w:p w14:paraId="108462F7" w14:textId="77777777" w:rsidR="00564065" w:rsidRPr="005E089A" w:rsidRDefault="00564065">
            <w:pPr>
              <w:widowControl/>
              <w:suppressAutoHyphens w:val="0"/>
              <w:textAlignment w:val="auto"/>
              <w:rPr>
                <w:rFonts w:asciiTheme="minorHAnsi" w:eastAsia="Times New Roman" w:hAnsiTheme="minorHAnsi" w:cs="Arial"/>
                <w:smallCaps/>
                <w:sz w:val="22"/>
                <w:szCs w:val="22"/>
                <w:lang w:eastAsia="pt-BR" w:bidi="ar-SA"/>
              </w:rPr>
            </w:pPr>
          </w:p>
        </w:tc>
        <w:tc>
          <w:tcPr>
            <w:tcW w:w="2471" w:type="pct"/>
            <w:shd w:val="clear" w:color="auto" w:fill="auto"/>
          </w:tcPr>
          <w:p w14:paraId="41D54571" w14:textId="77777777" w:rsidR="00564065" w:rsidRPr="005E089A" w:rsidRDefault="00564065">
            <w:pPr>
              <w:widowControl/>
              <w:suppressAutoHyphens w:val="0"/>
              <w:textAlignment w:val="auto"/>
              <w:rPr>
                <w:rFonts w:asciiTheme="minorHAnsi" w:eastAsia="Times New Roman" w:hAnsiTheme="minorHAnsi" w:cs="Arial"/>
                <w:smallCaps/>
                <w:sz w:val="22"/>
                <w:szCs w:val="22"/>
                <w:lang w:eastAsia="pt-BR" w:bidi="ar-SA"/>
              </w:rPr>
            </w:pPr>
          </w:p>
        </w:tc>
        <w:tc>
          <w:tcPr>
            <w:tcW w:w="1349" w:type="pct"/>
            <w:shd w:val="clear" w:color="auto" w:fill="auto"/>
          </w:tcPr>
          <w:p w14:paraId="2DD5E43B" w14:textId="77777777" w:rsidR="00564065" w:rsidRPr="005E089A" w:rsidRDefault="00564065">
            <w:pPr>
              <w:widowControl/>
              <w:suppressAutoHyphens w:val="0"/>
              <w:snapToGrid w:val="0"/>
              <w:textAlignment w:val="auto"/>
              <w:rPr>
                <w:rFonts w:asciiTheme="minorHAnsi" w:eastAsia="Times New Roman" w:hAnsiTheme="minorHAnsi" w:cs="Arial"/>
                <w:smallCaps/>
                <w:sz w:val="22"/>
                <w:szCs w:val="22"/>
                <w:lang w:eastAsia="pt-BR" w:bidi="ar-SA"/>
              </w:rPr>
            </w:pPr>
          </w:p>
        </w:tc>
      </w:tr>
      <w:tr w:rsidR="00564065" w:rsidRPr="005E089A" w14:paraId="5E2B6A5B" w14:textId="77777777" w:rsidTr="00732B4C">
        <w:trPr>
          <w:cantSplit/>
          <w:trHeight w:val="283"/>
        </w:trPr>
        <w:tc>
          <w:tcPr>
            <w:tcW w:w="1180" w:type="pct"/>
            <w:shd w:val="clear" w:color="auto" w:fill="auto"/>
          </w:tcPr>
          <w:p w14:paraId="2BAB09CD" w14:textId="77777777" w:rsidR="00564065" w:rsidRPr="005E089A" w:rsidRDefault="00564065">
            <w:pPr>
              <w:widowControl/>
              <w:suppressAutoHyphens w:val="0"/>
              <w:textAlignment w:val="auto"/>
              <w:rPr>
                <w:rFonts w:asciiTheme="minorHAnsi" w:eastAsia="Times New Roman" w:hAnsiTheme="minorHAnsi" w:cs="Arial"/>
                <w:smallCaps/>
                <w:sz w:val="22"/>
                <w:szCs w:val="22"/>
                <w:lang w:eastAsia="pt-BR" w:bidi="ar-SA"/>
              </w:rPr>
            </w:pPr>
          </w:p>
        </w:tc>
        <w:tc>
          <w:tcPr>
            <w:tcW w:w="2471" w:type="pct"/>
            <w:shd w:val="clear" w:color="auto" w:fill="auto"/>
          </w:tcPr>
          <w:p w14:paraId="5BA3D909" w14:textId="77777777" w:rsidR="00564065" w:rsidRPr="005E089A" w:rsidRDefault="00564065">
            <w:pPr>
              <w:widowControl/>
              <w:suppressAutoHyphens w:val="0"/>
              <w:textAlignment w:val="auto"/>
              <w:rPr>
                <w:rFonts w:asciiTheme="minorHAnsi" w:eastAsia="Times New Roman" w:hAnsiTheme="minorHAnsi" w:cs="Arial"/>
                <w:smallCaps/>
                <w:sz w:val="22"/>
                <w:szCs w:val="22"/>
                <w:lang w:eastAsia="pt-BR" w:bidi="ar-SA"/>
              </w:rPr>
            </w:pPr>
          </w:p>
        </w:tc>
        <w:tc>
          <w:tcPr>
            <w:tcW w:w="1349" w:type="pct"/>
            <w:shd w:val="clear" w:color="auto" w:fill="auto"/>
          </w:tcPr>
          <w:p w14:paraId="37CA1243" w14:textId="77777777" w:rsidR="00564065" w:rsidRPr="005E089A" w:rsidRDefault="00564065">
            <w:pPr>
              <w:widowControl/>
              <w:suppressAutoHyphens w:val="0"/>
              <w:snapToGrid w:val="0"/>
              <w:textAlignment w:val="auto"/>
              <w:rPr>
                <w:rFonts w:asciiTheme="minorHAnsi" w:eastAsia="Times New Roman" w:hAnsiTheme="minorHAnsi" w:cs="Arial"/>
                <w:smallCaps/>
                <w:sz w:val="22"/>
                <w:szCs w:val="22"/>
                <w:lang w:eastAsia="pt-BR" w:bidi="ar-SA"/>
              </w:rPr>
            </w:pPr>
          </w:p>
        </w:tc>
      </w:tr>
    </w:tbl>
    <w:p w14:paraId="429C12FB" w14:textId="77777777" w:rsidR="000679DC" w:rsidRDefault="000679DC" w:rsidP="00064F56">
      <w:pPr>
        <w:widowControl/>
        <w:suppressAutoHyphens w:val="0"/>
        <w:spacing w:after="120"/>
        <w:textAlignment w:val="auto"/>
        <w:rPr>
          <w:rFonts w:asciiTheme="minorHAnsi" w:eastAsia="Times New Roman" w:hAnsiTheme="minorHAnsi" w:cs="Arial"/>
          <w:smallCaps/>
          <w:sz w:val="22"/>
          <w:szCs w:val="22"/>
          <w:lang w:eastAsia="pt-BR" w:bidi="ar-SA"/>
        </w:rPr>
      </w:pPr>
    </w:p>
    <w:p w14:paraId="7890EC90" w14:textId="77777777" w:rsidR="00075369" w:rsidRPr="005E089A" w:rsidRDefault="00064F56" w:rsidP="00064F56">
      <w:pPr>
        <w:widowControl/>
        <w:suppressAutoHyphens w:val="0"/>
        <w:spacing w:after="12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lastRenderedPageBreak/>
        <w:t>1.4.</w:t>
      </w:r>
      <w:r w:rsidRPr="005E089A">
        <w:rPr>
          <w:rFonts w:asciiTheme="minorHAnsi" w:eastAsia="Times New Roman" w:hAnsiTheme="minorHAnsi" w:cs="Arial"/>
          <w:smallCaps/>
          <w:sz w:val="22"/>
          <w:szCs w:val="22"/>
          <w:lang w:eastAsia="pt-BR" w:bidi="ar-SA"/>
        </w:rPr>
        <w:t xml:space="preserve"> </w:t>
      </w:r>
      <w:r>
        <w:rPr>
          <w:rFonts w:asciiTheme="minorHAnsi" w:eastAsia="Times New Roman" w:hAnsiTheme="minorHAnsi" w:cs="Arial"/>
          <w:smallCaps/>
          <w:sz w:val="22"/>
          <w:szCs w:val="22"/>
          <w:lang w:eastAsia="pt-BR" w:bidi="ar-SA"/>
        </w:rPr>
        <w:t>Principais administradores: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2406"/>
        <w:gridCol w:w="3962"/>
        <w:gridCol w:w="2406"/>
        <w:gridCol w:w="1421"/>
      </w:tblGrid>
      <w:tr w:rsidR="00075369" w:rsidRPr="005E089A" w14:paraId="6CF3B031" w14:textId="77777777" w:rsidTr="00732B4C">
        <w:trPr>
          <w:cantSplit/>
          <w:trHeight w:val="283"/>
        </w:trPr>
        <w:tc>
          <w:tcPr>
            <w:tcW w:w="1180" w:type="pct"/>
            <w:shd w:val="clear" w:color="auto" w:fill="D9D9D9" w:themeFill="background1" w:themeFillShade="D9"/>
          </w:tcPr>
          <w:p w14:paraId="6AD05828" w14:textId="77777777" w:rsidR="00075369" w:rsidRPr="005E089A" w:rsidRDefault="00075369">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CPF</w:t>
            </w:r>
          </w:p>
        </w:tc>
        <w:tc>
          <w:tcPr>
            <w:tcW w:w="1943" w:type="pct"/>
            <w:shd w:val="clear" w:color="auto" w:fill="D9D9D9" w:themeFill="background1" w:themeFillShade="D9"/>
          </w:tcPr>
          <w:p w14:paraId="55D2DC82" w14:textId="77777777" w:rsidR="00075369" w:rsidRPr="005E089A" w:rsidRDefault="00075369">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Nome do Administrador</w:t>
            </w:r>
          </w:p>
        </w:tc>
        <w:tc>
          <w:tcPr>
            <w:tcW w:w="1180" w:type="pct"/>
            <w:shd w:val="clear" w:color="auto" w:fill="D9D9D9" w:themeFill="background1" w:themeFillShade="D9"/>
          </w:tcPr>
          <w:p w14:paraId="15624950" w14:textId="77777777" w:rsidR="00075369" w:rsidRPr="005E089A" w:rsidRDefault="00075369">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Cargo</w:t>
            </w:r>
          </w:p>
        </w:tc>
        <w:tc>
          <w:tcPr>
            <w:tcW w:w="697" w:type="pct"/>
            <w:shd w:val="clear" w:color="auto" w:fill="D9D9D9" w:themeFill="background1" w:themeFillShade="D9"/>
          </w:tcPr>
          <w:p w14:paraId="76A32C9E" w14:textId="77777777" w:rsidR="00075369" w:rsidRPr="005E089A" w:rsidRDefault="00075369">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Mandato até:</w:t>
            </w:r>
          </w:p>
        </w:tc>
      </w:tr>
      <w:tr w:rsidR="00075369" w:rsidRPr="005E089A" w14:paraId="793D37E9" w14:textId="77777777" w:rsidTr="00732B4C">
        <w:trPr>
          <w:cantSplit/>
          <w:trHeight w:val="283"/>
        </w:trPr>
        <w:tc>
          <w:tcPr>
            <w:tcW w:w="1180" w:type="pct"/>
            <w:shd w:val="clear" w:color="auto" w:fill="auto"/>
          </w:tcPr>
          <w:p w14:paraId="5BBB3F4F" w14:textId="77777777" w:rsidR="00075369" w:rsidRPr="005E089A" w:rsidRDefault="00075369">
            <w:pPr>
              <w:widowControl/>
              <w:suppressAutoHyphens w:val="0"/>
              <w:textAlignment w:val="auto"/>
              <w:rPr>
                <w:rFonts w:asciiTheme="minorHAnsi" w:eastAsia="Times New Roman" w:hAnsiTheme="minorHAnsi" w:cs="Arial"/>
                <w:smallCaps/>
                <w:sz w:val="22"/>
                <w:szCs w:val="22"/>
                <w:lang w:eastAsia="pt-BR" w:bidi="ar-SA"/>
              </w:rPr>
            </w:pPr>
          </w:p>
        </w:tc>
        <w:tc>
          <w:tcPr>
            <w:tcW w:w="1943" w:type="pct"/>
            <w:shd w:val="clear" w:color="auto" w:fill="auto"/>
          </w:tcPr>
          <w:p w14:paraId="3978AF1D" w14:textId="77777777" w:rsidR="00075369" w:rsidRPr="005E089A" w:rsidRDefault="00075369">
            <w:pPr>
              <w:widowControl/>
              <w:suppressAutoHyphens w:val="0"/>
              <w:textAlignment w:val="auto"/>
              <w:rPr>
                <w:rFonts w:asciiTheme="minorHAnsi" w:eastAsia="Times New Roman" w:hAnsiTheme="minorHAnsi" w:cs="Arial"/>
                <w:smallCaps/>
                <w:sz w:val="22"/>
                <w:szCs w:val="22"/>
                <w:lang w:eastAsia="pt-BR" w:bidi="ar-SA"/>
              </w:rPr>
            </w:pPr>
          </w:p>
        </w:tc>
        <w:tc>
          <w:tcPr>
            <w:tcW w:w="1180" w:type="pct"/>
            <w:shd w:val="clear" w:color="auto" w:fill="auto"/>
          </w:tcPr>
          <w:p w14:paraId="65E2B736" w14:textId="77777777" w:rsidR="00075369" w:rsidRPr="005E089A" w:rsidRDefault="00075369">
            <w:pPr>
              <w:widowControl/>
              <w:suppressAutoHyphens w:val="0"/>
              <w:snapToGrid w:val="0"/>
              <w:textAlignment w:val="auto"/>
              <w:rPr>
                <w:rFonts w:asciiTheme="minorHAnsi" w:eastAsia="Times New Roman" w:hAnsiTheme="minorHAnsi" w:cs="Arial"/>
                <w:smallCaps/>
                <w:sz w:val="22"/>
                <w:szCs w:val="22"/>
                <w:lang w:eastAsia="pt-BR" w:bidi="ar-SA"/>
              </w:rPr>
            </w:pPr>
          </w:p>
        </w:tc>
        <w:tc>
          <w:tcPr>
            <w:tcW w:w="697" w:type="pct"/>
            <w:shd w:val="clear" w:color="auto" w:fill="auto"/>
          </w:tcPr>
          <w:p w14:paraId="459B7DFD" w14:textId="77777777" w:rsidR="00075369" w:rsidRPr="005E089A" w:rsidRDefault="00075369">
            <w:pPr>
              <w:widowControl/>
              <w:suppressAutoHyphens w:val="0"/>
              <w:snapToGrid w:val="0"/>
              <w:textAlignment w:val="auto"/>
              <w:rPr>
                <w:rFonts w:asciiTheme="minorHAnsi" w:eastAsia="Times New Roman" w:hAnsiTheme="minorHAnsi" w:cs="Arial"/>
                <w:smallCaps/>
                <w:sz w:val="22"/>
                <w:szCs w:val="22"/>
                <w:lang w:eastAsia="pt-BR" w:bidi="ar-SA"/>
              </w:rPr>
            </w:pPr>
          </w:p>
        </w:tc>
      </w:tr>
      <w:tr w:rsidR="00564065" w:rsidRPr="005E089A" w14:paraId="592CBB05" w14:textId="77777777" w:rsidTr="00732B4C">
        <w:trPr>
          <w:cantSplit/>
          <w:trHeight w:val="283"/>
        </w:trPr>
        <w:tc>
          <w:tcPr>
            <w:tcW w:w="1180" w:type="pct"/>
            <w:shd w:val="clear" w:color="auto" w:fill="auto"/>
          </w:tcPr>
          <w:p w14:paraId="3C96E027" w14:textId="77777777" w:rsidR="00564065" w:rsidRPr="005E089A" w:rsidRDefault="00564065">
            <w:pPr>
              <w:widowControl/>
              <w:suppressAutoHyphens w:val="0"/>
              <w:textAlignment w:val="auto"/>
              <w:rPr>
                <w:rFonts w:asciiTheme="minorHAnsi" w:eastAsia="Times New Roman" w:hAnsiTheme="minorHAnsi" w:cs="Arial"/>
                <w:smallCaps/>
                <w:sz w:val="22"/>
                <w:szCs w:val="22"/>
                <w:lang w:eastAsia="pt-BR" w:bidi="ar-SA"/>
              </w:rPr>
            </w:pPr>
          </w:p>
        </w:tc>
        <w:tc>
          <w:tcPr>
            <w:tcW w:w="1943" w:type="pct"/>
            <w:shd w:val="clear" w:color="auto" w:fill="auto"/>
          </w:tcPr>
          <w:p w14:paraId="03221169" w14:textId="77777777" w:rsidR="00564065" w:rsidRPr="005E089A" w:rsidRDefault="00564065">
            <w:pPr>
              <w:widowControl/>
              <w:suppressAutoHyphens w:val="0"/>
              <w:textAlignment w:val="auto"/>
              <w:rPr>
                <w:rFonts w:asciiTheme="minorHAnsi" w:eastAsia="Times New Roman" w:hAnsiTheme="minorHAnsi" w:cs="Arial"/>
                <w:smallCaps/>
                <w:sz w:val="22"/>
                <w:szCs w:val="22"/>
                <w:lang w:eastAsia="pt-BR" w:bidi="ar-SA"/>
              </w:rPr>
            </w:pPr>
          </w:p>
        </w:tc>
        <w:tc>
          <w:tcPr>
            <w:tcW w:w="1180" w:type="pct"/>
            <w:shd w:val="clear" w:color="auto" w:fill="auto"/>
          </w:tcPr>
          <w:p w14:paraId="4D02A96F" w14:textId="77777777" w:rsidR="00564065" w:rsidRPr="005E089A" w:rsidRDefault="00564065">
            <w:pPr>
              <w:widowControl/>
              <w:suppressAutoHyphens w:val="0"/>
              <w:snapToGrid w:val="0"/>
              <w:textAlignment w:val="auto"/>
              <w:rPr>
                <w:rFonts w:asciiTheme="minorHAnsi" w:eastAsia="Times New Roman" w:hAnsiTheme="minorHAnsi" w:cs="Arial"/>
                <w:smallCaps/>
                <w:sz w:val="22"/>
                <w:szCs w:val="22"/>
                <w:lang w:eastAsia="pt-BR" w:bidi="ar-SA"/>
              </w:rPr>
            </w:pPr>
          </w:p>
        </w:tc>
        <w:tc>
          <w:tcPr>
            <w:tcW w:w="697" w:type="pct"/>
            <w:shd w:val="clear" w:color="auto" w:fill="auto"/>
          </w:tcPr>
          <w:p w14:paraId="7A2ADB51" w14:textId="77777777" w:rsidR="00564065" w:rsidRPr="005E089A" w:rsidRDefault="00564065">
            <w:pPr>
              <w:widowControl/>
              <w:suppressAutoHyphens w:val="0"/>
              <w:snapToGrid w:val="0"/>
              <w:textAlignment w:val="auto"/>
              <w:rPr>
                <w:rFonts w:asciiTheme="minorHAnsi" w:eastAsia="Times New Roman" w:hAnsiTheme="minorHAnsi" w:cs="Arial"/>
                <w:smallCaps/>
                <w:sz w:val="22"/>
                <w:szCs w:val="22"/>
                <w:lang w:eastAsia="pt-BR" w:bidi="ar-SA"/>
              </w:rPr>
            </w:pPr>
          </w:p>
        </w:tc>
      </w:tr>
      <w:tr w:rsidR="00564065" w:rsidRPr="005E089A" w14:paraId="3CB7ACF2" w14:textId="77777777" w:rsidTr="00732B4C">
        <w:trPr>
          <w:cantSplit/>
          <w:trHeight w:val="283"/>
        </w:trPr>
        <w:tc>
          <w:tcPr>
            <w:tcW w:w="1180" w:type="pct"/>
            <w:shd w:val="clear" w:color="auto" w:fill="auto"/>
          </w:tcPr>
          <w:p w14:paraId="240F8DC1" w14:textId="77777777" w:rsidR="00564065" w:rsidRPr="005E089A" w:rsidRDefault="00564065">
            <w:pPr>
              <w:widowControl/>
              <w:suppressAutoHyphens w:val="0"/>
              <w:textAlignment w:val="auto"/>
              <w:rPr>
                <w:rFonts w:asciiTheme="minorHAnsi" w:eastAsia="Times New Roman" w:hAnsiTheme="minorHAnsi" w:cs="Arial"/>
                <w:smallCaps/>
                <w:sz w:val="22"/>
                <w:szCs w:val="22"/>
                <w:lang w:eastAsia="pt-BR" w:bidi="ar-SA"/>
              </w:rPr>
            </w:pPr>
          </w:p>
        </w:tc>
        <w:tc>
          <w:tcPr>
            <w:tcW w:w="1943" w:type="pct"/>
            <w:shd w:val="clear" w:color="auto" w:fill="auto"/>
          </w:tcPr>
          <w:p w14:paraId="03BDDDEA" w14:textId="77777777" w:rsidR="00564065" w:rsidRPr="005E089A" w:rsidRDefault="00564065">
            <w:pPr>
              <w:widowControl/>
              <w:suppressAutoHyphens w:val="0"/>
              <w:textAlignment w:val="auto"/>
              <w:rPr>
                <w:rFonts w:asciiTheme="minorHAnsi" w:eastAsia="Times New Roman" w:hAnsiTheme="minorHAnsi" w:cs="Arial"/>
                <w:smallCaps/>
                <w:sz w:val="22"/>
                <w:szCs w:val="22"/>
                <w:lang w:eastAsia="pt-BR" w:bidi="ar-SA"/>
              </w:rPr>
            </w:pPr>
          </w:p>
        </w:tc>
        <w:tc>
          <w:tcPr>
            <w:tcW w:w="1180" w:type="pct"/>
            <w:shd w:val="clear" w:color="auto" w:fill="auto"/>
          </w:tcPr>
          <w:p w14:paraId="25F70159" w14:textId="77777777" w:rsidR="00564065" w:rsidRPr="005E089A" w:rsidRDefault="00564065">
            <w:pPr>
              <w:widowControl/>
              <w:suppressAutoHyphens w:val="0"/>
              <w:snapToGrid w:val="0"/>
              <w:textAlignment w:val="auto"/>
              <w:rPr>
                <w:rFonts w:asciiTheme="minorHAnsi" w:eastAsia="Times New Roman" w:hAnsiTheme="minorHAnsi" w:cs="Arial"/>
                <w:smallCaps/>
                <w:sz w:val="22"/>
                <w:szCs w:val="22"/>
                <w:lang w:eastAsia="pt-BR" w:bidi="ar-SA"/>
              </w:rPr>
            </w:pPr>
          </w:p>
        </w:tc>
        <w:tc>
          <w:tcPr>
            <w:tcW w:w="697" w:type="pct"/>
            <w:shd w:val="clear" w:color="auto" w:fill="auto"/>
          </w:tcPr>
          <w:p w14:paraId="0FFB74AC" w14:textId="77777777" w:rsidR="00564065" w:rsidRPr="005E089A" w:rsidRDefault="00564065">
            <w:pPr>
              <w:widowControl/>
              <w:suppressAutoHyphens w:val="0"/>
              <w:snapToGrid w:val="0"/>
              <w:textAlignment w:val="auto"/>
              <w:rPr>
                <w:rFonts w:asciiTheme="minorHAnsi" w:eastAsia="Times New Roman" w:hAnsiTheme="minorHAnsi" w:cs="Arial"/>
                <w:smallCaps/>
                <w:sz w:val="22"/>
                <w:szCs w:val="22"/>
                <w:lang w:eastAsia="pt-BR" w:bidi="ar-SA"/>
              </w:rPr>
            </w:pPr>
          </w:p>
        </w:tc>
      </w:tr>
      <w:tr w:rsidR="00564065" w:rsidRPr="005E089A" w14:paraId="3CB888ED" w14:textId="77777777" w:rsidTr="00732B4C">
        <w:trPr>
          <w:cantSplit/>
          <w:trHeight w:val="283"/>
        </w:trPr>
        <w:tc>
          <w:tcPr>
            <w:tcW w:w="1180" w:type="pct"/>
            <w:shd w:val="clear" w:color="auto" w:fill="auto"/>
          </w:tcPr>
          <w:p w14:paraId="6D729E2C" w14:textId="77777777" w:rsidR="00564065" w:rsidRPr="005E089A" w:rsidRDefault="00564065">
            <w:pPr>
              <w:widowControl/>
              <w:suppressAutoHyphens w:val="0"/>
              <w:textAlignment w:val="auto"/>
              <w:rPr>
                <w:rFonts w:asciiTheme="minorHAnsi" w:eastAsia="Times New Roman" w:hAnsiTheme="minorHAnsi" w:cs="Arial"/>
                <w:smallCaps/>
                <w:sz w:val="22"/>
                <w:szCs w:val="22"/>
                <w:lang w:eastAsia="pt-BR" w:bidi="ar-SA"/>
              </w:rPr>
            </w:pPr>
          </w:p>
        </w:tc>
        <w:tc>
          <w:tcPr>
            <w:tcW w:w="1943" w:type="pct"/>
            <w:shd w:val="clear" w:color="auto" w:fill="auto"/>
          </w:tcPr>
          <w:p w14:paraId="612AEB27" w14:textId="77777777" w:rsidR="00564065" w:rsidRPr="005E089A" w:rsidRDefault="00564065">
            <w:pPr>
              <w:widowControl/>
              <w:suppressAutoHyphens w:val="0"/>
              <w:textAlignment w:val="auto"/>
              <w:rPr>
                <w:rFonts w:asciiTheme="minorHAnsi" w:eastAsia="Times New Roman" w:hAnsiTheme="minorHAnsi" w:cs="Arial"/>
                <w:smallCaps/>
                <w:sz w:val="22"/>
                <w:szCs w:val="22"/>
                <w:lang w:eastAsia="pt-BR" w:bidi="ar-SA"/>
              </w:rPr>
            </w:pPr>
          </w:p>
        </w:tc>
        <w:tc>
          <w:tcPr>
            <w:tcW w:w="1180" w:type="pct"/>
            <w:shd w:val="clear" w:color="auto" w:fill="auto"/>
          </w:tcPr>
          <w:p w14:paraId="468C2A08" w14:textId="77777777" w:rsidR="00564065" w:rsidRPr="005E089A" w:rsidRDefault="00564065">
            <w:pPr>
              <w:widowControl/>
              <w:suppressAutoHyphens w:val="0"/>
              <w:snapToGrid w:val="0"/>
              <w:textAlignment w:val="auto"/>
              <w:rPr>
                <w:rFonts w:asciiTheme="minorHAnsi" w:eastAsia="Times New Roman" w:hAnsiTheme="minorHAnsi" w:cs="Arial"/>
                <w:smallCaps/>
                <w:sz w:val="22"/>
                <w:szCs w:val="22"/>
                <w:lang w:eastAsia="pt-BR" w:bidi="ar-SA"/>
              </w:rPr>
            </w:pPr>
          </w:p>
        </w:tc>
        <w:tc>
          <w:tcPr>
            <w:tcW w:w="697" w:type="pct"/>
            <w:shd w:val="clear" w:color="auto" w:fill="auto"/>
          </w:tcPr>
          <w:p w14:paraId="0A356035" w14:textId="77777777" w:rsidR="00564065" w:rsidRPr="005E089A" w:rsidRDefault="00564065">
            <w:pPr>
              <w:widowControl/>
              <w:suppressAutoHyphens w:val="0"/>
              <w:snapToGrid w:val="0"/>
              <w:textAlignment w:val="auto"/>
              <w:rPr>
                <w:rFonts w:asciiTheme="minorHAnsi" w:eastAsia="Times New Roman" w:hAnsiTheme="minorHAnsi" w:cs="Arial"/>
                <w:smallCaps/>
                <w:sz w:val="22"/>
                <w:szCs w:val="22"/>
                <w:lang w:eastAsia="pt-BR" w:bidi="ar-SA"/>
              </w:rPr>
            </w:pPr>
          </w:p>
        </w:tc>
      </w:tr>
    </w:tbl>
    <w:p w14:paraId="0E69C45E" w14:textId="77777777" w:rsidR="00075369" w:rsidRPr="005E089A" w:rsidRDefault="00075369">
      <w:pPr>
        <w:widowControl/>
        <w:suppressAutoHyphens w:val="0"/>
        <w:textAlignment w:val="auto"/>
        <w:rPr>
          <w:rFonts w:asciiTheme="minorHAnsi" w:eastAsia="Times New Roman" w:hAnsiTheme="minorHAnsi" w:cs="Arial"/>
          <w:smallCaps/>
          <w:sz w:val="22"/>
          <w:szCs w:val="22"/>
          <w:lang w:eastAsia="pt-BR" w:bidi="ar-SA"/>
        </w:rPr>
      </w:pPr>
    </w:p>
    <w:p w14:paraId="0A9EFC94" w14:textId="77777777" w:rsidR="005E089A" w:rsidRPr="005E089A" w:rsidRDefault="005E089A">
      <w:pPr>
        <w:widowControl/>
        <w:suppressAutoHyphens w:val="0"/>
        <w:textAlignment w:val="auto"/>
        <w:rPr>
          <w:rFonts w:asciiTheme="minorHAnsi" w:eastAsia="Times New Roman" w:hAnsiTheme="minorHAnsi" w:cs="Arial"/>
          <w:smallCaps/>
          <w:sz w:val="22"/>
          <w:szCs w:val="22"/>
          <w:lang w:eastAsia="pt-BR" w:bidi="ar-SA"/>
        </w:rPr>
      </w:pPr>
    </w:p>
    <w:p w14:paraId="104C769C" w14:textId="77777777" w:rsidR="00075369" w:rsidRPr="005E089A" w:rsidRDefault="00075369" w:rsidP="005E089A">
      <w:pPr>
        <w:keepNext/>
        <w:widowControl/>
        <w:numPr>
          <w:ilvl w:val="0"/>
          <w:numId w:val="5"/>
        </w:numPr>
        <w:shd w:val="clear" w:color="auto" w:fill="1F7E8B"/>
        <w:suppressAutoHyphens w:val="0"/>
        <w:spacing w:after="240"/>
        <w:ind w:left="0" w:firstLine="0"/>
        <w:textAlignment w:val="auto"/>
        <w:rPr>
          <w:rFonts w:asciiTheme="minorHAnsi" w:eastAsia="Times New Roman" w:hAnsiTheme="minorHAnsi" w:cs="Tahoma"/>
          <w:smallCaps/>
          <w:color w:val="FFFFFF" w:themeColor="background1"/>
          <w:sz w:val="32"/>
          <w:szCs w:val="22"/>
          <w:lang w:eastAsia="pt-BR" w:bidi="ar-SA"/>
        </w:rPr>
      </w:pPr>
      <w:r w:rsidRPr="005E089A">
        <w:rPr>
          <w:rFonts w:asciiTheme="minorHAnsi" w:eastAsia="Times New Roman" w:hAnsiTheme="minorHAnsi" w:cs="Tahoma"/>
          <w:smallCaps/>
          <w:color w:val="FFFFFF" w:themeColor="background1"/>
          <w:sz w:val="32"/>
          <w:szCs w:val="22"/>
          <w:lang w:eastAsia="pt-BR" w:bidi="ar-SA"/>
        </w:rPr>
        <w:t>DESCRIÇÃO DO</w:t>
      </w:r>
      <w:r w:rsidR="00407AAA" w:rsidRPr="005E089A">
        <w:rPr>
          <w:rFonts w:asciiTheme="minorHAnsi" w:eastAsia="Times New Roman" w:hAnsiTheme="minorHAnsi" w:cs="Tahoma"/>
          <w:smallCaps/>
          <w:color w:val="FFFFFF" w:themeColor="background1"/>
          <w:sz w:val="32"/>
          <w:szCs w:val="22"/>
          <w:lang w:eastAsia="pt-BR" w:bidi="ar-SA"/>
        </w:rPr>
        <w:t xml:space="preserve"> PROJETO DE INVESTIMENTOS</w:t>
      </w:r>
    </w:p>
    <w:p w14:paraId="606F0507" w14:textId="77777777" w:rsidR="00407AAA" w:rsidRPr="00D45749" w:rsidRDefault="00407AAA" w:rsidP="00D45749">
      <w:pPr>
        <w:widowControl/>
        <w:suppressAutoHyphens w:val="0"/>
        <w:spacing w:after="120"/>
        <w:textAlignment w:val="auto"/>
        <w:rPr>
          <w:rFonts w:asciiTheme="minorHAnsi" w:eastAsia="Times New Roman" w:hAnsiTheme="minorHAnsi" w:cs="Arial"/>
          <w:smallCaps/>
          <w:sz w:val="22"/>
          <w:szCs w:val="22"/>
          <w:lang w:eastAsia="pt-BR" w:bidi="ar-SA"/>
        </w:rPr>
      </w:pPr>
      <w:r w:rsidRPr="00D45749">
        <w:rPr>
          <w:rFonts w:asciiTheme="minorHAnsi" w:eastAsia="Times New Roman" w:hAnsiTheme="minorHAnsi" w:cs="Arial"/>
          <w:smallCaps/>
          <w:sz w:val="22"/>
          <w:szCs w:val="22"/>
          <w:lang w:eastAsia="pt-BR" w:bidi="ar-SA"/>
        </w:rPr>
        <w:t>2.1. Descritivo do Projeto</w:t>
      </w:r>
    </w:p>
    <w:p w14:paraId="491AF4FB" w14:textId="77777777" w:rsidR="00D40DA6" w:rsidRDefault="00D40DA6" w:rsidP="00D40DA6">
      <w:pPr>
        <w:tabs>
          <w:tab w:val="left" w:pos="709"/>
        </w:tabs>
        <w:jc w:val="both"/>
        <w:rPr>
          <w:rFonts w:asciiTheme="minorHAnsi" w:hAnsiTheme="minorHAnsi" w:cs="Arial"/>
          <w:smallCaps/>
          <w:sz w:val="22"/>
          <w:szCs w:val="22"/>
        </w:rPr>
      </w:pPr>
      <w:r>
        <w:rPr>
          <w:rFonts w:asciiTheme="minorHAnsi" w:hAnsiTheme="minorHAnsi" w:cs="Arial"/>
          <w:smallCaps/>
          <w:sz w:val="22"/>
          <w:szCs w:val="22"/>
        </w:rPr>
        <w:t>(   ) Implantação</w:t>
      </w:r>
      <w:r>
        <w:rPr>
          <w:rFonts w:asciiTheme="minorHAnsi" w:hAnsiTheme="minorHAnsi" w:cs="Arial"/>
          <w:smallCaps/>
          <w:sz w:val="22"/>
          <w:szCs w:val="22"/>
        </w:rPr>
        <w:tab/>
      </w:r>
      <w:r>
        <w:rPr>
          <w:rFonts w:asciiTheme="minorHAnsi" w:hAnsiTheme="minorHAnsi" w:cs="Arial"/>
          <w:smallCaps/>
          <w:sz w:val="22"/>
          <w:szCs w:val="22"/>
        </w:rPr>
        <w:tab/>
      </w:r>
      <w:r>
        <w:rPr>
          <w:rFonts w:asciiTheme="minorHAnsi" w:hAnsiTheme="minorHAnsi" w:cs="Arial"/>
          <w:smallCaps/>
          <w:sz w:val="22"/>
          <w:szCs w:val="22"/>
        </w:rPr>
        <w:tab/>
      </w:r>
      <w:r w:rsidRPr="005E089A">
        <w:rPr>
          <w:rFonts w:asciiTheme="minorHAnsi" w:hAnsiTheme="minorHAnsi" w:cs="Arial"/>
          <w:smallCaps/>
          <w:sz w:val="22"/>
          <w:szCs w:val="22"/>
        </w:rPr>
        <w:t xml:space="preserve">( </w:t>
      </w:r>
      <w:r>
        <w:rPr>
          <w:rFonts w:asciiTheme="minorHAnsi" w:hAnsiTheme="minorHAnsi" w:cs="Arial"/>
          <w:smallCaps/>
          <w:sz w:val="22"/>
          <w:szCs w:val="22"/>
        </w:rPr>
        <w:t xml:space="preserve"> </w:t>
      </w:r>
      <w:r w:rsidRPr="005E089A">
        <w:rPr>
          <w:rFonts w:asciiTheme="minorHAnsi" w:hAnsiTheme="minorHAnsi" w:cs="Arial"/>
          <w:smallCaps/>
          <w:sz w:val="22"/>
          <w:szCs w:val="22"/>
        </w:rPr>
        <w:t xml:space="preserve"> </w:t>
      </w:r>
      <w:r>
        <w:rPr>
          <w:rFonts w:asciiTheme="minorHAnsi" w:hAnsiTheme="minorHAnsi" w:cs="Arial"/>
          <w:smallCaps/>
          <w:sz w:val="22"/>
          <w:szCs w:val="22"/>
        </w:rPr>
        <w:t xml:space="preserve">) </w:t>
      </w:r>
      <w:r w:rsidRPr="005E089A">
        <w:rPr>
          <w:rFonts w:asciiTheme="minorHAnsi" w:hAnsiTheme="minorHAnsi" w:cs="Arial"/>
          <w:smallCaps/>
          <w:sz w:val="22"/>
          <w:szCs w:val="22"/>
        </w:rPr>
        <w:t>Expansão</w:t>
      </w:r>
      <w:r>
        <w:rPr>
          <w:rFonts w:asciiTheme="minorHAnsi" w:hAnsiTheme="minorHAnsi" w:cs="Arial"/>
          <w:smallCaps/>
          <w:sz w:val="22"/>
          <w:szCs w:val="22"/>
        </w:rPr>
        <w:tab/>
      </w:r>
      <w:r>
        <w:rPr>
          <w:rFonts w:asciiTheme="minorHAnsi" w:hAnsiTheme="minorHAnsi" w:cs="Arial"/>
          <w:smallCaps/>
          <w:sz w:val="22"/>
          <w:szCs w:val="22"/>
        </w:rPr>
        <w:tab/>
      </w:r>
      <w:r w:rsidRPr="005E089A">
        <w:rPr>
          <w:rFonts w:asciiTheme="minorHAnsi" w:hAnsiTheme="minorHAnsi" w:cs="Arial"/>
          <w:smallCaps/>
          <w:sz w:val="22"/>
          <w:szCs w:val="22"/>
        </w:rPr>
        <w:t xml:space="preserve">(  </w:t>
      </w:r>
      <w:r>
        <w:rPr>
          <w:rFonts w:asciiTheme="minorHAnsi" w:hAnsiTheme="minorHAnsi" w:cs="Arial"/>
          <w:smallCaps/>
          <w:sz w:val="22"/>
          <w:szCs w:val="22"/>
        </w:rPr>
        <w:t xml:space="preserve"> </w:t>
      </w:r>
      <w:r w:rsidRPr="005E089A">
        <w:rPr>
          <w:rFonts w:asciiTheme="minorHAnsi" w:hAnsiTheme="minorHAnsi" w:cs="Arial"/>
          <w:smallCaps/>
          <w:sz w:val="22"/>
          <w:szCs w:val="22"/>
        </w:rPr>
        <w:t>)</w:t>
      </w:r>
      <w:r>
        <w:rPr>
          <w:rFonts w:asciiTheme="minorHAnsi" w:hAnsiTheme="minorHAnsi" w:cs="Arial"/>
          <w:smallCaps/>
          <w:sz w:val="22"/>
          <w:szCs w:val="22"/>
        </w:rPr>
        <w:t xml:space="preserve"> </w:t>
      </w:r>
      <w:r w:rsidRPr="005E089A">
        <w:rPr>
          <w:rFonts w:asciiTheme="minorHAnsi" w:hAnsiTheme="minorHAnsi" w:cs="Arial"/>
          <w:smallCaps/>
          <w:sz w:val="22"/>
          <w:szCs w:val="22"/>
        </w:rPr>
        <w:t>Reativação</w:t>
      </w:r>
      <w:r>
        <w:rPr>
          <w:rFonts w:asciiTheme="minorHAnsi" w:hAnsiTheme="minorHAnsi" w:cs="Arial"/>
          <w:smallCaps/>
          <w:sz w:val="22"/>
          <w:szCs w:val="22"/>
        </w:rPr>
        <w:tab/>
      </w:r>
      <w:r>
        <w:rPr>
          <w:rFonts w:asciiTheme="minorHAnsi" w:hAnsiTheme="minorHAnsi" w:cs="Arial"/>
          <w:smallCaps/>
          <w:sz w:val="22"/>
          <w:szCs w:val="22"/>
        </w:rPr>
        <w:tab/>
      </w:r>
      <w:r w:rsidRPr="005E089A">
        <w:rPr>
          <w:rFonts w:asciiTheme="minorHAnsi" w:hAnsiTheme="minorHAnsi" w:cs="Arial"/>
          <w:smallCaps/>
          <w:sz w:val="22"/>
          <w:szCs w:val="22"/>
        </w:rPr>
        <w:t>(</w:t>
      </w:r>
      <w:r>
        <w:rPr>
          <w:rFonts w:asciiTheme="minorHAnsi" w:hAnsiTheme="minorHAnsi" w:cs="Arial"/>
          <w:smallCaps/>
          <w:sz w:val="22"/>
          <w:szCs w:val="22"/>
        </w:rPr>
        <w:t xml:space="preserve">   </w:t>
      </w:r>
      <w:r w:rsidRPr="005E089A">
        <w:rPr>
          <w:rFonts w:asciiTheme="minorHAnsi" w:hAnsiTheme="minorHAnsi" w:cs="Arial"/>
          <w:smallCaps/>
          <w:sz w:val="22"/>
          <w:szCs w:val="22"/>
        </w:rPr>
        <w:t>)</w:t>
      </w:r>
      <w:r>
        <w:rPr>
          <w:rFonts w:asciiTheme="minorHAnsi" w:hAnsiTheme="minorHAnsi" w:cs="Arial"/>
          <w:smallCaps/>
          <w:sz w:val="22"/>
          <w:szCs w:val="22"/>
        </w:rPr>
        <w:t xml:space="preserve"> Diversificação</w:t>
      </w:r>
    </w:p>
    <w:p w14:paraId="01854FB2" w14:textId="77777777" w:rsidR="00D40DA6" w:rsidRDefault="00D40DA6" w:rsidP="002B1607">
      <w:pPr>
        <w:tabs>
          <w:tab w:val="left" w:pos="709"/>
        </w:tabs>
        <w:jc w:val="both"/>
        <w:rPr>
          <w:rFonts w:asciiTheme="minorHAnsi" w:eastAsia="Times New Roman" w:hAnsiTheme="minorHAnsi" w:cs="Arial"/>
          <w:smallCaps/>
          <w:sz w:val="22"/>
          <w:szCs w:val="22"/>
          <w:lang w:eastAsia="pt-BR" w:bidi="ar-SA"/>
        </w:rPr>
      </w:pPr>
    </w:p>
    <w:p w14:paraId="7C688F01" w14:textId="77777777" w:rsidR="00D40DA6" w:rsidRPr="005E089A" w:rsidRDefault="002B1607" w:rsidP="00D40DA6">
      <w:pPr>
        <w:ind w:right="-149"/>
        <w:jc w:val="both"/>
        <w:rPr>
          <w:rFonts w:asciiTheme="minorHAnsi" w:hAnsiTheme="minorHAnsi" w:cs="Arial"/>
          <w:kern w:val="22"/>
          <w:sz w:val="22"/>
          <w:szCs w:val="22"/>
        </w:rPr>
      </w:pPr>
      <w:r w:rsidRPr="005E089A">
        <w:rPr>
          <w:rFonts w:asciiTheme="minorHAnsi" w:eastAsia="Times New Roman" w:hAnsiTheme="minorHAnsi" w:cs="Arial"/>
          <w:smallCaps/>
          <w:sz w:val="22"/>
          <w:szCs w:val="22"/>
          <w:lang w:eastAsia="pt-BR" w:bidi="ar-SA"/>
        </w:rPr>
        <w:t>2.</w:t>
      </w:r>
      <w:r>
        <w:rPr>
          <w:rFonts w:asciiTheme="minorHAnsi" w:eastAsia="Times New Roman" w:hAnsiTheme="minorHAnsi" w:cs="Arial"/>
          <w:smallCaps/>
          <w:sz w:val="22"/>
          <w:szCs w:val="22"/>
          <w:lang w:eastAsia="pt-BR" w:bidi="ar-SA"/>
        </w:rPr>
        <w:t>2</w:t>
      </w:r>
      <w:r w:rsidRPr="005E089A">
        <w:rPr>
          <w:rFonts w:asciiTheme="minorHAnsi" w:eastAsia="Times New Roman" w:hAnsiTheme="minorHAnsi" w:cs="Arial"/>
          <w:smallCaps/>
          <w:sz w:val="22"/>
          <w:szCs w:val="22"/>
          <w:lang w:eastAsia="pt-BR" w:bidi="ar-SA"/>
        </w:rPr>
        <w:t>. Valor Total do Investimento</w:t>
      </w:r>
      <w:r>
        <w:rPr>
          <w:rFonts w:asciiTheme="minorHAnsi" w:eastAsia="Times New Roman" w:hAnsiTheme="minorHAnsi" w:cs="Arial"/>
          <w:smallCaps/>
          <w:sz w:val="22"/>
          <w:szCs w:val="22"/>
          <w:lang w:eastAsia="pt-BR" w:bidi="ar-SA"/>
        </w:rPr>
        <w:t xml:space="preserve">: </w:t>
      </w:r>
      <w:r w:rsidR="00D40DA6">
        <w:rPr>
          <w:rFonts w:asciiTheme="minorHAnsi" w:hAnsiTheme="minorHAnsi" w:cs="Arial"/>
          <w:smallCaps/>
          <w:sz w:val="22"/>
          <w:szCs w:val="22"/>
        </w:rPr>
        <w:t xml:space="preserve">: R$ </w:t>
      </w:r>
      <w:sdt>
        <w:sdtPr>
          <w:rPr>
            <w:rFonts w:asciiTheme="minorHAnsi" w:hAnsiTheme="minorHAnsi" w:cs="Arial"/>
            <w:color w:val="1F497D" w:themeColor="text2"/>
            <w:sz w:val="22"/>
            <w:szCs w:val="22"/>
          </w:rPr>
          <w:id w:val="-790979079"/>
          <w:placeholder>
            <w:docPart w:val="159C15D23B7C584FB73440D4648D2285"/>
          </w:placeholder>
          <w:text/>
        </w:sdtPr>
        <w:sdtEndPr/>
        <w:sdtContent>
          <w:r w:rsidR="00D40DA6">
            <w:rPr>
              <w:rFonts w:asciiTheme="minorHAnsi" w:hAnsiTheme="minorHAnsi" w:cs="Arial"/>
              <w:color w:val="1F497D" w:themeColor="text2"/>
              <w:sz w:val="22"/>
              <w:szCs w:val="22"/>
            </w:rPr>
            <w:t>Indique aqui o valor total do investimento, devendo observar os investimentos válidos segundo Decreto 6.434/2017</w:t>
          </w:r>
          <w:r w:rsidR="00D40DA6" w:rsidRPr="00DF600D">
            <w:rPr>
              <w:rFonts w:asciiTheme="minorHAnsi" w:hAnsiTheme="minorHAnsi" w:cs="Arial"/>
              <w:color w:val="1F497D" w:themeColor="text2"/>
              <w:sz w:val="22"/>
              <w:szCs w:val="22"/>
            </w:rPr>
            <w:t>.</w:t>
          </w:r>
        </w:sdtContent>
      </w:sdt>
    </w:p>
    <w:p w14:paraId="4EB1ACC2" w14:textId="77777777" w:rsidR="00920BF6" w:rsidRDefault="00920BF6" w:rsidP="002B1607">
      <w:pPr>
        <w:tabs>
          <w:tab w:val="left" w:pos="709"/>
        </w:tabs>
        <w:jc w:val="both"/>
        <w:rPr>
          <w:rFonts w:asciiTheme="minorHAnsi" w:eastAsia="Times New Roman" w:hAnsiTheme="minorHAnsi" w:cs="Arial"/>
          <w:smallCaps/>
          <w:sz w:val="22"/>
          <w:szCs w:val="22"/>
          <w:lang w:eastAsia="pt-BR" w:bidi="ar-SA"/>
        </w:rPr>
      </w:pPr>
    </w:p>
    <w:p w14:paraId="27F2A53E" w14:textId="22BA0960" w:rsidR="00920BF6" w:rsidRDefault="00920BF6" w:rsidP="002B1607">
      <w:pPr>
        <w:tabs>
          <w:tab w:val="left" w:pos="709"/>
        </w:tabs>
        <w:jc w:val="both"/>
        <w:rPr>
          <w:rFonts w:asciiTheme="minorHAnsi" w:eastAsia="Times New Roman" w:hAnsiTheme="minorHAnsi" w:cs="Arial"/>
          <w:smallCaps/>
          <w:sz w:val="22"/>
          <w:szCs w:val="22"/>
          <w:lang w:eastAsia="pt-BR" w:bidi="ar-SA"/>
        </w:rPr>
      </w:pPr>
    </w:p>
    <w:p w14:paraId="5115CD63" w14:textId="113D7E46" w:rsidR="00920BF6" w:rsidRDefault="00920BF6" w:rsidP="00920BF6">
      <w:pPr>
        <w:widowControl/>
        <w:suppressAutoHyphens w:val="0"/>
        <w:spacing w:after="12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 xml:space="preserve">2.2.1 Origens dos investimentos: </w:t>
      </w:r>
    </w:p>
    <w:p w14:paraId="4C752DF9" w14:textId="77777777" w:rsidR="00920BF6" w:rsidRDefault="00920BF6" w:rsidP="00920BF6">
      <w:pPr>
        <w:widowControl/>
        <w:suppressAutoHyphens w:val="0"/>
        <w:spacing w:after="120"/>
        <w:textAlignment w:val="auto"/>
        <w:rPr>
          <w:rFonts w:asciiTheme="minorHAnsi" w:eastAsia="Times New Roman" w:hAnsiTheme="minorHAnsi" w:cs="Arial"/>
          <w:smallCaps/>
          <w:sz w:val="22"/>
          <w:szCs w:val="22"/>
          <w:lang w:eastAsia="pt-BR" w:bidi="ar-SA"/>
        </w:rPr>
      </w:pPr>
    </w:p>
    <w:p w14:paraId="46718F96" w14:textId="77777777" w:rsidR="00920BF6" w:rsidRDefault="00920BF6" w:rsidP="00920BF6">
      <w:pPr>
        <w:widowControl/>
        <w:suppressAutoHyphens w:val="0"/>
        <w:spacing w:after="120"/>
        <w:textAlignment w:val="auto"/>
        <w:rPr>
          <w:rFonts w:asciiTheme="minorHAnsi" w:eastAsia="Times New Roman" w:hAnsiTheme="minorHAnsi" w:cs="Arial"/>
          <w:smallCaps/>
          <w:sz w:val="22"/>
          <w:szCs w:val="22"/>
          <w:lang w:eastAsia="pt-BR" w:bidi="ar-SA"/>
        </w:rPr>
      </w:pPr>
    </w:p>
    <w:p w14:paraId="0D9E3713" w14:textId="6918B4FD" w:rsidR="00920BF6" w:rsidRPr="008F43C8" w:rsidRDefault="00920BF6" w:rsidP="00920BF6">
      <w:pPr>
        <w:widowControl/>
        <w:suppressAutoHyphens w:val="0"/>
        <w:spacing w:after="12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2.2.2</w:t>
      </w:r>
      <w:r w:rsidR="00D40DA6">
        <w:rPr>
          <w:rFonts w:asciiTheme="minorHAnsi" w:eastAsia="Times New Roman" w:hAnsiTheme="minorHAnsi" w:cs="Arial"/>
          <w:smallCaps/>
          <w:sz w:val="22"/>
          <w:szCs w:val="22"/>
          <w:lang w:eastAsia="pt-BR" w:bidi="ar-SA"/>
        </w:rPr>
        <w:t xml:space="preserve"> </w:t>
      </w:r>
      <w:r w:rsidRPr="005E089A">
        <w:rPr>
          <w:rFonts w:asciiTheme="minorHAnsi" w:eastAsia="Times New Roman" w:hAnsiTheme="minorHAnsi" w:cs="Arial"/>
          <w:smallCaps/>
          <w:sz w:val="22"/>
          <w:szCs w:val="22"/>
          <w:lang w:eastAsia="pt-BR" w:bidi="ar-SA"/>
        </w:rPr>
        <w:t>Previsão de origens dos principais Ativos do investimento (máquinas e equipamentos) em percentual:</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5097"/>
        <w:gridCol w:w="5098"/>
      </w:tblGrid>
      <w:tr w:rsidR="00920BF6" w:rsidRPr="005E089A" w14:paraId="3D5E0C43" w14:textId="77777777" w:rsidTr="008E66E0">
        <w:trPr>
          <w:trHeight w:val="283"/>
        </w:trPr>
        <w:tc>
          <w:tcPr>
            <w:tcW w:w="2500" w:type="pct"/>
            <w:shd w:val="clear" w:color="auto" w:fill="D9D9D9" w:themeFill="background1" w:themeFillShade="D9"/>
            <w:vAlign w:val="center"/>
          </w:tcPr>
          <w:p w14:paraId="09B3959E" w14:textId="77777777" w:rsidR="00920BF6" w:rsidRPr="005E089A" w:rsidRDefault="00920BF6" w:rsidP="008E66E0">
            <w:pPr>
              <w:jc w:val="center"/>
              <w:rPr>
                <w:rFonts w:asciiTheme="minorHAnsi" w:hAnsiTheme="minorHAnsi" w:cs="Arial"/>
                <w:smallCaps/>
                <w:sz w:val="22"/>
                <w:szCs w:val="22"/>
              </w:rPr>
            </w:pPr>
            <w:r w:rsidRPr="005E089A">
              <w:rPr>
                <w:rFonts w:asciiTheme="minorHAnsi" w:hAnsiTheme="minorHAnsi" w:cs="Arial"/>
                <w:smallCaps/>
                <w:sz w:val="22"/>
                <w:szCs w:val="22"/>
              </w:rPr>
              <w:t>Origem</w:t>
            </w:r>
          </w:p>
        </w:tc>
        <w:tc>
          <w:tcPr>
            <w:tcW w:w="2500" w:type="pct"/>
            <w:shd w:val="clear" w:color="auto" w:fill="D9D9D9" w:themeFill="background1" w:themeFillShade="D9"/>
            <w:vAlign w:val="center"/>
          </w:tcPr>
          <w:p w14:paraId="497F8D57" w14:textId="77777777" w:rsidR="00920BF6" w:rsidRPr="005E089A" w:rsidRDefault="00920BF6" w:rsidP="008E66E0">
            <w:pPr>
              <w:jc w:val="center"/>
              <w:rPr>
                <w:rFonts w:asciiTheme="minorHAnsi" w:hAnsiTheme="minorHAnsi" w:cs="Arial"/>
                <w:smallCaps/>
                <w:sz w:val="22"/>
                <w:szCs w:val="22"/>
              </w:rPr>
            </w:pPr>
            <w:r w:rsidRPr="005E089A">
              <w:rPr>
                <w:rFonts w:asciiTheme="minorHAnsi" w:hAnsiTheme="minorHAnsi" w:cs="Arial"/>
                <w:smallCaps/>
                <w:sz w:val="22"/>
                <w:szCs w:val="22"/>
              </w:rPr>
              <w:t>Participação %</w:t>
            </w:r>
          </w:p>
        </w:tc>
      </w:tr>
      <w:tr w:rsidR="00920BF6" w:rsidRPr="005E089A" w14:paraId="10CF2E08" w14:textId="77777777" w:rsidTr="008E66E0">
        <w:trPr>
          <w:trHeight w:val="283"/>
        </w:trPr>
        <w:tc>
          <w:tcPr>
            <w:tcW w:w="2500" w:type="pct"/>
            <w:shd w:val="clear" w:color="auto" w:fill="auto"/>
            <w:vAlign w:val="center"/>
          </w:tcPr>
          <w:p w14:paraId="5C092F05" w14:textId="77777777" w:rsidR="00920BF6" w:rsidRPr="005E089A" w:rsidRDefault="00920BF6" w:rsidP="008E66E0">
            <w:pPr>
              <w:jc w:val="center"/>
              <w:rPr>
                <w:rFonts w:asciiTheme="minorHAnsi" w:hAnsiTheme="minorHAnsi" w:cs="Arial"/>
                <w:smallCaps/>
                <w:sz w:val="22"/>
                <w:szCs w:val="22"/>
              </w:rPr>
            </w:pPr>
            <w:r w:rsidRPr="005E089A">
              <w:rPr>
                <w:rFonts w:asciiTheme="minorHAnsi" w:hAnsiTheme="minorHAnsi" w:cs="Arial"/>
                <w:smallCaps/>
                <w:sz w:val="22"/>
                <w:szCs w:val="22"/>
              </w:rPr>
              <w:t>Estado do Paraná</w:t>
            </w:r>
          </w:p>
        </w:tc>
        <w:tc>
          <w:tcPr>
            <w:tcW w:w="2500" w:type="pct"/>
            <w:shd w:val="clear" w:color="auto" w:fill="auto"/>
            <w:vAlign w:val="center"/>
          </w:tcPr>
          <w:p w14:paraId="675DB3FF" w14:textId="77777777" w:rsidR="00920BF6" w:rsidRPr="005E089A" w:rsidRDefault="00920BF6" w:rsidP="008E66E0">
            <w:pPr>
              <w:snapToGrid w:val="0"/>
              <w:jc w:val="center"/>
              <w:rPr>
                <w:rFonts w:asciiTheme="minorHAnsi" w:hAnsiTheme="minorHAnsi" w:cs="Arial"/>
                <w:smallCaps/>
                <w:sz w:val="22"/>
                <w:szCs w:val="22"/>
              </w:rPr>
            </w:pPr>
          </w:p>
        </w:tc>
      </w:tr>
      <w:tr w:rsidR="00920BF6" w:rsidRPr="005E089A" w14:paraId="66D84E2A" w14:textId="77777777" w:rsidTr="008E66E0">
        <w:trPr>
          <w:trHeight w:val="283"/>
        </w:trPr>
        <w:tc>
          <w:tcPr>
            <w:tcW w:w="2500" w:type="pct"/>
            <w:shd w:val="clear" w:color="auto" w:fill="auto"/>
            <w:vAlign w:val="center"/>
          </w:tcPr>
          <w:p w14:paraId="7725AE10" w14:textId="77777777" w:rsidR="00920BF6" w:rsidRPr="005E089A" w:rsidRDefault="00920BF6" w:rsidP="008E66E0">
            <w:pPr>
              <w:jc w:val="center"/>
              <w:rPr>
                <w:rFonts w:asciiTheme="minorHAnsi" w:hAnsiTheme="minorHAnsi" w:cs="Arial"/>
                <w:smallCaps/>
                <w:sz w:val="22"/>
                <w:szCs w:val="22"/>
              </w:rPr>
            </w:pPr>
            <w:r w:rsidRPr="005E089A">
              <w:rPr>
                <w:rFonts w:asciiTheme="minorHAnsi" w:hAnsiTheme="minorHAnsi" w:cs="Arial"/>
                <w:smallCaps/>
                <w:sz w:val="22"/>
                <w:szCs w:val="22"/>
              </w:rPr>
              <w:t>Outros Estados</w:t>
            </w:r>
          </w:p>
        </w:tc>
        <w:tc>
          <w:tcPr>
            <w:tcW w:w="2500" w:type="pct"/>
            <w:shd w:val="clear" w:color="auto" w:fill="auto"/>
            <w:vAlign w:val="center"/>
          </w:tcPr>
          <w:p w14:paraId="7B938EC0" w14:textId="77777777" w:rsidR="00920BF6" w:rsidRPr="005E089A" w:rsidRDefault="00920BF6" w:rsidP="008E66E0">
            <w:pPr>
              <w:snapToGrid w:val="0"/>
              <w:jc w:val="center"/>
              <w:rPr>
                <w:rFonts w:asciiTheme="minorHAnsi" w:hAnsiTheme="minorHAnsi" w:cs="Arial"/>
                <w:smallCaps/>
                <w:sz w:val="22"/>
                <w:szCs w:val="22"/>
              </w:rPr>
            </w:pPr>
          </w:p>
        </w:tc>
      </w:tr>
      <w:tr w:rsidR="00920BF6" w:rsidRPr="005E089A" w14:paraId="29C66BF3" w14:textId="77777777" w:rsidTr="008E66E0">
        <w:trPr>
          <w:trHeight w:val="283"/>
        </w:trPr>
        <w:tc>
          <w:tcPr>
            <w:tcW w:w="2500" w:type="pct"/>
            <w:shd w:val="clear" w:color="auto" w:fill="auto"/>
            <w:vAlign w:val="center"/>
          </w:tcPr>
          <w:p w14:paraId="133B8930" w14:textId="77777777" w:rsidR="00920BF6" w:rsidRPr="005E089A" w:rsidRDefault="00920BF6" w:rsidP="008E66E0">
            <w:pPr>
              <w:jc w:val="center"/>
              <w:rPr>
                <w:rFonts w:asciiTheme="minorHAnsi" w:hAnsiTheme="minorHAnsi" w:cs="Arial"/>
                <w:smallCaps/>
                <w:sz w:val="22"/>
                <w:szCs w:val="22"/>
                <w:lang w:val="en-US"/>
              </w:rPr>
            </w:pPr>
            <w:r w:rsidRPr="005E089A">
              <w:rPr>
                <w:rFonts w:asciiTheme="minorHAnsi" w:hAnsiTheme="minorHAnsi" w:cs="Arial"/>
                <w:smallCaps/>
                <w:sz w:val="22"/>
                <w:szCs w:val="22"/>
                <w:lang w:val="en-US"/>
              </w:rPr>
              <w:t>Exterior</w:t>
            </w:r>
          </w:p>
        </w:tc>
        <w:tc>
          <w:tcPr>
            <w:tcW w:w="2500" w:type="pct"/>
            <w:shd w:val="clear" w:color="auto" w:fill="auto"/>
            <w:vAlign w:val="center"/>
          </w:tcPr>
          <w:p w14:paraId="6E0AA770" w14:textId="77777777" w:rsidR="00920BF6" w:rsidRPr="005E089A" w:rsidRDefault="00920BF6" w:rsidP="008E66E0">
            <w:pPr>
              <w:snapToGrid w:val="0"/>
              <w:jc w:val="center"/>
              <w:rPr>
                <w:rFonts w:asciiTheme="minorHAnsi" w:hAnsiTheme="minorHAnsi" w:cs="Arial"/>
                <w:smallCaps/>
                <w:sz w:val="22"/>
                <w:szCs w:val="22"/>
                <w:lang w:val="en-US"/>
              </w:rPr>
            </w:pPr>
          </w:p>
        </w:tc>
      </w:tr>
    </w:tbl>
    <w:p w14:paraId="56067726" w14:textId="77777777" w:rsidR="00920BF6" w:rsidRDefault="00920BF6" w:rsidP="002B1607">
      <w:pPr>
        <w:tabs>
          <w:tab w:val="left" w:pos="709"/>
        </w:tabs>
        <w:jc w:val="both"/>
        <w:rPr>
          <w:rFonts w:asciiTheme="minorHAnsi" w:eastAsia="Times New Roman" w:hAnsiTheme="minorHAnsi" w:cs="Arial"/>
          <w:smallCaps/>
          <w:sz w:val="22"/>
          <w:szCs w:val="22"/>
          <w:lang w:eastAsia="pt-BR" w:bidi="ar-SA"/>
        </w:rPr>
      </w:pPr>
    </w:p>
    <w:p w14:paraId="465496A7" w14:textId="204A691F" w:rsidR="0042576C" w:rsidRDefault="0042576C" w:rsidP="002B1607">
      <w:pPr>
        <w:tabs>
          <w:tab w:val="left" w:pos="709"/>
        </w:tabs>
        <w:jc w:val="both"/>
        <w:rPr>
          <w:rFonts w:asciiTheme="minorHAnsi" w:eastAsia="Times New Roman" w:hAnsiTheme="minorHAnsi" w:cs="Arial"/>
          <w:smallCaps/>
          <w:sz w:val="22"/>
          <w:szCs w:val="22"/>
          <w:lang w:eastAsia="pt-BR" w:bidi="ar-SA"/>
        </w:rPr>
      </w:pPr>
    </w:p>
    <w:p w14:paraId="5E3294FD" w14:textId="45F55572" w:rsidR="0042576C" w:rsidRDefault="0042576C" w:rsidP="0042576C">
      <w:pPr>
        <w:widowControl/>
        <w:suppressAutoHyphens w:val="0"/>
        <w:spacing w:after="120"/>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2.</w:t>
      </w:r>
      <w:r>
        <w:rPr>
          <w:rFonts w:asciiTheme="minorHAnsi" w:eastAsia="Times New Roman" w:hAnsiTheme="minorHAnsi" w:cs="Arial"/>
          <w:smallCaps/>
          <w:sz w:val="22"/>
          <w:szCs w:val="22"/>
          <w:lang w:eastAsia="pt-BR" w:bidi="ar-SA"/>
        </w:rPr>
        <w:t>2</w:t>
      </w:r>
      <w:r w:rsidRPr="005E089A">
        <w:rPr>
          <w:rFonts w:asciiTheme="minorHAnsi" w:eastAsia="Times New Roman" w:hAnsiTheme="minorHAnsi" w:cs="Arial"/>
          <w:smallCaps/>
          <w:sz w:val="22"/>
          <w:szCs w:val="22"/>
          <w:lang w:eastAsia="pt-BR" w:bidi="ar-SA"/>
        </w:rPr>
        <w:t>.</w:t>
      </w:r>
      <w:r w:rsidR="00920BF6">
        <w:rPr>
          <w:rFonts w:asciiTheme="minorHAnsi" w:eastAsia="Times New Roman" w:hAnsiTheme="minorHAnsi" w:cs="Arial"/>
          <w:smallCaps/>
          <w:sz w:val="22"/>
          <w:szCs w:val="22"/>
          <w:lang w:eastAsia="pt-BR" w:bidi="ar-SA"/>
        </w:rPr>
        <w:t>3</w:t>
      </w:r>
      <w:r w:rsidR="0012291F">
        <w:rPr>
          <w:rFonts w:asciiTheme="minorHAnsi" w:eastAsia="Times New Roman" w:hAnsiTheme="minorHAnsi" w:cs="Arial"/>
          <w:smallCaps/>
          <w:sz w:val="22"/>
          <w:szCs w:val="22"/>
          <w:lang w:eastAsia="pt-BR" w:bidi="ar-SA"/>
        </w:rPr>
        <w:t>.</w:t>
      </w:r>
      <w:r w:rsidR="00D40DA6">
        <w:rPr>
          <w:rFonts w:asciiTheme="minorHAnsi" w:eastAsia="Times New Roman" w:hAnsiTheme="minorHAnsi" w:cs="Arial"/>
          <w:smallCaps/>
          <w:sz w:val="22"/>
          <w:szCs w:val="22"/>
          <w:lang w:eastAsia="pt-BR" w:bidi="ar-SA"/>
        </w:rPr>
        <w:t xml:space="preserve"> </w:t>
      </w:r>
      <w:r w:rsidRPr="005E089A">
        <w:rPr>
          <w:rFonts w:asciiTheme="minorHAnsi" w:eastAsia="Times New Roman" w:hAnsiTheme="minorHAnsi" w:cs="Arial"/>
          <w:smallCaps/>
          <w:sz w:val="22"/>
          <w:szCs w:val="22"/>
          <w:lang w:eastAsia="pt-BR" w:bidi="ar-SA"/>
        </w:rPr>
        <w:t>Necessidade de financiamento:</w:t>
      </w:r>
      <w:r>
        <w:rPr>
          <w:rFonts w:asciiTheme="minorHAnsi" w:eastAsia="Times New Roman" w:hAnsiTheme="minorHAnsi" w:cs="Arial"/>
          <w:smallCaps/>
          <w:sz w:val="22"/>
          <w:szCs w:val="22"/>
          <w:lang w:eastAsia="pt-BR" w:bidi="ar-SA"/>
        </w:rPr>
        <w:t xml:space="preserve"> </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4821"/>
        <w:gridCol w:w="2687"/>
        <w:gridCol w:w="2687"/>
      </w:tblGrid>
      <w:tr w:rsidR="0042576C" w:rsidRPr="005E089A" w14:paraId="550A1CBF" w14:textId="77777777" w:rsidTr="005861EE">
        <w:trPr>
          <w:trHeight w:val="283"/>
        </w:trPr>
        <w:tc>
          <w:tcPr>
            <w:tcW w:w="2364" w:type="pct"/>
            <w:shd w:val="clear" w:color="auto" w:fill="D9D9D9" w:themeFill="background1" w:themeFillShade="D9"/>
            <w:vAlign w:val="center"/>
          </w:tcPr>
          <w:p w14:paraId="558A9D54" w14:textId="77777777" w:rsidR="0042576C" w:rsidRPr="005E089A" w:rsidRDefault="0042576C" w:rsidP="005861EE">
            <w:pPr>
              <w:jc w:val="center"/>
              <w:rPr>
                <w:rFonts w:asciiTheme="minorHAnsi" w:hAnsiTheme="minorHAnsi" w:cs="Arial"/>
                <w:smallCaps/>
                <w:sz w:val="22"/>
                <w:szCs w:val="22"/>
              </w:rPr>
            </w:pPr>
            <w:r>
              <w:rPr>
                <w:rFonts w:asciiTheme="minorHAnsi" w:hAnsiTheme="minorHAnsi" w:cs="Arial"/>
                <w:smallCaps/>
                <w:sz w:val="22"/>
                <w:szCs w:val="22"/>
              </w:rPr>
              <w:t>Instituição Financeira</w:t>
            </w:r>
          </w:p>
        </w:tc>
        <w:tc>
          <w:tcPr>
            <w:tcW w:w="1318" w:type="pct"/>
            <w:shd w:val="clear" w:color="auto" w:fill="D9D9D9" w:themeFill="background1" w:themeFillShade="D9"/>
            <w:vAlign w:val="center"/>
          </w:tcPr>
          <w:p w14:paraId="41C27D2D" w14:textId="77777777" w:rsidR="0042576C" w:rsidRPr="005E089A" w:rsidRDefault="0042576C" w:rsidP="005861EE">
            <w:pPr>
              <w:jc w:val="center"/>
              <w:rPr>
                <w:rFonts w:asciiTheme="minorHAnsi" w:hAnsiTheme="minorHAnsi" w:cs="Arial"/>
                <w:smallCaps/>
                <w:sz w:val="22"/>
                <w:szCs w:val="22"/>
              </w:rPr>
            </w:pPr>
            <w:r>
              <w:rPr>
                <w:rFonts w:asciiTheme="minorHAnsi" w:hAnsiTheme="minorHAnsi" w:cs="Arial"/>
                <w:smallCaps/>
                <w:sz w:val="22"/>
                <w:szCs w:val="22"/>
              </w:rPr>
              <w:t>Valor em R$</w:t>
            </w:r>
          </w:p>
        </w:tc>
        <w:tc>
          <w:tcPr>
            <w:tcW w:w="1318" w:type="pct"/>
            <w:shd w:val="clear" w:color="auto" w:fill="D9D9D9" w:themeFill="background1" w:themeFillShade="D9"/>
            <w:vAlign w:val="center"/>
          </w:tcPr>
          <w:p w14:paraId="5D490322" w14:textId="77777777" w:rsidR="0042576C" w:rsidRPr="005E089A" w:rsidRDefault="0042576C" w:rsidP="005861EE">
            <w:pPr>
              <w:jc w:val="center"/>
              <w:rPr>
                <w:rFonts w:asciiTheme="minorHAnsi" w:hAnsiTheme="minorHAnsi" w:cs="Arial"/>
                <w:smallCaps/>
                <w:sz w:val="22"/>
                <w:szCs w:val="22"/>
              </w:rPr>
            </w:pPr>
            <w:r>
              <w:rPr>
                <w:rFonts w:asciiTheme="minorHAnsi" w:hAnsiTheme="minorHAnsi" w:cs="Arial"/>
                <w:smallCaps/>
                <w:sz w:val="22"/>
                <w:szCs w:val="22"/>
              </w:rPr>
              <w:t>Percentual em relação ao investimento</w:t>
            </w:r>
          </w:p>
        </w:tc>
      </w:tr>
      <w:tr w:rsidR="0042576C" w:rsidRPr="005E089A" w14:paraId="2FD9D9C1" w14:textId="77777777" w:rsidTr="005861EE">
        <w:trPr>
          <w:trHeight w:val="283"/>
        </w:trPr>
        <w:tc>
          <w:tcPr>
            <w:tcW w:w="2364" w:type="pct"/>
            <w:shd w:val="clear" w:color="auto" w:fill="auto"/>
            <w:vAlign w:val="center"/>
          </w:tcPr>
          <w:p w14:paraId="7FFDACB7" w14:textId="77777777" w:rsidR="0042576C" w:rsidRPr="005E089A" w:rsidRDefault="0042576C" w:rsidP="005861EE">
            <w:pPr>
              <w:snapToGrid w:val="0"/>
              <w:rPr>
                <w:rFonts w:asciiTheme="minorHAnsi" w:hAnsiTheme="minorHAnsi" w:cs="Arial"/>
                <w:smallCaps/>
                <w:sz w:val="22"/>
                <w:szCs w:val="22"/>
              </w:rPr>
            </w:pPr>
          </w:p>
        </w:tc>
        <w:tc>
          <w:tcPr>
            <w:tcW w:w="1318" w:type="pct"/>
            <w:shd w:val="clear" w:color="auto" w:fill="auto"/>
            <w:vAlign w:val="center"/>
          </w:tcPr>
          <w:p w14:paraId="41D7E6CF" w14:textId="77777777" w:rsidR="0042576C" w:rsidRPr="005E089A" w:rsidRDefault="0042576C" w:rsidP="005861EE">
            <w:pPr>
              <w:snapToGrid w:val="0"/>
              <w:jc w:val="center"/>
              <w:rPr>
                <w:rFonts w:asciiTheme="minorHAnsi" w:hAnsiTheme="minorHAnsi" w:cs="Arial"/>
                <w:smallCaps/>
                <w:sz w:val="22"/>
                <w:szCs w:val="22"/>
              </w:rPr>
            </w:pPr>
          </w:p>
        </w:tc>
        <w:tc>
          <w:tcPr>
            <w:tcW w:w="1318" w:type="pct"/>
            <w:shd w:val="clear" w:color="auto" w:fill="auto"/>
            <w:vAlign w:val="center"/>
          </w:tcPr>
          <w:p w14:paraId="12BE76A2" w14:textId="77777777" w:rsidR="0042576C" w:rsidRPr="005E089A" w:rsidRDefault="0042576C" w:rsidP="005861EE">
            <w:pPr>
              <w:snapToGrid w:val="0"/>
              <w:jc w:val="center"/>
              <w:rPr>
                <w:rFonts w:asciiTheme="minorHAnsi" w:hAnsiTheme="minorHAnsi" w:cs="Arial"/>
                <w:smallCaps/>
                <w:sz w:val="22"/>
                <w:szCs w:val="22"/>
              </w:rPr>
            </w:pPr>
          </w:p>
        </w:tc>
      </w:tr>
      <w:tr w:rsidR="0042576C" w:rsidRPr="005E089A" w14:paraId="69A7B35C" w14:textId="77777777" w:rsidTr="005861EE">
        <w:trPr>
          <w:trHeight w:val="283"/>
        </w:trPr>
        <w:tc>
          <w:tcPr>
            <w:tcW w:w="2364" w:type="pct"/>
            <w:shd w:val="clear" w:color="auto" w:fill="auto"/>
            <w:vAlign w:val="center"/>
          </w:tcPr>
          <w:p w14:paraId="53837DBB" w14:textId="77777777" w:rsidR="0042576C" w:rsidRPr="005E089A" w:rsidRDefault="0042576C" w:rsidP="005861EE">
            <w:pPr>
              <w:snapToGrid w:val="0"/>
              <w:rPr>
                <w:rFonts w:asciiTheme="minorHAnsi" w:hAnsiTheme="minorHAnsi" w:cs="Arial"/>
                <w:smallCaps/>
                <w:sz w:val="22"/>
                <w:szCs w:val="22"/>
              </w:rPr>
            </w:pPr>
          </w:p>
        </w:tc>
        <w:tc>
          <w:tcPr>
            <w:tcW w:w="1318" w:type="pct"/>
            <w:shd w:val="clear" w:color="auto" w:fill="auto"/>
            <w:vAlign w:val="center"/>
          </w:tcPr>
          <w:p w14:paraId="767B46BF" w14:textId="77777777" w:rsidR="0042576C" w:rsidRPr="005E089A" w:rsidRDefault="0042576C" w:rsidP="005861EE">
            <w:pPr>
              <w:snapToGrid w:val="0"/>
              <w:jc w:val="center"/>
              <w:rPr>
                <w:rFonts w:asciiTheme="minorHAnsi" w:hAnsiTheme="minorHAnsi" w:cs="Arial"/>
                <w:smallCaps/>
                <w:sz w:val="22"/>
                <w:szCs w:val="22"/>
              </w:rPr>
            </w:pPr>
          </w:p>
        </w:tc>
        <w:tc>
          <w:tcPr>
            <w:tcW w:w="1318" w:type="pct"/>
            <w:shd w:val="clear" w:color="auto" w:fill="auto"/>
            <w:vAlign w:val="center"/>
          </w:tcPr>
          <w:p w14:paraId="72560917" w14:textId="77777777" w:rsidR="0042576C" w:rsidRPr="005E089A" w:rsidRDefault="0042576C" w:rsidP="005861EE">
            <w:pPr>
              <w:snapToGrid w:val="0"/>
              <w:jc w:val="center"/>
              <w:rPr>
                <w:rFonts w:asciiTheme="minorHAnsi" w:hAnsiTheme="minorHAnsi" w:cs="Arial"/>
                <w:smallCaps/>
                <w:sz w:val="22"/>
                <w:szCs w:val="22"/>
              </w:rPr>
            </w:pPr>
          </w:p>
        </w:tc>
      </w:tr>
      <w:tr w:rsidR="0042576C" w:rsidRPr="005E089A" w14:paraId="0E98E6FC" w14:textId="77777777" w:rsidTr="005861EE">
        <w:trPr>
          <w:trHeight w:val="283"/>
        </w:trPr>
        <w:tc>
          <w:tcPr>
            <w:tcW w:w="2364" w:type="pct"/>
            <w:shd w:val="clear" w:color="auto" w:fill="auto"/>
            <w:vAlign w:val="center"/>
          </w:tcPr>
          <w:p w14:paraId="6198C1F0" w14:textId="77777777" w:rsidR="0042576C" w:rsidRPr="005E089A" w:rsidRDefault="0042576C" w:rsidP="005861EE">
            <w:pPr>
              <w:snapToGrid w:val="0"/>
              <w:rPr>
                <w:rFonts w:asciiTheme="minorHAnsi" w:hAnsiTheme="minorHAnsi" w:cs="Arial"/>
                <w:smallCaps/>
                <w:sz w:val="22"/>
                <w:szCs w:val="22"/>
              </w:rPr>
            </w:pPr>
          </w:p>
        </w:tc>
        <w:tc>
          <w:tcPr>
            <w:tcW w:w="1318" w:type="pct"/>
            <w:shd w:val="clear" w:color="auto" w:fill="auto"/>
            <w:vAlign w:val="center"/>
          </w:tcPr>
          <w:p w14:paraId="3C54F525" w14:textId="77777777" w:rsidR="0042576C" w:rsidRPr="005E089A" w:rsidRDefault="0042576C" w:rsidP="005861EE">
            <w:pPr>
              <w:snapToGrid w:val="0"/>
              <w:jc w:val="center"/>
              <w:rPr>
                <w:rFonts w:asciiTheme="minorHAnsi" w:hAnsiTheme="minorHAnsi" w:cs="Arial"/>
                <w:smallCaps/>
                <w:sz w:val="22"/>
                <w:szCs w:val="22"/>
              </w:rPr>
            </w:pPr>
          </w:p>
        </w:tc>
        <w:tc>
          <w:tcPr>
            <w:tcW w:w="1318" w:type="pct"/>
            <w:shd w:val="clear" w:color="auto" w:fill="auto"/>
            <w:vAlign w:val="center"/>
          </w:tcPr>
          <w:p w14:paraId="224D67EE" w14:textId="77777777" w:rsidR="0042576C" w:rsidRPr="005E089A" w:rsidRDefault="0042576C" w:rsidP="005861EE">
            <w:pPr>
              <w:snapToGrid w:val="0"/>
              <w:jc w:val="center"/>
              <w:rPr>
                <w:rFonts w:asciiTheme="minorHAnsi" w:hAnsiTheme="minorHAnsi" w:cs="Arial"/>
                <w:smallCaps/>
                <w:sz w:val="22"/>
                <w:szCs w:val="22"/>
              </w:rPr>
            </w:pPr>
          </w:p>
        </w:tc>
      </w:tr>
    </w:tbl>
    <w:p w14:paraId="6C694AB5" w14:textId="77777777" w:rsidR="002B1607" w:rsidRDefault="002B1607" w:rsidP="002B1607">
      <w:pPr>
        <w:widowControl/>
        <w:suppressAutoHyphens w:val="0"/>
        <w:spacing w:after="120"/>
        <w:textAlignment w:val="auto"/>
        <w:rPr>
          <w:rFonts w:asciiTheme="minorHAnsi" w:eastAsia="Times New Roman" w:hAnsiTheme="minorHAnsi" w:cs="Arial"/>
          <w:smallCaps/>
          <w:sz w:val="22"/>
          <w:szCs w:val="22"/>
          <w:lang w:eastAsia="pt-BR" w:bidi="ar-SA"/>
        </w:rPr>
      </w:pPr>
    </w:p>
    <w:p w14:paraId="1E63E69D" w14:textId="77777777" w:rsidR="002B1607" w:rsidRDefault="002B1607" w:rsidP="002B1607">
      <w:pPr>
        <w:widowControl/>
        <w:suppressAutoHyphens w:val="0"/>
        <w:spacing w:after="120"/>
        <w:textAlignment w:val="auto"/>
        <w:rPr>
          <w:rFonts w:asciiTheme="minorHAnsi" w:eastAsia="Times New Roman" w:hAnsiTheme="minorHAnsi" w:cs="Arial"/>
          <w:smallCaps/>
          <w:sz w:val="22"/>
          <w:szCs w:val="22"/>
          <w:lang w:eastAsia="pt-BR" w:bidi="ar-SA"/>
        </w:rPr>
      </w:pPr>
      <w:r w:rsidRPr="00D45749">
        <w:rPr>
          <w:rFonts w:asciiTheme="minorHAnsi" w:eastAsia="Times New Roman" w:hAnsiTheme="minorHAnsi" w:cs="Arial"/>
          <w:smallCaps/>
          <w:sz w:val="22"/>
          <w:szCs w:val="22"/>
          <w:lang w:eastAsia="pt-BR" w:bidi="ar-SA"/>
        </w:rPr>
        <w:t>2.</w:t>
      </w:r>
      <w:r>
        <w:rPr>
          <w:rFonts w:asciiTheme="minorHAnsi" w:eastAsia="Times New Roman" w:hAnsiTheme="minorHAnsi" w:cs="Arial"/>
          <w:smallCaps/>
          <w:sz w:val="22"/>
          <w:szCs w:val="22"/>
          <w:lang w:eastAsia="pt-BR" w:bidi="ar-SA"/>
        </w:rPr>
        <w:t>3</w:t>
      </w:r>
      <w:r w:rsidRPr="00D45749">
        <w:rPr>
          <w:rFonts w:asciiTheme="minorHAnsi" w:eastAsia="Times New Roman" w:hAnsiTheme="minorHAnsi" w:cs="Arial"/>
          <w:smallCaps/>
          <w:sz w:val="22"/>
          <w:szCs w:val="22"/>
          <w:lang w:eastAsia="pt-BR" w:bidi="ar-SA"/>
        </w:rPr>
        <w:t>. Breve descrição do Projeto:</w:t>
      </w:r>
    </w:p>
    <w:sdt>
      <w:sdtPr>
        <w:rPr>
          <w:rFonts w:asciiTheme="minorHAnsi" w:hAnsiTheme="minorHAnsi" w:cs="Arial"/>
          <w:color w:val="1F497D" w:themeColor="text2"/>
          <w:sz w:val="22"/>
          <w:szCs w:val="22"/>
        </w:rPr>
        <w:id w:val="-1901587627"/>
        <w:placeholder>
          <w:docPart w:val="44098C9836F0F046A074F3A46292AB6E"/>
        </w:placeholder>
        <w:text/>
      </w:sdtPr>
      <w:sdtEndPr/>
      <w:sdtContent>
        <w:p w14:paraId="54BF0EB4" w14:textId="77777777" w:rsidR="00D40DA6" w:rsidRDefault="00D40DA6" w:rsidP="00D40DA6">
          <w:pPr>
            <w:ind w:right="-149"/>
            <w:jc w:val="both"/>
            <w:rPr>
              <w:rFonts w:asciiTheme="minorHAnsi" w:hAnsiTheme="minorHAnsi" w:cs="Arial"/>
              <w:color w:val="1F497D" w:themeColor="text2"/>
              <w:sz w:val="22"/>
              <w:szCs w:val="22"/>
            </w:rPr>
          </w:pPr>
          <w:r w:rsidRPr="00DF600D">
            <w:rPr>
              <w:rFonts w:asciiTheme="minorHAnsi" w:hAnsiTheme="minorHAnsi" w:cs="Arial"/>
              <w:color w:val="1F497D" w:themeColor="text2"/>
              <w:sz w:val="22"/>
              <w:szCs w:val="22"/>
            </w:rPr>
            <w:t>Descrever os objetivos do projeto; os produtos e tecnologia envolvidos; o local de instalação;</w:t>
          </w:r>
          <w:r>
            <w:rPr>
              <w:rFonts w:asciiTheme="minorHAnsi" w:hAnsiTheme="minorHAnsi" w:cs="Arial"/>
              <w:color w:val="1F497D" w:themeColor="text2"/>
              <w:sz w:val="22"/>
              <w:szCs w:val="22"/>
            </w:rPr>
            <w:t xml:space="preserve"> </w:t>
          </w:r>
          <w:proofErr w:type="gramStart"/>
          <w:r w:rsidRPr="00DF600D">
            <w:rPr>
              <w:rFonts w:asciiTheme="minorHAnsi" w:hAnsiTheme="minorHAnsi" w:cs="Arial"/>
              <w:color w:val="1F497D" w:themeColor="text2"/>
              <w:sz w:val="22"/>
              <w:szCs w:val="22"/>
            </w:rPr>
            <w:t>Inserir</w:t>
          </w:r>
          <w:proofErr w:type="gramEnd"/>
          <w:r w:rsidRPr="00DF600D">
            <w:rPr>
              <w:rFonts w:asciiTheme="minorHAnsi" w:hAnsiTheme="minorHAnsi" w:cs="Arial"/>
              <w:color w:val="1F497D" w:themeColor="text2"/>
              <w:sz w:val="22"/>
              <w:szCs w:val="22"/>
            </w:rPr>
            <w:t xml:space="preserve"> outras informações que a empresa julgar convenientes de forma a vincular o valor do investimento e o projeto desenvolvido. </w:t>
          </w:r>
        </w:p>
      </w:sdtContent>
    </w:sdt>
    <w:p w14:paraId="7992CBF4" w14:textId="77777777" w:rsidR="002B1607" w:rsidRPr="00D45749" w:rsidRDefault="002B1607" w:rsidP="002B1607">
      <w:pPr>
        <w:widowControl/>
        <w:suppressAutoHyphens w:val="0"/>
        <w:spacing w:after="120"/>
        <w:textAlignment w:val="auto"/>
        <w:rPr>
          <w:rFonts w:asciiTheme="minorHAnsi" w:eastAsia="Times New Roman" w:hAnsiTheme="minorHAnsi" w:cs="Arial"/>
          <w:smallCaps/>
          <w:sz w:val="22"/>
          <w:szCs w:val="22"/>
          <w:lang w:eastAsia="pt-BR" w:bidi="ar-SA"/>
        </w:rPr>
      </w:pPr>
    </w:p>
    <w:p w14:paraId="0FA75551" w14:textId="77777777" w:rsidR="002B1607" w:rsidRDefault="002B1607" w:rsidP="002B1607">
      <w:pPr>
        <w:widowControl/>
        <w:suppressAutoHyphens w:val="0"/>
        <w:spacing w:after="120"/>
        <w:textAlignment w:val="auto"/>
        <w:rPr>
          <w:rFonts w:asciiTheme="minorHAnsi" w:eastAsia="Times New Roman" w:hAnsiTheme="minorHAnsi" w:cs="Arial"/>
          <w:smallCaps/>
          <w:sz w:val="22"/>
          <w:szCs w:val="22"/>
          <w:lang w:eastAsia="pt-BR" w:bidi="ar-SA"/>
        </w:rPr>
      </w:pPr>
      <w:r w:rsidRPr="00D45749">
        <w:rPr>
          <w:rFonts w:asciiTheme="minorHAnsi" w:eastAsia="Times New Roman" w:hAnsiTheme="minorHAnsi" w:cs="Arial"/>
          <w:smallCaps/>
          <w:sz w:val="22"/>
          <w:szCs w:val="22"/>
          <w:lang w:eastAsia="pt-BR" w:bidi="ar-SA"/>
        </w:rPr>
        <w:t>2.4. Composição do Investimento:</w:t>
      </w:r>
    </w:p>
    <w:p w14:paraId="2180B9B4" w14:textId="2DF7342B" w:rsidR="002B1607" w:rsidRDefault="002B1607" w:rsidP="002B1607">
      <w:pPr>
        <w:tabs>
          <w:tab w:val="left" w:pos="709"/>
        </w:tabs>
        <w:jc w:val="both"/>
        <w:rPr>
          <w:rFonts w:asciiTheme="minorHAnsi" w:hAnsiTheme="minorHAnsi" w:cs="Arial"/>
          <w:smallCaps/>
          <w:sz w:val="22"/>
          <w:szCs w:val="22"/>
        </w:rPr>
      </w:pPr>
      <w:r w:rsidRPr="005E089A">
        <w:rPr>
          <w:rFonts w:asciiTheme="minorHAnsi" w:hAnsiTheme="minorHAnsi" w:cs="Arial"/>
          <w:smallCaps/>
          <w:sz w:val="22"/>
          <w:szCs w:val="22"/>
        </w:rPr>
        <w:t>(</w:t>
      </w:r>
      <w:r w:rsidR="00657DA5">
        <w:rPr>
          <w:rFonts w:asciiTheme="minorHAnsi" w:hAnsiTheme="minorHAnsi" w:cs="Arial"/>
          <w:smallCaps/>
          <w:sz w:val="22"/>
          <w:szCs w:val="22"/>
        </w:rPr>
        <w:t xml:space="preserve"> </w:t>
      </w:r>
      <w:r w:rsidRPr="005E089A">
        <w:rPr>
          <w:rFonts w:asciiTheme="minorHAnsi" w:hAnsiTheme="minorHAnsi" w:cs="Arial"/>
          <w:smallCaps/>
          <w:sz w:val="22"/>
          <w:szCs w:val="22"/>
        </w:rPr>
        <w:t xml:space="preserve">  </w:t>
      </w:r>
      <w:r>
        <w:rPr>
          <w:rFonts w:asciiTheme="minorHAnsi" w:hAnsiTheme="minorHAnsi" w:cs="Arial"/>
          <w:smallCaps/>
          <w:sz w:val="22"/>
          <w:szCs w:val="22"/>
        </w:rPr>
        <w:t>) Edificações</w:t>
      </w:r>
    </w:p>
    <w:p w14:paraId="6260E77C" w14:textId="7F991FDF" w:rsidR="002B1607" w:rsidRDefault="002B1607" w:rsidP="002B1607">
      <w:pPr>
        <w:tabs>
          <w:tab w:val="left" w:pos="709"/>
        </w:tabs>
        <w:jc w:val="both"/>
        <w:rPr>
          <w:rFonts w:asciiTheme="minorHAnsi" w:hAnsiTheme="minorHAnsi" w:cs="Arial"/>
          <w:smallCaps/>
          <w:sz w:val="22"/>
          <w:szCs w:val="22"/>
        </w:rPr>
      </w:pPr>
      <w:r w:rsidRPr="005E089A">
        <w:rPr>
          <w:rFonts w:asciiTheme="minorHAnsi" w:hAnsiTheme="minorHAnsi" w:cs="Arial"/>
          <w:smallCaps/>
          <w:sz w:val="22"/>
          <w:szCs w:val="22"/>
        </w:rPr>
        <w:t>(</w:t>
      </w:r>
      <w:r w:rsidR="00657DA5">
        <w:rPr>
          <w:rFonts w:asciiTheme="minorHAnsi" w:hAnsiTheme="minorHAnsi" w:cs="Arial"/>
          <w:smallCaps/>
          <w:sz w:val="22"/>
          <w:szCs w:val="22"/>
        </w:rPr>
        <w:t xml:space="preserve"> </w:t>
      </w:r>
      <w:r w:rsidRPr="005E089A">
        <w:rPr>
          <w:rFonts w:asciiTheme="minorHAnsi" w:hAnsiTheme="minorHAnsi" w:cs="Arial"/>
          <w:smallCaps/>
          <w:sz w:val="22"/>
          <w:szCs w:val="22"/>
        </w:rPr>
        <w:t xml:space="preserve">  )</w:t>
      </w:r>
      <w:r>
        <w:rPr>
          <w:rFonts w:asciiTheme="minorHAnsi" w:hAnsiTheme="minorHAnsi" w:cs="Arial"/>
          <w:smallCaps/>
          <w:sz w:val="22"/>
          <w:szCs w:val="22"/>
        </w:rPr>
        <w:t xml:space="preserve"> Máquinas</w:t>
      </w:r>
    </w:p>
    <w:p w14:paraId="3A9D699F" w14:textId="3068AE71" w:rsidR="002B1607" w:rsidRDefault="002B1607" w:rsidP="002B1607">
      <w:pPr>
        <w:tabs>
          <w:tab w:val="left" w:pos="709"/>
        </w:tabs>
        <w:jc w:val="both"/>
        <w:rPr>
          <w:rFonts w:asciiTheme="minorHAnsi" w:hAnsiTheme="minorHAnsi" w:cs="Arial"/>
          <w:smallCaps/>
          <w:sz w:val="22"/>
          <w:szCs w:val="22"/>
        </w:rPr>
      </w:pPr>
      <w:r w:rsidRPr="005E089A">
        <w:rPr>
          <w:rFonts w:asciiTheme="minorHAnsi" w:hAnsiTheme="minorHAnsi" w:cs="Arial"/>
          <w:smallCaps/>
          <w:sz w:val="22"/>
          <w:szCs w:val="22"/>
        </w:rPr>
        <w:t>(</w:t>
      </w:r>
      <w:r>
        <w:rPr>
          <w:rFonts w:asciiTheme="minorHAnsi" w:hAnsiTheme="minorHAnsi" w:cs="Arial"/>
          <w:smallCaps/>
          <w:sz w:val="22"/>
          <w:szCs w:val="22"/>
        </w:rPr>
        <w:t xml:space="preserve"> </w:t>
      </w:r>
      <w:r w:rsidR="00657DA5">
        <w:rPr>
          <w:rFonts w:asciiTheme="minorHAnsi" w:hAnsiTheme="minorHAnsi" w:cs="Arial"/>
          <w:smallCaps/>
          <w:sz w:val="22"/>
          <w:szCs w:val="22"/>
        </w:rPr>
        <w:t xml:space="preserve"> </w:t>
      </w:r>
      <w:r w:rsidRPr="005E089A">
        <w:rPr>
          <w:rFonts w:asciiTheme="minorHAnsi" w:hAnsiTheme="minorHAnsi" w:cs="Arial"/>
          <w:smallCaps/>
          <w:sz w:val="22"/>
          <w:szCs w:val="22"/>
        </w:rPr>
        <w:t xml:space="preserve"> </w:t>
      </w:r>
      <w:r>
        <w:rPr>
          <w:rFonts w:asciiTheme="minorHAnsi" w:hAnsiTheme="minorHAnsi" w:cs="Arial"/>
          <w:smallCaps/>
          <w:sz w:val="22"/>
          <w:szCs w:val="22"/>
        </w:rPr>
        <w:t>) Aparelhos e equipamentos de processamento eletrônico de dados, inclusive aplicativos (Hardware/Software)</w:t>
      </w:r>
    </w:p>
    <w:p w14:paraId="43E9CFFA" w14:textId="3AF8E56A" w:rsidR="002B1607" w:rsidRDefault="002B1607" w:rsidP="002B1607">
      <w:pPr>
        <w:tabs>
          <w:tab w:val="left" w:pos="709"/>
        </w:tabs>
        <w:jc w:val="both"/>
        <w:rPr>
          <w:rFonts w:asciiTheme="minorHAnsi" w:hAnsiTheme="minorHAnsi" w:cs="Arial"/>
          <w:smallCaps/>
          <w:sz w:val="22"/>
          <w:szCs w:val="22"/>
        </w:rPr>
      </w:pPr>
      <w:r w:rsidRPr="005E089A">
        <w:rPr>
          <w:rFonts w:asciiTheme="minorHAnsi" w:hAnsiTheme="minorHAnsi" w:cs="Arial"/>
          <w:smallCaps/>
          <w:sz w:val="22"/>
          <w:szCs w:val="22"/>
        </w:rPr>
        <w:t>(</w:t>
      </w:r>
      <w:r>
        <w:rPr>
          <w:rFonts w:asciiTheme="minorHAnsi" w:hAnsiTheme="minorHAnsi" w:cs="Arial"/>
          <w:smallCaps/>
          <w:sz w:val="22"/>
          <w:szCs w:val="22"/>
        </w:rPr>
        <w:t xml:space="preserve"> </w:t>
      </w:r>
      <w:r w:rsidR="00657DA5">
        <w:rPr>
          <w:rFonts w:asciiTheme="minorHAnsi" w:hAnsiTheme="minorHAnsi" w:cs="Arial"/>
          <w:smallCaps/>
          <w:sz w:val="22"/>
          <w:szCs w:val="22"/>
        </w:rPr>
        <w:t xml:space="preserve"> </w:t>
      </w:r>
      <w:r>
        <w:rPr>
          <w:rFonts w:asciiTheme="minorHAnsi" w:hAnsiTheme="minorHAnsi" w:cs="Arial"/>
          <w:smallCaps/>
          <w:sz w:val="22"/>
          <w:szCs w:val="22"/>
        </w:rPr>
        <w:t xml:space="preserve"> </w:t>
      </w:r>
      <w:r w:rsidRPr="005E089A">
        <w:rPr>
          <w:rFonts w:asciiTheme="minorHAnsi" w:hAnsiTheme="minorHAnsi" w:cs="Arial"/>
          <w:smallCaps/>
          <w:sz w:val="22"/>
          <w:szCs w:val="22"/>
        </w:rPr>
        <w:t>)</w:t>
      </w:r>
      <w:r>
        <w:rPr>
          <w:rFonts w:asciiTheme="minorHAnsi" w:hAnsiTheme="minorHAnsi" w:cs="Arial"/>
          <w:smallCaps/>
          <w:sz w:val="22"/>
          <w:szCs w:val="22"/>
        </w:rPr>
        <w:t xml:space="preserve"> Móveis e utensílios</w:t>
      </w:r>
    </w:p>
    <w:p w14:paraId="7BDC9424" w14:textId="4923B8A4" w:rsidR="002B1607" w:rsidRDefault="002B1607" w:rsidP="002B1607">
      <w:pPr>
        <w:tabs>
          <w:tab w:val="left" w:pos="709"/>
        </w:tabs>
        <w:jc w:val="both"/>
        <w:rPr>
          <w:rFonts w:asciiTheme="minorHAnsi" w:hAnsiTheme="minorHAnsi" w:cs="Arial"/>
          <w:smallCaps/>
          <w:sz w:val="22"/>
          <w:szCs w:val="22"/>
        </w:rPr>
      </w:pPr>
    </w:p>
    <w:p w14:paraId="7A6F56B9" w14:textId="77777777" w:rsidR="00657DA5" w:rsidRDefault="00657DA5" w:rsidP="002B1607">
      <w:pPr>
        <w:tabs>
          <w:tab w:val="left" w:pos="709"/>
        </w:tabs>
        <w:jc w:val="both"/>
        <w:rPr>
          <w:rFonts w:asciiTheme="minorHAnsi" w:hAnsiTheme="minorHAnsi" w:cs="Arial"/>
          <w:smallCaps/>
          <w:sz w:val="22"/>
          <w:szCs w:val="22"/>
        </w:rPr>
      </w:pPr>
    </w:p>
    <w:p w14:paraId="582C1F9D" w14:textId="650B6D34" w:rsidR="002B1607" w:rsidRPr="005E089A" w:rsidRDefault="002B1607" w:rsidP="002B1607">
      <w:pPr>
        <w:widowControl/>
        <w:suppressAutoHyphens w:val="0"/>
        <w:spacing w:after="120"/>
        <w:textAlignment w:val="auto"/>
        <w:rPr>
          <w:rFonts w:asciiTheme="minorHAnsi" w:eastAsia="Times New Roman" w:hAnsiTheme="minorHAnsi" w:cs="Arial"/>
          <w:smallCaps/>
          <w:sz w:val="22"/>
          <w:szCs w:val="22"/>
          <w:lang w:eastAsia="pt-BR" w:bidi="ar-SA"/>
        </w:rPr>
      </w:pPr>
      <w:r w:rsidRPr="00B65B94">
        <w:rPr>
          <w:rFonts w:asciiTheme="minorHAnsi" w:eastAsia="Times New Roman" w:hAnsiTheme="minorHAnsi" w:cs="Arial"/>
          <w:smallCaps/>
          <w:sz w:val="22"/>
          <w:szCs w:val="22"/>
          <w:lang w:eastAsia="pt-BR" w:bidi="ar-SA"/>
        </w:rPr>
        <w:t>2.4.1. Máquinas e Equipamentos</w:t>
      </w:r>
      <w:r w:rsidR="00D40DA6">
        <w:rPr>
          <w:rFonts w:asciiTheme="minorHAnsi" w:eastAsia="Times New Roman" w:hAnsiTheme="minorHAnsi" w:cs="Arial"/>
          <w:smallCaps/>
          <w:sz w:val="22"/>
          <w:szCs w:val="22"/>
          <w:lang w:eastAsia="pt-BR" w:bidi="ar-SA"/>
        </w:rPr>
        <w:t>:</w:t>
      </w:r>
    </w:p>
    <w:tbl>
      <w:tblPr>
        <w:tblW w:w="10216" w:type="dxa"/>
        <w:tblInd w:w="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3686"/>
        <w:gridCol w:w="3260"/>
        <w:gridCol w:w="3270"/>
      </w:tblGrid>
      <w:tr w:rsidR="002B1607" w:rsidRPr="005E089A" w14:paraId="55390478" w14:textId="77777777" w:rsidTr="00D40DA6">
        <w:trPr>
          <w:cantSplit/>
          <w:trHeight w:val="283"/>
        </w:trPr>
        <w:tc>
          <w:tcPr>
            <w:tcW w:w="3686" w:type="dxa"/>
            <w:vMerge w:val="restart"/>
            <w:shd w:val="clear" w:color="auto" w:fill="D9D9D9" w:themeFill="background1" w:themeFillShade="D9"/>
            <w:vAlign w:val="center"/>
          </w:tcPr>
          <w:p w14:paraId="2FC5B1AA" w14:textId="77777777" w:rsidR="002B1607" w:rsidRPr="00C556EC" w:rsidRDefault="002B1607" w:rsidP="00D454A0">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sidRPr="00C556EC">
              <w:rPr>
                <w:rFonts w:asciiTheme="minorHAnsi" w:eastAsia="Times New Roman" w:hAnsiTheme="minorHAnsi" w:cs="Arial"/>
                <w:smallCaps/>
                <w:sz w:val="22"/>
                <w:szCs w:val="22"/>
                <w:lang w:eastAsia="pt-BR" w:bidi="ar-SA"/>
              </w:rPr>
              <w:lastRenderedPageBreak/>
              <w:t>INVESTIMENTOS</w:t>
            </w:r>
          </w:p>
          <w:p w14:paraId="4E3D8240" w14:textId="77777777" w:rsidR="002B1607" w:rsidRPr="00C556EC" w:rsidRDefault="002B1607" w:rsidP="00D454A0">
            <w:pPr>
              <w:widowControl/>
              <w:tabs>
                <w:tab w:val="left" w:pos="3261"/>
              </w:tabs>
              <w:suppressAutoHyphens w:val="0"/>
              <w:ind w:left="-70"/>
              <w:jc w:val="center"/>
              <w:textAlignment w:val="auto"/>
              <w:rPr>
                <w:rFonts w:asciiTheme="minorHAnsi" w:eastAsia="Times New Roman" w:hAnsiTheme="minorHAnsi" w:cs="Arial"/>
                <w:smallCaps/>
                <w:sz w:val="22"/>
                <w:szCs w:val="22"/>
                <w:lang w:eastAsia="pt-BR" w:bidi="ar-SA"/>
              </w:rPr>
            </w:pPr>
            <w:r w:rsidRPr="00C556EC">
              <w:rPr>
                <w:rFonts w:asciiTheme="minorHAnsi" w:eastAsia="Times New Roman" w:hAnsiTheme="minorHAnsi" w:cs="Arial"/>
                <w:smallCaps/>
                <w:sz w:val="22"/>
                <w:szCs w:val="22"/>
                <w:lang w:eastAsia="pt-BR" w:bidi="ar-SA"/>
              </w:rPr>
              <w:t>DO PROJETO</w:t>
            </w:r>
          </w:p>
        </w:tc>
        <w:tc>
          <w:tcPr>
            <w:tcW w:w="3260" w:type="dxa"/>
            <w:vMerge w:val="restart"/>
            <w:shd w:val="clear" w:color="auto" w:fill="D9D9D9" w:themeFill="background1" w:themeFillShade="D9"/>
            <w:vAlign w:val="center"/>
          </w:tcPr>
          <w:p w14:paraId="28BAB3A2" w14:textId="77777777" w:rsidR="002B1607" w:rsidRPr="00C556EC" w:rsidRDefault="002B1607" w:rsidP="00D454A0">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sidRPr="00C556EC">
              <w:rPr>
                <w:rFonts w:asciiTheme="minorHAnsi" w:eastAsia="Times New Roman" w:hAnsiTheme="minorHAnsi" w:cs="Arial"/>
                <w:smallCaps/>
                <w:sz w:val="22"/>
                <w:szCs w:val="22"/>
                <w:lang w:eastAsia="pt-BR" w:bidi="ar-SA"/>
              </w:rPr>
              <w:t>REALIZADO NOS 24 MESES ANTERIORES À DATA DE PROTOCOLO (R$)</w:t>
            </w:r>
          </w:p>
        </w:tc>
        <w:tc>
          <w:tcPr>
            <w:tcW w:w="3270" w:type="dxa"/>
            <w:vMerge w:val="restart"/>
            <w:shd w:val="clear" w:color="auto" w:fill="D9D9D9" w:themeFill="background1" w:themeFillShade="D9"/>
            <w:vAlign w:val="center"/>
          </w:tcPr>
          <w:p w14:paraId="1D8A1449" w14:textId="77777777" w:rsidR="002B1607" w:rsidRPr="00C556EC" w:rsidRDefault="002B1607" w:rsidP="00D454A0">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sidRPr="00C556EC">
              <w:rPr>
                <w:rFonts w:asciiTheme="minorHAnsi" w:eastAsia="Times New Roman" w:hAnsiTheme="minorHAnsi" w:cs="Arial"/>
                <w:smallCaps/>
                <w:sz w:val="22"/>
                <w:szCs w:val="22"/>
                <w:lang w:eastAsia="pt-BR" w:bidi="ar-SA"/>
              </w:rPr>
              <w:t>A REALIZAR (R$)</w:t>
            </w:r>
          </w:p>
        </w:tc>
      </w:tr>
      <w:tr w:rsidR="002B1607" w:rsidRPr="005E089A" w14:paraId="5740FF19" w14:textId="77777777" w:rsidTr="00D40DA6">
        <w:trPr>
          <w:cantSplit/>
          <w:trHeight w:val="283"/>
        </w:trPr>
        <w:tc>
          <w:tcPr>
            <w:tcW w:w="3686" w:type="dxa"/>
            <w:vMerge/>
            <w:shd w:val="clear" w:color="auto" w:fill="D9D9D9" w:themeFill="background1" w:themeFillShade="D9"/>
          </w:tcPr>
          <w:p w14:paraId="076D422B" w14:textId="77777777" w:rsidR="002B1607" w:rsidRPr="005E089A" w:rsidRDefault="002B1607" w:rsidP="00D454A0">
            <w:pPr>
              <w:widowControl/>
              <w:tabs>
                <w:tab w:val="left" w:pos="3261"/>
              </w:tabs>
              <w:suppressAutoHyphens w:val="0"/>
              <w:snapToGrid w:val="0"/>
              <w:jc w:val="center"/>
              <w:textAlignment w:val="auto"/>
              <w:rPr>
                <w:rFonts w:asciiTheme="minorHAnsi" w:eastAsia="Times New Roman" w:hAnsiTheme="minorHAnsi" w:cs="Arial"/>
                <w:smallCaps/>
                <w:sz w:val="22"/>
                <w:szCs w:val="22"/>
                <w:lang w:eastAsia="pt-BR" w:bidi="ar-SA"/>
              </w:rPr>
            </w:pPr>
          </w:p>
        </w:tc>
        <w:tc>
          <w:tcPr>
            <w:tcW w:w="3260" w:type="dxa"/>
            <w:vMerge/>
            <w:shd w:val="clear" w:color="auto" w:fill="D9D9D9" w:themeFill="background1" w:themeFillShade="D9"/>
          </w:tcPr>
          <w:p w14:paraId="0590258B" w14:textId="77777777" w:rsidR="002B1607" w:rsidRPr="005E089A" w:rsidRDefault="002B1607" w:rsidP="00D454A0">
            <w:pPr>
              <w:widowControl/>
              <w:tabs>
                <w:tab w:val="left" w:pos="3261"/>
              </w:tabs>
              <w:suppressAutoHyphens w:val="0"/>
              <w:snapToGrid w:val="0"/>
              <w:jc w:val="center"/>
              <w:textAlignment w:val="auto"/>
              <w:rPr>
                <w:rFonts w:asciiTheme="minorHAnsi" w:eastAsia="Times New Roman" w:hAnsiTheme="minorHAnsi" w:cs="Arial"/>
                <w:smallCaps/>
                <w:sz w:val="22"/>
                <w:szCs w:val="22"/>
                <w:lang w:eastAsia="pt-BR" w:bidi="ar-SA"/>
              </w:rPr>
            </w:pPr>
          </w:p>
        </w:tc>
        <w:tc>
          <w:tcPr>
            <w:tcW w:w="3270" w:type="dxa"/>
            <w:vMerge/>
            <w:shd w:val="clear" w:color="auto" w:fill="D9D9D9" w:themeFill="background1" w:themeFillShade="D9"/>
          </w:tcPr>
          <w:p w14:paraId="05FD08A3" w14:textId="77777777" w:rsidR="002B1607" w:rsidRPr="005E089A" w:rsidRDefault="002B1607" w:rsidP="00D454A0">
            <w:pPr>
              <w:widowControl/>
              <w:tabs>
                <w:tab w:val="left" w:pos="3261"/>
              </w:tabs>
              <w:suppressAutoHyphens w:val="0"/>
              <w:snapToGrid w:val="0"/>
              <w:jc w:val="center"/>
              <w:textAlignment w:val="auto"/>
              <w:rPr>
                <w:rFonts w:asciiTheme="minorHAnsi" w:eastAsia="Times New Roman" w:hAnsiTheme="minorHAnsi" w:cs="Arial"/>
                <w:smallCaps/>
                <w:sz w:val="22"/>
                <w:szCs w:val="22"/>
                <w:lang w:eastAsia="pt-BR" w:bidi="ar-SA"/>
              </w:rPr>
            </w:pPr>
          </w:p>
        </w:tc>
      </w:tr>
      <w:tr w:rsidR="00D40DA6" w:rsidRPr="005E089A" w14:paraId="3CE52113" w14:textId="77777777" w:rsidTr="00D40DA6">
        <w:trPr>
          <w:trHeight w:val="283"/>
        </w:trPr>
        <w:tc>
          <w:tcPr>
            <w:tcW w:w="3686" w:type="dxa"/>
            <w:shd w:val="clear" w:color="auto" w:fill="auto"/>
          </w:tcPr>
          <w:p w14:paraId="36FD933B" w14:textId="77777777" w:rsidR="00D40DA6" w:rsidRPr="005E089A" w:rsidRDefault="00D40DA6" w:rsidP="00D40DA6">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3260" w:type="dxa"/>
            <w:shd w:val="clear" w:color="auto" w:fill="auto"/>
          </w:tcPr>
          <w:p w14:paraId="39062264" w14:textId="77777777" w:rsidR="00D40DA6" w:rsidRPr="00B65B94" w:rsidRDefault="00D40DA6" w:rsidP="00D40DA6">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c>
          <w:tcPr>
            <w:tcW w:w="3270" w:type="dxa"/>
            <w:shd w:val="clear" w:color="auto" w:fill="auto"/>
          </w:tcPr>
          <w:p w14:paraId="3B6215A5" w14:textId="77777777" w:rsidR="00D40DA6" w:rsidRPr="005E089A" w:rsidRDefault="00D40DA6" w:rsidP="00D40DA6">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r>
      <w:tr w:rsidR="002B1607" w:rsidRPr="005E089A" w14:paraId="3D22CED7" w14:textId="77777777" w:rsidTr="00D40DA6">
        <w:trPr>
          <w:trHeight w:val="283"/>
        </w:trPr>
        <w:tc>
          <w:tcPr>
            <w:tcW w:w="3686" w:type="dxa"/>
            <w:shd w:val="clear" w:color="auto" w:fill="auto"/>
          </w:tcPr>
          <w:p w14:paraId="73875086" w14:textId="77777777" w:rsidR="002B1607" w:rsidRPr="005E089A" w:rsidRDefault="002B1607" w:rsidP="00D40DA6">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3260" w:type="dxa"/>
            <w:shd w:val="clear" w:color="auto" w:fill="auto"/>
          </w:tcPr>
          <w:p w14:paraId="29291AD8" w14:textId="77777777" w:rsidR="002B1607" w:rsidRPr="00B65B94" w:rsidRDefault="002B1607" w:rsidP="00D40DA6">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c>
          <w:tcPr>
            <w:tcW w:w="3270" w:type="dxa"/>
            <w:shd w:val="clear" w:color="auto" w:fill="auto"/>
          </w:tcPr>
          <w:p w14:paraId="28F7952E" w14:textId="77777777" w:rsidR="002B1607" w:rsidRPr="005E089A" w:rsidRDefault="002B1607" w:rsidP="00D40DA6">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r>
      <w:tr w:rsidR="00D40DA6" w:rsidRPr="005E089A" w14:paraId="62EF72E8" w14:textId="77777777" w:rsidTr="00D40DA6">
        <w:trPr>
          <w:trHeight w:val="283"/>
        </w:trPr>
        <w:tc>
          <w:tcPr>
            <w:tcW w:w="3686" w:type="dxa"/>
            <w:shd w:val="clear" w:color="auto" w:fill="auto"/>
          </w:tcPr>
          <w:p w14:paraId="7D739BEE" w14:textId="77777777" w:rsidR="00D40DA6" w:rsidRPr="005E089A" w:rsidRDefault="00D40DA6" w:rsidP="00D40DA6">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3260" w:type="dxa"/>
            <w:shd w:val="clear" w:color="auto" w:fill="auto"/>
          </w:tcPr>
          <w:p w14:paraId="5731F5C4" w14:textId="77777777" w:rsidR="00D40DA6" w:rsidRPr="00B65B94" w:rsidRDefault="00D40DA6" w:rsidP="00D40DA6">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c>
          <w:tcPr>
            <w:tcW w:w="3270" w:type="dxa"/>
            <w:shd w:val="clear" w:color="auto" w:fill="auto"/>
          </w:tcPr>
          <w:p w14:paraId="32AE473B" w14:textId="77777777" w:rsidR="00D40DA6" w:rsidRPr="005E089A" w:rsidRDefault="00D40DA6" w:rsidP="00D40DA6">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r>
      <w:tr w:rsidR="00D40DA6" w:rsidRPr="005E089A" w14:paraId="400FC4B9" w14:textId="77777777" w:rsidTr="00D40DA6">
        <w:trPr>
          <w:trHeight w:val="283"/>
        </w:trPr>
        <w:tc>
          <w:tcPr>
            <w:tcW w:w="3686" w:type="dxa"/>
            <w:shd w:val="clear" w:color="auto" w:fill="auto"/>
          </w:tcPr>
          <w:p w14:paraId="17180B45" w14:textId="77777777" w:rsidR="00D40DA6" w:rsidRPr="005E089A" w:rsidRDefault="00D40DA6" w:rsidP="00D40DA6">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3260" w:type="dxa"/>
            <w:shd w:val="clear" w:color="auto" w:fill="auto"/>
          </w:tcPr>
          <w:p w14:paraId="10751981" w14:textId="77777777" w:rsidR="00D40DA6" w:rsidRPr="00B65B94" w:rsidRDefault="00D40DA6" w:rsidP="00D40DA6">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c>
          <w:tcPr>
            <w:tcW w:w="3270" w:type="dxa"/>
            <w:shd w:val="clear" w:color="auto" w:fill="auto"/>
          </w:tcPr>
          <w:p w14:paraId="77602F9E" w14:textId="77777777" w:rsidR="00D40DA6" w:rsidRPr="005E089A" w:rsidRDefault="00D40DA6" w:rsidP="00D40DA6">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r>
      <w:tr w:rsidR="002B1607" w:rsidRPr="005E089A" w14:paraId="3BC8B044" w14:textId="77777777" w:rsidTr="00D40DA6">
        <w:trPr>
          <w:trHeight w:val="283"/>
        </w:trPr>
        <w:tc>
          <w:tcPr>
            <w:tcW w:w="3686" w:type="dxa"/>
            <w:shd w:val="clear" w:color="auto" w:fill="D9D9D9" w:themeFill="background1" w:themeFillShade="D9"/>
          </w:tcPr>
          <w:p w14:paraId="7B65F2BB" w14:textId="77777777" w:rsidR="002B1607" w:rsidRPr="005E089A" w:rsidRDefault="002B1607" w:rsidP="00D454A0">
            <w:pPr>
              <w:keepNext/>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TOTAIS</w:t>
            </w:r>
          </w:p>
        </w:tc>
        <w:tc>
          <w:tcPr>
            <w:tcW w:w="3260" w:type="dxa"/>
            <w:shd w:val="clear" w:color="auto" w:fill="D9D9D9" w:themeFill="background1" w:themeFillShade="D9"/>
          </w:tcPr>
          <w:p w14:paraId="111DEDF7" w14:textId="77777777" w:rsidR="002B1607" w:rsidRPr="00FA3C0B" w:rsidRDefault="002B1607" w:rsidP="00D40DA6">
            <w:pPr>
              <w:widowControl/>
              <w:tabs>
                <w:tab w:val="left" w:pos="3261"/>
              </w:tabs>
              <w:suppressAutoHyphens w:val="0"/>
              <w:snapToGrid w:val="0"/>
              <w:ind w:right="71"/>
              <w:jc w:val="right"/>
              <w:textAlignment w:val="auto"/>
              <w:rPr>
                <w:rFonts w:asciiTheme="minorHAnsi" w:eastAsia="Times New Roman" w:hAnsiTheme="minorHAnsi" w:cs="Arial"/>
                <w:b/>
                <w:smallCaps/>
                <w:sz w:val="22"/>
                <w:szCs w:val="22"/>
                <w:lang w:eastAsia="pt-BR" w:bidi="ar-SA"/>
              </w:rPr>
            </w:pPr>
          </w:p>
        </w:tc>
        <w:tc>
          <w:tcPr>
            <w:tcW w:w="3270" w:type="dxa"/>
            <w:shd w:val="clear" w:color="auto" w:fill="D9D9D9" w:themeFill="background1" w:themeFillShade="D9"/>
          </w:tcPr>
          <w:p w14:paraId="443EE449" w14:textId="77777777" w:rsidR="002B1607" w:rsidRPr="005E089A" w:rsidRDefault="002B1607" w:rsidP="00D40DA6">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r>
    </w:tbl>
    <w:p w14:paraId="1D1F0230" w14:textId="33B6748F" w:rsidR="002B1607" w:rsidRDefault="002B1607" w:rsidP="002B1607">
      <w:pPr>
        <w:widowControl/>
        <w:tabs>
          <w:tab w:val="left" w:pos="3261"/>
        </w:tabs>
        <w:suppressAutoHyphens w:val="0"/>
        <w:textAlignment w:val="auto"/>
        <w:rPr>
          <w:rFonts w:asciiTheme="minorHAnsi" w:eastAsia="Times New Roman" w:hAnsiTheme="minorHAnsi" w:cs="Arial"/>
          <w:smallCaps/>
          <w:sz w:val="22"/>
          <w:szCs w:val="22"/>
          <w:lang w:eastAsia="pt-BR" w:bidi="ar-SA"/>
        </w:rPr>
      </w:pPr>
    </w:p>
    <w:p w14:paraId="79A25E5F" w14:textId="77777777" w:rsidR="00D40DA6" w:rsidRPr="005E089A" w:rsidRDefault="00D40DA6" w:rsidP="002B1607">
      <w:pPr>
        <w:widowControl/>
        <w:tabs>
          <w:tab w:val="left" w:pos="3261"/>
        </w:tabs>
        <w:suppressAutoHyphens w:val="0"/>
        <w:textAlignment w:val="auto"/>
        <w:rPr>
          <w:rFonts w:asciiTheme="minorHAnsi" w:eastAsia="Times New Roman" w:hAnsiTheme="minorHAnsi" w:cs="Arial"/>
          <w:smallCaps/>
          <w:sz w:val="22"/>
          <w:szCs w:val="22"/>
          <w:lang w:eastAsia="pt-BR" w:bidi="ar-SA"/>
        </w:rPr>
      </w:pPr>
    </w:p>
    <w:p w14:paraId="49A3AAFA" w14:textId="02694620" w:rsidR="002B1607" w:rsidRDefault="002B1607" w:rsidP="002B1607">
      <w:pPr>
        <w:widowControl/>
        <w:suppressAutoHyphens w:val="0"/>
        <w:spacing w:after="120"/>
        <w:textAlignment w:val="auto"/>
        <w:rPr>
          <w:rFonts w:asciiTheme="minorHAnsi" w:eastAsia="Times New Roman" w:hAnsiTheme="minorHAnsi" w:cs="Arial"/>
          <w:smallCaps/>
          <w:sz w:val="22"/>
          <w:szCs w:val="22"/>
          <w:lang w:eastAsia="pt-BR" w:bidi="ar-SA"/>
        </w:rPr>
      </w:pPr>
      <w:r w:rsidRPr="00B65B94">
        <w:rPr>
          <w:rFonts w:asciiTheme="minorHAnsi" w:eastAsia="Times New Roman" w:hAnsiTheme="minorHAnsi" w:cs="Arial"/>
          <w:smallCaps/>
          <w:sz w:val="22"/>
          <w:szCs w:val="22"/>
          <w:lang w:eastAsia="pt-BR" w:bidi="ar-SA"/>
        </w:rPr>
        <w:t>2.4.2. Terreno e edificações</w:t>
      </w:r>
      <w:r w:rsidR="00D40DA6">
        <w:rPr>
          <w:rFonts w:asciiTheme="minorHAnsi" w:eastAsia="Times New Roman" w:hAnsiTheme="minorHAnsi" w:cs="Arial"/>
          <w:smallCaps/>
          <w:sz w:val="22"/>
          <w:szCs w:val="22"/>
          <w:lang w:eastAsia="pt-BR" w:bidi="ar-SA"/>
        </w:rPr>
        <w:t>:</w:t>
      </w:r>
    </w:p>
    <w:tbl>
      <w:tblPr>
        <w:tblW w:w="10216" w:type="dxa"/>
        <w:tblInd w:w="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3686"/>
        <w:gridCol w:w="3402"/>
        <w:gridCol w:w="3128"/>
      </w:tblGrid>
      <w:tr w:rsidR="002B1607" w:rsidRPr="005E089A" w14:paraId="27E8DF72" w14:textId="77777777" w:rsidTr="00D454A0">
        <w:trPr>
          <w:cantSplit/>
          <w:trHeight w:val="293"/>
        </w:trPr>
        <w:tc>
          <w:tcPr>
            <w:tcW w:w="3686" w:type="dxa"/>
            <w:vMerge w:val="restart"/>
            <w:shd w:val="clear" w:color="auto" w:fill="D9D9D9" w:themeFill="background1" w:themeFillShade="D9"/>
            <w:vAlign w:val="center"/>
          </w:tcPr>
          <w:p w14:paraId="26E313DC" w14:textId="77777777" w:rsidR="002B1607" w:rsidRPr="00C556EC" w:rsidRDefault="002B1607" w:rsidP="00D454A0">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sidRPr="00C556EC">
              <w:rPr>
                <w:rFonts w:asciiTheme="minorHAnsi" w:eastAsia="Times New Roman" w:hAnsiTheme="minorHAnsi" w:cs="Arial"/>
                <w:smallCaps/>
                <w:sz w:val="22"/>
                <w:szCs w:val="22"/>
                <w:lang w:eastAsia="pt-BR" w:bidi="ar-SA"/>
              </w:rPr>
              <w:t>INVESTIMENTOS</w:t>
            </w:r>
          </w:p>
          <w:p w14:paraId="707DACFF" w14:textId="77777777" w:rsidR="002B1607" w:rsidRPr="00C556EC" w:rsidRDefault="002B1607" w:rsidP="00D454A0">
            <w:pPr>
              <w:widowControl/>
              <w:tabs>
                <w:tab w:val="left" w:pos="3261"/>
              </w:tabs>
              <w:suppressAutoHyphens w:val="0"/>
              <w:ind w:left="-70"/>
              <w:jc w:val="center"/>
              <w:textAlignment w:val="auto"/>
              <w:rPr>
                <w:rFonts w:asciiTheme="minorHAnsi" w:eastAsia="Times New Roman" w:hAnsiTheme="minorHAnsi" w:cs="Arial"/>
                <w:smallCaps/>
                <w:sz w:val="22"/>
                <w:szCs w:val="22"/>
                <w:lang w:eastAsia="pt-BR" w:bidi="ar-SA"/>
              </w:rPr>
            </w:pPr>
            <w:r w:rsidRPr="00C556EC">
              <w:rPr>
                <w:rFonts w:asciiTheme="minorHAnsi" w:eastAsia="Times New Roman" w:hAnsiTheme="minorHAnsi" w:cs="Arial"/>
                <w:smallCaps/>
                <w:sz w:val="22"/>
                <w:szCs w:val="22"/>
                <w:lang w:eastAsia="pt-BR" w:bidi="ar-SA"/>
              </w:rPr>
              <w:t>DO PROJETO</w:t>
            </w:r>
          </w:p>
        </w:tc>
        <w:tc>
          <w:tcPr>
            <w:tcW w:w="3402" w:type="dxa"/>
            <w:vMerge w:val="restart"/>
            <w:shd w:val="clear" w:color="auto" w:fill="D9D9D9" w:themeFill="background1" w:themeFillShade="D9"/>
            <w:vAlign w:val="center"/>
          </w:tcPr>
          <w:p w14:paraId="206296D1" w14:textId="77777777" w:rsidR="002B1607" w:rsidRPr="00C556EC" w:rsidRDefault="002B1607" w:rsidP="00D454A0">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sidRPr="00C556EC">
              <w:rPr>
                <w:rFonts w:asciiTheme="minorHAnsi" w:eastAsia="Times New Roman" w:hAnsiTheme="minorHAnsi" w:cs="Arial"/>
                <w:smallCaps/>
                <w:sz w:val="22"/>
                <w:szCs w:val="22"/>
                <w:lang w:eastAsia="pt-BR" w:bidi="ar-SA"/>
              </w:rPr>
              <w:t>REALIZADO NOS 24 MESES ANTERIORES À DATA DE PROTOCOLO (R$)</w:t>
            </w:r>
          </w:p>
        </w:tc>
        <w:tc>
          <w:tcPr>
            <w:tcW w:w="3128" w:type="dxa"/>
            <w:vMerge w:val="restart"/>
            <w:shd w:val="clear" w:color="auto" w:fill="D9D9D9" w:themeFill="background1" w:themeFillShade="D9"/>
            <w:vAlign w:val="center"/>
          </w:tcPr>
          <w:p w14:paraId="0140A439" w14:textId="77777777" w:rsidR="002B1607" w:rsidRPr="00C556EC" w:rsidRDefault="002B1607" w:rsidP="00D454A0">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sidRPr="00C556EC">
              <w:rPr>
                <w:rFonts w:asciiTheme="minorHAnsi" w:eastAsia="Times New Roman" w:hAnsiTheme="minorHAnsi" w:cs="Arial"/>
                <w:smallCaps/>
                <w:sz w:val="22"/>
                <w:szCs w:val="22"/>
                <w:lang w:eastAsia="pt-BR" w:bidi="ar-SA"/>
              </w:rPr>
              <w:t>A REALIZAR (R$)</w:t>
            </w:r>
          </w:p>
        </w:tc>
      </w:tr>
      <w:tr w:rsidR="002B1607" w:rsidRPr="005E089A" w14:paraId="5BC63699" w14:textId="77777777" w:rsidTr="00D454A0">
        <w:trPr>
          <w:cantSplit/>
          <w:trHeight w:val="293"/>
        </w:trPr>
        <w:tc>
          <w:tcPr>
            <w:tcW w:w="3686" w:type="dxa"/>
            <w:vMerge/>
            <w:shd w:val="clear" w:color="auto" w:fill="D9D9D9" w:themeFill="background1" w:themeFillShade="D9"/>
          </w:tcPr>
          <w:p w14:paraId="2BD0EFDC" w14:textId="77777777" w:rsidR="002B1607" w:rsidRPr="005E089A" w:rsidRDefault="002B1607" w:rsidP="00D454A0">
            <w:pPr>
              <w:widowControl/>
              <w:tabs>
                <w:tab w:val="left" w:pos="3261"/>
              </w:tabs>
              <w:suppressAutoHyphens w:val="0"/>
              <w:snapToGrid w:val="0"/>
              <w:jc w:val="center"/>
              <w:textAlignment w:val="auto"/>
              <w:rPr>
                <w:rFonts w:asciiTheme="minorHAnsi" w:eastAsia="Times New Roman" w:hAnsiTheme="minorHAnsi" w:cs="Arial"/>
                <w:smallCaps/>
                <w:sz w:val="22"/>
                <w:szCs w:val="22"/>
                <w:lang w:eastAsia="pt-BR" w:bidi="ar-SA"/>
              </w:rPr>
            </w:pPr>
          </w:p>
        </w:tc>
        <w:tc>
          <w:tcPr>
            <w:tcW w:w="3402" w:type="dxa"/>
            <w:vMerge/>
            <w:shd w:val="clear" w:color="auto" w:fill="D9D9D9" w:themeFill="background1" w:themeFillShade="D9"/>
          </w:tcPr>
          <w:p w14:paraId="098E88EE" w14:textId="77777777" w:rsidR="002B1607" w:rsidRPr="005E089A" w:rsidRDefault="002B1607" w:rsidP="00D454A0">
            <w:pPr>
              <w:widowControl/>
              <w:tabs>
                <w:tab w:val="left" w:pos="3261"/>
              </w:tabs>
              <w:suppressAutoHyphens w:val="0"/>
              <w:snapToGrid w:val="0"/>
              <w:jc w:val="center"/>
              <w:textAlignment w:val="auto"/>
              <w:rPr>
                <w:rFonts w:asciiTheme="minorHAnsi" w:eastAsia="Times New Roman" w:hAnsiTheme="minorHAnsi" w:cs="Arial"/>
                <w:smallCaps/>
                <w:sz w:val="22"/>
                <w:szCs w:val="22"/>
                <w:lang w:eastAsia="pt-BR" w:bidi="ar-SA"/>
              </w:rPr>
            </w:pPr>
          </w:p>
        </w:tc>
        <w:tc>
          <w:tcPr>
            <w:tcW w:w="3128" w:type="dxa"/>
            <w:vMerge/>
            <w:shd w:val="clear" w:color="auto" w:fill="D9D9D9" w:themeFill="background1" w:themeFillShade="D9"/>
          </w:tcPr>
          <w:p w14:paraId="3C27BE8F" w14:textId="77777777" w:rsidR="002B1607" w:rsidRPr="005E089A" w:rsidRDefault="002B1607" w:rsidP="00D454A0">
            <w:pPr>
              <w:widowControl/>
              <w:tabs>
                <w:tab w:val="left" w:pos="3261"/>
              </w:tabs>
              <w:suppressAutoHyphens w:val="0"/>
              <w:snapToGrid w:val="0"/>
              <w:jc w:val="center"/>
              <w:textAlignment w:val="auto"/>
              <w:rPr>
                <w:rFonts w:asciiTheme="minorHAnsi" w:eastAsia="Times New Roman" w:hAnsiTheme="minorHAnsi" w:cs="Arial"/>
                <w:smallCaps/>
                <w:sz w:val="22"/>
                <w:szCs w:val="22"/>
                <w:lang w:eastAsia="pt-BR" w:bidi="ar-SA"/>
              </w:rPr>
            </w:pPr>
          </w:p>
        </w:tc>
      </w:tr>
      <w:tr w:rsidR="00D40DA6" w:rsidRPr="005E089A" w14:paraId="562B0A82" w14:textId="77777777" w:rsidTr="00D454A0">
        <w:trPr>
          <w:trHeight w:val="283"/>
        </w:trPr>
        <w:tc>
          <w:tcPr>
            <w:tcW w:w="3686" w:type="dxa"/>
            <w:shd w:val="clear" w:color="auto" w:fill="auto"/>
          </w:tcPr>
          <w:p w14:paraId="57DE0486" w14:textId="5B769686" w:rsidR="00D40DA6" w:rsidRPr="005E089A" w:rsidRDefault="00D40DA6" w:rsidP="00D40DA6">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3402" w:type="dxa"/>
            <w:shd w:val="clear" w:color="auto" w:fill="auto"/>
          </w:tcPr>
          <w:p w14:paraId="7B605B9F" w14:textId="77777777" w:rsidR="00D40DA6" w:rsidRPr="005E089A" w:rsidRDefault="00D40DA6" w:rsidP="00D40DA6">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c>
          <w:tcPr>
            <w:tcW w:w="3128" w:type="dxa"/>
            <w:shd w:val="clear" w:color="auto" w:fill="auto"/>
          </w:tcPr>
          <w:p w14:paraId="3AA7E5E3" w14:textId="77777777" w:rsidR="00D40DA6" w:rsidRPr="005E089A" w:rsidRDefault="00D40DA6" w:rsidP="00D40DA6">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r>
      <w:tr w:rsidR="00D40DA6" w:rsidRPr="005E089A" w14:paraId="052E57C4" w14:textId="77777777" w:rsidTr="00D454A0">
        <w:trPr>
          <w:trHeight w:val="283"/>
        </w:trPr>
        <w:tc>
          <w:tcPr>
            <w:tcW w:w="3686" w:type="dxa"/>
            <w:shd w:val="clear" w:color="auto" w:fill="auto"/>
          </w:tcPr>
          <w:p w14:paraId="4C3EFD49" w14:textId="77777777" w:rsidR="00D40DA6" w:rsidRPr="005E089A" w:rsidRDefault="00D40DA6" w:rsidP="00D40DA6">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3402" w:type="dxa"/>
            <w:shd w:val="clear" w:color="auto" w:fill="auto"/>
          </w:tcPr>
          <w:p w14:paraId="2787AE1E" w14:textId="77777777" w:rsidR="00D40DA6" w:rsidRPr="005E089A" w:rsidRDefault="00D40DA6" w:rsidP="00D40DA6">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c>
          <w:tcPr>
            <w:tcW w:w="3128" w:type="dxa"/>
            <w:shd w:val="clear" w:color="auto" w:fill="auto"/>
          </w:tcPr>
          <w:p w14:paraId="1B2F6B26" w14:textId="77777777" w:rsidR="00D40DA6" w:rsidRPr="005E089A" w:rsidRDefault="00D40DA6" w:rsidP="00D40DA6">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r>
      <w:tr w:rsidR="00D40DA6" w:rsidRPr="005E089A" w14:paraId="6B504A32" w14:textId="77777777" w:rsidTr="00D454A0">
        <w:trPr>
          <w:trHeight w:val="283"/>
        </w:trPr>
        <w:tc>
          <w:tcPr>
            <w:tcW w:w="3686" w:type="dxa"/>
            <w:shd w:val="clear" w:color="auto" w:fill="auto"/>
          </w:tcPr>
          <w:p w14:paraId="616238DE" w14:textId="77777777" w:rsidR="00D40DA6" w:rsidRPr="005E089A" w:rsidRDefault="00D40DA6" w:rsidP="00D40DA6">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3402" w:type="dxa"/>
            <w:shd w:val="clear" w:color="auto" w:fill="auto"/>
          </w:tcPr>
          <w:p w14:paraId="102C82B4" w14:textId="77777777" w:rsidR="00D40DA6" w:rsidRPr="005E089A" w:rsidRDefault="00D40DA6" w:rsidP="00D40DA6">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c>
          <w:tcPr>
            <w:tcW w:w="3128" w:type="dxa"/>
            <w:shd w:val="clear" w:color="auto" w:fill="auto"/>
          </w:tcPr>
          <w:p w14:paraId="169EF601" w14:textId="77777777" w:rsidR="00D40DA6" w:rsidRPr="005E089A" w:rsidRDefault="00D40DA6" w:rsidP="00D40DA6">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r>
      <w:tr w:rsidR="002B1607" w:rsidRPr="005E089A" w14:paraId="1FAB8DCF" w14:textId="77777777" w:rsidTr="00D454A0">
        <w:trPr>
          <w:trHeight w:val="283"/>
        </w:trPr>
        <w:tc>
          <w:tcPr>
            <w:tcW w:w="3686" w:type="dxa"/>
            <w:shd w:val="clear" w:color="auto" w:fill="auto"/>
          </w:tcPr>
          <w:p w14:paraId="5E29680B" w14:textId="77777777" w:rsidR="002B1607" w:rsidRPr="005E089A" w:rsidRDefault="002B1607" w:rsidP="00D40DA6">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3402" w:type="dxa"/>
            <w:shd w:val="clear" w:color="auto" w:fill="auto"/>
          </w:tcPr>
          <w:p w14:paraId="75894D60" w14:textId="77777777" w:rsidR="002B1607" w:rsidRPr="005E089A" w:rsidRDefault="002B1607" w:rsidP="00D40DA6">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c>
          <w:tcPr>
            <w:tcW w:w="3128" w:type="dxa"/>
            <w:shd w:val="clear" w:color="auto" w:fill="auto"/>
          </w:tcPr>
          <w:p w14:paraId="2F6A64D8" w14:textId="77777777" w:rsidR="002B1607" w:rsidRPr="005E089A" w:rsidRDefault="002B1607" w:rsidP="00D40DA6">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r>
      <w:tr w:rsidR="002B1607" w:rsidRPr="005E089A" w14:paraId="1EC67794" w14:textId="77777777" w:rsidTr="00D454A0">
        <w:trPr>
          <w:trHeight w:val="283"/>
        </w:trPr>
        <w:tc>
          <w:tcPr>
            <w:tcW w:w="3686" w:type="dxa"/>
            <w:shd w:val="clear" w:color="auto" w:fill="D9D9D9" w:themeFill="background1" w:themeFillShade="D9"/>
          </w:tcPr>
          <w:p w14:paraId="136C01CA" w14:textId="77777777" w:rsidR="002B1607" w:rsidRPr="005E089A" w:rsidRDefault="002B1607" w:rsidP="00D454A0">
            <w:pPr>
              <w:keepNext/>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TOTAIS</w:t>
            </w:r>
          </w:p>
        </w:tc>
        <w:tc>
          <w:tcPr>
            <w:tcW w:w="3402" w:type="dxa"/>
            <w:shd w:val="clear" w:color="auto" w:fill="D9D9D9" w:themeFill="background1" w:themeFillShade="D9"/>
          </w:tcPr>
          <w:p w14:paraId="318D4FB7" w14:textId="77777777" w:rsidR="002B1607" w:rsidRPr="009C107C" w:rsidRDefault="002B1607" w:rsidP="00D40DA6">
            <w:pPr>
              <w:widowControl/>
              <w:tabs>
                <w:tab w:val="left" w:pos="3261"/>
              </w:tabs>
              <w:suppressAutoHyphens w:val="0"/>
              <w:snapToGrid w:val="0"/>
              <w:ind w:right="71"/>
              <w:jc w:val="right"/>
              <w:textAlignment w:val="auto"/>
              <w:rPr>
                <w:rFonts w:asciiTheme="minorHAnsi" w:eastAsia="Times New Roman" w:hAnsiTheme="minorHAnsi" w:cs="Arial"/>
                <w:b/>
                <w:smallCaps/>
                <w:sz w:val="22"/>
                <w:szCs w:val="22"/>
                <w:lang w:eastAsia="pt-BR" w:bidi="ar-SA"/>
              </w:rPr>
            </w:pPr>
          </w:p>
        </w:tc>
        <w:tc>
          <w:tcPr>
            <w:tcW w:w="3128" w:type="dxa"/>
            <w:shd w:val="clear" w:color="auto" w:fill="D9D9D9" w:themeFill="background1" w:themeFillShade="D9"/>
          </w:tcPr>
          <w:p w14:paraId="1537F534" w14:textId="77777777" w:rsidR="002B1607" w:rsidRPr="005E089A" w:rsidRDefault="002B1607" w:rsidP="00D40DA6">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r>
    </w:tbl>
    <w:p w14:paraId="3EE61845" w14:textId="615C6774" w:rsidR="002B1607" w:rsidRDefault="002B1607" w:rsidP="002B1607">
      <w:pPr>
        <w:widowControl/>
        <w:tabs>
          <w:tab w:val="left" w:pos="3261"/>
        </w:tabs>
        <w:suppressAutoHyphens w:val="0"/>
        <w:textAlignment w:val="auto"/>
        <w:rPr>
          <w:rFonts w:asciiTheme="minorHAnsi" w:eastAsia="Times New Roman" w:hAnsiTheme="minorHAnsi" w:cs="Arial"/>
          <w:smallCaps/>
          <w:sz w:val="22"/>
          <w:szCs w:val="22"/>
          <w:lang w:eastAsia="pt-BR" w:bidi="ar-SA"/>
        </w:rPr>
      </w:pPr>
    </w:p>
    <w:p w14:paraId="30F9B5F7" w14:textId="77777777" w:rsidR="00D40DA6" w:rsidRPr="005E089A" w:rsidRDefault="00D40DA6" w:rsidP="002B1607">
      <w:pPr>
        <w:widowControl/>
        <w:tabs>
          <w:tab w:val="left" w:pos="3261"/>
        </w:tabs>
        <w:suppressAutoHyphens w:val="0"/>
        <w:textAlignment w:val="auto"/>
        <w:rPr>
          <w:rFonts w:asciiTheme="minorHAnsi" w:eastAsia="Times New Roman" w:hAnsiTheme="minorHAnsi" w:cs="Arial"/>
          <w:smallCaps/>
          <w:sz w:val="22"/>
          <w:szCs w:val="22"/>
          <w:lang w:eastAsia="pt-BR" w:bidi="ar-SA"/>
        </w:rPr>
      </w:pPr>
    </w:p>
    <w:p w14:paraId="1C3DEF0D" w14:textId="1BB3F220" w:rsidR="002B1607" w:rsidRDefault="002B1607" w:rsidP="002B1607">
      <w:pPr>
        <w:widowControl/>
        <w:suppressAutoHyphens w:val="0"/>
        <w:spacing w:after="120"/>
        <w:textAlignment w:val="auto"/>
        <w:rPr>
          <w:rFonts w:asciiTheme="minorHAnsi" w:eastAsia="Times New Roman" w:hAnsiTheme="minorHAnsi" w:cs="Arial"/>
          <w:smallCaps/>
          <w:sz w:val="22"/>
          <w:szCs w:val="22"/>
          <w:lang w:eastAsia="pt-BR" w:bidi="ar-SA"/>
        </w:rPr>
      </w:pPr>
      <w:r w:rsidRPr="00B65B94">
        <w:rPr>
          <w:rFonts w:asciiTheme="minorHAnsi" w:eastAsia="Times New Roman" w:hAnsiTheme="minorHAnsi" w:cs="Arial"/>
          <w:smallCaps/>
          <w:sz w:val="22"/>
          <w:szCs w:val="22"/>
          <w:lang w:eastAsia="pt-BR" w:bidi="ar-SA"/>
        </w:rPr>
        <w:t>2.4.3. Outros (Hardware, software, móveis e utensílios, veículos, ferramentas)</w:t>
      </w:r>
      <w:r w:rsidR="00D40DA6">
        <w:rPr>
          <w:rFonts w:asciiTheme="minorHAnsi" w:eastAsia="Times New Roman" w:hAnsiTheme="minorHAnsi" w:cs="Arial"/>
          <w:smallCaps/>
          <w:sz w:val="22"/>
          <w:szCs w:val="22"/>
          <w:lang w:eastAsia="pt-BR" w:bidi="ar-SA"/>
        </w:rPr>
        <w:t>:</w:t>
      </w:r>
    </w:p>
    <w:tbl>
      <w:tblPr>
        <w:tblW w:w="10216" w:type="dxa"/>
        <w:tblInd w:w="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3686"/>
        <w:gridCol w:w="3402"/>
        <w:gridCol w:w="3128"/>
      </w:tblGrid>
      <w:tr w:rsidR="002B1607" w:rsidRPr="005E089A" w14:paraId="6028621D" w14:textId="77777777" w:rsidTr="00D454A0">
        <w:trPr>
          <w:cantSplit/>
          <w:trHeight w:val="293"/>
        </w:trPr>
        <w:tc>
          <w:tcPr>
            <w:tcW w:w="3686" w:type="dxa"/>
            <w:vMerge w:val="restart"/>
            <w:shd w:val="clear" w:color="auto" w:fill="D9D9D9" w:themeFill="background1" w:themeFillShade="D9"/>
            <w:vAlign w:val="center"/>
          </w:tcPr>
          <w:p w14:paraId="0F08935A" w14:textId="77777777" w:rsidR="002B1607" w:rsidRPr="00C556EC" w:rsidRDefault="002B1607" w:rsidP="00D454A0">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sidRPr="00C556EC">
              <w:rPr>
                <w:rFonts w:asciiTheme="minorHAnsi" w:eastAsia="Times New Roman" w:hAnsiTheme="minorHAnsi" w:cs="Arial"/>
                <w:smallCaps/>
                <w:sz w:val="22"/>
                <w:szCs w:val="22"/>
                <w:lang w:eastAsia="pt-BR" w:bidi="ar-SA"/>
              </w:rPr>
              <w:t>INVESTIMENTOS</w:t>
            </w:r>
          </w:p>
          <w:p w14:paraId="57099E10" w14:textId="77777777" w:rsidR="002B1607" w:rsidRPr="00C556EC" w:rsidRDefault="002B1607" w:rsidP="00D454A0">
            <w:pPr>
              <w:widowControl/>
              <w:tabs>
                <w:tab w:val="left" w:pos="3261"/>
              </w:tabs>
              <w:suppressAutoHyphens w:val="0"/>
              <w:ind w:left="-70"/>
              <w:jc w:val="center"/>
              <w:textAlignment w:val="auto"/>
              <w:rPr>
                <w:rFonts w:asciiTheme="minorHAnsi" w:eastAsia="Times New Roman" w:hAnsiTheme="minorHAnsi" w:cs="Arial"/>
                <w:smallCaps/>
                <w:sz w:val="22"/>
                <w:szCs w:val="22"/>
                <w:lang w:eastAsia="pt-BR" w:bidi="ar-SA"/>
              </w:rPr>
            </w:pPr>
            <w:r w:rsidRPr="00C556EC">
              <w:rPr>
                <w:rFonts w:asciiTheme="minorHAnsi" w:eastAsia="Times New Roman" w:hAnsiTheme="minorHAnsi" w:cs="Arial"/>
                <w:smallCaps/>
                <w:sz w:val="22"/>
                <w:szCs w:val="22"/>
                <w:lang w:eastAsia="pt-BR" w:bidi="ar-SA"/>
              </w:rPr>
              <w:t>DO PROJETO</w:t>
            </w:r>
          </w:p>
        </w:tc>
        <w:tc>
          <w:tcPr>
            <w:tcW w:w="3402" w:type="dxa"/>
            <w:vMerge w:val="restart"/>
            <w:shd w:val="clear" w:color="auto" w:fill="D9D9D9" w:themeFill="background1" w:themeFillShade="D9"/>
            <w:vAlign w:val="center"/>
          </w:tcPr>
          <w:p w14:paraId="2701B8C3" w14:textId="77777777" w:rsidR="002B1607" w:rsidRPr="00C556EC" w:rsidRDefault="002B1607" w:rsidP="00D454A0">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sidRPr="00C556EC">
              <w:rPr>
                <w:rFonts w:asciiTheme="minorHAnsi" w:eastAsia="Times New Roman" w:hAnsiTheme="minorHAnsi" w:cs="Arial"/>
                <w:smallCaps/>
                <w:sz w:val="22"/>
                <w:szCs w:val="22"/>
                <w:lang w:eastAsia="pt-BR" w:bidi="ar-SA"/>
              </w:rPr>
              <w:t>REALIZADO NOS 24 MESES ANTERIORES À DATA DE PROTOCOLO (R$)</w:t>
            </w:r>
          </w:p>
        </w:tc>
        <w:tc>
          <w:tcPr>
            <w:tcW w:w="3128" w:type="dxa"/>
            <w:vMerge w:val="restart"/>
            <w:shd w:val="clear" w:color="auto" w:fill="D9D9D9" w:themeFill="background1" w:themeFillShade="D9"/>
            <w:vAlign w:val="center"/>
          </w:tcPr>
          <w:p w14:paraId="0819C85E" w14:textId="77777777" w:rsidR="002B1607" w:rsidRPr="00C556EC" w:rsidRDefault="002B1607" w:rsidP="00D454A0">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sidRPr="00C556EC">
              <w:rPr>
                <w:rFonts w:asciiTheme="minorHAnsi" w:eastAsia="Times New Roman" w:hAnsiTheme="minorHAnsi" w:cs="Arial"/>
                <w:smallCaps/>
                <w:sz w:val="22"/>
                <w:szCs w:val="22"/>
                <w:lang w:eastAsia="pt-BR" w:bidi="ar-SA"/>
              </w:rPr>
              <w:t>A REALIZAR (R$)</w:t>
            </w:r>
          </w:p>
        </w:tc>
      </w:tr>
      <w:tr w:rsidR="002B1607" w:rsidRPr="005E089A" w14:paraId="0F024D05" w14:textId="77777777" w:rsidTr="00D454A0">
        <w:trPr>
          <w:cantSplit/>
          <w:trHeight w:val="293"/>
        </w:trPr>
        <w:tc>
          <w:tcPr>
            <w:tcW w:w="3686" w:type="dxa"/>
            <w:vMerge/>
            <w:shd w:val="clear" w:color="auto" w:fill="D9D9D9" w:themeFill="background1" w:themeFillShade="D9"/>
          </w:tcPr>
          <w:p w14:paraId="0848D392" w14:textId="77777777" w:rsidR="002B1607" w:rsidRPr="005E089A" w:rsidRDefault="002B1607" w:rsidP="00D454A0">
            <w:pPr>
              <w:widowControl/>
              <w:tabs>
                <w:tab w:val="left" w:pos="3261"/>
              </w:tabs>
              <w:suppressAutoHyphens w:val="0"/>
              <w:snapToGrid w:val="0"/>
              <w:jc w:val="center"/>
              <w:textAlignment w:val="auto"/>
              <w:rPr>
                <w:rFonts w:asciiTheme="minorHAnsi" w:eastAsia="Times New Roman" w:hAnsiTheme="minorHAnsi" w:cs="Arial"/>
                <w:smallCaps/>
                <w:sz w:val="22"/>
                <w:szCs w:val="22"/>
                <w:lang w:eastAsia="pt-BR" w:bidi="ar-SA"/>
              </w:rPr>
            </w:pPr>
          </w:p>
        </w:tc>
        <w:tc>
          <w:tcPr>
            <w:tcW w:w="3402" w:type="dxa"/>
            <w:vMerge/>
            <w:shd w:val="clear" w:color="auto" w:fill="D9D9D9" w:themeFill="background1" w:themeFillShade="D9"/>
          </w:tcPr>
          <w:p w14:paraId="6CE94421" w14:textId="77777777" w:rsidR="002B1607" w:rsidRPr="005E089A" w:rsidRDefault="002B1607" w:rsidP="00D454A0">
            <w:pPr>
              <w:widowControl/>
              <w:tabs>
                <w:tab w:val="left" w:pos="3261"/>
              </w:tabs>
              <w:suppressAutoHyphens w:val="0"/>
              <w:snapToGrid w:val="0"/>
              <w:jc w:val="center"/>
              <w:textAlignment w:val="auto"/>
              <w:rPr>
                <w:rFonts w:asciiTheme="minorHAnsi" w:eastAsia="Times New Roman" w:hAnsiTheme="minorHAnsi" w:cs="Arial"/>
                <w:smallCaps/>
                <w:sz w:val="22"/>
                <w:szCs w:val="22"/>
                <w:lang w:eastAsia="pt-BR" w:bidi="ar-SA"/>
              </w:rPr>
            </w:pPr>
          </w:p>
        </w:tc>
        <w:tc>
          <w:tcPr>
            <w:tcW w:w="3128" w:type="dxa"/>
            <w:vMerge/>
            <w:shd w:val="clear" w:color="auto" w:fill="D9D9D9" w:themeFill="background1" w:themeFillShade="D9"/>
          </w:tcPr>
          <w:p w14:paraId="4BE799C1" w14:textId="77777777" w:rsidR="002B1607" w:rsidRPr="005E089A" w:rsidRDefault="002B1607" w:rsidP="00D454A0">
            <w:pPr>
              <w:widowControl/>
              <w:tabs>
                <w:tab w:val="left" w:pos="3261"/>
              </w:tabs>
              <w:suppressAutoHyphens w:val="0"/>
              <w:snapToGrid w:val="0"/>
              <w:jc w:val="center"/>
              <w:textAlignment w:val="auto"/>
              <w:rPr>
                <w:rFonts w:asciiTheme="minorHAnsi" w:eastAsia="Times New Roman" w:hAnsiTheme="minorHAnsi" w:cs="Arial"/>
                <w:smallCaps/>
                <w:sz w:val="22"/>
                <w:szCs w:val="22"/>
                <w:lang w:eastAsia="pt-BR" w:bidi="ar-SA"/>
              </w:rPr>
            </w:pPr>
          </w:p>
        </w:tc>
      </w:tr>
      <w:tr w:rsidR="00D40DA6" w:rsidRPr="005E089A" w14:paraId="75B99F51" w14:textId="77777777" w:rsidTr="00D454A0">
        <w:trPr>
          <w:trHeight w:val="283"/>
        </w:trPr>
        <w:tc>
          <w:tcPr>
            <w:tcW w:w="3686" w:type="dxa"/>
            <w:shd w:val="clear" w:color="auto" w:fill="auto"/>
            <w:vAlign w:val="center"/>
          </w:tcPr>
          <w:p w14:paraId="20EDC16C" w14:textId="77777777" w:rsidR="00D40DA6" w:rsidRDefault="00D40DA6" w:rsidP="00D454A0">
            <w:pPr>
              <w:widowControl/>
              <w:suppressAutoHyphens w:val="0"/>
              <w:textAlignment w:val="auto"/>
              <w:rPr>
                <w:rFonts w:ascii="Calibri" w:eastAsia="Times New Roman" w:hAnsi="Calibri"/>
                <w:color w:val="000000"/>
                <w:kern w:val="0"/>
                <w:sz w:val="22"/>
                <w:szCs w:val="22"/>
                <w:lang w:eastAsia="pt-BR" w:bidi="ar-SA"/>
              </w:rPr>
            </w:pPr>
          </w:p>
        </w:tc>
        <w:tc>
          <w:tcPr>
            <w:tcW w:w="3402" w:type="dxa"/>
            <w:shd w:val="clear" w:color="auto" w:fill="auto"/>
          </w:tcPr>
          <w:p w14:paraId="5C21FF56" w14:textId="77777777" w:rsidR="00D40DA6" w:rsidRPr="005E089A" w:rsidRDefault="00D40DA6" w:rsidP="00D40DA6">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c>
          <w:tcPr>
            <w:tcW w:w="3128" w:type="dxa"/>
            <w:shd w:val="clear" w:color="auto" w:fill="auto"/>
          </w:tcPr>
          <w:p w14:paraId="1F4D5B70" w14:textId="77777777" w:rsidR="00D40DA6" w:rsidRPr="005E089A" w:rsidRDefault="00D40DA6" w:rsidP="00D40DA6">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r>
      <w:tr w:rsidR="00D40DA6" w:rsidRPr="005E089A" w14:paraId="33586A02" w14:textId="77777777" w:rsidTr="00D454A0">
        <w:trPr>
          <w:trHeight w:val="283"/>
        </w:trPr>
        <w:tc>
          <w:tcPr>
            <w:tcW w:w="3686" w:type="dxa"/>
            <w:shd w:val="clear" w:color="auto" w:fill="auto"/>
            <w:vAlign w:val="center"/>
          </w:tcPr>
          <w:p w14:paraId="6D21D923" w14:textId="77777777" w:rsidR="00D40DA6" w:rsidRDefault="00D40DA6" w:rsidP="00D454A0">
            <w:pPr>
              <w:widowControl/>
              <w:suppressAutoHyphens w:val="0"/>
              <w:textAlignment w:val="auto"/>
              <w:rPr>
                <w:rFonts w:ascii="Calibri" w:eastAsia="Times New Roman" w:hAnsi="Calibri"/>
                <w:color w:val="000000"/>
                <w:kern w:val="0"/>
                <w:sz w:val="22"/>
                <w:szCs w:val="22"/>
                <w:lang w:eastAsia="pt-BR" w:bidi="ar-SA"/>
              </w:rPr>
            </w:pPr>
          </w:p>
        </w:tc>
        <w:tc>
          <w:tcPr>
            <w:tcW w:w="3402" w:type="dxa"/>
            <w:shd w:val="clear" w:color="auto" w:fill="auto"/>
          </w:tcPr>
          <w:p w14:paraId="46941783" w14:textId="77777777" w:rsidR="00D40DA6" w:rsidRPr="005E089A" w:rsidRDefault="00D40DA6" w:rsidP="00D40DA6">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c>
          <w:tcPr>
            <w:tcW w:w="3128" w:type="dxa"/>
            <w:shd w:val="clear" w:color="auto" w:fill="auto"/>
          </w:tcPr>
          <w:p w14:paraId="3A56E9E9" w14:textId="77777777" w:rsidR="00D40DA6" w:rsidRPr="005E089A" w:rsidRDefault="00D40DA6" w:rsidP="00D40DA6">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r>
      <w:tr w:rsidR="002B1607" w:rsidRPr="005E089A" w14:paraId="3B7C4145" w14:textId="77777777" w:rsidTr="00D454A0">
        <w:trPr>
          <w:trHeight w:val="283"/>
        </w:trPr>
        <w:tc>
          <w:tcPr>
            <w:tcW w:w="3686" w:type="dxa"/>
            <w:shd w:val="clear" w:color="auto" w:fill="auto"/>
            <w:vAlign w:val="center"/>
          </w:tcPr>
          <w:p w14:paraId="66516C5D" w14:textId="77777777" w:rsidR="002B1607" w:rsidRDefault="002B1607" w:rsidP="00D454A0">
            <w:pPr>
              <w:widowControl/>
              <w:suppressAutoHyphens w:val="0"/>
              <w:textAlignment w:val="auto"/>
              <w:rPr>
                <w:rFonts w:ascii="Calibri" w:eastAsia="Times New Roman" w:hAnsi="Calibri"/>
                <w:color w:val="000000"/>
                <w:kern w:val="0"/>
                <w:sz w:val="22"/>
                <w:szCs w:val="22"/>
                <w:lang w:eastAsia="pt-BR" w:bidi="ar-SA"/>
              </w:rPr>
            </w:pPr>
          </w:p>
        </w:tc>
        <w:tc>
          <w:tcPr>
            <w:tcW w:w="3402" w:type="dxa"/>
            <w:shd w:val="clear" w:color="auto" w:fill="auto"/>
          </w:tcPr>
          <w:p w14:paraId="5CB72ACA" w14:textId="77777777" w:rsidR="002B1607" w:rsidRPr="005E089A" w:rsidRDefault="002B1607" w:rsidP="00D40DA6">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c>
          <w:tcPr>
            <w:tcW w:w="3128" w:type="dxa"/>
            <w:shd w:val="clear" w:color="auto" w:fill="auto"/>
          </w:tcPr>
          <w:p w14:paraId="79F15CA6" w14:textId="77777777" w:rsidR="002B1607" w:rsidRPr="005E089A" w:rsidRDefault="002B1607" w:rsidP="00D40DA6">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r>
      <w:tr w:rsidR="002B1607" w:rsidRPr="005E089A" w14:paraId="55E531AF" w14:textId="77777777" w:rsidTr="00D454A0">
        <w:trPr>
          <w:trHeight w:val="283"/>
        </w:trPr>
        <w:tc>
          <w:tcPr>
            <w:tcW w:w="3686" w:type="dxa"/>
            <w:shd w:val="clear" w:color="auto" w:fill="auto"/>
            <w:vAlign w:val="center"/>
          </w:tcPr>
          <w:p w14:paraId="28E0BC60" w14:textId="77777777" w:rsidR="002B1607" w:rsidRDefault="002B1607" w:rsidP="00D454A0">
            <w:pPr>
              <w:rPr>
                <w:rFonts w:ascii="Calibri" w:hAnsi="Calibri"/>
                <w:color w:val="000000"/>
                <w:sz w:val="22"/>
                <w:szCs w:val="22"/>
              </w:rPr>
            </w:pPr>
          </w:p>
        </w:tc>
        <w:tc>
          <w:tcPr>
            <w:tcW w:w="3402" w:type="dxa"/>
            <w:shd w:val="clear" w:color="auto" w:fill="auto"/>
          </w:tcPr>
          <w:p w14:paraId="50A76D37" w14:textId="77777777" w:rsidR="002B1607" w:rsidRPr="005E089A" w:rsidRDefault="002B1607" w:rsidP="00D40DA6">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c>
          <w:tcPr>
            <w:tcW w:w="3128" w:type="dxa"/>
            <w:shd w:val="clear" w:color="auto" w:fill="auto"/>
          </w:tcPr>
          <w:p w14:paraId="4215B59D" w14:textId="77777777" w:rsidR="002B1607" w:rsidRPr="005E089A" w:rsidRDefault="002B1607" w:rsidP="00D40DA6">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r>
      <w:tr w:rsidR="002B1607" w:rsidRPr="005E089A" w14:paraId="13979982" w14:textId="77777777" w:rsidTr="00D454A0">
        <w:trPr>
          <w:trHeight w:val="283"/>
        </w:trPr>
        <w:tc>
          <w:tcPr>
            <w:tcW w:w="3686" w:type="dxa"/>
            <w:shd w:val="clear" w:color="auto" w:fill="D9D9D9" w:themeFill="background1" w:themeFillShade="D9"/>
          </w:tcPr>
          <w:p w14:paraId="54AFE4C2" w14:textId="77777777" w:rsidR="002B1607" w:rsidRPr="005E089A" w:rsidRDefault="002B1607" w:rsidP="00D454A0">
            <w:pPr>
              <w:keepNext/>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TOTAIS</w:t>
            </w:r>
          </w:p>
        </w:tc>
        <w:tc>
          <w:tcPr>
            <w:tcW w:w="3402" w:type="dxa"/>
            <w:shd w:val="clear" w:color="auto" w:fill="D9D9D9" w:themeFill="background1" w:themeFillShade="D9"/>
          </w:tcPr>
          <w:p w14:paraId="7AE7CCAD" w14:textId="77777777" w:rsidR="002B1607" w:rsidRPr="00B65B94" w:rsidRDefault="002B1607" w:rsidP="00D40DA6">
            <w:pPr>
              <w:widowControl/>
              <w:tabs>
                <w:tab w:val="left" w:pos="3261"/>
              </w:tabs>
              <w:suppressAutoHyphens w:val="0"/>
              <w:snapToGrid w:val="0"/>
              <w:ind w:right="71"/>
              <w:jc w:val="right"/>
              <w:textAlignment w:val="auto"/>
              <w:rPr>
                <w:rFonts w:asciiTheme="minorHAnsi" w:eastAsia="Times New Roman" w:hAnsiTheme="minorHAnsi" w:cs="Arial"/>
                <w:b/>
                <w:smallCaps/>
                <w:sz w:val="22"/>
                <w:szCs w:val="22"/>
                <w:lang w:eastAsia="pt-BR" w:bidi="ar-SA"/>
              </w:rPr>
            </w:pPr>
          </w:p>
        </w:tc>
        <w:tc>
          <w:tcPr>
            <w:tcW w:w="3128" w:type="dxa"/>
            <w:shd w:val="clear" w:color="auto" w:fill="D9D9D9" w:themeFill="background1" w:themeFillShade="D9"/>
          </w:tcPr>
          <w:p w14:paraId="29A3FFC3" w14:textId="77777777" w:rsidR="002B1607" w:rsidRPr="005E089A" w:rsidRDefault="002B1607" w:rsidP="00D40DA6">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r>
    </w:tbl>
    <w:p w14:paraId="39E8D683" w14:textId="77777777" w:rsidR="002B1607" w:rsidRDefault="002B1607" w:rsidP="002B1607">
      <w:pPr>
        <w:widowControl/>
        <w:suppressAutoHyphens w:val="0"/>
        <w:spacing w:after="120"/>
        <w:textAlignment w:val="auto"/>
        <w:rPr>
          <w:rFonts w:asciiTheme="minorHAnsi" w:eastAsia="Times New Roman" w:hAnsiTheme="minorHAnsi" w:cs="Arial"/>
          <w:smallCaps/>
          <w:sz w:val="22"/>
          <w:szCs w:val="22"/>
          <w:lang w:eastAsia="pt-BR" w:bidi="ar-SA"/>
        </w:rPr>
      </w:pPr>
    </w:p>
    <w:p w14:paraId="347A219A" w14:textId="77777777" w:rsidR="002B1607" w:rsidRDefault="002B1607" w:rsidP="002B1607">
      <w:pPr>
        <w:widowControl/>
        <w:suppressAutoHyphens w:val="0"/>
        <w:spacing w:after="120"/>
        <w:textAlignment w:val="auto"/>
        <w:rPr>
          <w:rFonts w:asciiTheme="minorHAnsi" w:eastAsia="Times New Roman" w:hAnsiTheme="minorHAnsi" w:cs="Arial"/>
          <w:smallCaps/>
          <w:sz w:val="22"/>
          <w:szCs w:val="22"/>
          <w:lang w:eastAsia="pt-BR" w:bidi="ar-SA"/>
        </w:rPr>
      </w:pPr>
    </w:p>
    <w:p w14:paraId="4C67EBC2" w14:textId="77777777" w:rsidR="002B1607" w:rsidRDefault="002B1607" w:rsidP="002B1607">
      <w:pPr>
        <w:widowControl/>
        <w:suppressAutoHyphens w:val="0"/>
        <w:spacing w:after="12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 xml:space="preserve">2.5. </w:t>
      </w:r>
      <w:r w:rsidRPr="005E089A">
        <w:rPr>
          <w:rFonts w:asciiTheme="minorHAnsi" w:eastAsia="Times New Roman" w:hAnsiTheme="minorHAnsi" w:cs="Arial"/>
          <w:smallCaps/>
          <w:sz w:val="22"/>
          <w:szCs w:val="22"/>
          <w:lang w:eastAsia="pt-BR" w:bidi="ar-SA"/>
        </w:rPr>
        <w:t>Cronograma de Execução do Investimento (Detalhar fases de execução e investimentos)</w:t>
      </w:r>
    </w:p>
    <w:p w14:paraId="49CC5103" w14:textId="77777777" w:rsidR="002B1607" w:rsidRDefault="002B1607" w:rsidP="002B1607">
      <w:pPr>
        <w:widowControl/>
        <w:suppressAutoHyphens w:val="0"/>
        <w:spacing w:after="120"/>
        <w:textAlignment w:val="auto"/>
        <w:rPr>
          <w:rFonts w:asciiTheme="minorHAnsi" w:eastAsia="Times New Roman" w:hAnsiTheme="minorHAnsi" w:cs="Arial"/>
          <w:smallCaps/>
          <w:sz w:val="22"/>
          <w:szCs w:val="22"/>
          <w:lang w:eastAsia="pt-BR" w:bidi="ar-SA"/>
        </w:rPr>
      </w:pPr>
      <w:r w:rsidRPr="007D2A24">
        <w:rPr>
          <w:rFonts w:asciiTheme="minorHAnsi" w:eastAsia="Times New Roman" w:hAnsiTheme="minorHAnsi" w:cs="Arial"/>
          <w:smallCaps/>
          <w:sz w:val="22"/>
          <w:szCs w:val="22"/>
          <w:lang w:eastAsia="pt-BR" w:bidi="ar-SA"/>
        </w:rPr>
        <w:t>*Descreva em ordem cronológica a execução dos investimentos, inserindo as informações de mês e ano.</w:t>
      </w:r>
      <w:r>
        <w:rPr>
          <w:rFonts w:asciiTheme="minorHAnsi" w:eastAsia="Times New Roman" w:hAnsiTheme="minorHAnsi" w:cs="Arial"/>
          <w:smallCaps/>
          <w:sz w:val="22"/>
          <w:szCs w:val="22"/>
          <w:lang w:eastAsia="pt-BR" w:bidi="ar-SA"/>
        </w:rPr>
        <w:t xml:space="preserve"> Utilizar uma tabela:</w:t>
      </w:r>
    </w:p>
    <w:tbl>
      <w:tblPr>
        <w:tblpPr w:leftFromText="141" w:rightFromText="141" w:vertAnchor="text" w:tblpY="1"/>
        <w:tblOverlap w:val="neve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2807"/>
        <w:gridCol w:w="1237"/>
        <w:gridCol w:w="1238"/>
        <w:gridCol w:w="1238"/>
        <w:gridCol w:w="1238"/>
        <w:gridCol w:w="1238"/>
        <w:gridCol w:w="1199"/>
      </w:tblGrid>
      <w:tr w:rsidR="00FD256F" w:rsidRPr="007500B2" w14:paraId="0F702C7A" w14:textId="77777777" w:rsidTr="00987173">
        <w:trPr>
          <w:cantSplit/>
        </w:trPr>
        <w:tc>
          <w:tcPr>
            <w:tcW w:w="1377" w:type="pct"/>
            <w:vMerge w:val="restart"/>
            <w:shd w:val="clear" w:color="auto" w:fill="D9D9D9" w:themeFill="background1" w:themeFillShade="D9"/>
            <w:vAlign w:val="center"/>
          </w:tcPr>
          <w:p w14:paraId="7585E83E" w14:textId="77777777" w:rsidR="00FD256F" w:rsidRPr="007500B2" w:rsidRDefault="00FD256F" w:rsidP="00987173">
            <w:pPr>
              <w:tabs>
                <w:tab w:val="left" w:pos="3261"/>
              </w:tabs>
              <w:snapToGrid w:val="0"/>
              <w:jc w:val="center"/>
              <w:rPr>
                <w:rFonts w:asciiTheme="minorHAnsi" w:hAnsiTheme="minorHAnsi" w:cs="Arial"/>
                <w:smallCaps/>
                <w:sz w:val="22"/>
                <w:szCs w:val="22"/>
              </w:rPr>
            </w:pPr>
            <w:r>
              <w:rPr>
                <w:rFonts w:asciiTheme="minorHAnsi" w:hAnsiTheme="minorHAnsi" w:cs="Arial"/>
                <w:smallCaps/>
                <w:sz w:val="22"/>
                <w:szCs w:val="22"/>
              </w:rPr>
              <w:t>INVESTIMENTOS</w:t>
            </w:r>
          </w:p>
        </w:tc>
        <w:tc>
          <w:tcPr>
            <w:tcW w:w="607" w:type="pct"/>
            <w:shd w:val="clear" w:color="auto" w:fill="D9D9D9" w:themeFill="background1" w:themeFillShade="D9"/>
          </w:tcPr>
          <w:sdt>
            <w:sdtPr>
              <w:rPr>
                <w:rFonts w:asciiTheme="minorHAnsi" w:hAnsiTheme="minorHAnsi" w:cs="Arial"/>
                <w:smallCaps/>
                <w:sz w:val="22"/>
                <w:szCs w:val="22"/>
                <w:highlight w:val="yellow"/>
                <w:lang w:val="en-US"/>
              </w:rPr>
              <w:id w:val="-1791895809"/>
              <w:placeholder>
                <w:docPart w:val="579FE13AFF1C044D8A6A5248982FCE79"/>
              </w:placeholder>
              <w:text/>
            </w:sdtPr>
            <w:sdtEndPr/>
            <w:sdtContent>
              <w:p w14:paraId="2D2B8996" w14:textId="77777777" w:rsidR="00FD256F" w:rsidRPr="000679DC" w:rsidRDefault="00FD256F" w:rsidP="00987173">
                <w:pPr>
                  <w:tabs>
                    <w:tab w:val="left" w:pos="3261"/>
                  </w:tabs>
                  <w:jc w:val="center"/>
                  <w:rPr>
                    <w:rFonts w:asciiTheme="minorHAnsi" w:hAnsiTheme="minorHAnsi" w:cs="Arial"/>
                    <w:smallCaps/>
                    <w:sz w:val="22"/>
                    <w:szCs w:val="22"/>
                    <w:highlight w:val="yellow"/>
                    <w:lang w:val="en-US"/>
                  </w:rPr>
                </w:pPr>
                <w:r w:rsidRPr="000679DC">
                  <w:rPr>
                    <w:rFonts w:asciiTheme="minorHAnsi" w:hAnsiTheme="minorHAnsi" w:cs="Arial"/>
                    <w:smallCaps/>
                    <w:sz w:val="22"/>
                    <w:szCs w:val="22"/>
                    <w:highlight w:val="yellow"/>
                    <w:lang w:val="en-US"/>
                  </w:rPr>
                  <w:t>(</w:t>
                </w:r>
                <w:proofErr w:type="spellStart"/>
                <w:r w:rsidRPr="000679DC">
                  <w:rPr>
                    <w:rFonts w:asciiTheme="minorHAnsi" w:hAnsiTheme="minorHAnsi" w:cs="Arial"/>
                    <w:smallCaps/>
                    <w:sz w:val="22"/>
                    <w:szCs w:val="22"/>
                    <w:highlight w:val="yellow"/>
                    <w:lang w:val="en-US"/>
                  </w:rPr>
                  <w:t>mês</w:t>
                </w:r>
                <w:proofErr w:type="spellEnd"/>
                <w:r w:rsidRPr="000679DC">
                  <w:rPr>
                    <w:rFonts w:asciiTheme="minorHAnsi" w:hAnsiTheme="minorHAnsi" w:cs="Arial"/>
                    <w:smallCaps/>
                    <w:sz w:val="22"/>
                    <w:szCs w:val="22"/>
                    <w:highlight w:val="yellow"/>
                    <w:lang w:val="en-US"/>
                  </w:rPr>
                  <w:t>/</w:t>
                </w:r>
                <w:proofErr w:type="spellStart"/>
                <w:r w:rsidRPr="000679DC">
                  <w:rPr>
                    <w:rFonts w:asciiTheme="minorHAnsi" w:hAnsiTheme="minorHAnsi" w:cs="Arial"/>
                    <w:smallCaps/>
                    <w:sz w:val="22"/>
                    <w:szCs w:val="22"/>
                    <w:highlight w:val="yellow"/>
                    <w:lang w:val="en-US"/>
                  </w:rPr>
                  <w:t>ano</w:t>
                </w:r>
                <w:proofErr w:type="spellEnd"/>
                <w:r w:rsidRPr="000679DC">
                  <w:rPr>
                    <w:rFonts w:asciiTheme="minorHAnsi" w:hAnsiTheme="minorHAnsi" w:cs="Arial"/>
                    <w:smallCaps/>
                    <w:sz w:val="22"/>
                    <w:szCs w:val="22"/>
                    <w:highlight w:val="yellow"/>
                    <w:lang w:val="en-US"/>
                  </w:rPr>
                  <w:t>)</w:t>
                </w:r>
              </w:p>
            </w:sdtContent>
          </w:sdt>
        </w:tc>
        <w:tc>
          <w:tcPr>
            <w:tcW w:w="607" w:type="pct"/>
            <w:shd w:val="clear" w:color="auto" w:fill="D9D9D9" w:themeFill="background1" w:themeFillShade="D9"/>
          </w:tcPr>
          <w:sdt>
            <w:sdtPr>
              <w:rPr>
                <w:rFonts w:asciiTheme="minorHAnsi" w:hAnsiTheme="minorHAnsi" w:cs="Arial"/>
                <w:smallCaps/>
                <w:sz w:val="22"/>
                <w:szCs w:val="22"/>
                <w:highlight w:val="yellow"/>
                <w:lang w:val="en-US"/>
              </w:rPr>
              <w:id w:val="1518270549"/>
              <w:placeholder>
                <w:docPart w:val="55CFB6FDA336D348B30992D63B52B819"/>
              </w:placeholder>
              <w:text/>
            </w:sdtPr>
            <w:sdtEndPr/>
            <w:sdtContent>
              <w:p w14:paraId="7A4A0B17" w14:textId="77777777" w:rsidR="00FD256F" w:rsidRPr="000679DC" w:rsidRDefault="00FD256F" w:rsidP="00987173">
                <w:pPr>
                  <w:tabs>
                    <w:tab w:val="left" w:pos="3261"/>
                  </w:tabs>
                  <w:jc w:val="center"/>
                  <w:rPr>
                    <w:rFonts w:asciiTheme="minorHAnsi" w:hAnsiTheme="minorHAnsi" w:cs="Arial"/>
                    <w:smallCaps/>
                    <w:sz w:val="22"/>
                    <w:szCs w:val="22"/>
                    <w:highlight w:val="yellow"/>
                    <w:lang w:val="en-US"/>
                  </w:rPr>
                </w:pPr>
                <w:r w:rsidRPr="000679DC">
                  <w:rPr>
                    <w:rFonts w:asciiTheme="minorHAnsi" w:hAnsiTheme="minorHAnsi" w:cs="Arial"/>
                    <w:smallCaps/>
                    <w:sz w:val="22"/>
                    <w:szCs w:val="22"/>
                    <w:highlight w:val="yellow"/>
                    <w:lang w:val="en-US"/>
                  </w:rPr>
                  <w:t>(</w:t>
                </w:r>
                <w:proofErr w:type="spellStart"/>
                <w:r w:rsidRPr="000679DC">
                  <w:rPr>
                    <w:rFonts w:asciiTheme="minorHAnsi" w:hAnsiTheme="minorHAnsi" w:cs="Arial"/>
                    <w:smallCaps/>
                    <w:sz w:val="22"/>
                    <w:szCs w:val="22"/>
                    <w:highlight w:val="yellow"/>
                    <w:lang w:val="en-US"/>
                  </w:rPr>
                  <w:t>mês</w:t>
                </w:r>
                <w:proofErr w:type="spellEnd"/>
                <w:r w:rsidRPr="000679DC">
                  <w:rPr>
                    <w:rFonts w:asciiTheme="minorHAnsi" w:hAnsiTheme="minorHAnsi" w:cs="Arial"/>
                    <w:smallCaps/>
                    <w:sz w:val="22"/>
                    <w:szCs w:val="22"/>
                    <w:highlight w:val="yellow"/>
                    <w:lang w:val="en-US"/>
                  </w:rPr>
                  <w:t>/</w:t>
                </w:r>
                <w:proofErr w:type="spellStart"/>
                <w:r w:rsidRPr="000679DC">
                  <w:rPr>
                    <w:rFonts w:asciiTheme="minorHAnsi" w:hAnsiTheme="minorHAnsi" w:cs="Arial"/>
                    <w:smallCaps/>
                    <w:sz w:val="22"/>
                    <w:szCs w:val="22"/>
                    <w:highlight w:val="yellow"/>
                    <w:lang w:val="en-US"/>
                  </w:rPr>
                  <w:t>ano</w:t>
                </w:r>
                <w:proofErr w:type="spellEnd"/>
                <w:r w:rsidRPr="000679DC">
                  <w:rPr>
                    <w:rFonts w:asciiTheme="minorHAnsi" w:hAnsiTheme="minorHAnsi" w:cs="Arial"/>
                    <w:smallCaps/>
                    <w:sz w:val="22"/>
                    <w:szCs w:val="22"/>
                    <w:highlight w:val="yellow"/>
                    <w:lang w:val="en-US"/>
                  </w:rPr>
                  <w:t>)</w:t>
                </w:r>
              </w:p>
            </w:sdtContent>
          </w:sdt>
        </w:tc>
        <w:tc>
          <w:tcPr>
            <w:tcW w:w="607" w:type="pct"/>
            <w:shd w:val="clear" w:color="auto" w:fill="D9D9D9" w:themeFill="background1" w:themeFillShade="D9"/>
          </w:tcPr>
          <w:sdt>
            <w:sdtPr>
              <w:rPr>
                <w:rFonts w:asciiTheme="minorHAnsi" w:hAnsiTheme="minorHAnsi" w:cs="Arial"/>
                <w:smallCaps/>
                <w:sz w:val="22"/>
                <w:szCs w:val="22"/>
                <w:highlight w:val="yellow"/>
                <w:lang w:val="en-US"/>
              </w:rPr>
              <w:id w:val="1370497291"/>
              <w:placeholder>
                <w:docPart w:val="E8B6064BF8B0804989ECB0276BDE8C99"/>
              </w:placeholder>
              <w:text/>
            </w:sdtPr>
            <w:sdtEndPr/>
            <w:sdtContent>
              <w:p w14:paraId="05987C20" w14:textId="77777777" w:rsidR="00FD256F" w:rsidRPr="000679DC" w:rsidRDefault="00FD256F" w:rsidP="00987173">
                <w:pPr>
                  <w:tabs>
                    <w:tab w:val="left" w:pos="3261"/>
                  </w:tabs>
                  <w:jc w:val="center"/>
                  <w:rPr>
                    <w:rFonts w:asciiTheme="minorHAnsi" w:hAnsiTheme="minorHAnsi" w:cs="Arial"/>
                    <w:smallCaps/>
                    <w:sz w:val="22"/>
                    <w:szCs w:val="22"/>
                    <w:highlight w:val="yellow"/>
                    <w:lang w:val="en-US"/>
                  </w:rPr>
                </w:pPr>
                <w:r w:rsidRPr="000679DC">
                  <w:rPr>
                    <w:rFonts w:asciiTheme="minorHAnsi" w:hAnsiTheme="minorHAnsi" w:cs="Arial"/>
                    <w:smallCaps/>
                    <w:sz w:val="22"/>
                    <w:szCs w:val="22"/>
                    <w:highlight w:val="yellow"/>
                    <w:lang w:val="en-US"/>
                  </w:rPr>
                  <w:t>(</w:t>
                </w:r>
                <w:proofErr w:type="spellStart"/>
                <w:r w:rsidRPr="000679DC">
                  <w:rPr>
                    <w:rFonts w:asciiTheme="minorHAnsi" w:hAnsiTheme="minorHAnsi" w:cs="Arial"/>
                    <w:smallCaps/>
                    <w:sz w:val="22"/>
                    <w:szCs w:val="22"/>
                    <w:highlight w:val="yellow"/>
                    <w:lang w:val="en-US"/>
                  </w:rPr>
                  <w:t>mês</w:t>
                </w:r>
                <w:proofErr w:type="spellEnd"/>
                <w:r w:rsidRPr="000679DC">
                  <w:rPr>
                    <w:rFonts w:asciiTheme="minorHAnsi" w:hAnsiTheme="minorHAnsi" w:cs="Arial"/>
                    <w:smallCaps/>
                    <w:sz w:val="22"/>
                    <w:szCs w:val="22"/>
                    <w:highlight w:val="yellow"/>
                    <w:lang w:val="en-US"/>
                  </w:rPr>
                  <w:t>/</w:t>
                </w:r>
                <w:proofErr w:type="spellStart"/>
                <w:r w:rsidRPr="000679DC">
                  <w:rPr>
                    <w:rFonts w:asciiTheme="minorHAnsi" w:hAnsiTheme="minorHAnsi" w:cs="Arial"/>
                    <w:smallCaps/>
                    <w:sz w:val="22"/>
                    <w:szCs w:val="22"/>
                    <w:highlight w:val="yellow"/>
                    <w:lang w:val="en-US"/>
                  </w:rPr>
                  <w:t>ano</w:t>
                </w:r>
                <w:proofErr w:type="spellEnd"/>
                <w:r w:rsidRPr="000679DC">
                  <w:rPr>
                    <w:rFonts w:asciiTheme="minorHAnsi" w:hAnsiTheme="minorHAnsi" w:cs="Arial"/>
                    <w:smallCaps/>
                    <w:sz w:val="22"/>
                    <w:szCs w:val="22"/>
                    <w:highlight w:val="yellow"/>
                    <w:lang w:val="en-US"/>
                  </w:rPr>
                  <w:t>)</w:t>
                </w:r>
              </w:p>
            </w:sdtContent>
          </w:sdt>
        </w:tc>
        <w:tc>
          <w:tcPr>
            <w:tcW w:w="607" w:type="pct"/>
            <w:shd w:val="clear" w:color="auto" w:fill="D9D9D9" w:themeFill="background1" w:themeFillShade="D9"/>
          </w:tcPr>
          <w:sdt>
            <w:sdtPr>
              <w:rPr>
                <w:rFonts w:asciiTheme="minorHAnsi" w:hAnsiTheme="minorHAnsi" w:cs="Arial"/>
                <w:smallCaps/>
                <w:sz w:val="22"/>
                <w:szCs w:val="22"/>
                <w:highlight w:val="yellow"/>
                <w:lang w:val="en-US"/>
              </w:rPr>
              <w:id w:val="-82687348"/>
              <w:placeholder>
                <w:docPart w:val="4EBD8EF329D4194BB9401D9DBA404529"/>
              </w:placeholder>
              <w:text/>
            </w:sdtPr>
            <w:sdtEndPr/>
            <w:sdtContent>
              <w:p w14:paraId="45DE9A63" w14:textId="77777777" w:rsidR="00FD256F" w:rsidRPr="000679DC" w:rsidRDefault="00FD256F" w:rsidP="00987173">
                <w:pPr>
                  <w:tabs>
                    <w:tab w:val="left" w:pos="3261"/>
                  </w:tabs>
                  <w:jc w:val="center"/>
                  <w:rPr>
                    <w:rFonts w:asciiTheme="minorHAnsi" w:hAnsiTheme="minorHAnsi" w:cs="Arial"/>
                    <w:smallCaps/>
                    <w:sz w:val="22"/>
                    <w:szCs w:val="22"/>
                    <w:highlight w:val="yellow"/>
                    <w:lang w:val="en-US"/>
                  </w:rPr>
                </w:pPr>
                <w:r w:rsidRPr="000679DC">
                  <w:rPr>
                    <w:rFonts w:asciiTheme="minorHAnsi" w:hAnsiTheme="minorHAnsi" w:cs="Arial"/>
                    <w:smallCaps/>
                    <w:sz w:val="22"/>
                    <w:szCs w:val="22"/>
                    <w:highlight w:val="yellow"/>
                    <w:lang w:val="en-US"/>
                  </w:rPr>
                  <w:t>(</w:t>
                </w:r>
                <w:proofErr w:type="spellStart"/>
                <w:r w:rsidRPr="000679DC">
                  <w:rPr>
                    <w:rFonts w:asciiTheme="minorHAnsi" w:hAnsiTheme="minorHAnsi" w:cs="Arial"/>
                    <w:smallCaps/>
                    <w:sz w:val="22"/>
                    <w:szCs w:val="22"/>
                    <w:highlight w:val="yellow"/>
                    <w:lang w:val="en-US"/>
                  </w:rPr>
                  <w:t>mês</w:t>
                </w:r>
                <w:proofErr w:type="spellEnd"/>
                <w:r w:rsidRPr="000679DC">
                  <w:rPr>
                    <w:rFonts w:asciiTheme="minorHAnsi" w:hAnsiTheme="minorHAnsi" w:cs="Arial"/>
                    <w:smallCaps/>
                    <w:sz w:val="22"/>
                    <w:szCs w:val="22"/>
                    <w:highlight w:val="yellow"/>
                    <w:lang w:val="en-US"/>
                  </w:rPr>
                  <w:t>/</w:t>
                </w:r>
                <w:proofErr w:type="spellStart"/>
                <w:r w:rsidRPr="000679DC">
                  <w:rPr>
                    <w:rFonts w:asciiTheme="minorHAnsi" w:hAnsiTheme="minorHAnsi" w:cs="Arial"/>
                    <w:smallCaps/>
                    <w:sz w:val="22"/>
                    <w:szCs w:val="22"/>
                    <w:highlight w:val="yellow"/>
                    <w:lang w:val="en-US"/>
                  </w:rPr>
                  <w:t>ano</w:t>
                </w:r>
                <w:proofErr w:type="spellEnd"/>
                <w:r w:rsidRPr="000679DC">
                  <w:rPr>
                    <w:rFonts w:asciiTheme="minorHAnsi" w:hAnsiTheme="minorHAnsi" w:cs="Arial"/>
                    <w:smallCaps/>
                    <w:sz w:val="22"/>
                    <w:szCs w:val="22"/>
                    <w:highlight w:val="yellow"/>
                    <w:lang w:val="en-US"/>
                  </w:rPr>
                  <w:t>)</w:t>
                </w:r>
              </w:p>
            </w:sdtContent>
          </w:sdt>
        </w:tc>
        <w:tc>
          <w:tcPr>
            <w:tcW w:w="607" w:type="pct"/>
            <w:shd w:val="clear" w:color="auto" w:fill="D9D9D9" w:themeFill="background1" w:themeFillShade="D9"/>
          </w:tcPr>
          <w:sdt>
            <w:sdtPr>
              <w:rPr>
                <w:rFonts w:asciiTheme="minorHAnsi" w:hAnsiTheme="minorHAnsi" w:cs="Arial"/>
                <w:smallCaps/>
                <w:sz w:val="22"/>
                <w:szCs w:val="22"/>
                <w:highlight w:val="yellow"/>
                <w:lang w:val="en-US"/>
              </w:rPr>
              <w:id w:val="1093048119"/>
              <w:placeholder>
                <w:docPart w:val="8034257058BFF842961264B75048C36F"/>
              </w:placeholder>
              <w:text/>
            </w:sdtPr>
            <w:sdtEndPr/>
            <w:sdtContent>
              <w:p w14:paraId="07D59BBD" w14:textId="77777777" w:rsidR="00FD256F" w:rsidRPr="000679DC" w:rsidRDefault="00FD256F" w:rsidP="00987173">
                <w:pPr>
                  <w:tabs>
                    <w:tab w:val="left" w:pos="3261"/>
                  </w:tabs>
                  <w:jc w:val="center"/>
                  <w:rPr>
                    <w:rFonts w:asciiTheme="minorHAnsi" w:hAnsiTheme="minorHAnsi" w:cs="Arial"/>
                    <w:smallCaps/>
                    <w:sz w:val="22"/>
                    <w:szCs w:val="22"/>
                    <w:highlight w:val="yellow"/>
                    <w:lang w:val="en-US"/>
                  </w:rPr>
                </w:pPr>
                <w:r w:rsidRPr="000679DC">
                  <w:rPr>
                    <w:rFonts w:asciiTheme="minorHAnsi" w:hAnsiTheme="minorHAnsi" w:cs="Arial"/>
                    <w:smallCaps/>
                    <w:sz w:val="22"/>
                    <w:szCs w:val="22"/>
                    <w:highlight w:val="yellow"/>
                    <w:lang w:val="en-US"/>
                  </w:rPr>
                  <w:t>(</w:t>
                </w:r>
                <w:proofErr w:type="spellStart"/>
                <w:r w:rsidRPr="000679DC">
                  <w:rPr>
                    <w:rFonts w:asciiTheme="minorHAnsi" w:hAnsiTheme="minorHAnsi" w:cs="Arial"/>
                    <w:smallCaps/>
                    <w:sz w:val="22"/>
                    <w:szCs w:val="22"/>
                    <w:highlight w:val="yellow"/>
                    <w:lang w:val="en-US"/>
                  </w:rPr>
                  <w:t>mês</w:t>
                </w:r>
                <w:proofErr w:type="spellEnd"/>
                <w:r w:rsidRPr="000679DC">
                  <w:rPr>
                    <w:rFonts w:asciiTheme="minorHAnsi" w:hAnsiTheme="minorHAnsi" w:cs="Arial"/>
                    <w:smallCaps/>
                    <w:sz w:val="22"/>
                    <w:szCs w:val="22"/>
                    <w:highlight w:val="yellow"/>
                    <w:lang w:val="en-US"/>
                  </w:rPr>
                  <w:t>/</w:t>
                </w:r>
                <w:proofErr w:type="spellStart"/>
                <w:r w:rsidRPr="000679DC">
                  <w:rPr>
                    <w:rFonts w:asciiTheme="minorHAnsi" w:hAnsiTheme="minorHAnsi" w:cs="Arial"/>
                    <w:smallCaps/>
                    <w:sz w:val="22"/>
                    <w:szCs w:val="22"/>
                    <w:highlight w:val="yellow"/>
                    <w:lang w:val="en-US"/>
                  </w:rPr>
                  <w:t>ano</w:t>
                </w:r>
                <w:proofErr w:type="spellEnd"/>
                <w:r w:rsidRPr="000679DC">
                  <w:rPr>
                    <w:rFonts w:asciiTheme="minorHAnsi" w:hAnsiTheme="minorHAnsi" w:cs="Arial"/>
                    <w:smallCaps/>
                    <w:sz w:val="22"/>
                    <w:szCs w:val="22"/>
                    <w:highlight w:val="yellow"/>
                    <w:lang w:val="en-US"/>
                  </w:rPr>
                  <w:t>)</w:t>
                </w:r>
              </w:p>
            </w:sdtContent>
          </w:sdt>
        </w:tc>
        <w:tc>
          <w:tcPr>
            <w:tcW w:w="588" w:type="pct"/>
            <w:shd w:val="clear" w:color="auto" w:fill="D9D9D9" w:themeFill="background1" w:themeFillShade="D9"/>
          </w:tcPr>
          <w:sdt>
            <w:sdtPr>
              <w:rPr>
                <w:rFonts w:asciiTheme="minorHAnsi" w:hAnsiTheme="minorHAnsi" w:cs="Arial"/>
                <w:smallCaps/>
                <w:sz w:val="22"/>
                <w:szCs w:val="22"/>
                <w:highlight w:val="yellow"/>
                <w:lang w:val="en-US"/>
              </w:rPr>
              <w:id w:val="-2129305822"/>
              <w:placeholder>
                <w:docPart w:val="C6732A7AF992F848BE3CC09A2D0A524E"/>
              </w:placeholder>
              <w:text/>
            </w:sdtPr>
            <w:sdtEndPr/>
            <w:sdtContent>
              <w:p w14:paraId="28C457FC" w14:textId="77777777" w:rsidR="00FD256F" w:rsidRPr="000679DC" w:rsidRDefault="00FD256F" w:rsidP="00987173">
                <w:pPr>
                  <w:tabs>
                    <w:tab w:val="left" w:pos="3261"/>
                  </w:tabs>
                  <w:jc w:val="center"/>
                  <w:rPr>
                    <w:rFonts w:asciiTheme="minorHAnsi" w:hAnsiTheme="minorHAnsi" w:cs="Arial"/>
                    <w:smallCaps/>
                    <w:sz w:val="22"/>
                    <w:szCs w:val="22"/>
                    <w:highlight w:val="yellow"/>
                    <w:lang w:val="en-US"/>
                  </w:rPr>
                </w:pPr>
                <w:r w:rsidRPr="000679DC">
                  <w:rPr>
                    <w:rFonts w:asciiTheme="minorHAnsi" w:hAnsiTheme="minorHAnsi" w:cs="Arial"/>
                    <w:smallCaps/>
                    <w:sz w:val="22"/>
                    <w:szCs w:val="22"/>
                    <w:highlight w:val="yellow"/>
                    <w:lang w:val="en-US"/>
                  </w:rPr>
                  <w:t>(</w:t>
                </w:r>
                <w:proofErr w:type="spellStart"/>
                <w:r w:rsidRPr="000679DC">
                  <w:rPr>
                    <w:rFonts w:asciiTheme="minorHAnsi" w:hAnsiTheme="minorHAnsi" w:cs="Arial"/>
                    <w:smallCaps/>
                    <w:sz w:val="22"/>
                    <w:szCs w:val="22"/>
                    <w:highlight w:val="yellow"/>
                    <w:lang w:val="en-US"/>
                  </w:rPr>
                  <w:t>mês</w:t>
                </w:r>
                <w:proofErr w:type="spellEnd"/>
                <w:r w:rsidRPr="000679DC">
                  <w:rPr>
                    <w:rFonts w:asciiTheme="minorHAnsi" w:hAnsiTheme="minorHAnsi" w:cs="Arial"/>
                    <w:smallCaps/>
                    <w:sz w:val="22"/>
                    <w:szCs w:val="22"/>
                    <w:highlight w:val="yellow"/>
                    <w:lang w:val="en-US"/>
                  </w:rPr>
                  <w:t>/</w:t>
                </w:r>
                <w:proofErr w:type="spellStart"/>
                <w:r w:rsidRPr="000679DC">
                  <w:rPr>
                    <w:rFonts w:asciiTheme="minorHAnsi" w:hAnsiTheme="minorHAnsi" w:cs="Arial"/>
                    <w:smallCaps/>
                    <w:sz w:val="22"/>
                    <w:szCs w:val="22"/>
                    <w:highlight w:val="yellow"/>
                    <w:lang w:val="en-US"/>
                  </w:rPr>
                  <w:t>ano</w:t>
                </w:r>
                <w:proofErr w:type="spellEnd"/>
                <w:r w:rsidRPr="000679DC">
                  <w:rPr>
                    <w:rFonts w:asciiTheme="minorHAnsi" w:hAnsiTheme="minorHAnsi" w:cs="Arial"/>
                    <w:smallCaps/>
                    <w:sz w:val="22"/>
                    <w:szCs w:val="22"/>
                    <w:highlight w:val="yellow"/>
                    <w:lang w:val="en-US"/>
                  </w:rPr>
                  <w:t>)</w:t>
                </w:r>
              </w:p>
            </w:sdtContent>
          </w:sdt>
        </w:tc>
      </w:tr>
      <w:tr w:rsidR="00FD256F" w:rsidRPr="007500B2" w14:paraId="48EA08D5" w14:textId="77777777" w:rsidTr="00987173">
        <w:trPr>
          <w:cantSplit/>
        </w:trPr>
        <w:tc>
          <w:tcPr>
            <w:tcW w:w="1377" w:type="pct"/>
            <w:vMerge/>
            <w:shd w:val="clear" w:color="auto" w:fill="D9D9D9" w:themeFill="background1" w:themeFillShade="D9"/>
          </w:tcPr>
          <w:p w14:paraId="5D66F433" w14:textId="77777777" w:rsidR="00FD256F" w:rsidRPr="007500B2" w:rsidRDefault="00FD256F" w:rsidP="00987173">
            <w:pPr>
              <w:tabs>
                <w:tab w:val="left" w:pos="3261"/>
              </w:tabs>
              <w:snapToGrid w:val="0"/>
              <w:rPr>
                <w:rFonts w:asciiTheme="minorHAnsi" w:hAnsiTheme="minorHAnsi" w:cs="Arial"/>
                <w:smallCaps/>
                <w:sz w:val="22"/>
                <w:szCs w:val="22"/>
              </w:rPr>
            </w:pPr>
          </w:p>
        </w:tc>
        <w:tc>
          <w:tcPr>
            <w:tcW w:w="607" w:type="pct"/>
            <w:shd w:val="clear" w:color="auto" w:fill="D9D9D9" w:themeFill="background1" w:themeFillShade="D9"/>
          </w:tcPr>
          <w:p w14:paraId="51B324FD" w14:textId="77777777" w:rsidR="00FD256F" w:rsidRPr="007500B2" w:rsidRDefault="00FD256F" w:rsidP="00987173">
            <w:pPr>
              <w:tabs>
                <w:tab w:val="left" w:pos="3261"/>
              </w:tabs>
              <w:jc w:val="center"/>
              <w:rPr>
                <w:rFonts w:asciiTheme="minorHAnsi" w:hAnsiTheme="minorHAnsi" w:cs="Arial"/>
                <w:smallCaps/>
                <w:sz w:val="22"/>
                <w:szCs w:val="22"/>
              </w:rPr>
            </w:pPr>
            <w:r w:rsidRPr="007500B2">
              <w:rPr>
                <w:rFonts w:asciiTheme="minorHAnsi" w:hAnsiTheme="minorHAnsi" w:cs="Arial"/>
                <w:smallCaps/>
                <w:sz w:val="22"/>
                <w:szCs w:val="22"/>
              </w:rPr>
              <w:t>Valor (R$)</w:t>
            </w:r>
          </w:p>
        </w:tc>
        <w:tc>
          <w:tcPr>
            <w:tcW w:w="607" w:type="pct"/>
            <w:shd w:val="clear" w:color="auto" w:fill="D9D9D9" w:themeFill="background1" w:themeFillShade="D9"/>
          </w:tcPr>
          <w:p w14:paraId="609EDD4B" w14:textId="77777777" w:rsidR="00FD256F" w:rsidRPr="007500B2" w:rsidRDefault="00FD256F" w:rsidP="00987173">
            <w:pPr>
              <w:tabs>
                <w:tab w:val="left" w:pos="3261"/>
              </w:tabs>
              <w:jc w:val="center"/>
              <w:rPr>
                <w:rFonts w:asciiTheme="minorHAnsi" w:hAnsiTheme="minorHAnsi" w:cs="Arial"/>
                <w:smallCaps/>
                <w:sz w:val="22"/>
                <w:szCs w:val="22"/>
              </w:rPr>
            </w:pPr>
            <w:r w:rsidRPr="007500B2">
              <w:rPr>
                <w:rFonts w:asciiTheme="minorHAnsi" w:hAnsiTheme="minorHAnsi" w:cs="Arial"/>
                <w:smallCaps/>
                <w:sz w:val="22"/>
                <w:szCs w:val="22"/>
              </w:rPr>
              <w:t>Valor (R$)</w:t>
            </w:r>
          </w:p>
        </w:tc>
        <w:tc>
          <w:tcPr>
            <w:tcW w:w="607" w:type="pct"/>
            <w:shd w:val="clear" w:color="auto" w:fill="D9D9D9" w:themeFill="background1" w:themeFillShade="D9"/>
          </w:tcPr>
          <w:p w14:paraId="499C68DA" w14:textId="77777777" w:rsidR="00FD256F" w:rsidRPr="007500B2" w:rsidRDefault="00FD256F" w:rsidP="00987173">
            <w:pPr>
              <w:tabs>
                <w:tab w:val="left" w:pos="3261"/>
              </w:tabs>
              <w:jc w:val="center"/>
              <w:rPr>
                <w:rFonts w:asciiTheme="minorHAnsi" w:hAnsiTheme="minorHAnsi" w:cs="Arial"/>
                <w:smallCaps/>
                <w:sz w:val="22"/>
                <w:szCs w:val="22"/>
              </w:rPr>
            </w:pPr>
            <w:r w:rsidRPr="007500B2">
              <w:rPr>
                <w:rFonts w:asciiTheme="minorHAnsi" w:hAnsiTheme="minorHAnsi" w:cs="Arial"/>
                <w:smallCaps/>
                <w:sz w:val="22"/>
                <w:szCs w:val="22"/>
              </w:rPr>
              <w:t>Valor (R$)</w:t>
            </w:r>
          </w:p>
        </w:tc>
        <w:tc>
          <w:tcPr>
            <w:tcW w:w="607" w:type="pct"/>
            <w:shd w:val="clear" w:color="auto" w:fill="D9D9D9" w:themeFill="background1" w:themeFillShade="D9"/>
          </w:tcPr>
          <w:p w14:paraId="106F4E89" w14:textId="77777777" w:rsidR="00FD256F" w:rsidRPr="007500B2" w:rsidRDefault="00FD256F" w:rsidP="00987173">
            <w:pPr>
              <w:tabs>
                <w:tab w:val="left" w:pos="3261"/>
              </w:tabs>
              <w:jc w:val="center"/>
              <w:rPr>
                <w:rFonts w:asciiTheme="minorHAnsi" w:hAnsiTheme="minorHAnsi" w:cs="Arial"/>
                <w:smallCaps/>
                <w:sz w:val="22"/>
                <w:szCs w:val="22"/>
              </w:rPr>
            </w:pPr>
            <w:r w:rsidRPr="007500B2">
              <w:rPr>
                <w:rFonts w:asciiTheme="minorHAnsi" w:hAnsiTheme="minorHAnsi" w:cs="Arial"/>
                <w:smallCaps/>
                <w:sz w:val="22"/>
                <w:szCs w:val="22"/>
              </w:rPr>
              <w:t>Valor (R$)</w:t>
            </w:r>
          </w:p>
        </w:tc>
        <w:tc>
          <w:tcPr>
            <w:tcW w:w="607" w:type="pct"/>
            <w:shd w:val="clear" w:color="auto" w:fill="D9D9D9" w:themeFill="background1" w:themeFillShade="D9"/>
          </w:tcPr>
          <w:p w14:paraId="1924A15C" w14:textId="77777777" w:rsidR="00FD256F" w:rsidRPr="007500B2" w:rsidRDefault="00FD256F" w:rsidP="00987173">
            <w:pPr>
              <w:tabs>
                <w:tab w:val="left" w:pos="3261"/>
              </w:tabs>
              <w:jc w:val="center"/>
              <w:rPr>
                <w:rFonts w:asciiTheme="minorHAnsi" w:hAnsiTheme="minorHAnsi" w:cs="Arial"/>
                <w:smallCaps/>
                <w:sz w:val="22"/>
                <w:szCs w:val="22"/>
              </w:rPr>
            </w:pPr>
            <w:r w:rsidRPr="007500B2">
              <w:rPr>
                <w:rFonts w:asciiTheme="minorHAnsi" w:hAnsiTheme="minorHAnsi" w:cs="Arial"/>
                <w:smallCaps/>
                <w:sz w:val="22"/>
                <w:szCs w:val="22"/>
              </w:rPr>
              <w:t>Valor (R$)</w:t>
            </w:r>
          </w:p>
        </w:tc>
        <w:tc>
          <w:tcPr>
            <w:tcW w:w="588" w:type="pct"/>
            <w:shd w:val="clear" w:color="auto" w:fill="D9D9D9" w:themeFill="background1" w:themeFillShade="D9"/>
          </w:tcPr>
          <w:p w14:paraId="2D4EF3C1" w14:textId="77777777" w:rsidR="00FD256F" w:rsidRPr="007500B2" w:rsidRDefault="00FD256F" w:rsidP="00987173">
            <w:pPr>
              <w:tabs>
                <w:tab w:val="left" w:pos="3261"/>
              </w:tabs>
              <w:jc w:val="center"/>
              <w:rPr>
                <w:rFonts w:asciiTheme="minorHAnsi" w:hAnsiTheme="minorHAnsi" w:cs="Arial"/>
                <w:smallCaps/>
                <w:sz w:val="22"/>
                <w:szCs w:val="22"/>
              </w:rPr>
            </w:pPr>
            <w:r w:rsidRPr="007500B2">
              <w:rPr>
                <w:rFonts w:asciiTheme="minorHAnsi" w:hAnsiTheme="minorHAnsi" w:cs="Arial"/>
                <w:smallCaps/>
                <w:sz w:val="22"/>
                <w:szCs w:val="22"/>
              </w:rPr>
              <w:t>Valor (R$)</w:t>
            </w:r>
          </w:p>
        </w:tc>
      </w:tr>
      <w:tr w:rsidR="00FD256F" w:rsidRPr="007500B2" w14:paraId="150F2ABE" w14:textId="77777777" w:rsidTr="00987173">
        <w:trPr>
          <w:trHeight w:val="283"/>
        </w:trPr>
        <w:tc>
          <w:tcPr>
            <w:tcW w:w="1377" w:type="pct"/>
            <w:shd w:val="clear" w:color="auto" w:fill="auto"/>
          </w:tcPr>
          <w:p w14:paraId="5561A56D" w14:textId="77777777" w:rsidR="00FD256F" w:rsidRPr="007500B2" w:rsidRDefault="00FD256F" w:rsidP="00987173">
            <w:pPr>
              <w:tabs>
                <w:tab w:val="left" w:pos="3261"/>
              </w:tabs>
              <w:rPr>
                <w:rFonts w:asciiTheme="minorHAnsi" w:hAnsiTheme="minorHAnsi" w:cs="Arial"/>
                <w:smallCaps/>
                <w:sz w:val="22"/>
                <w:szCs w:val="22"/>
              </w:rPr>
            </w:pPr>
          </w:p>
        </w:tc>
        <w:tc>
          <w:tcPr>
            <w:tcW w:w="607" w:type="pct"/>
            <w:shd w:val="clear" w:color="auto" w:fill="auto"/>
          </w:tcPr>
          <w:p w14:paraId="1E141C78" w14:textId="77777777" w:rsidR="00FD256F" w:rsidRPr="007500B2" w:rsidRDefault="00FD256F" w:rsidP="00987173">
            <w:pPr>
              <w:tabs>
                <w:tab w:val="left" w:pos="3261"/>
              </w:tabs>
              <w:snapToGrid w:val="0"/>
              <w:jc w:val="right"/>
              <w:rPr>
                <w:rFonts w:asciiTheme="minorHAnsi" w:hAnsiTheme="minorHAnsi" w:cs="Arial"/>
                <w:smallCaps/>
                <w:sz w:val="22"/>
                <w:szCs w:val="22"/>
              </w:rPr>
            </w:pPr>
          </w:p>
        </w:tc>
        <w:tc>
          <w:tcPr>
            <w:tcW w:w="607" w:type="pct"/>
            <w:shd w:val="clear" w:color="auto" w:fill="auto"/>
          </w:tcPr>
          <w:p w14:paraId="0494E138" w14:textId="77777777" w:rsidR="00FD256F" w:rsidRPr="007500B2" w:rsidRDefault="00FD256F" w:rsidP="00987173">
            <w:pPr>
              <w:tabs>
                <w:tab w:val="left" w:pos="3261"/>
              </w:tabs>
              <w:snapToGrid w:val="0"/>
              <w:jc w:val="right"/>
              <w:rPr>
                <w:rFonts w:asciiTheme="minorHAnsi" w:hAnsiTheme="minorHAnsi" w:cs="Arial"/>
                <w:smallCaps/>
                <w:sz w:val="22"/>
                <w:szCs w:val="22"/>
              </w:rPr>
            </w:pPr>
          </w:p>
        </w:tc>
        <w:tc>
          <w:tcPr>
            <w:tcW w:w="607" w:type="pct"/>
            <w:shd w:val="clear" w:color="auto" w:fill="auto"/>
          </w:tcPr>
          <w:p w14:paraId="5E90C89B" w14:textId="77777777" w:rsidR="00FD256F" w:rsidRPr="007500B2" w:rsidRDefault="00FD256F" w:rsidP="00987173">
            <w:pPr>
              <w:tabs>
                <w:tab w:val="left" w:pos="3261"/>
              </w:tabs>
              <w:snapToGrid w:val="0"/>
              <w:jc w:val="right"/>
              <w:rPr>
                <w:rFonts w:asciiTheme="minorHAnsi" w:hAnsiTheme="minorHAnsi" w:cs="Arial"/>
                <w:smallCaps/>
                <w:sz w:val="22"/>
                <w:szCs w:val="22"/>
              </w:rPr>
            </w:pPr>
          </w:p>
        </w:tc>
        <w:tc>
          <w:tcPr>
            <w:tcW w:w="607" w:type="pct"/>
            <w:shd w:val="clear" w:color="auto" w:fill="auto"/>
          </w:tcPr>
          <w:p w14:paraId="736CC30A" w14:textId="77777777" w:rsidR="00FD256F" w:rsidRPr="007500B2" w:rsidRDefault="00FD256F" w:rsidP="00987173">
            <w:pPr>
              <w:tabs>
                <w:tab w:val="left" w:pos="3261"/>
              </w:tabs>
              <w:snapToGrid w:val="0"/>
              <w:jc w:val="right"/>
              <w:rPr>
                <w:rFonts w:asciiTheme="minorHAnsi" w:hAnsiTheme="minorHAnsi" w:cs="Arial"/>
                <w:smallCaps/>
                <w:sz w:val="22"/>
                <w:szCs w:val="22"/>
              </w:rPr>
            </w:pPr>
          </w:p>
        </w:tc>
        <w:tc>
          <w:tcPr>
            <w:tcW w:w="607" w:type="pct"/>
            <w:shd w:val="clear" w:color="auto" w:fill="auto"/>
          </w:tcPr>
          <w:p w14:paraId="2E834394" w14:textId="77777777" w:rsidR="00FD256F" w:rsidRPr="007500B2" w:rsidRDefault="00FD256F" w:rsidP="00987173">
            <w:pPr>
              <w:tabs>
                <w:tab w:val="left" w:pos="3261"/>
              </w:tabs>
              <w:snapToGrid w:val="0"/>
              <w:jc w:val="right"/>
              <w:rPr>
                <w:rFonts w:asciiTheme="minorHAnsi" w:hAnsiTheme="minorHAnsi" w:cs="Arial"/>
                <w:smallCaps/>
                <w:sz w:val="22"/>
                <w:szCs w:val="22"/>
              </w:rPr>
            </w:pPr>
          </w:p>
        </w:tc>
        <w:tc>
          <w:tcPr>
            <w:tcW w:w="588" w:type="pct"/>
            <w:shd w:val="clear" w:color="auto" w:fill="auto"/>
          </w:tcPr>
          <w:p w14:paraId="7CC462CC" w14:textId="77777777" w:rsidR="00FD256F" w:rsidRPr="007500B2" w:rsidRDefault="00FD256F" w:rsidP="00987173">
            <w:pPr>
              <w:tabs>
                <w:tab w:val="left" w:pos="3261"/>
              </w:tabs>
              <w:snapToGrid w:val="0"/>
              <w:jc w:val="right"/>
              <w:rPr>
                <w:rFonts w:asciiTheme="minorHAnsi" w:hAnsiTheme="minorHAnsi" w:cs="Arial"/>
                <w:smallCaps/>
                <w:sz w:val="22"/>
                <w:szCs w:val="22"/>
              </w:rPr>
            </w:pPr>
          </w:p>
        </w:tc>
      </w:tr>
      <w:tr w:rsidR="00FD256F" w:rsidRPr="007500B2" w14:paraId="1E783951" w14:textId="77777777" w:rsidTr="00987173">
        <w:trPr>
          <w:trHeight w:val="283"/>
        </w:trPr>
        <w:tc>
          <w:tcPr>
            <w:tcW w:w="1377" w:type="pct"/>
            <w:shd w:val="clear" w:color="auto" w:fill="auto"/>
          </w:tcPr>
          <w:p w14:paraId="01E76D9B" w14:textId="77777777" w:rsidR="00FD256F" w:rsidRPr="007500B2" w:rsidRDefault="00FD256F" w:rsidP="00987173">
            <w:pPr>
              <w:tabs>
                <w:tab w:val="left" w:pos="3261"/>
              </w:tabs>
              <w:rPr>
                <w:rFonts w:asciiTheme="minorHAnsi" w:hAnsiTheme="minorHAnsi" w:cs="Arial"/>
                <w:smallCaps/>
                <w:sz w:val="22"/>
                <w:szCs w:val="22"/>
              </w:rPr>
            </w:pPr>
          </w:p>
        </w:tc>
        <w:tc>
          <w:tcPr>
            <w:tcW w:w="607" w:type="pct"/>
            <w:shd w:val="clear" w:color="auto" w:fill="auto"/>
          </w:tcPr>
          <w:p w14:paraId="266477BA" w14:textId="77777777" w:rsidR="00FD256F" w:rsidRPr="007500B2" w:rsidRDefault="00FD256F" w:rsidP="00987173">
            <w:pPr>
              <w:tabs>
                <w:tab w:val="left" w:pos="3261"/>
              </w:tabs>
              <w:snapToGrid w:val="0"/>
              <w:jc w:val="right"/>
              <w:rPr>
                <w:rFonts w:asciiTheme="minorHAnsi" w:hAnsiTheme="minorHAnsi" w:cs="Arial"/>
                <w:smallCaps/>
                <w:sz w:val="22"/>
                <w:szCs w:val="22"/>
              </w:rPr>
            </w:pPr>
          </w:p>
        </w:tc>
        <w:tc>
          <w:tcPr>
            <w:tcW w:w="607" w:type="pct"/>
            <w:shd w:val="clear" w:color="auto" w:fill="auto"/>
          </w:tcPr>
          <w:p w14:paraId="7751D8AF" w14:textId="77777777" w:rsidR="00FD256F" w:rsidRPr="007500B2" w:rsidRDefault="00FD256F" w:rsidP="00987173">
            <w:pPr>
              <w:tabs>
                <w:tab w:val="left" w:pos="3261"/>
              </w:tabs>
              <w:snapToGrid w:val="0"/>
              <w:jc w:val="right"/>
              <w:rPr>
                <w:rFonts w:asciiTheme="minorHAnsi" w:hAnsiTheme="minorHAnsi" w:cs="Arial"/>
                <w:smallCaps/>
                <w:sz w:val="22"/>
                <w:szCs w:val="22"/>
              </w:rPr>
            </w:pPr>
          </w:p>
        </w:tc>
        <w:tc>
          <w:tcPr>
            <w:tcW w:w="607" w:type="pct"/>
            <w:shd w:val="clear" w:color="auto" w:fill="auto"/>
          </w:tcPr>
          <w:p w14:paraId="19F2B8AC" w14:textId="77777777" w:rsidR="00FD256F" w:rsidRPr="007500B2" w:rsidRDefault="00FD256F" w:rsidP="00987173">
            <w:pPr>
              <w:tabs>
                <w:tab w:val="left" w:pos="3261"/>
              </w:tabs>
              <w:snapToGrid w:val="0"/>
              <w:jc w:val="right"/>
              <w:rPr>
                <w:rFonts w:asciiTheme="minorHAnsi" w:hAnsiTheme="minorHAnsi" w:cs="Arial"/>
                <w:smallCaps/>
                <w:sz w:val="22"/>
                <w:szCs w:val="22"/>
              </w:rPr>
            </w:pPr>
          </w:p>
        </w:tc>
        <w:tc>
          <w:tcPr>
            <w:tcW w:w="607" w:type="pct"/>
            <w:shd w:val="clear" w:color="auto" w:fill="auto"/>
          </w:tcPr>
          <w:p w14:paraId="0FA36525" w14:textId="77777777" w:rsidR="00FD256F" w:rsidRPr="007500B2" w:rsidRDefault="00FD256F" w:rsidP="00987173">
            <w:pPr>
              <w:tabs>
                <w:tab w:val="left" w:pos="3261"/>
              </w:tabs>
              <w:snapToGrid w:val="0"/>
              <w:jc w:val="right"/>
              <w:rPr>
                <w:rFonts w:asciiTheme="minorHAnsi" w:hAnsiTheme="minorHAnsi" w:cs="Arial"/>
                <w:smallCaps/>
                <w:sz w:val="22"/>
                <w:szCs w:val="22"/>
              </w:rPr>
            </w:pPr>
          </w:p>
        </w:tc>
        <w:tc>
          <w:tcPr>
            <w:tcW w:w="607" w:type="pct"/>
            <w:shd w:val="clear" w:color="auto" w:fill="auto"/>
          </w:tcPr>
          <w:p w14:paraId="0A6BFAEF" w14:textId="77777777" w:rsidR="00FD256F" w:rsidRPr="007500B2" w:rsidRDefault="00FD256F" w:rsidP="00987173">
            <w:pPr>
              <w:tabs>
                <w:tab w:val="left" w:pos="3261"/>
              </w:tabs>
              <w:snapToGrid w:val="0"/>
              <w:jc w:val="right"/>
              <w:rPr>
                <w:rFonts w:asciiTheme="minorHAnsi" w:hAnsiTheme="minorHAnsi" w:cs="Arial"/>
                <w:smallCaps/>
                <w:sz w:val="22"/>
                <w:szCs w:val="22"/>
              </w:rPr>
            </w:pPr>
          </w:p>
        </w:tc>
        <w:tc>
          <w:tcPr>
            <w:tcW w:w="588" w:type="pct"/>
            <w:shd w:val="clear" w:color="auto" w:fill="auto"/>
          </w:tcPr>
          <w:p w14:paraId="6B866908" w14:textId="77777777" w:rsidR="00FD256F" w:rsidRPr="007500B2" w:rsidRDefault="00FD256F" w:rsidP="00987173">
            <w:pPr>
              <w:tabs>
                <w:tab w:val="left" w:pos="3261"/>
              </w:tabs>
              <w:snapToGrid w:val="0"/>
              <w:jc w:val="right"/>
              <w:rPr>
                <w:rFonts w:asciiTheme="minorHAnsi" w:hAnsiTheme="minorHAnsi" w:cs="Arial"/>
                <w:smallCaps/>
                <w:sz w:val="22"/>
                <w:szCs w:val="22"/>
              </w:rPr>
            </w:pPr>
          </w:p>
        </w:tc>
      </w:tr>
      <w:tr w:rsidR="00FD256F" w:rsidRPr="007500B2" w14:paraId="78EF4903" w14:textId="77777777" w:rsidTr="00987173">
        <w:trPr>
          <w:trHeight w:val="283"/>
        </w:trPr>
        <w:tc>
          <w:tcPr>
            <w:tcW w:w="1377" w:type="pct"/>
            <w:shd w:val="clear" w:color="auto" w:fill="auto"/>
          </w:tcPr>
          <w:p w14:paraId="053B9100" w14:textId="77777777" w:rsidR="00FD256F" w:rsidRPr="007500B2" w:rsidRDefault="00FD256F" w:rsidP="00987173">
            <w:pPr>
              <w:tabs>
                <w:tab w:val="left" w:pos="3261"/>
              </w:tabs>
              <w:rPr>
                <w:rFonts w:asciiTheme="minorHAnsi" w:hAnsiTheme="minorHAnsi" w:cs="Arial"/>
                <w:smallCaps/>
                <w:sz w:val="22"/>
                <w:szCs w:val="22"/>
              </w:rPr>
            </w:pPr>
          </w:p>
        </w:tc>
        <w:tc>
          <w:tcPr>
            <w:tcW w:w="607" w:type="pct"/>
            <w:shd w:val="clear" w:color="auto" w:fill="auto"/>
          </w:tcPr>
          <w:p w14:paraId="593665CB" w14:textId="77777777" w:rsidR="00FD256F" w:rsidRPr="007500B2" w:rsidRDefault="00FD256F" w:rsidP="00987173">
            <w:pPr>
              <w:tabs>
                <w:tab w:val="left" w:pos="3261"/>
              </w:tabs>
              <w:snapToGrid w:val="0"/>
              <w:jc w:val="right"/>
              <w:rPr>
                <w:rFonts w:asciiTheme="minorHAnsi" w:hAnsiTheme="minorHAnsi" w:cs="Arial"/>
                <w:smallCaps/>
                <w:sz w:val="22"/>
                <w:szCs w:val="22"/>
              </w:rPr>
            </w:pPr>
          </w:p>
        </w:tc>
        <w:tc>
          <w:tcPr>
            <w:tcW w:w="607" w:type="pct"/>
            <w:shd w:val="clear" w:color="auto" w:fill="auto"/>
          </w:tcPr>
          <w:p w14:paraId="16EC10D0" w14:textId="77777777" w:rsidR="00FD256F" w:rsidRPr="007500B2" w:rsidRDefault="00FD256F" w:rsidP="00987173">
            <w:pPr>
              <w:tabs>
                <w:tab w:val="left" w:pos="3261"/>
              </w:tabs>
              <w:snapToGrid w:val="0"/>
              <w:jc w:val="right"/>
              <w:rPr>
                <w:rFonts w:asciiTheme="minorHAnsi" w:hAnsiTheme="minorHAnsi" w:cs="Arial"/>
                <w:smallCaps/>
                <w:sz w:val="22"/>
                <w:szCs w:val="22"/>
              </w:rPr>
            </w:pPr>
          </w:p>
        </w:tc>
        <w:tc>
          <w:tcPr>
            <w:tcW w:w="607" w:type="pct"/>
            <w:shd w:val="clear" w:color="auto" w:fill="auto"/>
          </w:tcPr>
          <w:p w14:paraId="794DBCE6" w14:textId="77777777" w:rsidR="00FD256F" w:rsidRPr="007500B2" w:rsidRDefault="00FD256F" w:rsidP="00987173">
            <w:pPr>
              <w:tabs>
                <w:tab w:val="left" w:pos="3261"/>
              </w:tabs>
              <w:snapToGrid w:val="0"/>
              <w:jc w:val="right"/>
              <w:rPr>
                <w:rFonts w:asciiTheme="minorHAnsi" w:hAnsiTheme="minorHAnsi" w:cs="Arial"/>
                <w:smallCaps/>
                <w:sz w:val="22"/>
                <w:szCs w:val="22"/>
              </w:rPr>
            </w:pPr>
          </w:p>
        </w:tc>
        <w:tc>
          <w:tcPr>
            <w:tcW w:w="607" w:type="pct"/>
            <w:shd w:val="clear" w:color="auto" w:fill="auto"/>
          </w:tcPr>
          <w:p w14:paraId="3654AC61" w14:textId="77777777" w:rsidR="00FD256F" w:rsidRPr="007500B2" w:rsidRDefault="00FD256F" w:rsidP="00987173">
            <w:pPr>
              <w:tabs>
                <w:tab w:val="left" w:pos="3261"/>
              </w:tabs>
              <w:snapToGrid w:val="0"/>
              <w:jc w:val="right"/>
              <w:rPr>
                <w:rFonts w:asciiTheme="minorHAnsi" w:hAnsiTheme="minorHAnsi" w:cs="Arial"/>
                <w:smallCaps/>
                <w:sz w:val="22"/>
                <w:szCs w:val="22"/>
              </w:rPr>
            </w:pPr>
          </w:p>
        </w:tc>
        <w:tc>
          <w:tcPr>
            <w:tcW w:w="607" w:type="pct"/>
            <w:shd w:val="clear" w:color="auto" w:fill="auto"/>
          </w:tcPr>
          <w:p w14:paraId="6965E392" w14:textId="77777777" w:rsidR="00FD256F" w:rsidRPr="007500B2" w:rsidRDefault="00FD256F" w:rsidP="00987173">
            <w:pPr>
              <w:tabs>
                <w:tab w:val="left" w:pos="3261"/>
              </w:tabs>
              <w:snapToGrid w:val="0"/>
              <w:jc w:val="right"/>
              <w:rPr>
                <w:rFonts w:asciiTheme="minorHAnsi" w:hAnsiTheme="minorHAnsi" w:cs="Arial"/>
                <w:smallCaps/>
                <w:sz w:val="22"/>
                <w:szCs w:val="22"/>
              </w:rPr>
            </w:pPr>
          </w:p>
        </w:tc>
        <w:tc>
          <w:tcPr>
            <w:tcW w:w="588" w:type="pct"/>
            <w:shd w:val="clear" w:color="auto" w:fill="auto"/>
          </w:tcPr>
          <w:p w14:paraId="04D84C2F" w14:textId="77777777" w:rsidR="00FD256F" w:rsidRPr="007500B2" w:rsidRDefault="00FD256F" w:rsidP="00987173">
            <w:pPr>
              <w:tabs>
                <w:tab w:val="left" w:pos="3261"/>
              </w:tabs>
              <w:snapToGrid w:val="0"/>
              <w:jc w:val="right"/>
              <w:rPr>
                <w:rFonts w:asciiTheme="minorHAnsi" w:hAnsiTheme="minorHAnsi" w:cs="Arial"/>
                <w:smallCaps/>
                <w:sz w:val="22"/>
                <w:szCs w:val="22"/>
              </w:rPr>
            </w:pPr>
          </w:p>
        </w:tc>
      </w:tr>
      <w:tr w:rsidR="00FD256F" w:rsidRPr="007500B2" w14:paraId="3D60F29D" w14:textId="77777777" w:rsidTr="00987173">
        <w:trPr>
          <w:trHeight w:val="283"/>
        </w:trPr>
        <w:tc>
          <w:tcPr>
            <w:tcW w:w="1377" w:type="pct"/>
            <w:shd w:val="clear" w:color="auto" w:fill="auto"/>
          </w:tcPr>
          <w:p w14:paraId="0ED10329" w14:textId="77777777" w:rsidR="00FD256F" w:rsidRPr="007500B2" w:rsidRDefault="00FD256F" w:rsidP="00987173">
            <w:pPr>
              <w:tabs>
                <w:tab w:val="left" w:pos="3261"/>
              </w:tabs>
              <w:rPr>
                <w:rFonts w:asciiTheme="minorHAnsi" w:hAnsiTheme="minorHAnsi" w:cs="Arial"/>
                <w:smallCaps/>
                <w:sz w:val="22"/>
                <w:szCs w:val="22"/>
              </w:rPr>
            </w:pPr>
          </w:p>
        </w:tc>
        <w:tc>
          <w:tcPr>
            <w:tcW w:w="607" w:type="pct"/>
            <w:shd w:val="clear" w:color="auto" w:fill="auto"/>
          </w:tcPr>
          <w:p w14:paraId="0372F42B" w14:textId="77777777" w:rsidR="00FD256F" w:rsidRPr="007500B2" w:rsidRDefault="00FD256F" w:rsidP="00987173">
            <w:pPr>
              <w:tabs>
                <w:tab w:val="left" w:pos="3261"/>
              </w:tabs>
              <w:snapToGrid w:val="0"/>
              <w:jc w:val="right"/>
              <w:rPr>
                <w:rFonts w:asciiTheme="minorHAnsi" w:hAnsiTheme="minorHAnsi" w:cs="Arial"/>
                <w:smallCaps/>
                <w:sz w:val="22"/>
                <w:szCs w:val="22"/>
              </w:rPr>
            </w:pPr>
          </w:p>
        </w:tc>
        <w:tc>
          <w:tcPr>
            <w:tcW w:w="607" w:type="pct"/>
            <w:shd w:val="clear" w:color="auto" w:fill="auto"/>
          </w:tcPr>
          <w:p w14:paraId="6C0DD8E8" w14:textId="77777777" w:rsidR="00FD256F" w:rsidRPr="007500B2" w:rsidRDefault="00FD256F" w:rsidP="00987173">
            <w:pPr>
              <w:tabs>
                <w:tab w:val="left" w:pos="3261"/>
              </w:tabs>
              <w:snapToGrid w:val="0"/>
              <w:jc w:val="right"/>
              <w:rPr>
                <w:rFonts w:asciiTheme="minorHAnsi" w:hAnsiTheme="minorHAnsi" w:cs="Arial"/>
                <w:smallCaps/>
                <w:sz w:val="22"/>
                <w:szCs w:val="22"/>
              </w:rPr>
            </w:pPr>
          </w:p>
        </w:tc>
        <w:tc>
          <w:tcPr>
            <w:tcW w:w="607" w:type="pct"/>
            <w:shd w:val="clear" w:color="auto" w:fill="auto"/>
          </w:tcPr>
          <w:p w14:paraId="6A471A77" w14:textId="77777777" w:rsidR="00FD256F" w:rsidRPr="007500B2" w:rsidRDefault="00FD256F" w:rsidP="00987173">
            <w:pPr>
              <w:tabs>
                <w:tab w:val="left" w:pos="3261"/>
              </w:tabs>
              <w:snapToGrid w:val="0"/>
              <w:jc w:val="right"/>
              <w:rPr>
                <w:rFonts w:asciiTheme="minorHAnsi" w:hAnsiTheme="minorHAnsi" w:cs="Arial"/>
                <w:smallCaps/>
                <w:sz w:val="22"/>
                <w:szCs w:val="22"/>
              </w:rPr>
            </w:pPr>
          </w:p>
        </w:tc>
        <w:tc>
          <w:tcPr>
            <w:tcW w:w="607" w:type="pct"/>
            <w:shd w:val="clear" w:color="auto" w:fill="auto"/>
          </w:tcPr>
          <w:p w14:paraId="44CF2D82" w14:textId="77777777" w:rsidR="00FD256F" w:rsidRPr="007500B2" w:rsidRDefault="00FD256F" w:rsidP="00987173">
            <w:pPr>
              <w:tabs>
                <w:tab w:val="left" w:pos="3261"/>
              </w:tabs>
              <w:snapToGrid w:val="0"/>
              <w:jc w:val="right"/>
              <w:rPr>
                <w:rFonts w:asciiTheme="minorHAnsi" w:hAnsiTheme="minorHAnsi" w:cs="Arial"/>
                <w:smallCaps/>
                <w:sz w:val="22"/>
                <w:szCs w:val="22"/>
              </w:rPr>
            </w:pPr>
          </w:p>
        </w:tc>
        <w:tc>
          <w:tcPr>
            <w:tcW w:w="607" w:type="pct"/>
            <w:shd w:val="clear" w:color="auto" w:fill="auto"/>
          </w:tcPr>
          <w:p w14:paraId="5B11ABBE" w14:textId="77777777" w:rsidR="00FD256F" w:rsidRPr="007500B2" w:rsidRDefault="00FD256F" w:rsidP="00987173">
            <w:pPr>
              <w:tabs>
                <w:tab w:val="left" w:pos="3261"/>
              </w:tabs>
              <w:snapToGrid w:val="0"/>
              <w:jc w:val="right"/>
              <w:rPr>
                <w:rFonts w:asciiTheme="minorHAnsi" w:hAnsiTheme="minorHAnsi" w:cs="Arial"/>
                <w:smallCaps/>
                <w:sz w:val="22"/>
                <w:szCs w:val="22"/>
              </w:rPr>
            </w:pPr>
          </w:p>
        </w:tc>
        <w:tc>
          <w:tcPr>
            <w:tcW w:w="588" w:type="pct"/>
            <w:shd w:val="clear" w:color="auto" w:fill="auto"/>
          </w:tcPr>
          <w:p w14:paraId="4FF677DB" w14:textId="77777777" w:rsidR="00FD256F" w:rsidRPr="007500B2" w:rsidRDefault="00FD256F" w:rsidP="00987173">
            <w:pPr>
              <w:tabs>
                <w:tab w:val="left" w:pos="3261"/>
              </w:tabs>
              <w:snapToGrid w:val="0"/>
              <w:jc w:val="right"/>
              <w:rPr>
                <w:rFonts w:asciiTheme="minorHAnsi" w:hAnsiTheme="minorHAnsi" w:cs="Arial"/>
                <w:smallCaps/>
                <w:sz w:val="22"/>
                <w:szCs w:val="22"/>
              </w:rPr>
            </w:pPr>
          </w:p>
        </w:tc>
      </w:tr>
      <w:tr w:rsidR="00FD256F" w:rsidRPr="007500B2" w14:paraId="42B8B7B4" w14:textId="77777777" w:rsidTr="00987173">
        <w:trPr>
          <w:trHeight w:val="283"/>
        </w:trPr>
        <w:tc>
          <w:tcPr>
            <w:tcW w:w="1377" w:type="pct"/>
            <w:shd w:val="clear" w:color="auto" w:fill="auto"/>
          </w:tcPr>
          <w:p w14:paraId="4B4833A5" w14:textId="77777777" w:rsidR="00FD256F" w:rsidRPr="007500B2" w:rsidRDefault="00FD256F" w:rsidP="00987173">
            <w:pPr>
              <w:tabs>
                <w:tab w:val="left" w:pos="3261"/>
              </w:tabs>
              <w:rPr>
                <w:rFonts w:asciiTheme="minorHAnsi" w:hAnsiTheme="minorHAnsi" w:cs="Arial"/>
                <w:smallCaps/>
                <w:sz w:val="22"/>
                <w:szCs w:val="22"/>
              </w:rPr>
            </w:pPr>
          </w:p>
        </w:tc>
        <w:tc>
          <w:tcPr>
            <w:tcW w:w="607" w:type="pct"/>
            <w:shd w:val="clear" w:color="auto" w:fill="auto"/>
          </w:tcPr>
          <w:p w14:paraId="2BF22D24" w14:textId="77777777" w:rsidR="00FD256F" w:rsidRPr="007500B2" w:rsidRDefault="00FD256F" w:rsidP="00987173">
            <w:pPr>
              <w:tabs>
                <w:tab w:val="left" w:pos="3261"/>
              </w:tabs>
              <w:snapToGrid w:val="0"/>
              <w:jc w:val="right"/>
              <w:rPr>
                <w:rFonts w:asciiTheme="minorHAnsi" w:hAnsiTheme="minorHAnsi" w:cs="Arial"/>
                <w:smallCaps/>
                <w:sz w:val="22"/>
                <w:szCs w:val="22"/>
              </w:rPr>
            </w:pPr>
          </w:p>
        </w:tc>
        <w:tc>
          <w:tcPr>
            <w:tcW w:w="607" w:type="pct"/>
            <w:shd w:val="clear" w:color="auto" w:fill="auto"/>
          </w:tcPr>
          <w:p w14:paraId="04BA7CA6" w14:textId="77777777" w:rsidR="00FD256F" w:rsidRPr="007500B2" w:rsidRDefault="00FD256F" w:rsidP="00987173">
            <w:pPr>
              <w:tabs>
                <w:tab w:val="left" w:pos="3261"/>
              </w:tabs>
              <w:snapToGrid w:val="0"/>
              <w:jc w:val="right"/>
              <w:rPr>
                <w:rFonts w:asciiTheme="minorHAnsi" w:hAnsiTheme="minorHAnsi" w:cs="Arial"/>
                <w:smallCaps/>
                <w:sz w:val="22"/>
                <w:szCs w:val="22"/>
              </w:rPr>
            </w:pPr>
          </w:p>
        </w:tc>
        <w:tc>
          <w:tcPr>
            <w:tcW w:w="607" w:type="pct"/>
            <w:shd w:val="clear" w:color="auto" w:fill="auto"/>
          </w:tcPr>
          <w:p w14:paraId="014C931F" w14:textId="77777777" w:rsidR="00FD256F" w:rsidRPr="007500B2" w:rsidRDefault="00FD256F" w:rsidP="00987173">
            <w:pPr>
              <w:tabs>
                <w:tab w:val="left" w:pos="3261"/>
              </w:tabs>
              <w:snapToGrid w:val="0"/>
              <w:jc w:val="right"/>
              <w:rPr>
                <w:rFonts w:asciiTheme="minorHAnsi" w:hAnsiTheme="minorHAnsi" w:cs="Arial"/>
                <w:smallCaps/>
                <w:sz w:val="22"/>
                <w:szCs w:val="22"/>
              </w:rPr>
            </w:pPr>
          </w:p>
        </w:tc>
        <w:tc>
          <w:tcPr>
            <w:tcW w:w="607" w:type="pct"/>
            <w:shd w:val="clear" w:color="auto" w:fill="auto"/>
          </w:tcPr>
          <w:p w14:paraId="71B4C32E" w14:textId="77777777" w:rsidR="00FD256F" w:rsidRPr="007500B2" w:rsidRDefault="00FD256F" w:rsidP="00987173">
            <w:pPr>
              <w:tabs>
                <w:tab w:val="left" w:pos="3261"/>
              </w:tabs>
              <w:snapToGrid w:val="0"/>
              <w:jc w:val="right"/>
              <w:rPr>
                <w:rFonts w:asciiTheme="minorHAnsi" w:hAnsiTheme="minorHAnsi" w:cs="Arial"/>
                <w:smallCaps/>
                <w:sz w:val="22"/>
                <w:szCs w:val="22"/>
              </w:rPr>
            </w:pPr>
          </w:p>
        </w:tc>
        <w:tc>
          <w:tcPr>
            <w:tcW w:w="607" w:type="pct"/>
            <w:shd w:val="clear" w:color="auto" w:fill="auto"/>
          </w:tcPr>
          <w:p w14:paraId="3EB0C162" w14:textId="77777777" w:rsidR="00FD256F" w:rsidRPr="007500B2" w:rsidRDefault="00FD256F" w:rsidP="00987173">
            <w:pPr>
              <w:tabs>
                <w:tab w:val="left" w:pos="3261"/>
              </w:tabs>
              <w:snapToGrid w:val="0"/>
              <w:jc w:val="right"/>
              <w:rPr>
                <w:rFonts w:asciiTheme="minorHAnsi" w:hAnsiTheme="minorHAnsi" w:cs="Arial"/>
                <w:smallCaps/>
                <w:sz w:val="22"/>
                <w:szCs w:val="22"/>
              </w:rPr>
            </w:pPr>
          </w:p>
        </w:tc>
        <w:tc>
          <w:tcPr>
            <w:tcW w:w="588" w:type="pct"/>
            <w:shd w:val="clear" w:color="auto" w:fill="auto"/>
          </w:tcPr>
          <w:p w14:paraId="1DF7B3C8" w14:textId="77777777" w:rsidR="00FD256F" w:rsidRPr="007500B2" w:rsidRDefault="00FD256F" w:rsidP="00987173">
            <w:pPr>
              <w:tabs>
                <w:tab w:val="left" w:pos="3261"/>
              </w:tabs>
              <w:snapToGrid w:val="0"/>
              <w:jc w:val="right"/>
              <w:rPr>
                <w:rFonts w:asciiTheme="minorHAnsi" w:hAnsiTheme="minorHAnsi" w:cs="Arial"/>
                <w:smallCaps/>
                <w:sz w:val="22"/>
                <w:szCs w:val="22"/>
              </w:rPr>
            </w:pPr>
          </w:p>
        </w:tc>
      </w:tr>
      <w:tr w:rsidR="00FD256F" w:rsidRPr="007500B2" w14:paraId="6E4CDE79" w14:textId="77777777" w:rsidTr="00987173">
        <w:trPr>
          <w:trHeight w:val="283"/>
        </w:trPr>
        <w:tc>
          <w:tcPr>
            <w:tcW w:w="1377" w:type="pct"/>
            <w:shd w:val="clear" w:color="auto" w:fill="auto"/>
          </w:tcPr>
          <w:p w14:paraId="436C4922" w14:textId="77777777" w:rsidR="00FD256F" w:rsidRPr="007500B2" w:rsidRDefault="00FD256F" w:rsidP="00987173">
            <w:pPr>
              <w:tabs>
                <w:tab w:val="left" w:pos="3261"/>
              </w:tabs>
              <w:rPr>
                <w:rFonts w:asciiTheme="minorHAnsi" w:hAnsiTheme="minorHAnsi" w:cs="Arial"/>
                <w:smallCaps/>
                <w:sz w:val="22"/>
                <w:szCs w:val="22"/>
              </w:rPr>
            </w:pPr>
          </w:p>
        </w:tc>
        <w:tc>
          <w:tcPr>
            <w:tcW w:w="607" w:type="pct"/>
            <w:shd w:val="clear" w:color="auto" w:fill="auto"/>
          </w:tcPr>
          <w:p w14:paraId="2C3E87E7" w14:textId="77777777" w:rsidR="00FD256F" w:rsidRPr="007500B2" w:rsidRDefault="00FD256F" w:rsidP="00987173">
            <w:pPr>
              <w:tabs>
                <w:tab w:val="left" w:pos="3261"/>
              </w:tabs>
              <w:snapToGrid w:val="0"/>
              <w:jc w:val="right"/>
              <w:rPr>
                <w:rFonts w:asciiTheme="minorHAnsi" w:hAnsiTheme="minorHAnsi" w:cs="Arial"/>
                <w:smallCaps/>
                <w:sz w:val="22"/>
                <w:szCs w:val="22"/>
              </w:rPr>
            </w:pPr>
          </w:p>
        </w:tc>
        <w:tc>
          <w:tcPr>
            <w:tcW w:w="607" w:type="pct"/>
            <w:shd w:val="clear" w:color="auto" w:fill="auto"/>
          </w:tcPr>
          <w:p w14:paraId="75F067A1" w14:textId="77777777" w:rsidR="00FD256F" w:rsidRPr="007500B2" w:rsidRDefault="00FD256F" w:rsidP="00987173">
            <w:pPr>
              <w:tabs>
                <w:tab w:val="left" w:pos="3261"/>
              </w:tabs>
              <w:snapToGrid w:val="0"/>
              <w:jc w:val="right"/>
              <w:rPr>
                <w:rFonts w:asciiTheme="minorHAnsi" w:hAnsiTheme="minorHAnsi" w:cs="Arial"/>
                <w:smallCaps/>
                <w:sz w:val="22"/>
                <w:szCs w:val="22"/>
              </w:rPr>
            </w:pPr>
          </w:p>
        </w:tc>
        <w:tc>
          <w:tcPr>
            <w:tcW w:w="607" w:type="pct"/>
            <w:shd w:val="clear" w:color="auto" w:fill="auto"/>
          </w:tcPr>
          <w:p w14:paraId="22C48CF7" w14:textId="77777777" w:rsidR="00FD256F" w:rsidRPr="007500B2" w:rsidRDefault="00FD256F" w:rsidP="00987173">
            <w:pPr>
              <w:tabs>
                <w:tab w:val="left" w:pos="3261"/>
              </w:tabs>
              <w:snapToGrid w:val="0"/>
              <w:jc w:val="right"/>
              <w:rPr>
                <w:rFonts w:asciiTheme="minorHAnsi" w:hAnsiTheme="minorHAnsi" w:cs="Arial"/>
                <w:smallCaps/>
                <w:sz w:val="22"/>
                <w:szCs w:val="22"/>
              </w:rPr>
            </w:pPr>
          </w:p>
        </w:tc>
        <w:tc>
          <w:tcPr>
            <w:tcW w:w="607" w:type="pct"/>
            <w:shd w:val="clear" w:color="auto" w:fill="auto"/>
          </w:tcPr>
          <w:p w14:paraId="6960B4C6" w14:textId="77777777" w:rsidR="00FD256F" w:rsidRPr="007500B2" w:rsidRDefault="00FD256F" w:rsidP="00987173">
            <w:pPr>
              <w:tabs>
                <w:tab w:val="left" w:pos="3261"/>
              </w:tabs>
              <w:snapToGrid w:val="0"/>
              <w:jc w:val="right"/>
              <w:rPr>
                <w:rFonts w:asciiTheme="minorHAnsi" w:hAnsiTheme="minorHAnsi" w:cs="Arial"/>
                <w:smallCaps/>
                <w:sz w:val="22"/>
                <w:szCs w:val="22"/>
              </w:rPr>
            </w:pPr>
          </w:p>
        </w:tc>
        <w:tc>
          <w:tcPr>
            <w:tcW w:w="607" w:type="pct"/>
            <w:shd w:val="clear" w:color="auto" w:fill="auto"/>
          </w:tcPr>
          <w:p w14:paraId="3E03EFFD" w14:textId="77777777" w:rsidR="00FD256F" w:rsidRPr="007500B2" w:rsidRDefault="00FD256F" w:rsidP="00987173">
            <w:pPr>
              <w:tabs>
                <w:tab w:val="left" w:pos="3261"/>
              </w:tabs>
              <w:snapToGrid w:val="0"/>
              <w:jc w:val="right"/>
              <w:rPr>
                <w:rFonts w:asciiTheme="minorHAnsi" w:hAnsiTheme="minorHAnsi" w:cs="Arial"/>
                <w:smallCaps/>
                <w:sz w:val="22"/>
                <w:szCs w:val="22"/>
              </w:rPr>
            </w:pPr>
          </w:p>
        </w:tc>
        <w:tc>
          <w:tcPr>
            <w:tcW w:w="588" w:type="pct"/>
            <w:shd w:val="clear" w:color="auto" w:fill="auto"/>
          </w:tcPr>
          <w:p w14:paraId="381A9181" w14:textId="77777777" w:rsidR="00FD256F" w:rsidRPr="007500B2" w:rsidRDefault="00FD256F" w:rsidP="00987173">
            <w:pPr>
              <w:tabs>
                <w:tab w:val="left" w:pos="3261"/>
              </w:tabs>
              <w:snapToGrid w:val="0"/>
              <w:jc w:val="right"/>
              <w:rPr>
                <w:rFonts w:asciiTheme="minorHAnsi" w:hAnsiTheme="minorHAnsi" w:cs="Arial"/>
                <w:smallCaps/>
                <w:sz w:val="22"/>
                <w:szCs w:val="22"/>
              </w:rPr>
            </w:pPr>
          </w:p>
        </w:tc>
      </w:tr>
      <w:tr w:rsidR="00FD256F" w:rsidRPr="007500B2" w14:paraId="53D9A72C" w14:textId="77777777" w:rsidTr="00987173">
        <w:trPr>
          <w:trHeight w:val="283"/>
        </w:trPr>
        <w:tc>
          <w:tcPr>
            <w:tcW w:w="1377" w:type="pct"/>
            <w:shd w:val="clear" w:color="auto" w:fill="auto"/>
          </w:tcPr>
          <w:p w14:paraId="15FFB548" w14:textId="77777777" w:rsidR="00FD256F" w:rsidRPr="007500B2" w:rsidRDefault="00FD256F" w:rsidP="00987173">
            <w:pPr>
              <w:tabs>
                <w:tab w:val="left" w:pos="3261"/>
              </w:tabs>
              <w:rPr>
                <w:rFonts w:asciiTheme="minorHAnsi" w:hAnsiTheme="minorHAnsi" w:cs="Arial"/>
                <w:smallCaps/>
                <w:sz w:val="22"/>
                <w:szCs w:val="22"/>
              </w:rPr>
            </w:pPr>
          </w:p>
        </w:tc>
        <w:tc>
          <w:tcPr>
            <w:tcW w:w="607" w:type="pct"/>
            <w:shd w:val="clear" w:color="auto" w:fill="auto"/>
          </w:tcPr>
          <w:p w14:paraId="0DDA3F3C" w14:textId="77777777" w:rsidR="00FD256F" w:rsidRPr="007500B2" w:rsidRDefault="00FD256F" w:rsidP="00987173">
            <w:pPr>
              <w:tabs>
                <w:tab w:val="left" w:pos="3261"/>
              </w:tabs>
              <w:snapToGrid w:val="0"/>
              <w:jc w:val="right"/>
              <w:rPr>
                <w:rFonts w:asciiTheme="minorHAnsi" w:hAnsiTheme="minorHAnsi" w:cs="Arial"/>
                <w:smallCaps/>
                <w:sz w:val="22"/>
                <w:szCs w:val="22"/>
              </w:rPr>
            </w:pPr>
          </w:p>
        </w:tc>
        <w:tc>
          <w:tcPr>
            <w:tcW w:w="607" w:type="pct"/>
            <w:shd w:val="clear" w:color="auto" w:fill="auto"/>
          </w:tcPr>
          <w:p w14:paraId="08B89D7E" w14:textId="77777777" w:rsidR="00FD256F" w:rsidRPr="007500B2" w:rsidRDefault="00FD256F" w:rsidP="00987173">
            <w:pPr>
              <w:tabs>
                <w:tab w:val="left" w:pos="3261"/>
              </w:tabs>
              <w:snapToGrid w:val="0"/>
              <w:jc w:val="right"/>
              <w:rPr>
                <w:rFonts w:asciiTheme="minorHAnsi" w:hAnsiTheme="minorHAnsi" w:cs="Arial"/>
                <w:smallCaps/>
                <w:sz w:val="22"/>
                <w:szCs w:val="22"/>
              </w:rPr>
            </w:pPr>
          </w:p>
        </w:tc>
        <w:tc>
          <w:tcPr>
            <w:tcW w:w="607" w:type="pct"/>
            <w:shd w:val="clear" w:color="auto" w:fill="auto"/>
          </w:tcPr>
          <w:p w14:paraId="2D7EA332" w14:textId="77777777" w:rsidR="00FD256F" w:rsidRPr="007500B2" w:rsidRDefault="00FD256F" w:rsidP="00987173">
            <w:pPr>
              <w:tabs>
                <w:tab w:val="left" w:pos="3261"/>
              </w:tabs>
              <w:snapToGrid w:val="0"/>
              <w:jc w:val="right"/>
              <w:rPr>
                <w:rFonts w:asciiTheme="minorHAnsi" w:hAnsiTheme="minorHAnsi" w:cs="Arial"/>
                <w:smallCaps/>
                <w:sz w:val="22"/>
                <w:szCs w:val="22"/>
              </w:rPr>
            </w:pPr>
          </w:p>
        </w:tc>
        <w:tc>
          <w:tcPr>
            <w:tcW w:w="607" w:type="pct"/>
            <w:shd w:val="clear" w:color="auto" w:fill="auto"/>
          </w:tcPr>
          <w:p w14:paraId="6E478662" w14:textId="77777777" w:rsidR="00FD256F" w:rsidRPr="007500B2" w:rsidRDefault="00FD256F" w:rsidP="00987173">
            <w:pPr>
              <w:tabs>
                <w:tab w:val="left" w:pos="3261"/>
              </w:tabs>
              <w:snapToGrid w:val="0"/>
              <w:jc w:val="right"/>
              <w:rPr>
                <w:rFonts w:asciiTheme="minorHAnsi" w:hAnsiTheme="minorHAnsi" w:cs="Arial"/>
                <w:smallCaps/>
                <w:sz w:val="22"/>
                <w:szCs w:val="22"/>
              </w:rPr>
            </w:pPr>
          </w:p>
        </w:tc>
        <w:tc>
          <w:tcPr>
            <w:tcW w:w="607" w:type="pct"/>
            <w:shd w:val="clear" w:color="auto" w:fill="auto"/>
          </w:tcPr>
          <w:p w14:paraId="48FB59E8" w14:textId="77777777" w:rsidR="00FD256F" w:rsidRPr="007500B2" w:rsidRDefault="00FD256F" w:rsidP="00987173">
            <w:pPr>
              <w:tabs>
                <w:tab w:val="left" w:pos="3261"/>
              </w:tabs>
              <w:snapToGrid w:val="0"/>
              <w:jc w:val="right"/>
              <w:rPr>
                <w:rFonts w:asciiTheme="minorHAnsi" w:hAnsiTheme="minorHAnsi" w:cs="Arial"/>
                <w:smallCaps/>
                <w:sz w:val="22"/>
                <w:szCs w:val="22"/>
              </w:rPr>
            </w:pPr>
          </w:p>
        </w:tc>
        <w:tc>
          <w:tcPr>
            <w:tcW w:w="588" w:type="pct"/>
            <w:shd w:val="clear" w:color="auto" w:fill="auto"/>
          </w:tcPr>
          <w:p w14:paraId="6DB5004E" w14:textId="77777777" w:rsidR="00FD256F" w:rsidRPr="007500B2" w:rsidRDefault="00FD256F" w:rsidP="00987173">
            <w:pPr>
              <w:tabs>
                <w:tab w:val="left" w:pos="3261"/>
              </w:tabs>
              <w:snapToGrid w:val="0"/>
              <w:jc w:val="right"/>
              <w:rPr>
                <w:rFonts w:asciiTheme="minorHAnsi" w:hAnsiTheme="minorHAnsi" w:cs="Arial"/>
                <w:smallCaps/>
                <w:sz w:val="22"/>
                <w:szCs w:val="22"/>
              </w:rPr>
            </w:pPr>
          </w:p>
        </w:tc>
      </w:tr>
      <w:tr w:rsidR="00FD256F" w:rsidRPr="007500B2" w14:paraId="244537B4" w14:textId="77777777" w:rsidTr="00987173">
        <w:trPr>
          <w:trHeight w:val="283"/>
        </w:trPr>
        <w:tc>
          <w:tcPr>
            <w:tcW w:w="1377" w:type="pct"/>
            <w:shd w:val="clear" w:color="auto" w:fill="auto"/>
          </w:tcPr>
          <w:p w14:paraId="5FEF201E" w14:textId="77777777" w:rsidR="00FD256F" w:rsidRPr="007500B2" w:rsidRDefault="00FD256F" w:rsidP="00987173">
            <w:pPr>
              <w:tabs>
                <w:tab w:val="left" w:pos="3261"/>
              </w:tabs>
              <w:rPr>
                <w:rFonts w:asciiTheme="minorHAnsi" w:hAnsiTheme="minorHAnsi" w:cs="Arial"/>
                <w:smallCaps/>
                <w:sz w:val="22"/>
                <w:szCs w:val="22"/>
              </w:rPr>
            </w:pPr>
          </w:p>
        </w:tc>
        <w:tc>
          <w:tcPr>
            <w:tcW w:w="607" w:type="pct"/>
            <w:shd w:val="clear" w:color="auto" w:fill="auto"/>
          </w:tcPr>
          <w:p w14:paraId="73B016A2" w14:textId="77777777" w:rsidR="00FD256F" w:rsidRPr="007500B2" w:rsidRDefault="00FD256F" w:rsidP="00987173">
            <w:pPr>
              <w:tabs>
                <w:tab w:val="left" w:pos="3261"/>
              </w:tabs>
              <w:snapToGrid w:val="0"/>
              <w:jc w:val="right"/>
              <w:rPr>
                <w:rFonts w:asciiTheme="minorHAnsi" w:hAnsiTheme="minorHAnsi" w:cs="Arial"/>
                <w:smallCaps/>
                <w:sz w:val="22"/>
                <w:szCs w:val="22"/>
              </w:rPr>
            </w:pPr>
          </w:p>
        </w:tc>
        <w:tc>
          <w:tcPr>
            <w:tcW w:w="607" w:type="pct"/>
            <w:shd w:val="clear" w:color="auto" w:fill="auto"/>
          </w:tcPr>
          <w:p w14:paraId="456128BB" w14:textId="77777777" w:rsidR="00FD256F" w:rsidRPr="007500B2" w:rsidRDefault="00FD256F" w:rsidP="00987173">
            <w:pPr>
              <w:tabs>
                <w:tab w:val="left" w:pos="3261"/>
              </w:tabs>
              <w:snapToGrid w:val="0"/>
              <w:jc w:val="right"/>
              <w:rPr>
                <w:rFonts w:asciiTheme="minorHAnsi" w:hAnsiTheme="minorHAnsi" w:cs="Arial"/>
                <w:smallCaps/>
                <w:sz w:val="22"/>
                <w:szCs w:val="22"/>
              </w:rPr>
            </w:pPr>
          </w:p>
        </w:tc>
        <w:tc>
          <w:tcPr>
            <w:tcW w:w="607" w:type="pct"/>
            <w:shd w:val="clear" w:color="auto" w:fill="auto"/>
          </w:tcPr>
          <w:p w14:paraId="3B646CB8" w14:textId="77777777" w:rsidR="00FD256F" w:rsidRPr="007500B2" w:rsidRDefault="00FD256F" w:rsidP="00987173">
            <w:pPr>
              <w:tabs>
                <w:tab w:val="left" w:pos="3261"/>
              </w:tabs>
              <w:snapToGrid w:val="0"/>
              <w:jc w:val="right"/>
              <w:rPr>
                <w:rFonts w:asciiTheme="minorHAnsi" w:hAnsiTheme="minorHAnsi" w:cs="Arial"/>
                <w:smallCaps/>
                <w:sz w:val="22"/>
                <w:szCs w:val="22"/>
              </w:rPr>
            </w:pPr>
          </w:p>
        </w:tc>
        <w:tc>
          <w:tcPr>
            <w:tcW w:w="607" w:type="pct"/>
            <w:shd w:val="clear" w:color="auto" w:fill="auto"/>
          </w:tcPr>
          <w:p w14:paraId="16ABA012" w14:textId="77777777" w:rsidR="00FD256F" w:rsidRPr="007500B2" w:rsidRDefault="00FD256F" w:rsidP="00987173">
            <w:pPr>
              <w:tabs>
                <w:tab w:val="left" w:pos="3261"/>
              </w:tabs>
              <w:snapToGrid w:val="0"/>
              <w:jc w:val="right"/>
              <w:rPr>
                <w:rFonts w:asciiTheme="minorHAnsi" w:hAnsiTheme="minorHAnsi" w:cs="Arial"/>
                <w:smallCaps/>
                <w:sz w:val="22"/>
                <w:szCs w:val="22"/>
              </w:rPr>
            </w:pPr>
          </w:p>
        </w:tc>
        <w:tc>
          <w:tcPr>
            <w:tcW w:w="607" w:type="pct"/>
            <w:shd w:val="clear" w:color="auto" w:fill="auto"/>
          </w:tcPr>
          <w:p w14:paraId="5128821E" w14:textId="77777777" w:rsidR="00FD256F" w:rsidRPr="007500B2" w:rsidRDefault="00FD256F" w:rsidP="00987173">
            <w:pPr>
              <w:tabs>
                <w:tab w:val="left" w:pos="3261"/>
              </w:tabs>
              <w:snapToGrid w:val="0"/>
              <w:jc w:val="right"/>
              <w:rPr>
                <w:rFonts w:asciiTheme="minorHAnsi" w:hAnsiTheme="minorHAnsi" w:cs="Arial"/>
                <w:smallCaps/>
                <w:sz w:val="22"/>
                <w:szCs w:val="22"/>
              </w:rPr>
            </w:pPr>
          </w:p>
        </w:tc>
        <w:tc>
          <w:tcPr>
            <w:tcW w:w="588" w:type="pct"/>
            <w:shd w:val="clear" w:color="auto" w:fill="auto"/>
          </w:tcPr>
          <w:p w14:paraId="1A149FDA" w14:textId="77777777" w:rsidR="00FD256F" w:rsidRPr="007500B2" w:rsidRDefault="00FD256F" w:rsidP="00987173">
            <w:pPr>
              <w:tabs>
                <w:tab w:val="left" w:pos="3261"/>
              </w:tabs>
              <w:snapToGrid w:val="0"/>
              <w:jc w:val="right"/>
              <w:rPr>
                <w:rFonts w:asciiTheme="minorHAnsi" w:hAnsiTheme="minorHAnsi" w:cs="Arial"/>
                <w:smallCaps/>
                <w:sz w:val="22"/>
                <w:szCs w:val="22"/>
              </w:rPr>
            </w:pPr>
          </w:p>
        </w:tc>
      </w:tr>
      <w:tr w:rsidR="00FD256F" w:rsidRPr="007500B2" w14:paraId="22ABA8E6" w14:textId="77777777" w:rsidTr="00987173">
        <w:trPr>
          <w:trHeight w:val="283"/>
        </w:trPr>
        <w:tc>
          <w:tcPr>
            <w:tcW w:w="1377" w:type="pct"/>
            <w:shd w:val="clear" w:color="auto" w:fill="auto"/>
          </w:tcPr>
          <w:p w14:paraId="0E76AF23" w14:textId="77777777" w:rsidR="00FD256F" w:rsidRPr="007500B2" w:rsidRDefault="00FD256F" w:rsidP="00987173">
            <w:pPr>
              <w:tabs>
                <w:tab w:val="left" w:pos="3261"/>
              </w:tabs>
              <w:rPr>
                <w:rFonts w:asciiTheme="minorHAnsi" w:hAnsiTheme="minorHAnsi" w:cs="Arial"/>
                <w:smallCaps/>
                <w:sz w:val="22"/>
                <w:szCs w:val="22"/>
              </w:rPr>
            </w:pPr>
          </w:p>
        </w:tc>
        <w:tc>
          <w:tcPr>
            <w:tcW w:w="607" w:type="pct"/>
            <w:shd w:val="clear" w:color="auto" w:fill="auto"/>
          </w:tcPr>
          <w:p w14:paraId="7A2994C6" w14:textId="77777777" w:rsidR="00FD256F" w:rsidRPr="007500B2" w:rsidRDefault="00FD256F" w:rsidP="00987173">
            <w:pPr>
              <w:tabs>
                <w:tab w:val="left" w:pos="3261"/>
              </w:tabs>
              <w:snapToGrid w:val="0"/>
              <w:jc w:val="right"/>
              <w:rPr>
                <w:rFonts w:asciiTheme="minorHAnsi" w:hAnsiTheme="minorHAnsi" w:cs="Arial"/>
                <w:smallCaps/>
                <w:sz w:val="22"/>
                <w:szCs w:val="22"/>
              </w:rPr>
            </w:pPr>
          </w:p>
        </w:tc>
        <w:tc>
          <w:tcPr>
            <w:tcW w:w="607" w:type="pct"/>
            <w:shd w:val="clear" w:color="auto" w:fill="auto"/>
          </w:tcPr>
          <w:p w14:paraId="283D5F93" w14:textId="77777777" w:rsidR="00FD256F" w:rsidRPr="007500B2" w:rsidRDefault="00FD256F" w:rsidP="00987173">
            <w:pPr>
              <w:tabs>
                <w:tab w:val="left" w:pos="3261"/>
              </w:tabs>
              <w:snapToGrid w:val="0"/>
              <w:jc w:val="right"/>
              <w:rPr>
                <w:rFonts w:asciiTheme="minorHAnsi" w:hAnsiTheme="minorHAnsi" w:cs="Arial"/>
                <w:smallCaps/>
                <w:sz w:val="22"/>
                <w:szCs w:val="22"/>
              </w:rPr>
            </w:pPr>
          </w:p>
        </w:tc>
        <w:tc>
          <w:tcPr>
            <w:tcW w:w="607" w:type="pct"/>
            <w:shd w:val="clear" w:color="auto" w:fill="auto"/>
          </w:tcPr>
          <w:p w14:paraId="558856C1" w14:textId="77777777" w:rsidR="00FD256F" w:rsidRPr="007500B2" w:rsidRDefault="00FD256F" w:rsidP="00987173">
            <w:pPr>
              <w:tabs>
                <w:tab w:val="left" w:pos="3261"/>
              </w:tabs>
              <w:snapToGrid w:val="0"/>
              <w:jc w:val="right"/>
              <w:rPr>
                <w:rFonts w:asciiTheme="minorHAnsi" w:hAnsiTheme="minorHAnsi" w:cs="Arial"/>
                <w:smallCaps/>
                <w:sz w:val="22"/>
                <w:szCs w:val="22"/>
              </w:rPr>
            </w:pPr>
          </w:p>
        </w:tc>
        <w:tc>
          <w:tcPr>
            <w:tcW w:w="607" w:type="pct"/>
            <w:shd w:val="clear" w:color="auto" w:fill="auto"/>
          </w:tcPr>
          <w:p w14:paraId="6A750779" w14:textId="77777777" w:rsidR="00FD256F" w:rsidRPr="007500B2" w:rsidRDefault="00FD256F" w:rsidP="00987173">
            <w:pPr>
              <w:tabs>
                <w:tab w:val="left" w:pos="3261"/>
              </w:tabs>
              <w:snapToGrid w:val="0"/>
              <w:jc w:val="right"/>
              <w:rPr>
                <w:rFonts w:asciiTheme="minorHAnsi" w:hAnsiTheme="minorHAnsi" w:cs="Arial"/>
                <w:smallCaps/>
                <w:sz w:val="22"/>
                <w:szCs w:val="22"/>
              </w:rPr>
            </w:pPr>
          </w:p>
        </w:tc>
        <w:tc>
          <w:tcPr>
            <w:tcW w:w="607" w:type="pct"/>
            <w:shd w:val="clear" w:color="auto" w:fill="auto"/>
          </w:tcPr>
          <w:p w14:paraId="26AC933C" w14:textId="77777777" w:rsidR="00FD256F" w:rsidRPr="007500B2" w:rsidRDefault="00FD256F" w:rsidP="00987173">
            <w:pPr>
              <w:tabs>
                <w:tab w:val="left" w:pos="3261"/>
              </w:tabs>
              <w:snapToGrid w:val="0"/>
              <w:jc w:val="right"/>
              <w:rPr>
                <w:rFonts w:asciiTheme="minorHAnsi" w:hAnsiTheme="minorHAnsi" w:cs="Arial"/>
                <w:smallCaps/>
                <w:sz w:val="22"/>
                <w:szCs w:val="22"/>
              </w:rPr>
            </w:pPr>
          </w:p>
        </w:tc>
        <w:tc>
          <w:tcPr>
            <w:tcW w:w="588" w:type="pct"/>
            <w:shd w:val="clear" w:color="auto" w:fill="auto"/>
          </w:tcPr>
          <w:p w14:paraId="45993C50" w14:textId="77777777" w:rsidR="00FD256F" w:rsidRPr="007500B2" w:rsidRDefault="00FD256F" w:rsidP="00987173">
            <w:pPr>
              <w:tabs>
                <w:tab w:val="left" w:pos="3261"/>
              </w:tabs>
              <w:snapToGrid w:val="0"/>
              <w:jc w:val="right"/>
              <w:rPr>
                <w:rFonts w:asciiTheme="minorHAnsi" w:hAnsiTheme="minorHAnsi" w:cs="Arial"/>
                <w:smallCaps/>
                <w:sz w:val="22"/>
                <w:szCs w:val="22"/>
              </w:rPr>
            </w:pPr>
          </w:p>
        </w:tc>
      </w:tr>
      <w:tr w:rsidR="00FD256F" w:rsidRPr="007500B2" w14:paraId="45C60688" w14:textId="77777777" w:rsidTr="00987173">
        <w:trPr>
          <w:trHeight w:val="283"/>
        </w:trPr>
        <w:tc>
          <w:tcPr>
            <w:tcW w:w="1377" w:type="pct"/>
            <w:shd w:val="clear" w:color="auto" w:fill="auto"/>
          </w:tcPr>
          <w:p w14:paraId="2E7B3F3F" w14:textId="77777777" w:rsidR="00FD256F" w:rsidRPr="007500B2" w:rsidRDefault="00FD256F" w:rsidP="00987173">
            <w:pPr>
              <w:tabs>
                <w:tab w:val="left" w:pos="3261"/>
              </w:tabs>
              <w:rPr>
                <w:rFonts w:asciiTheme="minorHAnsi" w:hAnsiTheme="minorHAnsi" w:cs="Arial"/>
                <w:smallCaps/>
                <w:sz w:val="22"/>
                <w:szCs w:val="22"/>
              </w:rPr>
            </w:pPr>
          </w:p>
        </w:tc>
        <w:tc>
          <w:tcPr>
            <w:tcW w:w="607" w:type="pct"/>
            <w:shd w:val="clear" w:color="auto" w:fill="auto"/>
          </w:tcPr>
          <w:p w14:paraId="4936167F" w14:textId="77777777" w:rsidR="00FD256F" w:rsidRPr="007500B2" w:rsidRDefault="00FD256F" w:rsidP="00987173">
            <w:pPr>
              <w:tabs>
                <w:tab w:val="left" w:pos="3261"/>
              </w:tabs>
              <w:snapToGrid w:val="0"/>
              <w:jc w:val="right"/>
              <w:rPr>
                <w:rFonts w:asciiTheme="minorHAnsi" w:hAnsiTheme="minorHAnsi" w:cs="Arial"/>
                <w:smallCaps/>
                <w:sz w:val="22"/>
                <w:szCs w:val="22"/>
              </w:rPr>
            </w:pPr>
          </w:p>
        </w:tc>
        <w:tc>
          <w:tcPr>
            <w:tcW w:w="607" w:type="pct"/>
            <w:shd w:val="clear" w:color="auto" w:fill="auto"/>
          </w:tcPr>
          <w:p w14:paraId="3B09F255" w14:textId="77777777" w:rsidR="00FD256F" w:rsidRPr="007500B2" w:rsidRDefault="00FD256F" w:rsidP="00987173">
            <w:pPr>
              <w:tabs>
                <w:tab w:val="left" w:pos="3261"/>
              </w:tabs>
              <w:snapToGrid w:val="0"/>
              <w:jc w:val="right"/>
              <w:rPr>
                <w:rFonts w:asciiTheme="minorHAnsi" w:hAnsiTheme="minorHAnsi" w:cs="Arial"/>
                <w:smallCaps/>
                <w:sz w:val="22"/>
                <w:szCs w:val="22"/>
              </w:rPr>
            </w:pPr>
          </w:p>
        </w:tc>
        <w:tc>
          <w:tcPr>
            <w:tcW w:w="607" w:type="pct"/>
            <w:shd w:val="clear" w:color="auto" w:fill="auto"/>
          </w:tcPr>
          <w:p w14:paraId="07A28BD0" w14:textId="77777777" w:rsidR="00FD256F" w:rsidRPr="007500B2" w:rsidRDefault="00FD256F" w:rsidP="00987173">
            <w:pPr>
              <w:tabs>
                <w:tab w:val="left" w:pos="3261"/>
              </w:tabs>
              <w:snapToGrid w:val="0"/>
              <w:jc w:val="right"/>
              <w:rPr>
                <w:rFonts w:asciiTheme="minorHAnsi" w:hAnsiTheme="minorHAnsi" w:cs="Arial"/>
                <w:smallCaps/>
                <w:sz w:val="22"/>
                <w:szCs w:val="22"/>
              </w:rPr>
            </w:pPr>
          </w:p>
        </w:tc>
        <w:tc>
          <w:tcPr>
            <w:tcW w:w="607" w:type="pct"/>
            <w:shd w:val="clear" w:color="auto" w:fill="auto"/>
          </w:tcPr>
          <w:p w14:paraId="01DA5161" w14:textId="77777777" w:rsidR="00FD256F" w:rsidRPr="007500B2" w:rsidRDefault="00FD256F" w:rsidP="00987173">
            <w:pPr>
              <w:tabs>
                <w:tab w:val="left" w:pos="3261"/>
              </w:tabs>
              <w:snapToGrid w:val="0"/>
              <w:jc w:val="right"/>
              <w:rPr>
                <w:rFonts w:asciiTheme="minorHAnsi" w:hAnsiTheme="minorHAnsi" w:cs="Arial"/>
                <w:smallCaps/>
                <w:sz w:val="22"/>
                <w:szCs w:val="22"/>
              </w:rPr>
            </w:pPr>
          </w:p>
        </w:tc>
        <w:tc>
          <w:tcPr>
            <w:tcW w:w="607" w:type="pct"/>
            <w:shd w:val="clear" w:color="auto" w:fill="auto"/>
          </w:tcPr>
          <w:p w14:paraId="2F70AD29" w14:textId="77777777" w:rsidR="00FD256F" w:rsidRPr="007500B2" w:rsidRDefault="00FD256F" w:rsidP="00987173">
            <w:pPr>
              <w:tabs>
                <w:tab w:val="left" w:pos="3261"/>
              </w:tabs>
              <w:snapToGrid w:val="0"/>
              <w:jc w:val="right"/>
              <w:rPr>
                <w:rFonts w:asciiTheme="minorHAnsi" w:hAnsiTheme="minorHAnsi" w:cs="Arial"/>
                <w:smallCaps/>
                <w:sz w:val="22"/>
                <w:szCs w:val="22"/>
              </w:rPr>
            </w:pPr>
          </w:p>
        </w:tc>
        <w:tc>
          <w:tcPr>
            <w:tcW w:w="588" w:type="pct"/>
            <w:shd w:val="clear" w:color="auto" w:fill="auto"/>
          </w:tcPr>
          <w:p w14:paraId="10AFDD35" w14:textId="77777777" w:rsidR="00FD256F" w:rsidRPr="007500B2" w:rsidRDefault="00FD256F" w:rsidP="00987173">
            <w:pPr>
              <w:tabs>
                <w:tab w:val="left" w:pos="3261"/>
              </w:tabs>
              <w:snapToGrid w:val="0"/>
              <w:jc w:val="right"/>
              <w:rPr>
                <w:rFonts w:asciiTheme="minorHAnsi" w:hAnsiTheme="minorHAnsi" w:cs="Arial"/>
                <w:smallCaps/>
                <w:sz w:val="22"/>
                <w:szCs w:val="22"/>
              </w:rPr>
            </w:pPr>
          </w:p>
        </w:tc>
      </w:tr>
    </w:tbl>
    <w:p w14:paraId="3E4CAA45" w14:textId="77777777" w:rsidR="002B1607" w:rsidRDefault="002B1607" w:rsidP="002B1607">
      <w:pPr>
        <w:widowControl/>
        <w:tabs>
          <w:tab w:val="left" w:pos="3261"/>
        </w:tabs>
        <w:suppressAutoHyphens w:val="0"/>
        <w:textAlignment w:val="auto"/>
        <w:rPr>
          <w:rFonts w:asciiTheme="minorHAnsi" w:hAnsiTheme="minorHAnsi" w:cs="Arial"/>
          <w:smallCaps/>
          <w:sz w:val="22"/>
          <w:szCs w:val="22"/>
        </w:rPr>
      </w:pPr>
    </w:p>
    <w:p w14:paraId="1E2CEC2A" w14:textId="77777777" w:rsidR="002B1607" w:rsidRDefault="002B1607" w:rsidP="002B1607">
      <w:pPr>
        <w:widowControl/>
        <w:suppressAutoHyphens w:val="0"/>
        <w:spacing w:after="120"/>
        <w:textAlignment w:val="auto"/>
        <w:rPr>
          <w:rFonts w:asciiTheme="minorHAnsi" w:eastAsia="Times New Roman" w:hAnsiTheme="minorHAnsi" w:cs="Arial"/>
          <w:smallCaps/>
          <w:sz w:val="22"/>
          <w:szCs w:val="22"/>
          <w:lang w:eastAsia="pt-BR" w:bidi="ar-SA"/>
        </w:rPr>
      </w:pPr>
    </w:p>
    <w:p w14:paraId="3C6CCB98" w14:textId="6FDBBF9E" w:rsidR="00694EF2" w:rsidRDefault="007500B2" w:rsidP="00211FEC">
      <w:pPr>
        <w:widowControl/>
        <w:suppressAutoHyphens w:val="0"/>
        <w:spacing w:after="12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2.</w:t>
      </w:r>
      <w:r w:rsidR="001C4DA3">
        <w:rPr>
          <w:rFonts w:asciiTheme="minorHAnsi" w:eastAsia="Times New Roman" w:hAnsiTheme="minorHAnsi" w:cs="Arial"/>
          <w:smallCaps/>
          <w:sz w:val="22"/>
          <w:szCs w:val="22"/>
          <w:lang w:eastAsia="pt-BR" w:bidi="ar-SA"/>
        </w:rPr>
        <w:t>5</w:t>
      </w:r>
      <w:r>
        <w:rPr>
          <w:rFonts w:asciiTheme="minorHAnsi" w:eastAsia="Times New Roman" w:hAnsiTheme="minorHAnsi" w:cs="Arial"/>
          <w:smallCaps/>
          <w:sz w:val="22"/>
          <w:szCs w:val="22"/>
          <w:lang w:eastAsia="pt-BR" w:bidi="ar-SA"/>
        </w:rPr>
        <w:t>.</w:t>
      </w:r>
      <w:r w:rsidR="001C4DA3">
        <w:rPr>
          <w:rFonts w:asciiTheme="minorHAnsi" w:eastAsia="Times New Roman" w:hAnsiTheme="minorHAnsi" w:cs="Arial"/>
          <w:smallCaps/>
          <w:sz w:val="22"/>
          <w:szCs w:val="22"/>
          <w:lang w:eastAsia="pt-BR" w:bidi="ar-SA"/>
        </w:rPr>
        <w:t>1</w:t>
      </w:r>
      <w:r w:rsidR="0012291F">
        <w:rPr>
          <w:rFonts w:asciiTheme="minorHAnsi" w:eastAsia="Times New Roman" w:hAnsiTheme="minorHAnsi" w:cs="Arial"/>
          <w:smallCaps/>
          <w:sz w:val="22"/>
          <w:szCs w:val="22"/>
          <w:lang w:eastAsia="pt-BR" w:bidi="ar-SA"/>
        </w:rPr>
        <w:t>.</w:t>
      </w:r>
      <w:r>
        <w:rPr>
          <w:rFonts w:asciiTheme="minorHAnsi" w:eastAsia="Times New Roman" w:hAnsiTheme="minorHAnsi" w:cs="Arial"/>
          <w:smallCaps/>
          <w:sz w:val="22"/>
          <w:szCs w:val="22"/>
          <w:lang w:eastAsia="pt-BR" w:bidi="ar-SA"/>
        </w:rPr>
        <w:t xml:space="preserve"> </w:t>
      </w:r>
      <w:r w:rsidRPr="005E089A">
        <w:rPr>
          <w:rFonts w:asciiTheme="minorHAnsi" w:eastAsia="Times New Roman" w:hAnsiTheme="minorHAnsi" w:cs="Arial"/>
          <w:smallCaps/>
          <w:sz w:val="22"/>
          <w:szCs w:val="22"/>
          <w:lang w:eastAsia="pt-BR" w:bidi="ar-SA"/>
        </w:rPr>
        <w:t>Cronograma de</w:t>
      </w:r>
      <w:r w:rsidR="00F30725">
        <w:rPr>
          <w:rFonts w:asciiTheme="minorHAnsi" w:eastAsia="Times New Roman" w:hAnsiTheme="minorHAnsi" w:cs="Arial"/>
          <w:smallCaps/>
          <w:sz w:val="22"/>
          <w:szCs w:val="22"/>
          <w:lang w:eastAsia="pt-BR" w:bidi="ar-SA"/>
        </w:rPr>
        <w:t xml:space="preserve"> implantação, expansão ou diversificação das importações via paraná</w:t>
      </w:r>
    </w:p>
    <w:p w14:paraId="34CB52DF" w14:textId="77777777" w:rsidR="009A7794" w:rsidRDefault="009A7794" w:rsidP="00211FEC">
      <w:pPr>
        <w:widowControl/>
        <w:suppressAutoHyphens w:val="0"/>
        <w:spacing w:after="120"/>
        <w:textAlignment w:val="auto"/>
        <w:rPr>
          <w:rFonts w:asciiTheme="minorHAnsi" w:eastAsia="Times New Roman" w:hAnsiTheme="minorHAnsi" w:cs="Arial"/>
          <w:smallCaps/>
          <w:sz w:val="22"/>
          <w:szCs w:val="22"/>
          <w:lang w:eastAsia="pt-BR" w:bidi="ar-SA"/>
        </w:rPr>
      </w:pPr>
    </w:p>
    <w:p w14:paraId="773707E1" w14:textId="61C2C252" w:rsidR="00B368E3" w:rsidRDefault="009A7794" w:rsidP="00211FEC">
      <w:pPr>
        <w:widowControl/>
        <w:suppressAutoHyphens w:val="0"/>
        <w:spacing w:after="120"/>
        <w:textAlignment w:val="auto"/>
        <w:rPr>
          <w:rFonts w:asciiTheme="minorHAnsi" w:eastAsia="Times New Roman" w:hAnsiTheme="minorHAnsi" w:cs="Arial"/>
          <w:smallCaps/>
          <w:sz w:val="22"/>
          <w:szCs w:val="22"/>
          <w:lang w:eastAsia="pt-BR" w:bidi="ar-SA"/>
        </w:rPr>
      </w:pPr>
      <w:r w:rsidRPr="00B368E3">
        <w:rPr>
          <w:rFonts w:asciiTheme="minorHAnsi" w:eastAsia="Times New Roman" w:hAnsiTheme="minorHAnsi" w:cs="Arial"/>
          <w:smallCaps/>
          <w:sz w:val="22"/>
          <w:szCs w:val="22"/>
          <w:highlight w:val="yellow"/>
          <w:lang w:eastAsia="pt-BR" w:bidi="ar-SA"/>
        </w:rPr>
        <w:t>Atual</w:t>
      </w:r>
    </w:p>
    <w:p w14:paraId="15363EE6" w14:textId="77777777" w:rsidR="009A7794" w:rsidRDefault="00B368E3" w:rsidP="00211FEC">
      <w:pPr>
        <w:widowControl/>
        <w:suppressAutoHyphens w:val="0"/>
        <w:spacing w:after="120"/>
        <w:textAlignment w:val="auto"/>
        <w:rPr>
          <w:rFonts w:asciiTheme="minorHAnsi" w:eastAsia="Times New Roman" w:hAnsiTheme="minorHAnsi" w:cs="Arial"/>
          <w:smallCaps/>
          <w:sz w:val="22"/>
          <w:szCs w:val="22"/>
          <w:lang w:eastAsia="pt-BR" w:bidi="ar-SA"/>
        </w:rPr>
      </w:pPr>
      <w:r w:rsidRPr="00B368E3">
        <w:rPr>
          <w:rFonts w:asciiTheme="minorHAnsi" w:eastAsia="Times New Roman" w:hAnsiTheme="minorHAnsi" w:cs="Arial"/>
          <w:smallCaps/>
          <w:sz w:val="22"/>
          <w:szCs w:val="22"/>
          <w:highlight w:val="yellow"/>
          <w:lang w:eastAsia="pt-BR" w:bidi="ar-SA"/>
        </w:rPr>
        <w:t>(CONSIDERAR A MÉDIA DOS ÚLTIMOS 12 MESES NO PARANÁ – SE NÃO IMPORTAR PELO PARANÁ NÃO PREENCHER</w:t>
      </w:r>
      <w:r w:rsidR="00210218">
        <w:rPr>
          <w:rFonts w:asciiTheme="minorHAnsi" w:eastAsia="Times New Roman" w:hAnsiTheme="minorHAnsi" w:cs="Arial"/>
          <w:smallCaps/>
          <w:sz w:val="22"/>
          <w:szCs w:val="22"/>
          <w:lang w:eastAsia="pt-BR" w:bidi="ar-SA"/>
        </w:rPr>
        <w:t>)</w:t>
      </w:r>
    </w:p>
    <w:tbl>
      <w:tblPr>
        <w:tblpPr w:leftFromText="141" w:rightFromText="141" w:vertAnchor="text" w:tblpY="1"/>
        <w:tblOverlap w:val="never"/>
        <w:tblW w:w="4967"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1451"/>
        <w:gridCol w:w="2613"/>
        <w:gridCol w:w="1515"/>
        <w:gridCol w:w="1517"/>
        <w:gridCol w:w="1517"/>
        <w:gridCol w:w="1515"/>
      </w:tblGrid>
      <w:tr w:rsidR="00FD256F" w:rsidRPr="007500B2" w14:paraId="30874134" w14:textId="77777777" w:rsidTr="00FD256F">
        <w:trPr>
          <w:cantSplit/>
        </w:trPr>
        <w:tc>
          <w:tcPr>
            <w:tcW w:w="716" w:type="pct"/>
            <w:shd w:val="clear" w:color="auto" w:fill="D9D9D9" w:themeFill="background1" w:themeFillShade="D9"/>
            <w:vAlign w:val="center"/>
          </w:tcPr>
          <w:p w14:paraId="5D17B048" w14:textId="77777777" w:rsidR="00FD256F" w:rsidRDefault="00FD256F" w:rsidP="00EF4C27">
            <w:pPr>
              <w:widowControl/>
              <w:tabs>
                <w:tab w:val="left" w:pos="3261"/>
              </w:tabs>
              <w:suppressAutoHyphens w:val="0"/>
              <w:snapToGrid w:val="0"/>
              <w:jc w:val="center"/>
              <w:textAlignment w:val="auto"/>
              <w:rPr>
                <w:rFonts w:asciiTheme="minorHAnsi" w:eastAsia="Times New Roman" w:hAnsiTheme="minorHAnsi" w:cs="Arial"/>
                <w:smallCaps/>
                <w:sz w:val="22"/>
                <w:szCs w:val="22"/>
                <w:lang w:eastAsia="pt-BR" w:bidi="ar-SA"/>
              </w:rPr>
            </w:pPr>
          </w:p>
        </w:tc>
        <w:tc>
          <w:tcPr>
            <w:tcW w:w="1290" w:type="pct"/>
            <w:shd w:val="clear" w:color="auto" w:fill="D9D9D9" w:themeFill="background1" w:themeFillShade="D9"/>
          </w:tcPr>
          <w:p w14:paraId="70D292DE" w14:textId="77777777" w:rsidR="00FD256F" w:rsidRPr="00F30725" w:rsidRDefault="00FD256F" w:rsidP="00EF4C27">
            <w:pPr>
              <w:widowControl/>
              <w:tabs>
                <w:tab w:val="left" w:pos="3261"/>
              </w:tabs>
              <w:suppressAutoHyphens w:val="0"/>
              <w:jc w:val="center"/>
              <w:textAlignment w:val="auto"/>
              <w:rPr>
                <w:rFonts w:asciiTheme="minorHAnsi" w:eastAsia="Times New Roman" w:hAnsiTheme="minorHAnsi" w:cs="Arial"/>
                <w:smallCaps/>
                <w:sz w:val="22"/>
                <w:szCs w:val="22"/>
                <w:highlight w:val="yellow"/>
                <w:lang w:eastAsia="pt-BR" w:bidi="ar-SA"/>
              </w:rPr>
            </w:pPr>
            <w:r>
              <w:rPr>
                <w:rFonts w:asciiTheme="minorHAnsi" w:eastAsia="Times New Roman" w:hAnsiTheme="minorHAnsi" w:cs="Arial"/>
                <w:smallCaps/>
                <w:sz w:val="22"/>
                <w:szCs w:val="22"/>
                <w:highlight w:val="yellow"/>
                <w:lang w:eastAsia="pt-BR" w:bidi="ar-SA"/>
              </w:rPr>
              <w:t>NCM</w:t>
            </w:r>
          </w:p>
        </w:tc>
        <w:tc>
          <w:tcPr>
            <w:tcW w:w="748" w:type="pct"/>
            <w:shd w:val="clear" w:color="auto" w:fill="D9D9D9" w:themeFill="background1" w:themeFillShade="D9"/>
          </w:tcPr>
          <w:p w14:paraId="5959513F" w14:textId="77777777" w:rsidR="00FD256F" w:rsidRPr="00F30725" w:rsidRDefault="00FD256F" w:rsidP="00EF4C27">
            <w:pPr>
              <w:widowControl/>
              <w:tabs>
                <w:tab w:val="left" w:pos="3261"/>
              </w:tabs>
              <w:suppressAutoHyphens w:val="0"/>
              <w:jc w:val="center"/>
              <w:textAlignment w:val="auto"/>
              <w:rPr>
                <w:rFonts w:asciiTheme="minorHAnsi" w:eastAsia="Times New Roman" w:hAnsiTheme="minorHAnsi" w:cs="Arial"/>
                <w:smallCaps/>
                <w:sz w:val="22"/>
                <w:szCs w:val="22"/>
                <w:highlight w:val="yellow"/>
                <w:lang w:eastAsia="pt-BR" w:bidi="ar-SA"/>
              </w:rPr>
            </w:pPr>
            <w:r>
              <w:rPr>
                <w:rFonts w:asciiTheme="minorHAnsi" w:eastAsia="Times New Roman" w:hAnsiTheme="minorHAnsi" w:cs="Arial"/>
                <w:smallCaps/>
                <w:sz w:val="22"/>
                <w:szCs w:val="22"/>
                <w:highlight w:val="yellow"/>
                <w:lang w:eastAsia="pt-BR" w:bidi="ar-SA"/>
              </w:rPr>
              <w:t>PRODUTO</w:t>
            </w:r>
          </w:p>
        </w:tc>
        <w:tc>
          <w:tcPr>
            <w:tcW w:w="749" w:type="pct"/>
            <w:shd w:val="clear" w:color="auto" w:fill="D9D9D9" w:themeFill="background1" w:themeFillShade="D9"/>
          </w:tcPr>
          <w:p w14:paraId="488A7EFA" w14:textId="77777777" w:rsidR="00FD256F" w:rsidRDefault="00FD256F" w:rsidP="009A7794">
            <w:pPr>
              <w:widowControl/>
              <w:tabs>
                <w:tab w:val="left" w:pos="3261"/>
              </w:tabs>
              <w:suppressAutoHyphens w:val="0"/>
              <w:jc w:val="center"/>
              <w:textAlignment w:val="auto"/>
              <w:rPr>
                <w:rFonts w:asciiTheme="minorHAnsi" w:eastAsia="Times New Roman" w:hAnsiTheme="minorHAnsi" w:cs="Arial"/>
                <w:smallCaps/>
                <w:sz w:val="22"/>
                <w:szCs w:val="22"/>
                <w:highlight w:val="yellow"/>
                <w:lang w:eastAsia="pt-BR" w:bidi="ar-SA"/>
              </w:rPr>
            </w:pPr>
            <w:r>
              <w:rPr>
                <w:rFonts w:asciiTheme="minorHAnsi" w:eastAsia="Times New Roman" w:hAnsiTheme="minorHAnsi" w:cs="Arial"/>
                <w:smallCaps/>
                <w:sz w:val="22"/>
                <w:szCs w:val="22"/>
                <w:highlight w:val="yellow"/>
                <w:lang w:eastAsia="pt-BR" w:bidi="ar-SA"/>
              </w:rPr>
              <w:t xml:space="preserve">VOLUME </w:t>
            </w:r>
          </w:p>
          <w:p w14:paraId="528ECECE" w14:textId="2D4B9B1D" w:rsidR="00FD256F" w:rsidRPr="00F30725" w:rsidRDefault="00FD256F" w:rsidP="009A7794">
            <w:pPr>
              <w:widowControl/>
              <w:tabs>
                <w:tab w:val="left" w:pos="3261"/>
              </w:tabs>
              <w:suppressAutoHyphens w:val="0"/>
              <w:jc w:val="center"/>
              <w:textAlignment w:val="auto"/>
              <w:rPr>
                <w:rFonts w:asciiTheme="minorHAnsi" w:eastAsia="Times New Roman" w:hAnsiTheme="minorHAnsi" w:cs="Arial"/>
                <w:smallCaps/>
                <w:sz w:val="22"/>
                <w:szCs w:val="22"/>
                <w:highlight w:val="yellow"/>
                <w:lang w:eastAsia="pt-BR" w:bidi="ar-SA"/>
              </w:rPr>
            </w:pPr>
            <w:r>
              <w:rPr>
                <w:rFonts w:asciiTheme="minorHAnsi" w:eastAsia="Times New Roman" w:hAnsiTheme="minorHAnsi" w:cs="Arial"/>
                <w:smallCaps/>
                <w:sz w:val="22"/>
                <w:szCs w:val="22"/>
                <w:highlight w:val="yellow"/>
                <w:lang w:eastAsia="pt-BR" w:bidi="ar-SA"/>
              </w:rPr>
              <w:t>atual</w:t>
            </w:r>
          </w:p>
        </w:tc>
        <w:tc>
          <w:tcPr>
            <w:tcW w:w="749" w:type="pct"/>
            <w:shd w:val="clear" w:color="auto" w:fill="D9D9D9" w:themeFill="background1" w:themeFillShade="D9"/>
          </w:tcPr>
          <w:p w14:paraId="29EAC4C0" w14:textId="77777777" w:rsidR="00FD256F" w:rsidRDefault="00FD256F" w:rsidP="00EF4C27">
            <w:pPr>
              <w:widowControl/>
              <w:tabs>
                <w:tab w:val="left" w:pos="3261"/>
              </w:tabs>
              <w:suppressAutoHyphens w:val="0"/>
              <w:jc w:val="center"/>
              <w:textAlignment w:val="auto"/>
              <w:rPr>
                <w:rFonts w:asciiTheme="minorHAnsi" w:eastAsia="Times New Roman" w:hAnsiTheme="minorHAnsi" w:cs="Arial"/>
                <w:smallCaps/>
                <w:sz w:val="22"/>
                <w:szCs w:val="22"/>
                <w:highlight w:val="yellow"/>
                <w:lang w:eastAsia="pt-BR" w:bidi="ar-SA"/>
              </w:rPr>
            </w:pPr>
            <w:r>
              <w:rPr>
                <w:rFonts w:asciiTheme="minorHAnsi" w:eastAsia="Times New Roman" w:hAnsiTheme="minorHAnsi" w:cs="Arial"/>
                <w:smallCaps/>
                <w:sz w:val="22"/>
                <w:szCs w:val="22"/>
                <w:highlight w:val="yellow"/>
                <w:lang w:eastAsia="pt-BR" w:bidi="ar-SA"/>
              </w:rPr>
              <w:t xml:space="preserve">VALOR </w:t>
            </w:r>
          </w:p>
          <w:p w14:paraId="4BA08469" w14:textId="3AB53350" w:rsidR="00FD256F" w:rsidRPr="00F30725" w:rsidRDefault="00FD256F" w:rsidP="00EF4C27">
            <w:pPr>
              <w:widowControl/>
              <w:tabs>
                <w:tab w:val="left" w:pos="3261"/>
              </w:tabs>
              <w:suppressAutoHyphens w:val="0"/>
              <w:jc w:val="center"/>
              <w:textAlignment w:val="auto"/>
              <w:rPr>
                <w:rFonts w:asciiTheme="minorHAnsi" w:eastAsia="Times New Roman" w:hAnsiTheme="minorHAnsi" w:cs="Arial"/>
                <w:smallCaps/>
                <w:sz w:val="22"/>
                <w:szCs w:val="22"/>
                <w:highlight w:val="yellow"/>
                <w:lang w:eastAsia="pt-BR" w:bidi="ar-SA"/>
              </w:rPr>
            </w:pPr>
            <w:r>
              <w:rPr>
                <w:rFonts w:asciiTheme="minorHAnsi" w:eastAsia="Times New Roman" w:hAnsiTheme="minorHAnsi" w:cs="Arial"/>
                <w:smallCaps/>
                <w:sz w:val="22"/>
                <w:szCs w:val="22"/>
                <w:highlight w:val="yellow"/>
                <w:lang w:eastAsia="pt-BR" w:bidi="ar-SA"/>
              </w:rPr>
              <w:t>atual</w:t>
            </w:r>
          </w:p>
        </w:tc>
        <w:tc>
          <w:tcPr>
            <w:tcW w:w="749" w:type="pct"/>
            <w:shd w:val="clear" w:color="auto" w:fill="D9D9D9" w:themeFill="background1" w:themeFillShade="D9"/>
          </w:tcPr>
          <w:p w14:paraId="7F0FDDDF" w14:textId="79154823" w:rsidR="00FD256F" w:rsidRDefault="00FD256F" w:rsidP="00EF4C27">
            <w:pPr>
              <w:widowControl/>
              <w:tabs>
                <w:tab w:val="left" w:pos="3261"/>
              </w:tabs>
              <w:suppressAutoHyphens w:val="0"/>
              <w:jc w:val="center"/>
              <w:textAlignment w:val="auto"/>
              <w:rPr>
                <w:rFonts w:asciiTheme="minorHAnsi" w:eastAsia="Times New Roman" w:hAnsiTheme="minorHAnsi" w:cs="Arial"/>
                <w:smallCaps/>
                <w:sz w:val="22"/>
                <w:szCs w:val="22"/>
                <w:highlight w:val="yellow"/>
                <w:lang w:eastAsia="pt-BR" w:bidi="ar-SA"/>
              </w:rPr>
            </w:pPr>
            <w:r>
              <w:rPr>
                <w:rFonts w:asciiTheme="minorHAnsi" w:eastAsia="Times New Roman" w:hAnsiTheme="minorHAnsi" w:cs="Arial"/>
                <w:smallCaps/>
                <w:sz w:val="22"/>
                <w:szCs w:val="22"/>
                <w:highlight w:val="yellow"/>
                <w:lang w:eastAsia="pt-BR" w:bidi="ar-SA"/>
              </w:rPr>
              <w:t xml:space="preserve">ICMS </w:t>
            </w:r>
          </w:p>
          <w:p w14:paraId="6804863C" w14:textId="1B5AA244" w:rsidR="00FD256F" w:rsidRPr="00F30725" w:rsidRDefault="00FD256F" w:rsidP="00EF4C27">
            <w:pPr>
              <w:widowControl/>
              <w:tabs>
                <w:tab w:val="left" w:pos="3261"/>
              </w:tabs>
              <w:suppressAutoHyphens w:val="0"/>
              <w:jc w:val="center"/>
              <w:textAlignment w:val="auto"/>
              <w:rPr>
                <w:rFonts w:asciiTheme="minorHAnsi" w:eastAsia="Times New Roman" w:hAnsiTheme="minorHAnsi" w:cs="Arial"/>
                <w:smallCaps/>
                <w:sz w:val="22"/>
                <w:szCs w:val="22"/>
                <w:highlight w:val="yellow"/>
                <w:lang w:eastAsia="pt-BR" w:bidi="ar-SA"/>
              </w:rPr>
            </w:pPr>
            <w:r>
              <w:rPr>
                <w:rFonts w:asciiTheme="minorHAnsi" w:eastAsia="Times New Roman" w:hAnsiTheme="minorHAnsi" w:cs="Arial"/>
                <w:smallCaps/>
                <w:sz w:val="22"/>
                <w:szCs w:val="22"/>
                <w:highlight w:val="yellow"/>
                <w:lang w:eastAsia="pt-BR" w:bidi="ar-SA"/>
              </w:rPr>
              <w:t>atual</w:t>
            </w:r>
          </w:p>
        </w:tc>
      </w:tr>
      <w:tr w:rsidR="00FD256F" w:rsidRPr="007500B2" w14:paraId="1BA2688B" w14:textId="77777777" w:rsidTr="00FD256F">
        <w:trPr>
          <w:cantSplit/>
        </w:trPr>
        <w:tc>
          <w:tcPr>
            <w:tcW w:w="716" w:type="pct"/>
            <w:shd w:val="clear" w:color="auto" w:fill="D9D9D9" w:themeFill="background1" w:themeFillShade="D9"/>
            <w:vAlign w:val="center"/>
          </w:tcPr>
          <w:p w14:paraId="4FDD2362" w14:textId="77777777" w:rsidR="00FD256F" w:rsidRPr="007500B2" w:rsidRDefault="00FD256F" w:rsidP="00210218">
            <w:pPr>
              <w:widowControl/>
              <w:tabs>
                <w:tab w:val="left" w:pos="3261"/>
              </w:tabs>
              <w:suppressAutoHyphens w:val="0"/>
              <w:snapToGrid w:val="0"/>
              <w:jc w:val="center"/>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IMPORTAÇÕES</w:t>
            </w:r>
          </w:p>
        </w:tc>
        <w:tc>
          <w:tcPr>
            <w:tcW w:w="1290" w:type="pct"/>
            <w:shd w:val="clear" w:color="auto" w:fill="D9D9D9" w:themeFill="background1" w:themeFillShade="D9"/>
          </w:tcPr>
          <w:p w14:paraId="71A348FB" w14:textId="77777777" w:rsidR="00FD256F" w:rsidRPr="000679DC" w:rsidRDefault="00FD256F" w:rsidP="00210218">
            <w:pPr>
              <w:widowControl/>
              <w:tabs>
                <w:tab w:val="left" w:pos="3261"/>
              </w:tabs>
              <w:suppressAutoHyphens w:val="0"/>
              <w:textAlignment w:val="auto"/>
              <w:rPr>
                <w:rFonts w:asciiTheme="minorHAnsi" w:eastAsia="Times New Roman" w:hAnsiTheme="minorHAnsi" w:cs="Arial"/>
                <w:smallCaps/>
                <w:sz w:val="22"/>
                <w:szCs w:val="22"/>
                <w:highlight w:val="yellow"/>
                <w:lang w:val="en-US" w:eastAsia="pt-BR" w:bidi="ar-SA"/>
              </w:rPr>
            </w:pPr>
          </w:p>
        </w:tc>
        <w:tc>
          <w:tcPr>
            <w:tcW w:w="748" w:type="pct"/>
            <w:shd w:val="clear" w:color="auto" w:fill="D9D9D9" w:themeFill="background1" w:themeFillShade="D9"/>
          </w:tcPr>
          <w:p w14:paraId="2033B1FB" w14:textId="77777777" w:rsidR="00FD256F" w:rsidRPr="000679DC" w:rsidRDefault="00FD256F" w:rsidP="00210218">
            <w:pPr>
              <w:widowControl/>
              <w:tabs>
                <w:tab w:val="left" w:pos="3261"/>
              </w:tabs>
              <w:suppressAutoHyphens w:val="0"/>
              <w:textAlignment w:val="auto"/>
              <w:rPr>
                <w:rFonts w:asciiTheme="minorHAnsi" w:eastAsia="Times New Roman" w:hAnsiTheme="minorHAnsi" w:cs="Arial"/>
                <w:smallCaps/>
                <w:sz w:val="22"/>
                <w:szCs w:val="22"/>
                <w:highlight w:val="yellow"/>
                <w:lang w:val="en-US" w:eastAsia="pt-BR" w:bidi="ar-SA"/>
              </w:rPr>
            </w:pPr>
          </w:p>
        </w:tc>
        <w:tc>
          <w:tcPr>
            <w:tcW w:w="749" w:type="pct"/>
            <w:shd w:val="clear" w:color="auto" w:fill="D9D9D9" w:themeFill="background1" w:themeFillShade="D9"/>
          </w:tcPr>
          <w:p w14:paraId="7A3FBA21" w14:textId="77777777" w:rsidR="00FD256F" w:rsidRPr="00210218" w:rsidRDefault="00FD256F" w:rsidP="00FD256F">
            <w:pPr>
              <w:widowControl/>
              <w:tabs>
                <w:tab w:val="left" w:pos="3261"/>
              </w:tabs>
              <w:suppressAutoHyphens w:val="0"/>
              <w:jc w:val="right"/>
              <w:textAlignment w:val="auto"/>
              <w:rPr>
                <w:rFonts w:asciiTheme="minorHAnsi" w:eastAsia="Times New Roman" w:hAnsiTheme="minorHAnsi" w:cs="Arial"/>
                <w:smallCaps/>
                <w:sz w:val="22"/>
                <w:szCs w:val="22"/>
                <w:highlight w:val="yellow"/>
                <w:lang w:eastAsia="pt-BR" w:bidi="ar-SA"/>
              </w:rPr>
            </w:pPr>
          </w:p>
        </w:tc>
        <w:tc>
          <w:tcPr>
            <w:tcW w:w="749" w:type="pct"/>
            <w:shd w:val="clear" w:color="auto" w:fill="D9D9D9" w:themeFill="background1" w:themeFillShade="D9"/>
          </w:tcPr>
          <w:p w14:paraId="79D47CEB" w14:textId="77777777" w:rsidR="00FD256F" w:rsidRPr="007500B2" w:rsidRDefault="00FD256F" w:rsidP="00210218">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sidRPr="007500B2">
              <w:rPr>
                <w:rFonts w:asciiTheme="minorHAnsi" w:eastAsia="Times New Roman" w:hAnsiTheme="minorHAnsi" w:cs="Arial"/>
                <w:smallCaps/>
                <w:sz w:val="22"/>
                <w:szCs w:val="22"/>
                <w:lang w:eastAsia="pt-BR" w:bidi="ar-SA"/>
              </w:rPr>
              <w:t>Valor (R$)</w:t>
            </w:r>
          </w:p>
        </w:tc>
        <w:tc>
          <w:tcPr>
            <w:tcW w:w="749" w:type="pct"/>
            <w:shd w:val="clear" w:color="auto" w:fill="D9D9D9" w:themeFill="background1" w:themeFillShade="D9"/>
          </w:tcPr>
          <w:p w14:paraId="67C94A2A" w14:textId="77777777" w:rsidR="00FD256F" w:rsidRPr="007500B2" w:rsidRDefault="00FD256F" w:rsidP="00210218">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sidRPr="007500B2">
              <w:rPr>
                <w:rFonts w:asciiTheme="minorHAnsi" w:eastAsia="Times New Roman" w:hAnsiTheme="minorHAnsi" w:cs="Arial"/>
                <w:smallCaps/>
                <w:sz w:val="22"/>
                <w:szCs w:val="22"/>
                <w:lang w:eastAsia="pt-BR" w:bidi="ar-SA"/>
              </w:rPr>
              <w:t>Valor (R$)</w:t>
            </w:r>
          </w:p>
        </w:tc>
      </w:tr>
      <w:tr w:rsidR="00FD256F" w:rsidRPr="007500B2" w14:paraId="51B790A0" w14:textId="77777777" w:rsidTr="00FD256F">
        <w:trPr>
          <w:trHeight w:val="283"/>
        </w:trPr>
        <w:tc>
          <w:tcPr>
            <w:tcW w:w="716" w:type="pct"/>
            <w:shd w:val="clear" w:color="auto" w:fill="D9D9D9" w:themeFill="background1" w:themeFillShade="D9"/>
          </w:tcPr>
          <w:p w14:paraId="40916135" w14:textId="77777777" w:rsidR="00FD256F" w:rsidRPr="007500B2" w:rsidRDefault="00FD256F" w:rsidP="00210218">
            <w:pPr>
              <w:widowControl/>
              <w:tabs>
                <w:tab w:val="left" w:pos="3261"/>
              </w:tabs>
              <w:suppressAutoHyphens w:val="0"/>
              <w:textAlignment w:val="auto"/>
              <w:rPr>
                <w:rFonts w:asciiTheme="minorHAnsi" w:eastAsia="Times New Roman" w:hAnsiTheme="minorHAnsi" w:cs="Arial"/>
                <w:smallCaps/>
                <w:sz w:val="22"/>
                <w:szCs w:val="22"/>
                <w:lang w:eastAsia="pt-BR" w:bidi="ar-SA"/>
              </w:rPr>
            </w:pPr>
          </w:p>
        </w:tc>
        <w:tc>
          <w:tcPr>
            <w:tcW w:w="1290" w:type="pct"/>
            <w:shd w:val="clear" w:color="auto" w:fill="auto"/>
          </w:tcPr>
          <w:p w14:paraId="244AF763" w14:textId="77777777" w:rsidR="00FD256F" w:rsidRPr="007500B2" w:rsidRDefault="00FD256F" w:rsidP="0021021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748" w:type="pct"/>
            <w:shd w:val="clear" w:color="auto" w:fill="auto"/>
          </w:tcPr>
          <w:p w14:paraId="6B014F3A" w14:textId="77777777" w:rsidR="00FD256F" w:rsidRPr="007500B2" w:rsidRDefault="00FD256F" w:rsidP="0021021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2C49621A"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16454701"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7AC1B6BE"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r>
      <w:tr w:rsidR="00FD256F" w:rsidRPr="007500B2" w14:paraId="128CA736" w14:textId="77777777" w:rsidTr="00FD256F">
        <w:trPr>
          <w:trHeight w:val="283"/>
        </w:trPr>
        <w:tc>
          <w:tcPr>
            <w:tcW w:w="716" w:type="pct"/>
            <w:shd w:val="clear" w:color="auto" w:fill="D9D9D9" w:themeFill="background1" w:themeFillShade="D9"/>
          </w:tcPr>
          <w:p w14:paraId="0A342C36" w14:textId="77777777" w:rsidR="00FD256F" w:rsidRPr="007500B2" w:rsidRDefault="00FD256F" w:rsidP="00210218">
            <w:pPr>
              <w:widowControl/>
              <w:tabs>
                <w:tab w:val="left" w:pos="3261"/>
              </w:tabs>
              <w:suppressAutoHyphens w:val="0"/>
              <w:textAlignment w:val="auto"/>
              <w:rPr>
                <w:rFonts w:asciiTheme="minorHAnsi" w:eastAsia="Times New Roman" w:hAnsiTheme="minorHAnsi" w:cs="Arial"/>
                <w:smallCaps/>
                <w:sz w:val="22"/>
                <w:szCs w:val="22"/>
                <w:lang w:eastAsia="pt-BR" w:bidi="ar-SA"/>
              </w:rPr>
            </w:pPr>
          </w:p>
        </w:tc>
        <w:tc>
          <w:tcPr>
            <w:tcW w:w="1290" w:type="pct"/>
            <w:shd w:val="clear" w:color="auto" w:fill="auto"/>
          </w:tcPr>
          <w:p w14:paraId="0E90BE2E" w14:textId="77777777" w:rsidR="00FD256F" w:rsidRPr="007500B2" w:rsidRDefault="00FD256F" w:rsidP="0021021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748" w:type="pct"/>
            <w:shd w:val="clear" w:color="auto" w:fill="auto"/>
          </w:tcPr>
          <w:p w14:paraId="61DCA4C7" w14:textId="77777777" w:rsidR="00FD256F" w:rsidRPr="007500B2" w:rsidRDefault="00FD256F" w:rsidP="0021021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68AA5DBA"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6ADA96F0"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5EDD6461"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r>
      <w:tr w:rsidR="00FD256F" w:rsidRPr="007500B2" w14:paraId="6D243431" w14:textId="77777777" w:rsidTr="00FD256F">
        <w:trPr>
          <w:trHeight w:val="283"/>
        </w:trPr>
        <w:tc>
          <w:tcPr>
            <w:tcW w:w="716" w:type="pct"/>
            <w:shd w:val="clear" w:color="auto" w:fill="D9D9D9" w:themeFill="background1" w:themeFillShade="D9"/>
          </w:tcPr>
          <w:p w14:paraId="38F788AD" w14:textId="77777777" w:rsidR="00FD256F" w:rsidRPr="007500B2" w:rsidRDefault="00FD256F" w:rsidP="00210218">
            <w:pPr>
              <w:widowControl/>
              <w:tabs>
                <w:tab w:val="left" w:pos="3261"/>
              </w:tabs>
              <w:suppressAutoHyphens w:val="0"/>
              <w:textAlignment w:val="auto"/>
              <w:rPr>
                <w:rFonts w:asciiTheme="minorHAnsi" w:eastAsia="Times New Roman" w:hAnsiTheme="minorHAnsi" w:cs="Arial"/>
                <w:smallCaps/>
                <w:sz w:val="22"/>
                <w:szCs w:val="22"/>
                <w:lang w:eastAsia="pt-BR" w:bidi="ar-SA"/>
              </w:rPr>
            </w:pPr>
          </w:p>
        </w:tc>
        <w:tc>
          <w:tcPr>
            <w:tcW w:w="1290" w:type="pct"/>
            <w:shd w:val="clear" w:color="auto" w:fill="auto"/>
          </w:tcPr>
          <w:p w14:paraId="0B432852" w14:textId="77777777" w:rsidR="00FD256F" w:rsidRPr="007500B2" w:rsidRDefault="00FD256F" w:rsidP="0021021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748" w:type="pct"/>
            <w:shd w:val="clear" w:color="auto" w:fill="auto"/>
          </w:tcPr>
          <w:p w14:paraId="2A6E929B" w14:textId="77777777" w:rsidR="00FD256F" w:rsidRPr="007500B2" w:rsidRDefault="00FD256F" w:rsidP="0021021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6EFAFC5A"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2DB003CE"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548EBA18"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r>
      <w:tr w:rsidR="00FD256F" w:rsidRPr="007500B2" w14:paraId="0F459D79" w14:textId="77777777" w:rsidTr="00FD256F">
        <w:trPr>
          <w:trHeight w:val="283"/>
        </w:trPr>
        <w:tc>
          <w:tcPr>
            <w:tcW w:w="716" w:type="pct"/>
            <w:shd w:val="clear" w:color="auto" w:fill="D9D9D9" w:themeFill="background1" w:themeFillShade="D9"/>
          </w:tcPr>
          <w:p w14:paraId="20F33796" w14:textId="77777777" w:rsidR="00FD256F" w:rsidRPr="007500B2" w:rsidRDefault="00FD256F" w:rsidP="00210218">
            <w:pPr>
              <w:widowControl/>
              <w:tabs>
                <w:tab w:val="left" w:pos="3261"/>
              </w:tabs>
              <w:suppressAutoHyphens w:val="0"/>
              <w:textAlignment w:val="auto"/>
              <w:rPr>
                <w:rFonts w:asciiTheme="minorHAnsi" w:eastAsia="Times New Roman" w:hAnsiTheme="minorHAnsi" w:cs="Arial"/>
                <w:smallCaps/>
                <w:sz w:val="22"/>
                <w:szCs w:val="22"/>
                <w:lang w:eastAsia="pt-BR" w:bidi="ar-SA"/>
              </w:rPr>
            </w:pPr>
          </w:p>
        </w:tc>
        <w:tc>
          <w:tcPr>
            <w:tcW w:w="1290" w:type="pct"/>
            <w:shd w:val="clear" w:color="auto" w:fill="auto"/>
          </w:tcPr>
          <w:p w14:paraId="2DA842BF" w14:textId="77777777" w:rsidR="00FD256F" w:rsidRPr="007500B2" w:rsidRDefault="00FD256F" w:rsidP="0021021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748" w:type="pct"/>
            <w:shd w:val="clear" w:color="auto" w:fill="auto"/>
          </w:tcPr>
          <w:p w14:paraId="2B155747" w14:textId="77777777" w:rsidR="00FD256F" w:rsidRPr="007500B2" w:rsidRDefault="00FD256F" w:rsidP="0021021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6CC219FA"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6D6B8E31"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523AF01A"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r>
      <w:tr w:rsidR="00FD256F" w:rsidRPr="007500B2" w14:paraId="7BCB64E4" w14:textId="77777777" w:rsidTr="00FD256F">
        <w:trPr>
          <w:trHeight w:val="283"/>
        </w:trPr>
        <w:tc>
          <w:tcPr>
            <w:tcW w:w="716" w:type="pct"/>
            <w:shd w:val="clear" w:color="auto" w:fill="D9D9D9" w:themeFill="background1" w:themeFillShade="D9"/>
          </w:tcPr>
          <w:p w14:paraId="7CB6D92F" w14:textId="77777777" w:rsidR="00FD256F" w:rsidRPr="007500B2" w:rsidRDefault="00FD256F" w:rsidP="00210218">
            <w:pPr>
              <w:widowControl/>
              <w:tabs>
                <w:tab w:val="left" w:pos="3261"/>
              </w:tabs>
              <w:suppressAutoHyphens w:val="0"/>
              <w:textAlignment w:val="auto"/>
              <w:rPr>
                <w:rFonts w:asciiTheme="minorHAnsi" w:eastAsia="Times New Roman" w:hAnsiTheme="minorHAnsi" w:cs="Arial"/>
                <w:smallCaps/>
                <w:sz w:val="22"/>
                <w:szCs w:val="22"/>
                <w:lang w:eastAsia="pt-BR" w:bidi="ar-SA"/>
              </w:rPr>
            </w:pPr>
          </w:p>
        </w:tc>
        <w:tc>
          <w:tcPr>
            <w:tcW w:w="1290" w:type="pct"/>
            <w:shd w:val="clear" w:color="auto" w:fill="auto"/>
          </w:tcPr>
          <w:p w14:paraId="0DB6E30D" w14:textId="77777777" w:rsidR="00FD256F" w:rsidRPr="007500B2" w:rsidRDefault="00FD256F" w:rsidP="0021021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748" w:type="pct"/>
            <w:shd w:val="clear" w:color="auto" w:fill="auto"/>
          </w:tcPr>
          <w:p w14:paraId="3C3130AE" w14:textId="77777777" w:rsidR="00FD256F" w:rsidRPr="007500B2" w:rsidRDefault="00FD256F" w:rsidP="0021021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46255D93"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2283AC7E"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307D1A51"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r>
      <w:tr w:rsidR="00FD256F" w:rsidRPr="007500B2" w14:paraId="77A8EFFB" w14:textId="77777777" w:rsidTr="00FD256F">
        <w:trPr>
          <w:trHeight w:val="283"/>
        </w:trPr>
        <w:tc>
          <w:tcPr>
            <w:tcW w:w="716" w:type="pct"/>
            <w:shd w:val="clear" w:color="auto" w:fill="D9D9D9" w:themeFill="background1" w:themeFillShade="D9"/>
          </w:tcPr>
          <w:p w14:paraId="44EA7A63" w14:textId="77777777" w:rsidR="00FD256F" w:rsidRPr="007500B2" w:rsidRDefault="00FD256F" w:rsidP="00210218">
            <w:pPr>
              <w:widowControl/>
              <w:tabs>
                <w:tab w:val="left" w:pos="3261"/>
              </w:tabs>
              <w:suppressAutoHyphens w:val="0"/>
              <w:textAlignment w:val="auto"/>
              <w:rPr>
                <w:rFonts w:asciiTheme="minorHAnsi" w:eastAsia="Times New Roman" w:hAnsiTheme="minorHAnsi" w:cs="Arial"/>
                <w:smallCaps/>
                <w:sz w:val="22"/>
                <w:szCs w:val="22"/>
                <w:lang w:eastAsia="pt-BR" w:bidi="ar-SA"/>
              </w:rPr>
            </w:pPr>
          </w:p>
        </w:tc>
        <w:tc>
          <w:tcPr>
            <w:tcW w:w="1290" w:type="pct"/>
            <w:shd w:val="clear" w:color="auto" w:fill="auto"/>
          </w:tcPr>
          <w:p w14:paraId="7265EFAB" w14:textId="77777777" w:rsidR="00FD256F" w:rsidRPr="007500B2" w:rsidRDefault="00FD256F" w:rsidP="0021021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748" w:type="pct"/>
            <w:shd w:val="clear" w:color="auto" w:fill="auto"/>
          </w:tcPr>
          <w:p w14:paraId="4BA86CCE" w14:textId="77777777" w:rsidR="00FD256F" w:rsidRPr="007500B2" w:rsidRDefault="00FD256F" w:rsidP="0021021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1762F414"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4A3A638E"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3D0A1295"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r>
      <w:tr w:rsidR="00FD256F" w:rsidRPr="007500B2" w14:paraId="608A2062" w14:textId="77777777" w:rsidTr="00FD256F">
        <w:trPr>
          <w:trHeight w:val="283"/>
        </w:trPr>
        <w:tc>
          <w:tcPr>
            <w:tcW w:w="716" w:type="pct"/>
            <w:shd w:val="clear" w:color="auto" w:fill="D9D9D9" w:themeFill="background1" w:themeFillShade="D9"/>
          </w:tcPr>
          <w:p w14:paraId="270B6DEA" w14:textId="77777777" w:rsidR="00FD256F" w:rsidRPr="007500B2" w:rsidRDefault="00FD256F" w:rsidP="00210218">
            <w:pPr>
              <w:widowControl/>
              <w:tabs>
                <w:tab w:val="left" w:pos="3261"/>
              </w:tabs>
              <w:suppressAutoHyphens w:val="0"/>
              <w:textAlignment w:val="auto"/>
              <w:rPr>
                <w:rFonts w:asciiTheme="minorHAnsi" w:eastAsia="Times New Roman" w:hAnsiTheme="minorHAnsi" w:cs="Arial"/>
                <w:smallCaps/>
                <w:sz w:val="22"/>
                <w:szCs w:val="22"/>
                <w:lang w:eastAsia="pt-BR" w:bidi="ar-SA"/>
              </w:rPr>
            </w:pPr>
          </w:p>
        </w:tc>
        <w:tc>
          <w:tcPr>
            <w:tcW w:w="1290" w:type="pct"/>
            <w:shd w:val="clear" w:color="auto" w:fill="auto"/>
          </w:tcPr>
          <w:p w14:paraId="7C847C0D" w14:textId="77777777" w:rsidR="00FD256F" w:rsidRPr="007500B2" w:rsidRDefault="00FD256F" w:rsidP="0021021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748" w:type="pct"/>
            <w:shd w:val="clear" w:color="auto" w:fill="auto"/>
          </w:tcPr>
          <w:p w14:paraId="0197FAF5" w14:textId="77777777" w:rsidR="00FD256F" w:rsidRPr="007500B2" w:rsidRDefault="00FD256F" w:rsidP="0021021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3E8342C6"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4CA5817E"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0465A2BB"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r>
      <w:tr w:rsidR="00FD256F" w:rsidRPr="007500B2" w14:paraId="0CBE43F4" w14:textId="77777777" w:rsidTr="00FD256F">
        <w:trPr>
          <w:trHeight w:val="283"/>
        </w:trPr>
        <w:tc>
          <w:tcPr>
            <w:tcW w:w="716" w:type="pct"/>
            <w:shd w:val="clear" w:color="auto" w:fill="D9D9D9" w:themeFill="background1" w:themeFillShade="D9"/>
          </w:tcPr>
          <w:p w14:paraId="2E092A0B" w14:textId="77777777" w:rsidR="00FD256F" w:rsidRPr="007500B2" w:rsidRDefault="00FD256F" w:rsidP="00210218">
            <w:pPr>
              <w:widowControl/>
              <w:tabs>
                <w:tab w:val="left" w:pos="3261"/>
              </w:tabs>
              <w:suppressAutoHyphens w:val="0"/>
              <w:textAlignment w:val="auto"/>
              <w:rPr>
                <w:rFonts w:asciiTheme="minorHAnsi" w:eastAsia="Times New Roman" w:hAnsiTheme="minorHAnsi" w:cs="Arial"/>
                <w:smallCaps/>
                <w:sz w:val="22"/>
                <w:szCs w:val="22"/>
                <w:lang w:eastAsia="pt-BR" w:bidi="ar-SA"/>
              </w:rPr>
            </w:pPr>
          </w:p>
        </w:tc>
        <w:tc>
          <w:tcPr>
            <w:tcW w:w="1290" w:type="pct"/>
            <w:shd w:val="clear" w:color="auto" w:fill="auto"/>
          </w:tcPr>
          <w:p w14:paraId="309EA4B0" w14:textId="77777777" w:rsidR="00FD256F" w:rsidRPr="007500B2" w:rsidRDefault="00FD256F" w:rsidP="0021021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748" w:type="pct"/>
            <w:shd w:val="clear" w:color="auto" w:fill="auto"/>
          </w:tcPr>
          <w:p w14:paraId="5120D2B9" w14:textId="77777777" w:rsidR="00FD256F" w:rsidRPr="007500B2" w:rsidRDefault="00FD256F" w:rsidP="0021021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7340D46D"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192255E8"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554665F2"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r>
    </w:tbl>
    <w:p w14:paraId="7A41AB13" w14:textId="77777777" w:rsidR="00732B4C" w:rsidRDefault="00732B4C" w:rsidP="008F43C8">
      <w:pPr>
        <w:widowControl/>
        <w:tabs>
          <w:tab w:val="left" w:pos="3261"/>
        </w:tabs>
        <w:suppressAutoHyphens w:val="0"/>
        <w:textAlignment w:val="auto"/>
        <w:rPr>
          <w:rFonts w:asciiTheme="minorHAnsi" w:hAnsiTheme="minorHAnsi" w:cs="Arial"/>
          <w:smallCaps/>
          <w:sz w:val="22"/>
          <w:szCs w:val="22"/>
        </w:rPr>
      </w:pPr>
    </w:p>
    <w:p w14:paraId="1AF31FA4" w14:textId="77777777" w:rsidR="00FD256F" w:rsidRDefault="00FD256F" w:rsidP="008F43C8">
      <w:pPr>
        <w:widowControl/>
        <w:tabs>
          <w:tab w:val="left" w:pos="3261"/>
        </w:tabs>
        <w:suppressAutoHyphens w:val="0"/>
        <w:textAlignment w:val="auto"/>
        <w:rPr>
          <w:rFonts w:asciiTheme="minorHAnsi" w:hAnsiTheme="minorHAnsi" w:cs="Arial"/>
          <w:smallCaps/>
          <w:sz w:val="22"/>
          <w:szCs w:val="22"/>
        </w:rPr>
      </w:pPr>
    </w:p>
    <w:p w14:paraId="7AE04E3E" w14:textId="77777777" w:rsidR="00F30725" w:rsidRDefault="009A7794" w:rsidP="008F43C8">
      <w:pPr>
        <w:widowControl/>
        <w:tabs>
          <w:tab w:val="left" w:pos="3261"/>
        </w:tabs>
        <w:suppressAutoHyphens w:val="0"/>
        <w:textAlignment w:val="auto"/>
        <w:rPr>
          <w:rFonts w:asciiTheme="minorHAnsi" w:hAnsiTheme="minorHAnsi" w:cs="Arial"/>
          <w:smallCaps/>
          <w:sz w:val="22"/>
          <w:szCs w:val="22"/>
        </w:rPr>
      </w:pPr>
      <w:r>
        <w:rPr>
          <w:rFonts w:asciiTheme="minorHAnsi" w:hAnsiTheme="minorHAnsi" w:cs="Arial"/>
          <w:smallCaps/>
          <w:sz w:val="22"/>
          <w:szCs w:val="22"/>
        </w:rPr>
        <w:t>Projetado</w:t>
      </w:r>
    </w:p>
    <w:p w14:paraId="0A269FAE" w14:textId="77777777" w:rsidR="00210218" w:rsidRDefault="00210218" w:rsidP="00210218">
      <w:pPr>
        <w:widowControl/>
        <w:suppressAutoHyphens w:val="0"/>
        <w:spacing w:after="120"/>
        <w:textAlignment w:val="auto"/>
        <w:rPr>
          <w:rFonts w:asciiTheme="minorHAnsi" w:eastAsia="Times New Roman" w:hAnsiTheme="minorHAnsi" w:cs="Arial"/>
          <w:smallCaps/>
          <w:sz w:val="22"/>
          <w:szCs w:val="22"/>
          <w:lang w:eastAsia="pt-BR" w:bidi="ar-SA"/>
        </w:rPr>
      </w:pPr>
      <w:r w:rsidRPr="00B368E3">
        <w:rPr>
          <w:rFonts w:asciiTheme="minorHAnsi" w:eastAsia="Times New Roman" w:hAnsiTheme="minorHAnsi" w:cs="Arial"/>
          <w:smallCaps/>
          <w:sz w:val="22"/>
          <w:szCs w:val="22"/>
          <w:highlight w:val="yellow"/>
          <w:lang w:eastAsia="pt-BR" w:bidi="ar-SA"/>
        </w:rPr>
        <w:t>(CONSIDERAR</w:t>
      </w:r>
      <w:r>
        <w:rPr>
          <w:rFonts w:asciiTheme="minorHAnsi" w:eastAsia="Times New Roman" w:hAnsiTheme="minorHAnsi" w:cs="Arial"/>
          <w:smallCaps/>
          <w:sz w:val="22"/>
          <w:szCs w:val="22"/>
          <w:highlight w:val="yellow"/>
          <w:lang w:eastAsia="pt-BR" w:bidi="ar-SA"/>
        </w:rPr>
        <w:t xml:space="preserve"> VALORES PROJETADOS PARA OS PRÓXIMOS 12 MESES APÓS INÍCIO DO PROJETO)</w:t>
      </w:r>
    </w:p>
    <w:p w14:paraId="06C89322" w14:textId="77777777" w:rsidR="00210218" w:rsidRDefault="00210218" w:rsidP="008F43C8">
      <w:pPr>
        <w:widowControl/>
        <w:tabs>
          <w:tab w:val="left" w:pos="3261"/>
        </w:tabs>
        <w:suppressAutoHyphens w:val="0"/>
        <w:textAlignment w:val="auto"/>
        <w:rPr>
          <w:rFonts w:asciiTheme="minorHAnsi" w:hAnsiTheme="minorHAnsi" w:cs="Arial"/>
          <w:smallCaps/>
          <w:sz w:val="22"/>
          <w:szCs w:val="22"/>
        </w:rPr>
      </w:pPr>
    </w:p>
    <w:tbl>
      <w:tblPr>
        <w:tblpPr w:leftFromText="141" w:rightFromText="141" w:vertAnchor="text" w:tblpY="1"/>
        <w:tblOverlap w:val="never"/>
        <w:tblW w:w="4967"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1449"/>
        <w:gridCol w:w="2611"/>
        <w:gridCol w:w="1517"/>
        <w:gridCol w:w="1517"/>
        <w:gridCol w:w="1517"/>
        <w:gridCol w:w="1517"/>
      </w:tblGrid>
      <w:tr w:rsidR="00FD256F" w:rsidRPr="007500B2" w14:paraId="60960FEB" w14:textId="77777777" w:rsidTr="00FD256F">
        <w:trPr>
          <w:cantSplit/>
        </w:trPr>
        <w:tc>
          <w:tcPr>
            <w:tcW w:w="715" w:type="pct"/>
            <w:shd w:val="clear" w:color="auto" w:fill="D9D9D9" w:themeFill="background1" w:themeFillShade="D9"/>
            <w:vAlign w:val="center"/>
          </w:tcPr>
          <w:p w14:paraId="57C12650" w14:textId="77777777" w:rsidR="00FD256F" w:rsidRPr="00876D66" w:rsidRDefault="00FD256F" w:rsidP="009A7794">
            <w:pPr>
              <w:widowControl/>
              <w:tabs>
                <w:tab w:val="left" w:pos="3261"/>
              </w:tabs>
              <w:suppressAutoHyphens w:val="0"/>
              <w:snapToGrid w:val="0"/>
              <w:jc w:val="center"/>
              <w:textAlignment w:val="auto"/>
              <w:rPr>
                <w:rFonts w:asciiTheme="minorHAnsi" w:eastAsia="Times New Roman" w:hAnsiTheme="minorHAnsi" w:cs="Arial"/>
                <w:smallCaps/>
                <w:sz w:val="22"/>
                <w:szCs w:val="22"/>
                <w:lang w:eastAsia="pt-BR" w:bidi="ar-SA"/>
              </w:rPr>
            </w:pPr>
          </w:p>
        </w:tc>
        <w:tc>
          <w:tcPr>
            <w:tcW w:w="1289" w:type="pct"/>
            <w:shd w:val="clear" w:color="auto" w:fill="D9D9D9" w:themeFill="background1" w:themeFillShade="D9"/>
          </w:tcPr>
          <w:p w14:paraId="27E7B649" w14:textId="77777777" w:rsidR="00FD256F" w:rsidRPr="00F30725" w:rsidRDefault="00FD256F" w:rsidP="009A7794">
            <w:pPr>
              <w:widowControl/>
              <w:tabs>
                <w:tab w:val="left" w:pos="3261"/>
              </w:tabs>
              <w:suppressAutoHyphens w:val="0"/>
              <w:jc w:val="center"/>
              <w:textAlignment w:val="auto"/>
              <w:rPr>
                <w:rFonts w:asciiTheme="minorHAnsi" w:eastAsia="Times New Roman" w:hAnsiTheme="minorHAnsi" w:cs="Arial"/>
                <w:smallCaps/>
                <w:sz w:val="22"/>
                <w:szCs w:val="22"/>
                <w:highlight w:val="yellow"/>
                <w:lang w:eastAsia="pt-BR" w:bidi="ar-SA"/>
              </w:rPr>
            </w:pPr>
            <w:r>
              <w:rPr>
                <w:rFonts w:asciiTheme="minorHAnsi" w:eastAsia="Times New Roman" w:hAnsiTheme="minorHAnsi" w:cs="Arial"/>
                <w:smallCaps/>
                <w:sz w:val="22"/>
                <w:szCs w:val="22"/>
                <w:highlight w:val="yellow"/>
                <w:lang w:eastAsia="pt-BR" w:bidi="ar-SA"/>
              </w:rPr>
              <w:t>NCM</w:t>
            </w:r>
          </w:p>
        </w:tc>
        <w:tc>
          <w:tcPr>
            <w:tcW w:w="749" w:type="pct"/>
            <w:shd w:val="clear" w:color="auto" w:fill="D9D9D9" w:themeFill="background1" w:themeFillShade="D9"/>
          </w:tcPr>
          <w:p w14:paraId="7F48E595" w14:textId="77777777" w:rsidR="00FD256F" w:rsidRPr="00F30725" w:rsidRDefault="00FD256F" w:rsidP="009A7794">
            <w:pPr>
              <w:widowControl/>
              <w:tabs>
                <w:tab w:val="left" w:pos="3261"/>
              </w:tabs>
              <w:suppressAutoHyphens w:val="0"/>
              <w:jc w:val="center"/>
              <w:textAlignment w:val="auto"/>
              <w:rPr>
                <w:rFonts w:asciiTheme="minorHAnsi" w:eastAsia="Times New Roman" w:hAnsiTheme="minorHAnsi" w:cs="Arial"/>
                <w:smallCaps/>
                <w:sz w:val="22"/>
                <w:szCs w:val="22"/>
                <w:highlight w:val="yellow"/>
                <w:lang w:eastAsia="pt-BR" w:bidi="ar-SA"/>
              </w:rPr>
            </w:pPr>
            <w:r>
              <w:rPr>
                <w:rFonts w:asciiTheme="minorHAnsi" w:eastAsia="Times New Roman" w:hAnsiTheme="minorHAnsi" w:cs="Arial"/>
                <w:smallCaps/>
                <w:sz w:val="22"/>
                <w:szCs w:val="22"/>
                <w:highlight w:val="yellow"/>
                <w:lang w:eastAsia="pt-BR" w:bidi="ar-SA"/>
              </w:rPr>
              <w:t>PRODUTO</w:t>
            </w:r>
          </w:p>
        </w:tc>
        <w:tc>
          <w:tcPr>
            <w:tcW w:w="749" w:type="pct"/>
            <w:shd w:val="clear" w:color="auto" w:fill="D9D9D9" w:themeFill="background1" w:themeFillShade="D9"/>
          </w:tcPr>
          <w:p w14:paraId="2A9C87E1" w14:textId="77777777" w:rsidR="00FD256F" w:rsidRDefault="00FD256F" w:rsidP="009A7794">
            <w:pPr>
              <w:widowControl/>
              <w:tabs>
                <w:tab w:val="left" w:pos="3261"/>
              </w:tabs>
              <w:suppressAutoHyphens w:val="0"/>
              <w:jc w:val="center"/>
              <w:textAlignment w:val="auto"/>
              <w:rPr>
                <w:rFonts w:asciiTheme="minorHAnsi" w:eastAsia="Times New Roman" w:hAnsiTheme="minorHAnsi" w:cs="Arial"/>
                <w:smallCaps/>
                <w:sz w:val="22"/>
                <w:szCs w:val="22"/>
                <w:highlight w:val="yellow"/>
                <w:lang w:eastAsia="pt-BR" w:bidi="ar-SA"/>
              </w:rPr>
            </w:pPr>
            <w:r>
              <w:rPr>
                <w:rFonts w:asciiTheme="minorHAnsi" w:eastAsia="Times New Roman" w:hAnsiTheme="minorHAnsi" w:cs="Arial"/>
                <w:smallCaps/>
                <w:sz w:val="22"/>
                <w:szCs w:val="22"/>
                <w:highlight w:val="yellow"/>
                <w:lang w:eastAsia="pt-BR" w:bidi="ar-SA"/>
              </w:rPr>
              <w:t>VOLUME</w:t>
            </w:r>
          </w:p>
          <w:p w14:paraId="52159B3A" w14:textId="77777777" w:rsidR="00FD256F" w:rsidRPr="00F30725" w:rsidRDefault="00FD256F" w:rsidP="009A7794">
            <w:pPr>
              <w:widowControl/>
              <w:tabs>
                <w:tab w:val="left" w:pos="3261"/>
              </w:tabs>
              <w:suppressAutoHyphens w:val="0"/>
              <w:jc w:val="center"/>
              <w:textAlignment w:val="auto"/>
              <w:rPr>
                <w:rFonts w:asciiTheme="minorHAnsi" w:eastAsia="Times New Roman" w:hAnsiTheme="minorHAnsi" w:cs="Arial"/>
                <w:smallCaps/>
                <w:sz w:val="22"/>
                <w:szCs w:val="22"/>
                <w:highlight w:val="yellow"/>
                <w:lang w:eastAsia="pt-BR" w:bidi="ar-SA"/>
              </w:rPr>
            </w:pPr>
            <w:r>
              <w:rPr>
                <w:rFonts w:asciiTheme="minorHAnsi" w:eastAsia="Times New Roman" w:hAnsiTheme="minorHAnsi" w:cs="Arial"/>
                <w:smallCaps/>
                <w:sz w:val="22"/>
                <w:szCs w:val="22"/>
                <w:highlight w:val="yellow"/>
                <w:lang w:eastAsia="pt-BR" w:bidi="ar-SA"/>
              </w:rPr>
              <w:t>PROJETADO</w:t>
            </w:r>
          </w:p>
        </w:tc>
        <w:tc>
          <w:tcPr>
            <w:tcW w:w="749" w:type="pct"/>
            <w:shd w:val="clear" w:color="auto" w:fill="D9D9D9" w:themeFill="background1" w:themeFillShade="D9"/>
          </w:tcPr>
          <w:p w14:paraId="21F0EDC4" w14:textId="77777777" w:rsidR="00FD256F" w:rsidRDefault="00FD256F" w:rsidP="009A7794">
            <w:pPr>
              <w:widowControl/>
              <w:tabs>
                <w:tab w:val="left" w:pos="3261"/>
              </w:tabs>
              <w:suppressAutoHyphens w:val="0"/>
              <w:jc w:val="center"/>
              <w:textAlignment w:val="auto"/>
              <w:rPr>
                <w:rFonts w:asciiTheme="minorHAnsi" w:eastAsia="Times New Roman" w:hAnsiTheme="minorHAnsi" w:cs="Arial"/>
                <w:smallCaps/>
                <w:sz w:val="22"/>
                <w:szCs w:val="22"/>
                <w:highlight w:val="yellow"/>
                <w:lang w:eastAsia="pt-BR" w:bidi="ar-SA"/>
              </w:rPr>
            </w:pPr>
            <w:r>
              <w:rPr>
                <w:rFonts w:asciiTheme="minorHAnsi" w:eastAsia="Times New Roman" w:hAnsiTheme="minorHAnsi" w:cs="Arial"/>
                <w:smallCaps/>
                <w:sz w:val="22"/>
                <w:szCs w:val="22"/>
                <w:highlight w:val="yellow"/>
                <w:lang w:eastAsia="pt-BR" w:bidi="ar-SA"/>
              </w:rPr>
              <w:t>VALOR R$</w:t>
            </w:r>
          </w:p>
          <w:p w14:paraId="32DE4F0C" w14:textId="77777777" w:rsidR="00FD256F" w:rsidRPr="00F30725" w:rsidRDefault="00FD256F" w:rsidP="009A7794">
            <w:pPr>
              <w:widowControl/>
              <w:tabs>
                <w:tab w:val="left" w:pos="3261"/>
              </w:tabs>
              <w:suppressAutoHyphens w:val="0"/>
              <w:jc w:val="center"/>
              <w:textAlignment w:val="auto"/>
              <w:rPr>
                <w:rFonts w:asciiTheme="minorHAnsi" w:eastAsia="Times New Roman" w:hAnsiTheme="minorHAnsi" w:cs="Arial"/>
                <w:smallCaps/>
                <w:sz w:val="22"/>
                <w:szCs w:val="22"/>
                <w:highlight w:val="yellow"/>
                <w:lang w:eastAsia="pt-BR" w:bidi="ar-SA"/>
              </w:rPr>
            </w:pPr>
            <w:r>
              <w:rPr>
                <w:rFonts w:asciiTheme="minorHAnsi" w:eastAsia="Times New Roman" w:hAnsiTheme="minorHAnsi" w:cs="Arial"/>
                <w:smallCaps/>
                <w:sz w:val="22"/>
                <w:szCs w:val="22"/>
                <w:highlight w:val="yellow"/>
                <w:lang w:eastAsia="pt-BR" w:bidi="ar-SA"/>
              </w:rPr>
              <w:t>PROJETADO</w:t>
            </w:r>
          </w:p>
        </w:tc>
        <w:tc>
          <w:tcPr>
            <w:tcW w:w="749" w:type="pct"/>
            <w:shd w:val="clear" w:color="auto" w:fill="D9D9D9" w:themeFill="background1" w:themeFillShade="D9"/>
          </w:tcPr>
          <w:p w14:paraId="158B46D8" w14:textId="77777777" w:rsidR="00FD256F" w:rsidRDefault="00FD256F" w:rsidP="009A7794">
            <w:pPr>
              <w:widowControl/>
              <w:tabs>
                <w:tab w:val="left" w:pos="3261"/>
              </w:tabs>
              <w:suppressAutoHyphens w:val="0"/>
              <w:jc w:val="center"/>
              <w:textAlignment w:val="auto"/>
              <w:rPr>
                <w:rFonts w:asciiTheme="minorHAnsi" w:eastAsia="Times New Roman" w:hAnsiTheme="minorHAnsi" w:cs="Arial"/>
                <w:smallCaps/>
                <w:sz w:val="22"/>
                <w:szCs w:val="22"/>
                <w:highlight w:val="yellow"/>
                <w:lang w:eastAsia="pt-BR" w:bidi="ar-SA"/>
              </w:rPr>
            </w:pPr>
            <w:r>
              <w:rPr>
                <w:rFonts w:asciiTheme="minorHAnsi" w:eastAsia="Times New Roman" w:hAnsiTheme="minorHAnsi" w:cs="Arial"/>
                <w:smallCaps/>
                <w:sz w:val="22"/>
                <w:szCs w:val="22"/>
                <w:highlight w:val="yellow"/>
                <w:lang w:eastAsia="pt-BR" w:bidi="ar-SA"/>
              </w:rPr>
              <w:t>ICMS</w:t>
            </w:r>
          </w:p>
          <w:p w14:paraId="1B298AE3" w14:textId="77777777" w:rsidR="00FD256F" w:rsidRPr="00F30725" w:rsidRDefault="00FD256F" w:rsidP="009A7794">
            <w:pPr>
              <w:widowControl/>
              <w:tabs>
                <w:tab w:val="left" w:pos="3261"/>
              </w:tabs>
              <w:suppressAutoHyphens w:val="0"/>
              <w:jc w:val="center"/>
              <w:textAlignment w:val="auto"/>
              <w:rPr>
                <w:rFonts w:asciiTheme="minorHAnsi" w:eastAsia="Times New Roman" w:hAnsiTheme="minorHAnsi" w:cs="Arial"/>
                <w:smallCaps/>
                <w:sz w:val="22"/>
                <w:szCs w:val="22"/>
                <w:highlight w:val="yellow"/>
                <w:lang w:eastAsia="pt-BR" w:bidi="ar-SA"/>
              </w:rPr>
            </w:pPr>
            <w:r>
              <w:rPr>
                <w:rFonts w:asciiTheme="minorHAnsi" w:eastAsia="Times New Roman" w:hAnsiTheme="minorHAnsi" w:cs="Arial"/>
                <w:smallCaps/>
                <w:sz w:val="22"/>
                <w:szCs w:val="22"/>
                <w:highlight w:val="yellow"/>
                <w:lang w:eastAsia="pt-BR" w:bidi="ar-SA"/>
              </w:rPr>
              <w:t>PROJETADO</w:t>
            </w:r>
          </w:p>
        </w:tc>
      </w:tr>
      <w:tr w:rsidR="00FD256F" w:rsidRPr="007500B2" w14:paraId="051B5845" w14:textId="77777777" w:rsidTr="00FD256F">
        <w:trPr>
          <w:cantSplit/>
        </w:trPr>
        <w:tc>
          <w:tcPr>
            <w:tcW w:w="715" w:type="pct"/>
            <w:shd w:val="clear" w:color="auto" w:fill="D9D9D9" w:themeFill="background1" w:themeFillShade="D9"/>
            <w:vAlign w:val="center"/>
          </w:tcPr>
          <w:p w14:paraId="77ED88ED" w14:textId="77777777" w:rsidR="00FD256F" w:rsidRPr="00876D66" w:rsidRDefault="00FD256F" w:rsidP="00210218">
            <w:pPr>
              <w:widowControl/>
              <w:tabs>
                <w:tab w:val="left" w:pos="3261"/>
              </w:tabs>
              <w:suppressAutoHyphens w:val="0"/>
              <w:snapToGrid w:val="0"/>
              <w:jc w:val="center"/>
              <w:textAlignment w:val="auto"/>
              <w:rPr>
                <w:rFonts w:asciiTheme="minorHAnsi" w:eastAsia="Times New Roman" w:hAnsiTheme="minorHAnsi" w:cs="Arial"/>
                <w:smallCaps/>
                <w:sz w:val="22"/>
                <w:szCs w:val="22"/>
                <w:lang w:eastAsia="pt-BR" w:bidi="ar-SA"/>
              </w:rPr>
            </w:pPr>
            <w:r w:rsidRPr="00876D66">
              <w:rPr>
                <w:rFonts w:asciiTheme="minorHAnsi" w:eastAsia="Times New Roman" w:hAnsiTheme="minorHAnsi" w:cs="Arial"/>
                <w:smallCaps/>
                <w:sz w:val="22"/>
                <w:szCs w:val="22"/>
                <w:lang w:eastAsia="pt-BR" w:bidi="ar-SA"/>
              </w:rPr>
              <w:t>IMPORTAÇÕES</w:t>
            </w:r>
          </w:p>
        </w:tc>
        <w:tc>
          <w:tcPr>
            <w:tcW w:w="1289" w:type="pct"/>
            <w:shd w:val="clear" w:color="auto" w:fill="D9D9D9" w:themeFill="background1" w:themeFillShade="D9"/>
          </w:tcPr>
          <w:p w14:paraId="6EAAF524" w14:textId="77777777" w:rsidR="00FD256F" w:rsidRPr="00210218" w:rsidRDefault="00FD256F" w:rsidP="00210218">
            <w:pPr>
              <w:widowControl/>
              <w:tabs>
                <w:tab w:val="left" w:pos="3261"/>
              </w:tabs>
              <w:suppressAutoHyphens w:val="0"/>
              <w:textAlignment w:val="auto"/>
              <w:rPr>
                <w:rFonts w:asciiTheme="minorHAnsi" w:eastAsia="Times New Roman" w:hAnsiTheme="minorHAnsi" w:cs="Arial"/>
                <w:smallCaps/>
                <w:sz w:val="22"/>
                <w:szCs w:val="22"/>
                <w:highlight w:val="yellow"/>
                <w:lang w:eastAsia="pt-BR" w:bidi="ar-SA"/>
              </w:rPr>
            </w:pPr>
          </w:p>
        </w:tc>
        <w:tc>
          <w:tcPr>
            <w:tcW w:w="749" w:type="pct"/>
            <w:shd w:val="clear" w:color="auto" w:fill="D9D9D9" w:themeFill="background1" w:themeFillShade="D9"/>
          </w:tcPr>
          <w:p w14:paraId="2F8B4876" w14:textId="77777777" w:rsidR="00FD256F" w:rsidRPr="000679DC" w:rsidRDefault="00FD256F" w:rsidP="00210218">
            <w:pPr>
              <w:widowControl/>
              <w:tabs>
                <w:tab w:val="left" w:pos="3261"/>
              </w:tabs>
              <w:suppressAutoHyphens w:val="0"/>
              <w:textAlignment w:val="auto"/>
              <w:rPr>
                <w:rFonts w:asciiTheme="minorHAnsi" w:eastAsia="Times New Roman" w:hAnsiTheme="minorHAnsi" w:cs="Arial"/>
                <w:smallCaps/>
                <w:sz w:val="22"/>
                <w:szCs w:val="22"/>
                <w:highlight w:val="yellow"/>
                <w:lang w:val="en-US" w:eastAsia="pt-BR" w:bidi="ar-SA"/>
              </w:rPr>
            </w:pPr>
          </w:p>
        </w:tc>
        <w:tc>
          <w:tcPr>
            <w:tcW w:w="749" w:type="pct"/>
            <w:shd w:val="clear" w:color="auto" w:fill="D9D9D9" w:themeFill="background1" w:themeFillShade="D9"/>
          </w:tcPr>
          <w:p w14:paraId="0D679D61" w14:textId="77777777" w:rsidR="00FD256F" w:rsidRPr="00210218" w:rsidRDefault="00FD256F" w:rsidP="00FD256F">
            <w:pPr>
              <w:widowControl/>
              <w:tabs>
                <w:tab w:val="left" w:pos="3261"/>
              </w:tabs>
              <w:suppressAutoHyphens w:val="0"/>
              <w:jc w:val="center"/>
              <w:textAlignment w:val="auto"/>
              <w:rPr>
                <w:rFonts w:asciiTheme="minorHAnsi" w:eastAsia="Times New Roman" w:hAnsiTheme="minorHAnsi" w:cs="Arial"/>
                <w:smallCaps/>
                <w:sz w:val="22"/>
                <w:szCs w:val="22"/>
                <w:highlight w:val="yellow"/>
                <w:lang w:eastAsia="pt-BR" w:bidi="ar-SA"/>
              </w:rPr>
            </w:pPr>
            <w:proofErr w:type="spellStart"/>
            <w:r>
              <w:rPr>
                <w:rFonts w:asciiTheme="minorHAnsi" w:eastAsia="Times New Roman" w:hAnsiTheme="minorHAnsi" w:cs="Arial"/>
                <w:smallCaps/>
                <w:sz w:val="22"/>
                <w:szCs w:val="22"/>
                <w:lang w:eastAsia="pt-BR" w:bidi="ar-SA"/>
              </w:rPr>
              <w:t>Ton</w:t>
            </w:r>
            <w:proofErr w:type="spellEnd"/>
          </w:p>
        </w:tc>
        <w:tc>
          <w:tcPr>
            <w:tcW w:w="749" w:type="pct"/>
            <w:shd w:val="clear" w:color="auto" w:fill="D9D9D9" w:themeFill="background1" w:themeFillShade="D9"/>
          </w:tcPr>
          <w:p w14:paraId="5B0D42CA" w14:textId="77777777" w:rsidR="00FD256F" w:rsidRPr="007500B2" w:rsidRDefault="00FD256F" w:rsidP="00210218">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sidRPr="007500B2">
              <w:rPr>
                <w:rFonts w:asciiTheme="minorHAnsi" w:eastAsia="Times New Roman" w:hAnsiTheme="minorHAnsi" w:cs="Arial"/>
                <w:smallCaps/>
                <w:sz w:val="22"/>
                <w:szCs w:val="22"/>
                <w:lang w:eastAsia="pt-BR" w:bidi="ar-SA"/>
              </w:rPr>
              <w:t>Valor (R$)</w:t>
            </w:r>
          </w:p>
        </w:tc>
        <w:tc>
          <w:tcPr>
            <w:tcW w:w="749" w:type="pct"/>
            <w:shd w:val="clear" w:color="auto" w:fill="D9D9D9" w:themeFill="background1" w:themeFillShade="D9"/>
          </w:tcPr>
          <w:p w14:paraId="26C83433" w14:textId="77777777" w:rsidR="00FD256F" w:rsidRPr="007500B2" w:rsidRDefault="00FD256F" w:rsidP="00210218">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sidRPr="007500B2">
              <w:rPr>
                <w:rFonts w:asciiTheme="minorHAnsi" w:eastAsia="Times New Roman" w:hAnsiTheme="minorHAnsi" w:cs="Arial"/>
                <w:smallCaps/>
                <w:sz w:val="22"/>
                <w:szCs w:val="22"/>
                <w:lang w:eastAsia="pt-BR" w:bidi="ar-SA"/>
              </w:rPr>
              <w:t>Valor (R$)</w:t>
            </w:r>
          </w:p>
        </w:tc>
      </w:tr>
      <w:tr w:rsidR="00FD256F" w:rsidRPr="007500B2" w14:paraId="0DB3E86E" w14:textId="77777777" w:rsidTr="00FD256F">
        <w:trPr>
          <w:trHeight w:val="283"/>
        </w:trPr>
        <w:tc>
          <w:tcPr>
            <w:tcW w:w="715" w:type="pct"/>
            <w:shd w:val="clear" w:color="auto" w:fill="D9D9D9" w:themeFill="background1" w:themeFillShade="D9"/>
          </w:tcPr>
          <w:p w14:paraId="05160AB7" w14:textId="77777777" w:rsidR="00FD256F" w:rsidRPr="00876D66" w:rsidRDefault="00FD256F" w:rsidP="00210218">
            <w:pPr>
              <w:widowControl/>
              <w:tabs>
                <w:tab w:val="left" w:pos="3261"/>
              </w:tabs>
              <w:suppressAutoHyphens w:val="0"/>
              <w:textAlignment w:val="auto"/>
              <w:rPr>
                <w:rFonts w:asciiTheme="minorHAnsi" w:eastAsia="Times New Roman" w:hAnsiTheme="minorHAnsi" w:cs="Arial"/>
                <w:smallCaps/>
                <w:sz w:val="22"/>
                <w:szCs w:val="22"/>
                <w:lang w:eastAsia="pt-BR" w:bidi="ar-SA"/>
              </w:rPr>
            </w:pPr>
          </w:p>
        </w:tc>
        <w:tc>
          <w:tcPr>
            <w:tcW w:w="1289" w:type="pct"/>
            <w:shd w:val="clear" w:color="auto" w:fill="auto"/>
          </w:tcPr>
          <w:p w14:paraId="39A5B212" w14:textId="77777777" w:rsidR="00FD256F" w:rsidRPr="007500B2" w:rsidRDefault="00FD256F" w:rsidP="0021021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24AD4118" w14:textId="77777777" w:rsidR="00FD256F" w:rsidRPr="007500B2" w:rsidRDefault="00FD256F" w:rsidP="0021021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25A7066B"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13AE0267"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159EE07E"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r>
      <w:tr w:rsidR="00FD256F" w:rsidRPr="007500B2" w14:paraId="4853A2CC" w14:textId="77777777" w:rsidTr="00FD256F">
        <w:trPr>
          <w:trHeight w:val="283"/>
        </w:trPr>
        <w:tc>
          <w:tcPr>
            <w:tcW w:w="715" w:type="pct"/>
            <w:shd w:val="clear" w:color="auto" w:fill="D9D9D9" w:themeFill="background1" w:themeFillShade="D9"/>
          </w:tcPr>
          <w:p w14:paraId="49E87DCE" w14:textId="77777777" w:rsidR="00FD256F" w:rsidRPr="00876D66" w:rsidRDefault="00FD256F" w:rsidP="00210218">
            <w:pPr>
              <w:widowControl/>
              <w:tabs>
                <w:tab w:val="left" w:pos="3261"/>
              </w:tabs>
              <w:suppressAutoHyphens w:val="0"/>
              <w:textAlignment w:val="auto"/>
              <w:rPr>
                <w:rFonts w:asciiTheme="minorHAnsi" w:eastAsia="Times New Roman" w:hAnsiTheme="minorHAnsi" w:cs="Arial"/>
                <w:smallCaps/>
                <w:sz w:val="22"/>
                <w:szCs w:val="22"/>
                <w:lang w:eastAsia="pt-BR" w:bidi="ar-SA"/>
              </w:rPr>
            </w:pPr>
          </w:p>
        </w:tc>
        <w:tc>
          <w:tcPr>
            <w:tcW w:w="1289" w:type="pct"/>
            <w:shd w:val="clear" w:color="auto" w:fill="auto"/>
          </w:tcPr>
          <w:p w14:paraId="772F2A5D" w14:textId="77777777" w:rsidR="00FD256F" w:rsidRPr="007500B2" w:rsidRDefault="00FD256F" w:rsidP="0021021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67792C84" w14:textId="77777777" w:rsidR="00FD256F" w:rsidRPr="007500B2" w:rsidRDefault="00FD256F" w:rsidP="0021021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2EADB22D"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5899233D"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05E9D286"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r>
      <w:tr w:rsidR="00FD256F" w:rsidRPr="007500B2" w14:paraId="3864482D" w14:textId="77777777" w:rsidTr="00FD256F">
        <w:trPr>
          <w:trHeight w:val="283"/>
        </w:trPr>
        <w:tc>
          <w:tcPr>
            <w:tcW w:w="715" w:type="pct"/>
            <w:shd w:val="clear" w:color="auto" w:fill="D9D9D9" w:themeFill="background1" w:themeFillShade="D9"/>
          </w:tcPr>
          <w:p w14:paraId="4B993491" w14:textId="77777777" w:rsidR="00FD256F" w:rsidRPr="00876D66" w:rsidRDefault="00FD256F" w:rsidP="00210218">
            <w:pPr>
              <w:widowControl/>
              <w:tabs>
                <w:tab w:val="left" w:pos="3261"/>
              </w:tabs>
              <w:suppressAutoHyphens w:val="0"/>
              <w:textAlignment w:val="auto"/>
              <w:rPr>
                <w:rFonts w:asciiTheme="minorHAnsi" w:eastAsia="Times New Roman" w:hAnsiTheme="minorHAnsi" w:cs="Arial"/>
                <w:smallCaps/>
                <w:sz w:val="22"/>
                <w:szCs w:val="22"/>
                <w:lang w:eastAsia="pt-BR" w:bidi="ar-SA"/>
              </w:rPr>
            </w:pPr>
          </w:p>
        </w:tc>
        <w:tc>
          <w:tcPr>
            <w:tcW w:w="1289" w:type="pct"/>
            <w:shd w:val="clear" w:color="auto" w:fill="auto"/>
          </w:tcPr>
          <w:p w14:paraId="4F826AF4" w14:textId="77777777" w:rsidR="00FD256F" w:rsidRPr="007500B2" w:rsidRDefault="00FD256F" w:rsidP="0021021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594DE908" w14:textId="77777777" w:rsidR="00FD256F" w:rsidRPr="007500B2" w:rsidRDefault="00FD256F" w:rsidP="0021021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1CF1C24F"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01B8017B"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0B1D88AE"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r>
      <w:tr w:rsidR="00FD256F" w:rsidRPr="007500B2" w14:paraId="110014AA" w14:textId="77777777" w:rsidTr="00FD256F">
        <w:trPr>
          <w:trHeight w:val="283"/>
        </w:trPr>
        <w:tc>
          <w:tcPr>
            <w:tcW w:w="715" w:type="pct"/>
            <w:shd w:val="clear" w:color="auto" w:fill="D9D9D9" w:themeFill="background1" w:themeFillShade="D9"/>
          </w:tcPr>
          <w:p w14:paraId="7A31A576" w14:textId="77777777" w:rsidR="00FD256F" w:rsidRPr="00876D66" w:rsidRDefault="00FD256F" w:rsidP="00210218">
            <w:pPr>
              <w:widowControl/>
              <w:tabs>
                <w:tab w:val="left" w:pos="3261"/>
              </w:tabs>
              <w:suppressAutoHyphens w:val="0"/>
              <w:textAlignment w:val="auto"/>
              <w:rPr>
                <w:rFonts w:asciiTheme="minorHAnsi" w:eastAsia="Times New Roman" w:hAnsiTheme="minorHAnsi" w:cs="Arial"/>
                <w:smallCaps/>
                <w:sz w:val="22"/>
                <w:szCs w:val="22"/>
                <w:lang w:eastAsia="pt-BR" w:bidi="ar-SA"/>
              </w:rPr>
            </w:pPr>
          </w:p>
        </w:tc>
        <w:tc>
          <w:tcPr>
            <w:tcW w:w="1289" w:type="pct"/>
            <w:shd w:val="clear" w:color="auto" w:fill="auto"/>
          </w:tcPr>
          <w:p w14:paraId="5DA5A53D" w14:textId="77777777" w:rsidR="00FD256F" w:rsidRPr="007500B2" w:rsidRDefault="00FD256F" w:rsidP="0021021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36C0FB4A" w14:textId="77777777" w:rsidR="00FD256F" w:rsidRPr="007500B2" w:rsidRDefault="00FD256F" w:rsidP="0021021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24750F77"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39DF09F1"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3C8D47DB"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r>
      <w:tr w:rsidR="00FD256F" w:rsidRPr="007500B2" w14:paraId="6B24B8CF" w14:textId="77777777" w:rsidTr="00FD256F">
        <w:trPr>
          <w:trHeight w:val="283"/>
        </w:trPr>
        <w:tc>
          <w:tcPr>
            <w:tcW w:w="715" w:type="pct"/>
            <w:shd w:val="clear" w:color="auto" w:fill="D9D9D9" w:themeFill="background1" w:themeFillShade="D9"/>
          </w:tcPr>
          <w:p w14:paraId="4B257893" w14:textId="77777777" w:rsidR="00FD256F" w:rsidRPr="00876D66" w:rsidRDefault="00FD256F" w:rsidP="00210218">
            <w:pPr>
              <w:widowControl/>
              <w:tabs>
                <w:tab w:val="left" w:pos="3261"/>
              </w:tabs>
              <w:suppressAutoHyphens w:val="0"/>
              <w:textAlignment w:val="auto"/>
              <w:rPr>
                <w:rFonts w:asciiTheme="minorHAnsi" w:eastAsia="Times New Roman" w:hAnsiTheme="minorHAnsi" w:cs="Arial"/>
                <w:smallCaps/>
                <w:sz w:val="22"/>
                <w:szCs w:val="22"/>
                <w:lang w:eastAsia="pt-BR" w:bidi="ar-SA"/>
              </w:rPr>
            </w:pPr>
          </w:p>
        </w:tc>
        <w:tc>
          <w:tcPr>
            <w:tcW w:w="1289" w:type="pct"/>
            <w:shd w:val="clear" w:color="auto" w:fill="auto"/>
          </w:tcPr>
          <w:p w14:paraId="778F8FCB" w14:textId="77777777" w:rsidR="00FD256F" w:rsidRPr="007500B2" w:rsidRDefault="00FD256F" w:rsidP="0021021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598C4A44" w14:textId="77777777" w:rsidR="00FD256F" w:rsidRPr="007500B2" w:rsidRDefault="00FD256F" w:rsidP="0021021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760A05B7"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798A36B6"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4661E06C"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r>
      <w:tr w:rsidR="00FD256F" w:rsidRPr="007500B2" w14:paraId="461C81C3" w14:textId="77777777" w:rsidTr="00FD256F">
        <w:trPr>
          <w:trHeight w:val="283"/>
        </w:trPr>
        <w:tc>
          <w:tcPr>
            <w:tcW w:w="715" w:type="pct"/>
            <w:shd w:val="clear" w:color="auto" w:fill="D9D9D9" w:themeFill="background1" w:themeFillShade="D9"/>
          </w:tcPr>
          <w:p w14:paraId="7AD2E08C" w14:textId="77777777" w:rsidR="00FD256F" w:rsidRPr="00876D66" w:rsidRDefault="00FD256F" w:rsidP="00210218">
            <w:pPr>
              <w:widowControl/>
              <w:tabs>
                <w:tab w:val="left" w:pos="3261"/>
              </w:tabs>
              <w:suppressAutoHyphens w:val="0"/>
              <w:textAlignment w:val="auto"/>
              <w:rPr>
                <w:rFonts w:asciiTheme="minorHAnsi" w:eastAsia="Times New Roman" w:hAnsiTheme="minorHAnsi" w:cs="Arial"/>
                <w:smallCaps/>
                <w:sz w:val="22"/>
                <w:szCs w:val="22"/>
                <w:lang w:eastAsia="pt-BR" w:bidi="ar-SA"/>
              </w:rPr>
            </w:pPr>
          </w:p>
        </w:tc>
        <w:tc>
          <w:tcPr>
            <w:tcW w:w="1289" w:type="pct"/>
            <w:shd w:val="clear" w:color="auto" w:fill="auto"/>
          </w:tcPr>
          <w:p w14:paraId="06FD44BD" w14:textId="77777777" w:rsidR="00FD256F" w:rsidRPr="007500B2" w:rsidRDefault="00FD256F" w:rsidP="0021021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3D42AD19" w14:textId="77777777" w:rsidR="00FD256F" w:rsidRPr="007500B2" w:rsidRDefault="00FD256F" w:rsidP="0021021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41F778E4"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4DE59061"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7AE0B300"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r>
      <w:tr w:rsidR="00FD256F" w:rsidRPr="007500B2" w14:paraId="1DD2524C" w14:textId="77777777" w:rsidTr="00FD256F">
        <w:trPr>
          <w:trHeight w:val="283"/>
        </w:trPr>
        <w:tc>
          <w:tcPr>
            <w:tcW w:w="715" w:type="pct"/>
            <w:shd w:val="clear" w:color="auto" w:fill="D9D9D9" w:themeFill="background1" w:themeFillShade="D9"/>
          </w:tcPr>
          <w:p w14:paraId="4EAAEAA8" w14:textId="77777777" w:rsidR="00FD256F" w:rsidRPr="00876D66" w:rsidRDefault="00FD256F" w:rsidP="00210218">
            <w:pPr>
              <w:widowControl/>
              <w:tabs>
                <w:tab w:val="left" w:pos="3261"/>
              </w:tabs>
              <w:suppressAutoHyphens w:val="0"/>
              <w:textAlignment w:val="auto"/>
              <w:rPr>
                <w:rFonts w:asciiTheme="minorHAnsi" w:eastAsia="Times New Roman" w:hAnsiTheme="minorHAnsi" w:cs="Arial"/>
                <w:smallCaps/>
                <w:sz w:val="22"/>
                <w:szCs w:val="22"/>
                <w:lang w:eastAsia="pt-BR" w:bidi="ar-SA"/>
              </w:rPr>
            </w:pPr>
          </w:p>
        </w:tc>
        <w:tc>
          <w:tcPr>
            <w:tcW w:w="1289" w:type="pct"/>
            <w:shd w:val="clear" w:color="auto" w:fill="auto"/>
          </w:tcPr>
          <w:p w14:paraId="0DF9208D" w14:textId="77777777" w:rsidR="00FD256F" w:rsidRPr="007500B2" w:rsidRDefault="00FD256F" w:rsidP="0021021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29627BD1" w14:textId="77777777" w:rsidR="00FD256F" w:rsidRPr="007500B2" w:rsidRDefault="00FD256F" w:rsidP="0021021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4234DC6A"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00F8A009"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5D201E5C"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r>
      <w:tr w:rsidR="00FD256F" w:rsidRPr="007500B2" w14:paraId="602C005C" w14:textId="77777777" w:rsidTr="00FD256F">
        <w:trPr>
          <w:trHeight w:val="283"/>
        </w:trPr>
        <w:tc>
          <w:tcPr>
            <w:tcW w:w="715" w:type="pct"/>
            <w:shd w:val="clear" w:color="auto" w:fill="D9D9D9" w:themeFill="background1" w:themeFillShade="D9"/>
          </w:tcPr>
          <w:p w14:paraId="28ABF89D" w14:textId="77777777" w:rsidR="00FD256F" w:rsidRPr="00876D66" w:rsidRDefault="00FD256F" w:rsidP="00210218">
            <w:pPr>
              <w:widowControl/>
              <w:tabs>
                <w:tab w:val="left" w:pos="3261"/>
              </w:tabs>
              <w:suppressAutoHyphens w:val="0"/>
              <w:textAlignment w:val="auto"/>
              <w:rPr>
                <w:rFonts w:asciiTheme="minorHAnsi" w:eastAsia="Times New Roman" w:hAnsiTheme="minorHAnsi" w:cs="Arial"/>
                <w:smallCaps/>
                <w:sz w:val="22"/>
                <w:szCs w:val="22"/>
                <w:lang w:eastAsia="pt-BR" w:bidi="ar-SA"/>
              </w:rPr>
            </w:pPr>
          </w:p>
        </w:tc>
        <w:tc>
          <w:tcPr>
            <w:tcW w:w="1289" w:type="pct"/>
            <w:shd w:val="clear" w:color="auto" w:fill="auto"/>
          </w:tcPr>
          <w:p w14:paraId="686D720E" w14:textId="77777777" w:rsidR="00FD256F" w:rsidRPr="007500B2" w:rsidRDefault="00FD256F" w:rsidP="0021021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49BD66D1" w14:textId="77777777" w:rsidR="00FD256F" w:rsidRPr="007500B2" w:rsidRDefault="00FD256F" w:rsidP="0021021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021E30B4"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5B3F1586"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1E298F00"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r>
    </w:tbl>
    <w:p w14:paraId="1316BC37" w14:textId="77777777" w:rsidR="00F30725" w:rsidRDefault="00F30725" w:rsidP="008F43C8">
      <w:pPr>
        <w:widowControl/>
        <w:tabs>
          <w:tab w:val="left" w:pos="3261"/>
        </w:tabs>
        <w:suppressAutoHyphens w:val="0"/>
        <w:textAlignment w:val="auto"/>
        <w:rPr>
          <w:rFonts w:asciiTheme="minorHAnsi" w:hAnsiTheme="minorHAnsi" w:cs="Arial"/>
          <w:smallCaps/>
          <w:sz w:val="22"/>
          <w:szCs w:val="22"/>
        </w:rPr>
      </w:pPr>
    </w:p>
    <w:p w14:paraId="1D195E67" w14:textId="77777777" w:rsidR="00FD256F" w:rsidRDefault="00FD256F" w:rsidP="008F43C8">
      <w:pPr>
        <w:widowControl/>
        <w:tabs>
          <w:tab w:val="left" w:pos="3261"/>
        </w:tabs>
        <w:suppressAutoHyphens w:val="0"/>
        <w:textAlignment w:val="auto"/>
        <w:rPr>
          <w:rFonts w:asciiTheme="minorHAnsi" w:hAnsiTheme="minorHAnsi" w:cs="Arial"/>
          <w:smallCaps/>
          <w:sz w:val="22"/>
          <w:szCs w:val="22"/>
        </w:rPr>
      </w:pPr>
    </w:p>
    <w:p w14:paraId="18B7F113" w14:textId="7548614A" w:rsidR="00075369" w:rsidRPr="008F43C8" w:rsidRDefault="008F43C8" w:rsidP="008F43C8">
      <w:pPr>
        <w:widowControl/>
        <w:suppressAutoHyphens w:val="0"/>
        <w:spacing w:after="12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2.</w:t>
      </w:r>
      <w:r w:rsidR="000679DC">
        <w:rPr>
          <w:rFonts w:asciiTheme="minorHAnsi" w:eastAsia="Times New Roman" w:hAnsiTheme="minorHAnsi" w:cs="Arial"/>
          <w:smallCaps/>
          <w:sz w:val="22"/>
          <w:szCs w:val="22"/>
          <w:lang w:eastAsia="pt-BR" w:bidi="ar-SA"/>
        </w:rPr>
        <w:t>6</w:t>
      </w:r>
      <w:r>
        <w:rPr>
          <w:rFonts w:asciiTheme="minorHAnsi" w:eastAsia="Times New Roman" w:hAnsiTheme="minorHAnsi" w:cs="Arial"/>
          <w:smallCaps/>
          <w:sz w:val="22"/>
          <w:szCs w:val="22"/>
          <w:lang w:eastAsia="pt-BR" w:bidi="ar-SA"/>
        </w:rPr>
        <w:t>. P</w:t>
      </w:r>
      <w:r w:rsidR="00075369" w:rsidRPr="005E089A">
        <w:rPr>
          <w:rFonts w:asciiTheme="minorHAnsi" w:eastAsia="Times New Roman" w:hAnsiTheme="minorHAnsi" w:cs="Arial"/>
          <w:smallCaps/>
          <w:sz w:val="22"/>
          <w:szCs w:val="22"/>
          <w:lang w:eastAsia="pt-BR" w:bidi="ar-SA"/>
        </w:rPr>
        <w:t>revisão de Implantação</w:t>
      </w:r>
      <w:r w:rsidR="008A68A6">
        <w:rPr>
          <w:rFonts w:asciiTheme="minorHAnsi" w:eastAsia="Times New Roman" w:hAnsiTheme="minorHAnsi" w:cs="Arial"/>
          <w:smallCaps/>
          <w:sz w:val="22"/>
          <w:szCs w:val="22"/>
          <w:lang w:eastAsia="pt-BR" w:bidi="ar-SA"/>
        </w:rPr>
        <w:t>, expansão, diversificação</w:t>
      </w:r>
      <w:r w:rsidR="00FD256F">
        <w:rPr>
          <w:rFonts w:asciiTheme="minorHAnsi" w:eastAsia="Times New Roman" w:hAnsiTheme="minorHAnsi" w:cs="Arial"/>
          <w:smallCaps/>
          <w:sz w:val="22"/>
          <w:szCs w:val="22"/>
          <w:lang w:eastAsia="pt-BR" w:bidi="ar-SA"/>
        </w:rPr>
        <w:t>:</w:t>
      </w:r>
    </w:p>
    <w:p w14:paraId="63A8176E" w14:textId="77777777" w:rsidR="003D7490" w:rsidRDefault="00075369" w:rsidP="009A7794">
      <w:pPr>
        <w:jc w:val="both"/>
        <w:rPr>
          <w:rFonts w:asciiTheme="minorHAnsi" w:hAnsiTheme="minorHAnsi" w:cs="Arial"/>
          <w:smallCaps/>
          <w:sz w:val="22"/>
          <w:szCs w:val="22"/>
        </w:rPr>
      </w:pPr>
      <w:r w:rsidRPr="005E089A">
        <w:rPr>
          <w:rFonts w:asciiTheme="minorHAnsi" w:hAnsiTheme="minorHAnsi" w:cs="Arial"/>
          <w:smallCaps/>
          <w:sz w:val="22"/>
          <w:szCs w:val="22"/>
        </w:rPr>
        <w:t>I</w:t>
      </w:r>
      <w:r w:rsidR="002713EC">
        <w:rPr>
          <w:rFonts w:asciiTheme="minorHAnsi" w:hAnsiTheme="minorHAnsi" w:cs="Arial"/>
          <w:smallCaps/>
          <w:sz w:val="22"/>
          <w:szCs w:val="22"/>
        </w:rPr>
        <w:t>nício do Projeto</w:t>
      </w:r>
      <w:r w:rsidR="008255E6">
        <w:rPr>
          <w:rFonts w:asciiTheme="minorHAnsi" w:hAnsiTheme="minorHAnsi" w:cs="Arial"/>
          <w:smallCaps/>
          <w:sz w:val="22"/>
          <w:szCs w:val="22"/>
        </w:rPr>
        <w:t xml:space="preserve">: </w:t>
      </w:r>
      <w:r w:rsidRPr="005E089A">
        <w:rPr>
          <w:rFonts w:asciiTheme="minorHAnsi" w:hAnsiTheme="minorHAnsi" w:cs="Arial"/>
          <w:smallCaps/>
          <w:sz w:val="22"/>
          <w:szCs w:val="22"/>
        </w:rPr>
        <w:t xml:space="preserve"> </w:t>
      </w:r>
      <w:r w:rsidRPr="002713EC">
        <w:rPr>
          <w:rFonts w:asciiTheme="minorHAnsi" w:hAnsiTheme="minorHAnsi" w:cs="Arial"/>
          <w:smallCaps/>
          <w:sz w:val="22"/>
          <w:szCs w:val="22"/>
          <w:highlight w:val="yellow"/>
        </w:rPr>
        <w:t>(mês/ano)</w:t>
      </w:r>
    </w:p>
    <w:p w14:paraId="0077A15E" w14:textId="0FD3B369" w:rsidR="00AC3839" w:rsidRDefault="00AC3839" w:rsidP="009A7794">
      <w:pPr>
        <w:jc w:val="both"/>
        <w:rPr>
          <w:rFonts w:asciiTheme="minorHAnsi" w:hAnsiTheme="minorHAnsi" w:cs="Arial"/>
          <w:smallCaps/>
          <w:sz w:val="22"/>
          <w:szCs w:val="22"/>
        </w:rPr>
      </w:pPr>
    </w:p>
    <w:p w14:paraId="47968A67" w14:textId="77777777" w:rsidR="00FD256F" w:rsidRPr="009A7794" w:rsidRDefault="00FD256F" w:rsidP="009A7794">
      <w:pPr>
        <w:jc w:val="both"/>
        <w:rPr>
          <w:rFonts w:asciiTheme="minorHAnsi" w:hAnsiTheme="minorHAnsi" w:cs="Arial"/>
          <w:smallCaps/>
          <w:sz w:val="22"/>
          <w:szCs w:val="22"/>
        </w:rPr>
      </w:pPr>
    </w:p>
    <w:p w14:paraId="08763BD7" w14:textId="7D2618DD" w:rsidR="00E66B44" w:rsidRDefault="008F43C8" w:rsidP="008F43C8">
      <w:pPr>
        <w:widowControl/>
        <w:suppressAutoHyphens w:val="0"/>
        <w:spacing w:after="12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2.</w:t>
      </w:r>
      <w:r w:rsidR="000679DC">
        <w:rPr>
          <w:rFonts w:asciiTheme="minorHAnsi" w:eastAsia="Times New Roman" w:hAnsiTheme="minorHAnsi" w:cs="Arial"/>
          <w:smallCaps/>
          <w:sz w:val="22"/>
          <w:szCs w:val="22"/>
          <w:lang w:eastAsia="pt-BR" w:bidi="ar-SA"/>
        </w:rPr>
        <w:t>7</w:t>
      </w:r>
      <w:r>
        <w:rPr>
          <w:rFonts w:asciiTheme="minorHAnsi" w:eastAsia="Times New Roman" w:hAnsiTheme="minorHAnsi" w:cs="Arial"/>
          <w:smallCaps/>
          <w:sz w:val="22"/>
          <w:szCs w:val="22"/>
          <w:lang w:eastAsia="pt-BR" w:bidi="ar-SA"/>
        </w:rPr>
        <w:t xml:space="preserve">. </w:t>
      </w:r>
      <w:r w:rsidR="00E66B44">
        <w:rPr>
          <w:rFonts w:asciiTheme="minorHAnsi" w:eastAsia="Times New Roman" w:hAnsiTheme="minorHAnsi" w:cs="Arial"/>
          <w:smallCaps/>
          <w:sz w:val="22"/>
          <w:szCs w:val="22"/>
          <w:lang w:eastAsia="pt-BR" w:bidi="ar-SA"/>
        </w:rPr>
        <w:t>Origens d</w:t>
      </w:r>
      <w:r w:rsidR="008A68A6">
        <w:rPr>
          <w:rFonts w:asciiTheme="minorHAnsi" w:eastAsia="Times New Roman" w:hAnsiTheme="minorHAnsi" w:cs="Arial"/>
          <w:smallCaps/>
          <w:sz w:val="22"/>
          <w:szCs w:val="22"/>
          <w:lang w:eastAsia="pt-BR" w:bidi="ar-SA"/>
        </w:rPr>
        <w:t>as importações</w:t>
      </w:r>
    </w:p>
    <w:p w14:paraId="3AE24C6C" w14:textId="68897A4F" w:rsidR="00CF359F" w:rsidRPr="008F43C8" w:rsidRDefault="00E66B44" w:rsidP="008F43C8">
      <w:pPr>
        <w:widowControl/>
        <w:suppressAutoHyphens w:val="0"/>
        <w:spacing w:after="12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2.</w:t>
      </w:r>
      <w:r w:rsidR="000679DC">
        <w:rPr>
          <w:rFonts w:asciiTheme="minorHAnsi" w:eastAsia="Times New Roman" w:hAnsiTheme="minorHAnsi" w:cs="Arial"/>
          <w:smallCaps/>
          <w:sz w:val="22"/>
          <w:szCs w:val="22"/>
          <w:lang w:eastAsia="pt-BR" w:bidi="ar-SA"/>
        </w:rPr>
        <w:t>7</w:t>
      </w:r>
      <w:r>
        <w:rPr>
          <w:rFonts w:asciiTheme="minorHAnsi" w:eastAsia="Times New Roman" w:hAnsiTheme="minorHAnsi" w:cs="Arial"/>
          <w:smallCaps/>
          <w:sz w:val="22"/>
          <w:szCs w:val="22"/>
          <w:lang w:eastAsia="pt-BR" w:bidi="ar-SA"/>
        </w:rPr>
        <w:t xml:space="preserve">.1. </w:t>
      </w:r>
      <w:r w:rsidR="00CF359F" w:rsidRPr="005E089A">
        <w:rPr>
          <w:rFonts w:asciiTheme="minorHAnsi" w:eastAsia="Times New Roman" w:hAnsiTheme="minorHAnsi" w:cs="Arial"/>
          <w:smallCaps/>
          <w:sz w:val="22"/>
          <w:szCs w:val="22"/>
          <w:lang w:eastAsia="pt-BR" w:bidi="ar-SA"/>
        </w:rPr>
        <w:t>Previsão de origens dos principais</w:t>
      </w:r>
      <w:r w:rsidR="008A68A6">
        <w:rPr>
          <w:rFonts w:asciiTheme="minorHAnsi" w:eastAsia="Times New Roman" w:hAnsiTheme="minorHAnsi" w:cs="Arial"/>
          <w:smallCaps/>
          <w:sz w:val="22"/>
          <w:szCs w:val="22"/>
          <w:lang w:eastAsia="pt-BR" w:bidi="ar-SA"/>
        </w:rPr>
        <w:t xml:space="preserve"> exportadores</w:t>
      </w:r>
      <w:r w:rsidR="00FD256F">
        <w:rPr>
          <w:rFonts w:asciiTheme="minorHAnsi" w:eastAsia="Times New Roman" w:hAnsiTheme="minorHAnsi" w:cs="Arial"/>
          <w:smallCaps/>
          <w:sz w:val="22"/>
          <w:szCs w:val="22"/>
          <w:lang w:eastAsia="pt-BR" w:bidi="ar-SA"/>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5097"/>
        <w:gridCol w:w="5098"/>
      </w:tblGrid>
      <w:tr w:rsidR="00566614" w:rsidRPr="005E089A" w14:paraId="280F2057" w14:textId="77777777" w:rsidTr="00144CB5">
        <w:trPr>
          <w:trHeight w:val="283"/>
        </w:trPr>
        <w:tc>
          <w:tcPr>
            <w:tcW w:w="2500" w:type="pct"/>
            <w:shd w:val="clear" w:color="auto" w:fill="D9D9D9" w:themeFill="background1" w:themeFillShade="D9"/>
            <w:vAlign w:val="center"/>
          </w:tcPr>
          <w:p w14:paraId="169A9BBF" w14:textId="77777777" w:rsidR="00566614" w:rsidRPr="005E089A" w:rsidRDefault="00566614" w:rsidP="00DA6BC5">
            <w:pPr>
              <w:jc w:val="center"/>
              <w:rPr>
                <w:rFonts w:asciiTheme="minorHAnsi" w:hAnsiTheme="minorHAnsi" w:cs="Arial"/>
                <w:smallCaps/>
                <w:sz w:val="22"/>
                <w:szCs w:val="22"/>
              </w:rPr>
            </w:pPr>
            <w:r w:rsidRPr="005E089A">
              <w:rPr>
                <w:rFonts w:asciiTheme="minorHAnsi" w:hAnsiTheme="minorHAnsi" w:cs="Arial"/>
                <w:smallCaps/>
                <w:sz w:val="22"/>
                <w:szCs w:val="22"/>
              </w:rPr>
              <w:t>Origem</w:t>
            </w:r>
          </w:p>
        </w:tc>
        <w:tc>
          <w:tcPr>
            <w:tcW w:w="2500" w:type="pct"/>
            <w:shd w:val="clear" w:color="auto" w:fill="D9D9D9" w:themeFill="background1" w:themeFillShade="D9"/>
            <w:vAlign w:val="center"/>
          </w:tcPr>
          <w:p w14:paraId="4455BBB6" w14:textId="77777777" w:rsidR="00566614" w:rsidRPr="005E089A" w:rsidRDefault="00566614" w:rsidP="00DA6BC5">
            <w:pPr>
              <w:jc w:val="center"/>
              <w:rPr>
                <w:rFonts w:asciiTheme="minorHAnsi" w:hAnsiTheme="minorHAnsi" w:cs="Arial"/>
                <w:smallCaps/>
                <w:sz w:val="22"/>
                <w:szCs w:val="22"/>
              </w:rPr>
            </w:pPr>
            <w:r w:rsidRPr="005E089A">
              <w:rPr>
                <w:rFonts w:asciiTheme="minorHAnsi" w:hAnsiTheme="minorHAnsi" w:cs="Arial"/>
                <w:smallCaps/>
                <w:sz w:val="22"/>
                <w:szCs w:val="22"/>
              </w:rPr>
              <w:t>Participação %</w:t>
            </w:r>
          </w:p>
        </w:tc>
      </w:tr>
      <w:tr w:rsidR="00566614" w:rsidRPr="005E089A" w14:paraId="2F3F9D6E" w14:textId="77777777" w:rsidTr="00144CB5">
        <w:trPr>
          <w:trHeight w:val="283"/>
        </w:trPr>
        <w:tc>
          <w:tcPr>
            <w:tcW w:w="2500" w:type="pct"/>
            <w:shd w:val="clear" w:color="auto" w:fill="auto"/>
            <w:vAlign w:val="center"/>
          </w:tcPr>
          <w:p w14:paraId="675880AC" w14:textId="77777777" w:rsidR="00566614" w:rsidRPr="005E089A" w:rsidRDefault="00566614" w:rsidP="00DA6BC5">
            <w:pPr>
              <w:jc w:val="center"/>
              <w:rPr>
                <w:rFonts w:asciiTheme="minorHAnsi" w:hAnsiTheme="minorHAnsi" w:cs="Arial"/>
                <w:smallCaps/>
                <w:sz w:val="22"/>
                <w:szCs w:val="22"/>
              </w:rPr>
            </w:pPr>
          </w:p>
        </w:tc>
        <w:tc>
          <w:tcPr>
            <w:tcW w:w="2500" w:type="pct"/>
            <w:shd w:val="clear" w:color="auto" w:fill="auto"/>
            <w:vAlign w:val="center"/>
          </w:tcPr>
          <w:p w14:paraId="494D22DF" w14:textId="77777777" w:rsidR="00566614" w:rsidRPr="005E089A" w:rsidRDefault="00566614" w:rsidP="00DA6BC5">
            <w:pPr>
              <w:snapToGrid w:val="0"/>
              <w:jc w:val="center"/>
              <w:rPr>
                <w:rFonts w:asciiTheme="minorHAnsi" w:hAnsiTheme="minorHAnsi" w:cs="Arial"/>
                <w:smallCaps/>
                <w:sz w:val="22"/>
                <w:szCs w:val="22"/>
              </w:rPr>
            </w:pPr>
          </w:p>
        </w:tc>
      </w:tr>
      <w:tr w:rsidR="00566614" w:rsidRPr="005E089A" w14:paraId="5D89B201" w14:textId="77777777" w:rsidTr="00144CB5">
        <w:trPr>
          <w:trHeight w:val="283"/>
        </w:trPr>
        <w:tc>
          <w:tcPr>
            <w:tcW w:w="2500" w:type="pct"/>
            <w:shd w:val="clear" w:color="auto" w:fill="auto"/>
            <w:vAlign w:val="center"/>
          </w:tcPr>
          <w:p w14:paraId="36874553" w14:textId="77777777" w:rsidR="00566614" w:rsidRPr="005E089A" w:rsidRDefault="00566614" w:rsidP="00FD256F">
            <w:pPr>
              <w:jc w:val="center"/>
              <w:rPr>
                <w:rFonts w:asciiTheme="minorHAnsi" w:hAnsiTheme="minorHAnsi" w:cs="Arial"/>
                <w:smallCaps/>
                <w:sz w:val="22"/>
                <w:szCs w:val="22"/>
              </w:rPr>
            </w:pPr>
          </w:p>
        </w:tc>
        <w:tc>
          <w:tcPr>
            <w:tcW w:w="2500" w:type="pct"/>
            <w:shd w:val="clear" w:color="auto" w:fill="auto"/>
            <w:vAlign w:val="center"/>
          </w:tcPr>
          <w:p w14:paraId="7E7B5C1D" w14:textId="77777777" w:rsidR="00566614" w:rsidRPr="005E089A" w:rsidRDefault="00566614" w:rsidP="00DA6BC5">
            <w:pPr>
              <w:snapToGrid w:val="0"/>
              <w:jc w:val="center"/>
              <w:rPr>
                <w:rFonts w:asciiTheme="minorHAnsi" w:hAnsiTheme="minorHAnsi" w:cs="Arial"/>
                <w:smallCaps/>
                <w:sz w:val="22"/>
                <w:szCs w:val="22"/>
              </w:rPr>
            </w:pPr>
          </w:p>
        </w:tc>
      </w:tr>
      <w:tr w:rsidR="00566614" w:rsidRPr="005E089A" w14:paraId="0518D27F" w14:textId="77777777" w:rsidTr="00144CB5">
        <w:trPr>
          <w:trHeight w:val="283"/>
        </w:trPr>
        <w:tc>
          <w:tcPr>
            <w:tcW w:w="2500" w:type="pct"/>
            <w:shd w:val="clear" w:color="auto" w:fill="auto"/>
            <w:vAlign w:val="center"/>
          </w:tcPr>
          <w:p w14:paraId="067EB8BE" w14:textId="77777777" w:rsidR="00566614" w:rsidRPr="005E089A" w:rsidRDefault="00566614" w:rsidP="00DA6BC5">
            <w:pPr>
              <w:jc w:val="center"/>
              <w:rPr>
                <w:rFonts w:asciiTheme="minorHAnsi" w:hAnsiTheme="minorHAnsi" w:cs="Arial"/>
                <w:smallCaps/>
                <w:sz w:val="22"/>
                <w:szCs w:val="22"/>
                <w:lang w:val="en-US"/>
              </w:rPr>
            </w:pPr>
          </w:p>
        </w:tc>
        <w:tc>
          <w:tcPr>
            <w:tcW w:w="2500" w:type="pct"/>
            <w:shd w:val="clear" w:color="auto" w:fill="auto"/>
            <w:vAlign w:val="center"/>
          </w:tcPr>
          <w:p w14:paraId="46820579" w14:textId="77777777" w:rsidR="00566614" w:rsidRPr="005E089A" w:rsidRDefault="00566614" w:rsidP="00DA6BC5">
            <w:pPr>
              <w:snapToGrid w:val="0"/>
              <w:jc w:val="center"/>
              <w:rPr>
                <w:rFonts w:asciiTheme="minorHAnsi" w:hAnsiTheme="minorHAnsi" w:cs="Arial"/>
                <w:smallCaps/>
                <w:sz w:val="22"/>
                <w:szCs w:val="22"/>
                <w:lang w:val="en-US"/>
              </w:rPr>
            </w:pPr>
          </w:p>
        </w:tc>
      </w:tr>
    </w:tbl>
    <w:p w14:paraId="244FF5F4" w14:textId="77777777" w:rsidR="00A3614F" w:rsidRDefault="00A3614F" w:rsidP="00A3614F">
      <w:pPr>
        <w:keepNext/>
        <w:widowControl/>
        <w:tabs>
          <w:tab w:val="left" w:pos="3261"/>
        </w:tabs>
        <w:suppressAutoHyphens w:val="0"/>
        <w:textAlignment w:val="auto"/>
        <w:rPr>
          <w:rFonts w:asciiTheme="minorHAnsi" w:eastAsia="Times New Roman" w:hAnsiTheme="minorHAnsi" w:cs="Arial"/>
          <w:smallCaps/>
          <w:sz w:val="22"/>
          <w:szCs w:val="22"/>
          <w:lang w:eastAsia="pt-BR" w:bidi="ar-SA"/>
        </w:rPr>
      </w:pPr>
    </w:p>
    <w:p w14:paraId="2A9B64BD" w14:textId="77777777" w:rsidR="00A3614F" w:rsidRPr="005E089A" w:rsidRDefault="00A3614F" w:rsidP="00A3614F">
      <w:pPr>
        <w:keepNext/>
        <w:widowControl/>
        <w:tabs>
          <w:tab w:val="left" w:pos="3261"/>
        </w:tabs>
        <w:suppressAutoHyphens w:val="0"/>
        <w:textAlignment w:val="auto"/>
        <w:rPr>
          <w:rFonts w:asciiTheme="minorHAnsi" w:eastAsia="Times New Roman" w:hAnsiTheme="minorHAnsi" w:cs="Arial"/>
          <w:smallCaps/>
          <w:sz w:val="22"/>
          <w:szCs w:val="22"/>
          <w:lang w:eastAsia="pt-BR" w:bidi="ar-SA"/>
        </w:rPr>
      </w:pPr>
    </w:p>
    <w:p w14:paraId="26746AFF" w14:textId="77777777" w:rsidR="00A3614F" w:rsidRPr="005E089A" w:rsidRDefault="00A3614F" w:rsidP="00A3614F">
      <w:pPr>
        <w:widowControl/>
        <w:suppressAutoHyphens w:val="0"/>
        <w:spacing w:after="12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2.7.</w:t>
      </w:r>
      <w:r w:rsidR="008A68A6">
        <w:rPr>
          <w:rFonts w:asciiTheme="minorHAnsi" w:eastAsia="Times New Roman" w:hAnsiTheme="minorHAnsi" w:cs="Arial"/>
          <w:smallCaps/>
          <w:sz w:val="22"/>
          <w:szCs w:val="22"/>
          <w:lang w:eastAsia="pt-BR" w:bidi="ar-SA"/>
        </w:rPr>
        <w:t>2</w:t>
      </w:r>
      <w:r>
        <w:rPr>
          <w:rFonts w:asciiTheme="minorHAnsi" w:eastAsia="Times New Roman" w:hAnsiTheme="minorHAnsi" w:cs="Arial"/>
          <w:smallCaps/>
          <w:sz w:val="22"/>
          <w:szCs w:val="22"/>
          <w:lang w:eastAsia="pt-BR" w:bidi="ar-SA"/>
        </w:rPr>
        <w:t>.</w:t>
      </w:r>
      <w:r w:rsidRPr="005E089A">
        <w:rPr>
          <w:rFonts w:asciiTheme="minorHAnsi" w:eastAsia="Times New Roman" w:hAnsiTheme="minorHAnsi" w:cs="Arial"/>
          <w:smallCaps/>
          <w:sz w:val="22"/>
          <w:szCs w:val="22"/>
          <w:lang w:eastAsia="pt-BR" w:bidi="ar-SA"/>
        </w:rPr>
        <w:t xml:space="preserve"> Principais Clientes:</w:t>
      </w:r>
    </w:p>
    <w:tbl>
      <w:tblPr>
        <w:tblW w:w="10354"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2055"/>
        <w:gridCol w:w="5103"/>
        <w:gridCol w:w="1706"/>
        <w:gridCol w:w="1490"/>
      </w:tblGrid>
      <w:tr w:rsidR="00A3614F" w:rsidRPr="005E089A" w14:paraId="46D3444C" w14:textId="77777777" w:rsidTr="00144CB5">
        <w:trPr>
          <w:cantSplit/>
          <w:trHeight w:val="283"/>
        </w:trPr>
        <w:tc>
          <w:tcPr>
            <w:tcW w:w="2055" w:type="dxa"/>
            <w:vMerge w:val="restart"/>
            <w:shd w:val="clear" w:color="auto" w:fill="D9D9D9" w:themeFill="background1" w:themeFillShade="D9"/>
            <w:vAlign w:val="center"/>
          </w:tcPr>
          <w:p w14:paraId="5B398549" w14:textId="77777777" w:rsidR="00A3614F" w:rsidRPr="005E089A" w:rsidRDefault="00A3614F" w:rsidP="00EF4C27">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lastRenderedPageBreak/>
              <w:t>CNPJ/MF</w:t>
            </w:r>
          </w:p>
        </w:tc>
        <w:tc>
          <w:tcPr>
            <w:tcW w:w="5103" w:type="dxa"/>
            <w:vMerge w:val="restart"/>
            <w:shd w:val="clear" w:color="auto" w:fill="D9D9D9" w:themeFill="background1" w:themeFillShade="D9"/>
            <w:vAlign w:val="center"/>
          </w:tcPr>
          <w:p w14:paraId="48BB3AC1" w14:textId="77777777" w:rsidR="00A3614F" w:rsidRPr="005E089A" w:rsidRDefault="00A3614F" w:rsidP="00EF4C27">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EMPRESA/CLIENTE</w:t>
            </w:r>
          </w:p>
        </w:tc>
        <w:tc>
          <w:tcPr>
            <w:tcW w:w="3196" w:type="dxa"/>
            <w:gridSpan w:val="2"/>
            <w:shd w:val="clear" w:color="auto" w:fill="D9D9D9" w:themeFill="background1" w:themeFillShade="D9"/>
            <w:vAlign w:val="center"/>
          </w:tcPr>
          <w:p w14:paraId="51C9D3E8" w14:textId="77777777" w:rsidR="00A3614F" w:rsidRPr="005E089A" w:rsidRDefault="00A3614F" w:rsidP="00EF4C27">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DESTINO</w:t>
            </w:r>
          </w:p>
        </w:tc>
      </w:tr>
      <w:tr w:rsidR="00A3614F" w:rsidRPr="005E089A" w14:paraId="5362D6BB" w14:textId="77777777" w:rsidTr="00144CB5">
        <w:trPr>
          <w:cantSplit/>
          <w:trHeight w:val="283"/>
        </w:trPr>
        <w:tc>
          <w:tcPr>
            <w:tcW w:w="2055" w:type="dxa"/>
            <w:vMerge/>
            <w:shd w:val="clear" w:color="auto" w:fill="D9D9D9" w:themeFill="background1" w:themeFillShade="D9"/>
            <w:vAlign w:val="center"/>
          </w:tcPr>
          <w:p w14:paraId="31EFE95B" w14:textId="77777777" w:rsidR="00A3614F" w:rsidRPr="005E089A" w:rsidRDefault="00A3614F" w:rsidP="00EF4C27">
            <w:pPr>
              <w:widowControl/>
              <w:suppressAutoHyphens w:val="0"/>
              <w:snapToGrid w:val="0"/>
              <w:jc w:val="center"/>
              <w:textAlignment w:val="auto"/>
              <w:rPr>
                <w:rFonts w:asciiTheme="minorHAnsi" w:eastAsia="Times New Roman" w:hAnsiTheme="minorHAnsi" w:cs="Arial"/>
                <w:smallCaps/>
                <w:sz w:val="22"/>
                <w:szCs w:val="22"/>
                <w:lang w:eastAsia="pt-BR" w:bidi="ar-SA"/>
              </w:rPr>
            </w:pPr>
          </w:p>
        </w:tc>
        <w:tc>
          <w:tcPr>
            <w:tcW w:w="5103" w:type="dxa"/>
            <w:vMerge/>
            <w:shd w:val="clear" w:color="auto" w:fill="D9D9D9" w:themeFill="background1" w:themeFillShade="D9"/>
            <w:vAlign w:val="center"/>
          </w:tcPr>
          <w:p w14:paraId="5BD8286A" w14:textId="77777777" w:rsidR="00A3614F" w:rsidRPr="005E089A" w:rsidRDefault="00A3614F" w:rsidP="00EF4C27">
            <w:pPr>
              <w:widowControl/>
              <w:suppressAutoHyphens w:val="0"/>
              <w:snapToGrid w:val="0"/>
              <w:jc w:val="center"/>
              <w:textAlignment w:val="auto"/>
              <w:rPr>
                <w:rFonts w:asciiTheme="minorHAnsi" w:eastAsia="Times New Roman" w:hAnsiTheme="minorHAnsi" w:cs="Arial"/>
                <w:smallCaps/>
                <w:sz w:val="22"/>
                <w:szCs w:val="22"/>
                <w:lang w:eastAsia="pt-BR" w:bidi="ar-SA"/>
              </w:rPr>
            </w:pPr>
          </w:p>
        </w:tc>
        <w:tc>
          <w:tcPr>
            <w:tcW w:w="1706" w:type="dxa"/>
            <w:shd w:val="clear" w:color="auto" w:fill="D9D9D9" w:themeFill="background1" w:themeFillShade="D9"/>
            <w:vAlign w:val="center"/>
          </w:tcPr>
          <w:p w14:paraId="0E935AFB" w14:textId="77777777" w:rsidR="00A3614F" w:rsidRPr="005E089A" w:rsidRDefault="00A3614F" w:rsidP="00EF4C27">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ESTADO</w:t>
            </w:r>
          </w:p>
        </w:tc>
        <w:tc>
          <w:tcPr>
            <w:tcW w:w="1490" w:type="dxa"/>
            <w:shd w:val="clear" w:color="auto" w:fill="D9D9D9" w:themeFill="background1" w:themeFillShade="D9"/>
            <w:vAlign w:val="center"/>
          </w:tcPr>
          <w:p w14:paraId="4615F4F3" w14:textId="77777777" w:rsidR="00A3614F" w:rsidRPr="005E089A" w:rsidRDefault="00A3614F" w:rsidP="00EF4C27">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PAÍS</w:t>
            </w:r>
          </w:p>
        </w:tc>
      </w:tr>
      <w:tr w:rsidR="00A3614F" w:rsidRPr="005E089A" w14:paraId="781A3E8E" w14:textId="77777777" w:rsidTr="00144CB5">
        <w:trPr>
          <w:trHeight w:val="283"/>
        </w:trPr>
        <w:tc>
          <w:tcPr>
            <w:tcW w:w="2055" w:type="dxa"/>
            <w:shd w:val="clear" w:color="auto" w:fill="auto"/>
          </w:tcPr>
          <w:p w14:paraId="11D4B694" w14:textId="77777777" w:rsidR="00A3614F" w:rsidRPr="005E089A" w:rsidRDefault="00A3614F" w:rsidP="00EF4C27">
            <w:pPr>
              <w:widowControl/>
              <w:suppressAutoHyphens w:val="0"/>
              <w:textAlignment w:val="auto"/>
              <w:rPr>
                <w:rFonts w:asciiTheme="minorHAnsi" w:eastAsia="Times New Roman" w:hAnsiTheme="minorHAnsi" w:cs="Arial"/>
                <w:smallCaps/>
                <w:sz w:val="22"/>
                <w:szCs w:val="22"/>
                <w:lang w:eastAsia="pt-BR" w:bidi="ar-SA"/>
              </w:rPr>
            </w:pPr>
          </w:p>
        </w:tc>
        <w:tc>
          <w:tcPr>
            <w:tcW w:w="5103" w:type="dxa"/>
            <w:shd w:val="clear" w:color="auto" w:fill="auto"/>
          </w:tcPr>
          <w:p w14:paraId="286CFBCC" w14:textId="77777777" w:rsidR="00A3614F" w:rsidRPr="005E089A" w:rsidRDefault="00A3614F" w:rsidP="00EF4C27">
            <w:pPr>
              <w:widowControl/>
              <w:suppressAutoHyphens w:val="0"/>
              <w:snapToGrid w:val="0"/>
              <w:textAlignment w:val="auto"/>
              <w:rPr>
                <w:rFonts w:asciiTheme="minorHAnsi" w:eastAsia="Times New Roman" w:hAnsiTheme="minorHAnsi" w:cs="Arial"/>
                <w:smallCaps/>
                <w:sz w:val="22"/>
                <w:szCs w:val="22"/>
                <w:lang w:eastAsia="pt-BR" w:bidi="ar-SA"/>
              </w:rPr>
            </w:pPr>
          </w:p>
        </w:tc>
        <w:tc>
          <w:tcPr>
            <w:tcW w:w="1706" w:type="dxa"/>
            <w:shd w:val="clear" w:color="auto" w:fill="auto"/>
          </w:tcPr>
          <w:p w14:paraId="78048524" w14:textId="77777777" w:rsidR="00A3614F" w:rsidRPr="005E089A" w:rsidRDefault="00A3614F" w:rsidP="00EF4C27">
            <w:pPr>
              <w:widowControl/>
              <w:suppressAutoHyphens w:val="0"/>
              <w:snapToGrid w:val="0"/>
              <w:textAlignment w:val="auto"/>
              <w:rPr>
                <w:rFonts w:asciiTheme="minorHAnsi" w:eastAsia="Times New Roman" w:hAnsiTheme="minorHAnsi" w:cs="Arial"/>
                <w:smallCaps/>
                <w:sz w:val="22"/>
                <w:szCs w:val="22"/>
                <w:lang w:eastAsia="pt-BR" w:bidi="ar-SA"/>
              </w:rPr>
            </w:pPr>
          </w:p>
        </w:tc>
        <w:tc>
          <w:tcPr>
            <w:tcW w:w="1490" w:type="dxa"/>
            <w:shd w:val="clear" w:color="auto" w:fill="auto"/>
          </w:tcPr>
          <w:p w14:paraId="6074B395" w14:textId="77777777" w:rsidR="00A3614F" w:rsidRPr="005E089A" w:rsidRDefault="00A3614F" w:rsidP="00EF4C27">
            <w:pPr>
              <w:widowControl/>
              <w:suppressAutoHyphens w:val="0"/>
              <w:snapToGrid w:val="0"/>
              <w:textAlignment w:val="auto"/>
              <w:rPr>
                <w:rFonts w:asciiTheme="minorHAnsi" w:eastAsia="Times New Roman" w:hAnsiTheme="minorHAnsi" w:cs="Arial"/>
                <w:smallCaps/>
                <w:sz w:val="22"/>
                <w:szCs w:val="22"/>
                <w:lang w:eastAsia="pt-BR" w:bidi="ar-SA"/>
              </w:rPr>
            </w:pPr>
          </w:p>
        </w:tc>
      </w:tr>
      <w:tr w:rsidR="00A3614F" w:rsidRPr="005E089A" w14:paraId="7ED4F2C4" w14:textId="77777777" w:rsidTr="00144CB5">
        <w:trPr>
          <w:trHeight w:val="283"/>
        </w:trPr>
        <w:tc>
          <w:tcPr>
            <w:tcW w:w="2055" w:type="dxa"/>
            <w:shd w:val="clear" w:color="auto" w:fill="auto"/>
          </w:tcPr>
          <w:p w14:paraId="21DECF37" w14:textId="77777777" w:rsidR="00A3614F" w:rsidRPr="005E089A" w:rsidRDefault="00A3614F" w:rsidP="00EF4C27">
            <w:pPr>
              <w:widowControl/>
              <w:suppressAutoHyphens w:val="0"/>
              <w:textAlignment w:val="auto"/>
              <w:rPr>
                <w:rFonts w:asciiTheme="minorHAnsi" w:eastAsia="Times New Roman" w:hAnsiTheme="minorHAnsi" w:cs="Arial"/>
                <w:smallCaps/>
                <w:sz w:val="22"/>
                <w:szCs w:val="22"/>
                <w:lang w:eastAsia="pt-BR" w:bidi="ar-SA"/>
              </w:rPr>
            </w:pPr>
          </w:p>
        </w:tc>
        <w:tc>
          <w:tcPr>
            <w:tcW w:w="5103" w:type="dxa"/>
            <w:shd w:val="clear" w:color="auto" w:fill="auto"/>
          </w:tcPr>
          <w:p w14:paraId="7BC02DBE" w14:textId="77777777" w:rsidR="00A3614F" w:rsidRPr="005E089A" w:rsidRDefault="00A3614F" w:rsidP="00EF4C27">
            <w:pPr>
              <w:widowControl/>
              <w:suppressAutoHyphens w:val="0"/>
              <w:snapToGrid w:val="0"/>
              <w:textAlignment w:val="auto"/>
              <w:rPr>
                <w:rFonts w:asciiTheme="minorHAnsi" w:eastAsia="Times New Roman" w:hAnsiTheme="minorHAnsi" w:cs="Arial"/>
                <w:smallCaps/>
                <w:sz w:val="22"/>
                <w:szCs w:val="22"/>
                <w:lang w:eastAsia="pt-BR" w:bidi="ar-SA"/>
              </w:rPr>
            </w:pPr>
          </w:p>
        </w:tc>
        <w:tc>
          <w:tcPr>
            <w:tcW w:w="1706" w:type="dxa"/>
            <w:shd w:val="clear" w:color="auto" w:fill="auto"/>
          </w:tcPr>
          <w:p w14:paraId="16A7DE24" w14:textId="77777777" w:rsidR="00A3614F" w:rsidRPr="005E089A" w:rsidRDefault="00A3614F" w:rsidP="00EF4C27">
            <w:pPr>
              <w:widowControl/>
              <w:suppressAutoHyphens w:val="0"/>
              <w:snapToGrid w:val="0"/>
              <w:textAlignment w:val="auto"/>
              <w:rPr>
                <w:rFonts w:asciiTheme="minorHAnsi" w:eastAsia="Times New Roman" w:hAnsiTheme="minorHAnsi" w:cs="Arial"/>
                <w:smallCaps/>
                <w:sz w:val="22"/>
                <w:szCs w:val="22"/>
                <w:lang w:eastAsia="pt-BR" w:bidi="ar-SA"/>
              </w:rPr>
            </w:pPr>
          </w:p>
        </w:tc>
        <w:tc>
          <w:tcPr>
            <w:tcW w:w="1490" w:type="dxa"/>
            <w:shd w:val="clear" w:color="auto" w:fill="auto"/>
          </w:tcPr>
          <w:p w14:paraId="4101D854" w14:textId="77777777" w:rsidR="00A3614F" w:rsidRPr="005E089A" w:rsidRDefault="00A3614F" w:rsidP="00EF4C27">
            <w:pPr>
              <w:widowControl/>
              <w:suppressAutoHyphens w:val="0"/>
              <w:snapToGrid w:val="0"/>
              <w:textAlignment w:val="auto"/>
              <w:rPr>
                <w:rFonts w:asciiTheme="minorHAnsi" w:eastAsia="Times New Roman" w:hAnsiTheme="minorHAnsi" w:cs="Arial"/>
                <w:smallCaps/>
                <w:sz w:val="22"/>
                <w:szCs w:val="22"/>
                <w:lang w:eastAsia="pt-BR" w:bidi="ar-SA"/>
              </w:rPr>
            </w:pPr>
          </w:p>
        </w:tc>
      </w:tr>
      <w:tr w:rsidR="00A3614F" w:rsidRPr="005E089A" w14:paraId="7EC68972" w14:textId="77777777" w:rsidTr="00144CB5">
        <w:trPr>
          <w:trHeight w:val="283"/>
        </w:trPr>
        <w:tc>
          <w:tcPr>
            <w:tcW w:w="2055" w:type="dxa"/>
            <w:shd w:val="clear" w:color="auto" w:fill="auto"/>
          </w:tcPr>
          <w:p w14:paraId="4A724AC1" w14:textId="77777777" w:rsidR="00A3614F" w:rsidRPr="005E089A" w:rsidRDefault="00A3614F" w:rsidP="00EF4C27">
            <w:pPr>
              <w:widowControl/>
              <w:suppressAutoHyphens w:val="0"/>
              <w:textAlignment w:val="auto"/>
              <w:rPr>
                <w:rFonts w:asciiTheme="minorHAnsi" w:eastAsia="Times New Roman" w:hAnsiTheme="minorHAnsi" w:cs="Arial"/>
                <w:smallCaps/>
                <w:sz w:val="22"/>
                <w:szCs w:val="22"/>
                <w:lang w:eastAsia="pt-BR" w:bidi="ar-SA"/>
              </w:rPr>
            </w:pPr>
          </w:p>
        </w:tc>
        <w:tc>
          <w:tcPr>
            <w:tcW w:w="5103" w:type="dxa"/>
            <w:shd w:val="clear" w:color="auto" w:fill="auto"/>
          </w:tcPr>
          <w:p w14:paraId="1DAAAA34" w14:textId="77777777" w:rsidR="00A3614F" w:rsidRPr="005E089A" w:rsidRDefault="00A3614F" w:rsidP="00EF4C27">
            <w:pPr>
              <w:widowControl/>
              <w:suppressAutoHyphens w:val="0"/>
              <w:snapToGrid w:val="0"/>
              <w:textAlignment w:val="auto"/>
              <w:rPr>
                <w:rFonts w:asciiTheme="minorHAnsi" w:eastAsia="Times New Roman" w:hAnsiTheme="minorHAnsi" w:cs="Arial"/>
                <w:smallCaps/>
                <w:sz w:val="22"/>
                <w:szCs w:val="22"/>
                <w:lang w:eastAsia="pt-BR" w:bidi="ar-SA"/>
              </w:rPr>
            </w:pPr>
          </w:p>
        </w:tc>
        <w:tc>
          <w:tcPr>
            <w:tcW w:w="1706" w:type="dxa"/>
            <w:shd w:val="clear" w:color="auto" w:fill="auto"/>
          </w:tcPr>
          <w:p w14:paraId="3750496F" w14:textId="77777777" w:rsidR="00A3614F" w:rsidRPr="005E089A" w:rsidRDefault="00A3614F" w:rsidP="00EF4C27">
            <w:pPr>
              <w:widowControl/>
              <w:suppressAutoHyphens w:val="0"/>
              <w:snapToGrid w:val="0"/>
              <w:textAlignment w:val="auto"/>
              <w:rPr>
                <w:rFonts w:asciiTheme="minorHAnsi" w:eastAsia="Times New Roman" w:hAnsiTheme="minorHAnsi" w:cs="Arial"/>
                <w:smallCaps/>
                <w:sz w:val="22"/>
                <w:szCs w:val="22"/>
                <w:lang w:eastAsia="pt-BR" w:bidi="ar-SA"/>
              </w:rPr>
            </w:pPr>
          </w:p>
        </w:tc>
        <w:tc>
          <w:tcPr>
            <w:tcW w:w="1490" w:type="dxa"/>
            <w:shd w:val="clear" w:color="auto" w:fill="auto"/>
          </w:tcPr>
          <w:p w14:paraId="1E1DF82D" w14:textId="77777777" w:rsidR="00A3614F" w:rsidRPr="005E089A" w:rsidRDefault="00A3614F" w:rsidP="00EF4C27">
            <w:pPr>
              <w:widowControl/>
              <w:suppressAutoHyphens w:val="0"/>
              <w:snapToGrid w:val="0"/>
              <w:textAlignment w:val="auto"/>
              <w:rPr>
                <w:rFonts w:asciiTheme="minorHAnsi" w:eastAsia="Times New Roman" w:hAnsiTheme="minorHAnsi" w:cs="Arial"/>
                <w:smallCaps/>
                <w:sz w:val="22"/>
                <w:szCs w:val="22"/>
                <w:lang w:eastAsia="pt-BR" w:bidi="ar-SA"/>
              </w:rPr>
            </w:pPr>
          </w:p>
        </w:tc>
      </w:tr>
      <w:tr w:rsidR="00A3614F" w:rsidRPr="005E089A" w14:paraId="62178303" w14:textId="77777777" w:rsidTr="00144CB5">
        <w:trPr>
          <w:trHeight w:val="283"/>
        </w:trPr>
        <w:tc>
          <w:tcPr>
            <w:tcW w:w="2055" w:type="dxa"/>
            <w:shd w:val="clear" w:color="auto" w:fill="auto"/>
          </w:tcPr>
          <w:p w14:paraId="2193D5F9" w14:textId="77777777" w:rsidR="00A3614F" w:rsidRPr="005E089A" w:rsidRDefault="00A3614F" w:rsidP="00EF4C27">
            <w:pPr>
              <w:widowControl/>
              <w:suppressAutoHyphens w:val="0"/>
              <w:textAlignment w:val="auto"/>
              <w:rPr>
                <w:rFonts w:asciiTheme="minorHAnsi" w:eastAsia="Times New Roman" w:hAnsiTheme="minorHAnsi" w:cs="Arial"/>
                <w:smallCaps/>
                <w:sz w:val="22"/>
                <w:szCs w:val="22"/>
                <w:lang w:eastAsia="pt-BR" w:bidi="ar-SA"/>
              </w:rPr>
            </w:pPr>
          </w:p>
        </w:tc>
        <w:tc>
          <w:tcPr>
            <w:tcW w:w="5103" w:type="dxa"/>
            <w:shd w:val="clear" w:color="auto" w:fill="auto"/>
          </w:tcPr>
          <w:p w14:paraId="3F84792A" w14:textId="77777777" w:rsidR="00A3614F" w:rsidRPr="005E089A" w:rsidRDefault="00A3614F" w:rsidP="00EF4C27">
            <w:pPr>
              <w:widowControl/>
              <w:suppressAutoHyphens w:val="0"/>
              <w:snapToGrid w:val="0"/>
              <w:textAlignment w:val="auto"/>
              <w:rPr>
                <w:rFonts w:asciiTheme="minorHAnsi" w:eastAsia="Times New Roman" w:hAnsiTheme="minorHAnsi" w:cs="Arial"/>
                <w:smallCaps/>
                <w:sz w:val="22"/>
                <w:szCs w:val="22"/>
                <w:lang w:eastAsia="pt-BR" w:bidi="ar-SA"/>
              </w:rPr>
            </w:pPr>
          </w:p>
        </w:tc>
        <w:tc>
          <w:tcPr>
            <w:tcW w:w="1706" w:type="dxa"/>
            <w:shd w:val="clear" w:color="auto" w:fill="auto"/>
          </w:tcPr>
          <w:p w14:paraId="58291394" w14:textId="77777777" w:rsidR="00A3614F" w:rsidRPr="005E089A" w:rsidRDefault="00A3614F" w:rsidP="00EF4C27">
            <w:pPr>
              <w:widowControl/>
              <w:suppressAutoHyphens w:val="0"/>
              <w:snapToGrid w:val="0"/>
              <w:textAlignment w:val="auto"/>
              <w:rPr>
                <w:rFonts w:asciiTheme="minorHAnsi" w:eastAsia="Times New Roman" w:hAnsiTheme="minorHAnsi" w:cs="Arial"/>
                <w:smallCaps/>
                <w:sz w:val="22"/>
                <w:szCs w:val="22"/>
                <w:lang w:eastAsia="pt-BR" w:bidi="ar-SA"/>
              </w:rPr>
            </w:pPr>
          </w:p>
        </w:tc>
        <w:tc>
          <w:tcPr>
            <w:tcW w:w="1490" w:type="dxa"/>
            <w:shd w:val="clear" w:color="auto" w:fill="auto"/>
          </w:tcPr>
          <w:p w14:paraId="3AE0EE01" w14:textId="77777777" w:rsidR="00A3614F" w:rsidRPr="005E089A" w:rsidRDefault="00A3614F" w:rsidP="00EF4C27">
            <w:pPr>
              <w:widowControl/>
              <w:suppressAutoHyphens w:val="0"/>
              <w:snapToGrid w:val="0"/>
              <w:textAlignment w:val="auto"/>
              <w:rPr>
                <w:rFonts w:asciiTheme="minorHAnsi" w:eastAsia="Times New Roman" w:hAnsiTheme="minorHAnsi" w:cs="Arial"/>
                <w:smallCaps/>
                <w:sz w:val="22"/>
                <w:szCs w:val="22"/>
                <w:lang w:eastAsia="pt-BR" w:bidi="ar-SA"/>
              </w:rPr>
            </w:pPr>
          </w:p>
        </w:tc>
      </w:tr>
      <w:tr w:rsidR="00A3614F" w:rsidRPr="005E089A" w14:paraId="4F894425" w14:textId="77777777" w:rsidTr="00144CB5">
        <w:trPr>
          <w:trHeight w:val="283"/>
        </w:trPr>
        <w:tc>
          <w:tcPr>
            <w:tcW w:w="2055" w:type="dxa"/>
            <w:shd w:val="clear" w:color="auto" w:fill="auto"/>
          </w:tcPr>
          <w:p w14:paraId="3B0A0473" w14:textId="77777777" w:rsidR="00A3614F" w:rsidRPr="005E089A" w:rsidRDefault="00A3614F" w:rsidP="00EF4C27">
            <w:pPr>
              <w:widowControl/>
              <w:suppressAutoHyphens w:val="0"/>
              <w:textAlignment w:val="auto"/>
              <w:rPr>
                <w:rFonts w:asciiTheme="minorHAnsi" w:eastAsia="Times New Roman" w:hAnsiTheme="minorHAnsi" w:cs="Arial"/>
                <w:smallCaps/>
                <w:sz w:val="22"/>
                <w:szCs w:val="22"/>
                <w:lang w:eastAsia="pt-BR" w:bidi="ar-SA"/>
              </w:rPr>
            </w:pPr>
          </w:p>
        </w:tc>
        <w:tc>
          <w:tcPr>
            <w:tcW w:w="5103" w:type="dxa"/>
            <w:shd w:val="clear" w:color="auto" w:fill="auto"/>
          </w:tcPr>
          <w:p w14:paraId="0A597B02" w14:textId="77777777" w:rsidR="00A3614F" w:rsidRPr="005E089A" w:rsidRDefault="00A3614F" w:rsidP="00EF4C27">
            <w:pPr>
              <w:widowControl/>
              <w:suppressAutoHyphens w:val="0"/>
              <w:snapToGrid w:val="0"/>
              <w:textAlignment w:val="auto"/>
              <w:rPr>
                <w:rFonts w:asciiTheme="minorHAnsi" w:eastAsia="Times New Roman" w:hAnsiTheme="minorHAnsi" w:cs="Arial"/>
                <w:smallCaps/>
                <w:sz w:val="22"/>
                <w:szCs w:val="22"/>
                <w:lang w:eastAsia="pt-BR" w:bidi="ar-SA"/>
              </w:rPr>
            </w:pPr>
          </w:p>
        </w:tc>
        <w:tc>
          <w:tcPr>
            <w:tcW w:w="1706" w:type="dxa"/>
            <w:shd w:val="clear" w:color="auto" w:fill="auto"/>
          </w:tcPr>
          <w:p w14:paraId="25D0BD4A" w14:textId="77777777" w:rsidR="00A3614F" w:rsidRPr="005E089A" w:rsidRDefault="00A3614F" w:rsidP="00EF4C27">
            <w:pPr>
              <w:widowControl/>
              <w:suppressAutoHyphens w:val="0"/>
              <w:snapToGrid w:val="0"/>
              <w:textAlignment w:val="auto"/>
              <w:rPr>
                <w:rFonts w:asciiTheme="minorHAnsi" w:eastAsia="Times New Roman" w:hAnsiTheme="minorHAnsi" w:cs="Arial"/>
                <w:smallCaps/>
                <w:sz w:val="22"/>
                <w:szCs w:val="22"/>
                <w:lang w:eastAsia="pt-BR" w:bidi="ar-SA"/>
              </w:rPr>
            </w:pPr>
          </w:p>
        </w:tc>
        <w:tc>
          <w:tcPr>
            <w:tcW w:w="1490" w:type="dxa"/>
            <w:shd w:val="clear" w:color="auto" w:fill="auto"/>
          </w:tcPr>
          <w:p w14:paraId="53FA9740" w14:textId="77777777" w:rsidR="00A3614F" w:rsidRPr="005E089A" w:rsidRDefault="00A3614F" w:rsidP="00EF4C27">
            <w:pPr>
              <w:widowControl/>
              <w:suppressAutoHyphens w:val="0"/>
              <w:snapToGrid w:val="0"/>
              <w:textAlignment w:val="auto"/>
              <w:rPr>
                <w:rFonts w:asciiTheme="minorHAnsi" w:eastAsia="Times New Roman" w:hAnsiTheme="minorHAnsi" w:cs="Arial"/>
                <w:smallCaps/>
                <w:sz w:val="22"/>
                <w:szCs w:val="22"/>
                <w:lang w:eastAsia="pt-BR" w:bidi="ar-SA"/>
              </w:rPr>
            </w:pPr>
          </w:p>
        </w:tc>
      </w:tr>
    </w:tbl>
    <w:p w14:paraId="60082DBC" w14:textId="3994D344" w:rsidR="00A3614F" w:rsidRDefault="00A3614F" w:rsidP="00A3614F">
      <w:pPr>
        <w:widowControl/>
        <w:suppressAutoHyphens w:val="0"/>
        <w:textAlignment w:val="auto"/>
        <w:rPr>
          <w:rFonts w:asciiTheme="minorHAnsi" w:eastAsia="Times New Roman" w:hAnsiTheme="minorHAnsi" w:cs="Arial"/>
          <w:smallCaps/>
          <w:sz w:val="22"/>
          <w:szCs w:val="22"/>
          <w:lang w:eastAsia="pt-BR" w:bidi="ar-SA"/>
        </w:rPr>
      </w:pPr>
    </w:p>
    <w:p w14:paraId="1D79B0A5" w14:textId="77777777" w:rsidR="00FD256F" w:rsidRPr="005E089A" w:rsidRDefault="00FD256F" w:rsidP="00A3614F">
      <w:pPr>
        <w:widowControl/>
        <w:suppressAutoHyphens w:val="0"/>
        <w:textAlignment w:val="auto"/>
        <w:rPr>
          <w:rFonts w:asciiTheme="minorHAnsi" w:eastAsia="Times New Roman" w:hAnsiTheme="minorHAnsi" w:cs="Arial"/>
          <w:smallCaps/>
          <w:sz w:val="22"/>
          <w:szCs w:val="22"/>
          <w:lang w:eastAsia="pt-BR" w:bidi="ar-SA"/>
        </w:rPr>
      </w:pPr>
    </w:p>
    <w:p w14:paraId="34CF6D86" w14:textId="77777777" w:rsidR="000679DC" w:rsidRPr="005E089A" w:rsidRDefault="000679DC" w:rsidP="000679DC">
      <w:pPr>
        <w:widowControl/>
        <w:suppressAutoHyphens w:val="0"/>
        <w:spacing w:after="12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2.7.</w:t>
      </w:r>
      <w:r w:rsidR="001C4DA3">
        <w:rPr>
          <w:rFonts w:asciiTheme="minorHAnsi" w:eastAsia="Times New Roman" w:hAnsiTheme="minorHAnsi" w:cs="Arial"/>
          <w:smallCaps/>
          <w:sz w:val="22"/>
          <w:szCs w:val="22"/>
          <w:lang w:eastAsia="pt-BR" w:bidi="ar-SA"/>
        </w:rPr>
        <w:t>3</w:t>
      </w:r>
      <w:r w:rsidRPr="005E089A">
        <w:rPr>
          <w:rFonts w:asciiTheme="minorHAnsi" w:eastAsia="Times New Roman" w:hAnsiTheme="minorHAnsi" w:cs="Arial"/>
          <w:smallCaps/>
          <w:sz w:val="22"/>
          <w:szCs w:val="22"/>
          <w:lang w:eastAsia="pt-BR" w:bidi="ar-SA"/>
        </w:rPr>
        <w:t xml:space="preserve"> Principais Produtos (com participação no faturamento):</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5083"/>
        <w:gridCol w:w="3815"/>
        <w:gridCol w:w="1297"/>
      </w:tblGrid>
      <w:tr w:rsidR="000679DC" w:rsidRPr="005E089A" w14:paraId="6369961E" w14:textId="77777777" w:rsidTr="00144CB5">
        <w:trPr>
          <w:trHeight w:val="283"/>
        </w:trPr>
        <w:tc>
          <w:tcPr>
            <w:tcW w:w="2500" w:type="pct"/>
            <w:shd w:val="clear" w:color="auto" w:fill="D9D9D9" w:themeFill="background1" w:themeFillShade="D9"/>
            <w:vAlign w:val="center"/>
          </w:tcPr>
          <w:p w14:paraId="14A97A8F" w14:textId="77777777" w:rsidR="000679DC" w:rsidRPr="005E089A" w:rsidRDefault="000679DC" w:rsidP="00EF4C27">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PRODUTO</w:t>
            </w:r>
          </w:p>
        </w:tc>
        <w:tc>
          <w:tcPr>
            <w:tcW w:w="1878" w:type="pct"/>
            <w:shd w:val="clear" w:color="auto" w:fill="D9D9D9" w:themeFill="background1" w:themeFillShade="D9"/>
            <w:vAlign w:val="center"/>
          </w:tcPr>
          <w:p w14:paraId="44CF815D" w14:textId="77777777" w:rsidR="000679DC" w:rsidRPr="005E089A" w:rsidRDefault="000679DC" w:rsidP="000679DC">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NCM</w:t>
            </w:r>
          </w:p>
        </w:tc>
        <w:tc>
          <w:tcPr>
            <w:tcW w:w="622" w:type="pct"/>
            <w:shd w:val="clear" w:color="auto" w:fill="D9D9D9" w:themeFill="background1" w:themeFillShade="D9"/>
            <w:vAlign w:val="center"/>
          </w:tcPr>
          <w:p w14:paraId="67A29636" w14:textId="77777777" w:rsidR="000679DC" w:rsidRPr="005E089A" w:rsidRDefault="000679DC" w:rsidP="00EF4C27">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 sobre Faturamento</w:t>
            </w:r>
          </w:p>
        </w:tc>
      </w:tr>
      <w:tr w:rsidR="000679DC" w:rsidRPr="005E089A" w14:paraId="32927A9F" w14:textId="77777777" w:rsidTr="00144CB5">
        <w:trPr>
          <w:trHeight w:val="283"/>
        </w:trPr>
        <w:tc>
          <w:tcPr>
            <w:tcW w:w="2500" w:type="pct"/>
            <w:shd w:val="clear" w:color="auto" w:fill="auto"/>
          </w:tcPr>
          <w:p w14:paraId="64B0EA71" w14:textId="77777777" w:rsidR="000679DC" w:rsidRPr="005E089A" w:rsidRDefault="000679DC" w:rsidP="00EF4C27">
            <w:pPr>
              <w:widowControl/>
              <w:suppressAutoHyphens w:val="0"/>
              <w:textAlignment w:val="auto"/>
              <w:rPr>
                <w:rFonts w:asciiTheme="minorHAnsi" w:eastAsia="Times New Roman" w:hAnsiTheme="minorHAnsi" w:cs="Arial"/>
                <w:smallCaps/>
                <w:sz w:val="22"/>
                <w:szCs w:val="22"/>
                <w:lang w:eastAsia="pt-BR" w:bidi="ar-SA"/>
              </w:rPr>
            </w:pPr>
          </w:p>
        </w:tc>
        <w:tc>
          <w:tcPr>
            <w:tcW w:w="1878" w:type="pct"/>
            <w:shd w:val="clear" w:color="auto" w:fill="auto"/>
          </w:tcPr>
          <w:p w14:paraId="721EE051" w14:textId="77777777" w:rsidR="000679DC" w:rsidRPr="005E089A" w:rsidRDefault="000679DC" w:rsidP="00FD256F">
            <w:pPr>
              <w:widowControl/>
              <w:suppressAutoHyphens w:val="0"/>
              <w:snapToGrid w:val="0"/>
              <w:jc w:val="center"/>
              <w:textAlignment w:val="auto"/>
              <w:rPr>
                <w:rFonts w:asciiTheme="minorHAnsi" w:eastAsia="Times New Roman" w:hAnsiTheme="minorHAnsi" w:cs="Arial"/>
                <w:smallCaps/>
                <w:sz w:val="22"/>
                <w:szCs w:val="22"/>
                <w:lang w:eastAsia="pt-BR" w:bidi="ar-SA"/>
              </w:rPr>
            </w:pPr>
          </w:p>
        </w:tc>
        <w:tc>
          <w:tcPr>
            <w:tcW w:w="622" w:type="pct"/>
            <w:shd w:val="clear" w:color="auto" w:fill="auto"/>
          </w:tcPr>
          <w:p w14:paraId="25907984" w14:textId="77777777" w:rsidR="000679DC" w:rsidRPr="005E089A" w:rsidRDefault="000679DC" w:rsidP="00FD256F">
            <w:pPr>
              <w:widowControl/>
              <w:suppressAutoHyphens w:val="0"/>
              <w:snapToGrid w:val="0"/>
              <w:jc w:val="center"/>
              <w:textAlignment w:val="auto"/>
              <w:rPr>
                <w:rFonts w:asciiTheme="minorHAnsi" w:eastAsia="Times New Roman" w:hAnsiTheme="minorHAnsi" w:cs="Arial"/>
                <w:smallCaps/>
                <w:sz w:val="22"/>
                <w:szCs w:val="22"/>
                <w:lang w:eastAsia="pt-BR" w:bidi="ar-SA"/>
              </w:rPr>
            </w:pPr>
          </w:p>
        </w:tc>
      </w:tr>
      <w:tr w:rsidR="000679DC" w:rsidRPr="005E089A" w14:paraId="6F50C4AF" w14:textId="77777777" w:rsidTr="00144CB5">
        <w:trPr>
          <w:trHeight w:val="283"/>
        </w:trPr>
        <w:tc>
          <w:tcPr>
            <w:tcW w:w="2500" w:type="pct"/>
            <w:shd w:val="clear" w:color="auto" w:fill="auto"/>
          </w:tcPr>
          <w:p w14:paraId="3876EC0C" w14:textId="77777777" w:rsidR="000679DC" w:rsidRPr="005E089A" w:rsidRDefault="000679DC" w:rsidP="00EF4C27">
            <w:pPr>
              <w:widowControl/>
              <w:suppressAutoHyphens w:val="0"/>
              <w:textAlignment w:val="auto"/>
              <w:rPr>
                <w:rFonts w:asciiTheme="minorHAnsi" w:eastAsia="Times New Roman" w:hAnsiTheme="minorHAnsi" w:cs="Arial"/>
                <w:smallCaps/>
                <w:sz w:val="22"/>
                <w:szCs w:val="22"/>
                <w:lang w:eastAsia="pt-BR" w:bidi="ar-SA"/>
              </w:rPr>
            </w:pPr>
          </w:p>
        </w:tc>
        <w:tc>
          <w:tcPr>
            <w:tcW w:w="1878" w:type="pct"/>
            <w:shd w:val="clear" w:color="auto" w:fill="auto"/>
          </w:tcPr>
          <w:p w14:paraId="454A4A5F" w14:textId="77777777" w:rsidR="000679DC" w:rsidRPr="005E089A" w:rsidRDefault="000679DC" w:rsidP="00FD256F">
            <w:pPr>
              <w:widowControl/>
              <w:suppressAutoHyphens w:val="0"/>
              <w:snapToGrid w:val="0"/>
              <w:jc w:val="center"/>
              <w:textAlignment w:val="auto"/>
              <w:rPr>
                <w:rFonts w:asciiTheme="minorHAnsi" w:eastAsia="Times New Roman" w:hAnsiTheme="minorHAnsi" w:cs="Arial"/>
                <w:smallCaps/>
                <w:sz w:val="22"/>
                <w:szCs w:val="22"/>
                <w:lang w:eastAsia="pt-BR" w:bidi="ar-SA"/>
              </w:rPr>
            </w:pPr>
          </w:p>
        </w:tc>
        <w:tc>
          <w:tcPr>
            <w:tcW w:w="622" w:type="pct"/>
            <w:shd w:val="clear" w:color="auto" w:fill="auto"/>
          </w:tcPr>
          <w:p w14:paraId="4E13F953" w14:textId="77777777" w:rsidR="000679DC" w:rsidRPr="005E089A" w:rsidRDefault="000679DC" w:rsidP="00FD256F">
            <w:pPr>
              <w:widowControl/>
              <w:suppressAutoHyphens w:val="0"/>
              <w:snapToGrid w:val="0"/>
              <w:jc w:val="center"/>
              <w:textAlignment w:val="auto"/>
              <w:rPr>
                <w:rFonts w:asciiTheme="minorHAnsi" w:eastAsia="Times New Roman" w:hAnsiTheme="minorHAnsi" w:cs="Arial"/>
                <w:smallCaps/>
                <w:sz w:val="22"/>
                <w:szCs w:val="22"/>
                <w:lang w:eastAsia="pt-BR" w:bidi="ar-SA"/>
              </w:rPr>
            </w:pPr>
          </w:p>
        </w:tc>
      </w:tr>
      <w:tr w:rsidR="000679DC" w:rsidRPr="005E089A" w14:paraId="012531E5" w14:textId="77777777" w:rsidTr="00144CB5">
        <w:trPr>
          <w:trHeight w:val="283"/>
        </w:trPr>
        <w:tc>
          <w:tcPr>
            <w:tcW w:w="2500" w:type="pct"/>
            <w:shd w:val="clear" w:color="auto" w:fill="auto"/>
          </w:tcPr>
          <w:p w14:paraId="08965E1F" w14:textId="77777777" w:rsidR="000679DC" w:rsidRPr="005E089A" w:rsidRDefault="000679DC" w:rsidP="00EF4C27">
            <w:pPr>
              <w:widowControl/>
              <w:suppressAutoHyphens w:val="0"/>
              <w:textAlignment w:val="auto"/>
              <w:rPr>
                <w:rFonts w:asciiTheme="minorHAnsi" w:eastAsia="Times New Roman" w:hAnsiTheme="minorHAnsi" w:cs="Arial"/>
                <w:smallCaps/>
                <w:sz w:val="22"/>
                <w:szCs w:val="22"/>
                <w:lang w:eastAsia="pt-BR" w:bidi="ar-SA"/>
              </w:rPr>
            </w:pPr>
          </w:p>
        </w:tc>
        <w:tc>
          <w:tcPr>
            <w:tcW w:w="1878" w:type="pct"/>
            <w:shd w:val="clear" w:color="auto" w:fill="auto"/>
          </w:tcPr>
          <w:p w14:paraId="0BA57826" w14:textId="77777777" w:rsidR="000679DC" w:rsidRPr="005E089A" w:rsidRDefault="000679DC" w:rsidP="00FD256F">
            <w:pPr>
              <w:widowControl/>
              <w:suppressAutoHyphens w:val="0"/>
              <w:snapToGrid w:val="0"/>
              <w:jc w:val="center"/>
              <w:textAlignment w:val="auto"/>
              <w:rPr>
                <w:rFonts w:asciiTheme="minorHAnsi" w:eastAsia="Times New Roman" w:hAnsiTheme="minorHAnsi" w:cs="Arial"/>
                <w:smallCaps/>
                <w:sz w:val="22"/>
                <w:szCs w:val="22"/>
                <w:lang w:eastAsia="pt-BR" w:bidi="ar-SA"/>
              </w:rPr>
            </w:pPr>
          </w:p>
        </w:tc>
        <w:tc>
          <w:tcPr>
            <w:tcW w:w="622" w:type="pct"/>
            <w:shd w:val="clear" w:color="auto" w:fill="auto"/>
          </w:tcPr>
          <w:p w14:paraId="65FEF5B6" w14:textId="77777777" w:rsidR="000679DC" w:rsidRPr="005E089A" w:rsidRDefault="000679DC" w:rsidP="00FD256F">
            <w:pPr>
              <w:widowControl/>
              <w:suppressAutoHyphens w:val="0"/>
              <w:snapToGrid w:val="0"/>
              <w:jc w:val="center"/>
              <w:textAlignment w:val="auto"/>
              <w:rPr>
                <w:rFonts w:asciiTheme="minorHAnsi" w:eastAsia="Times New Roman" w:hAnsiTheme="minorHAnsi" w:cs="Arial"/>
                <w:smallCaps/>
                <w:sz w:val="22"/>
                <w:szCs w:val="22"/>
                <w:lang w:eastAsia="pt-BR" w:bidi="ar-SA"/>
              </w:rPr>
            </w:pPr>
          </w:p>
        </w:tc>
      </w:tr>
      <w:tr w:rsidR="000679DC" w:rsidRPr="005E089A" w14:paraId="6CBE2738" w14:textId="77777777" w:rsidTr="00144CB5">
        <w:trPr>
          <w:trHeight w:val="283"/>
        </w:trPr>
        <w:tc>
          <w:tcPr>
            <w:tcW w:w="2500" w:type="pct"/>
            <w:shd w:val="clear" w:color="auto" w:fill="auto"/>
          </w:tcPr>
          <w:p w14:paraId="0AF7CB74" w14:textId="77777777" w:rsidR="000679DC" w:rsidRPr="005E089A" w:rsidRDefault="000679DC" w:rsidP="00EF4C27">
            <w:pPr>
              <w:widowControl/>
              <w:suppressAutoHyphens w:val="0"/>
              <w:textAlignment w:val="auto"/>
              <w:rPr>
                <w:rFonts w:asciiTheme="minorHAnsi" w:eastAsia="Times New Roman" w:hAnsiTheme="minorHAnsi" w:cs="Arial"/>
                <w:smallCaps/>
                <w:sz w:val="22"/>
                <w:szCs w:val="22"/>
                <w:lang w:eastAsia="pt-BR" w:bidi="ar-SA"/>
              </w:rPr>
            </w:pPr>
          </w:p>
        </w:tc>
        <w:tc>
          <w:tcPr>
            <w:tcW w:w="1878" w:type="pct"/>
            <w:shd w:val="clear" w:color="auto" w:fill="auto"/>
          </w:tcPr>
          <w:p w14:paraId="5F44C987" w14:textId="77777777" w:rsidR="000679DC" w:rsidRPr="005E089A" w:rsidRDefault="000679DC" w:rsidP="00FD256F">
            <w:pPr>
              <w:widowControl/>
              <w:suppressAutoHyphens w:val="0"/>
              <w:snapToGrid w:val="0"/>
              <w:jc w:val="center"/>
              <w:textAlignment w:val="auto"/>
              <w:rPr>
                <w:rFonts w:asciiTheme="minorHAnsi" w:eastAsia="Times New Roman" w:hAnsiTheme="minorHAnsi" w:cs="Arial"/>
                <w:smallCaps/>
                <w:sz w:val="22"/>
                <w:szCs w:val="22"/>
                <w:lang w:eastAsia="pt-BR" w:bidi="ar-SA"/>
              </w:rPr>
            </w:pPr>
          </w:p>
        </w:tc>
        <w:tc>
          <w:tcPr>
            <w:tcW w:w="622" w:type="pct"/>
            <w:shd w:val="clear" w:color="auto" w:fill="auto"/>
          </w:tcPr>
          <w:p w14:paraId="6CF421B6" w14:textId="77777777" w:rsidR="000679DC" w:rsidRPr="005E089A" w:rsidRDefault="000679DC" w:rsidP="00FD256F">
            <w:pPr>
              <w:widowControl/>
              <w:suppressAutoHyphens w:val="0"/>
              <w:snapToGrid w:val="0"/>
              <w:jc w:val="center"/>
              <w:textAlignment w:val="auto"/>
              <w:rPr>
                <w:rFonts w:asciiTheme="minorHAnsi" w:eastAsia="Times New Roman" w:hAnsiTheme="minorHAnsi" w:cs="Arial"/>
                <w:smallCaps/>
                <w:sz w:val="22"/>
                <w:szCs w:val="22"/>
                <w:lang w:eastAsia="pt-BR" w:bidi="ar-SA"/>
              </w:rPr>
            </w:pPr>
          </w:p>
        </w:tc>
      </w:tr>
      <w:tr w:rsidR="000679DC" w:rsidRPr="005E089A" w14:paraId="70AA314F" w14:textId="77777777" w:rsidTr="00144CB5">
        <w:trPr>
          <w:trHeight w:val="283"/>
        </w:trPr>
        <w:tc>
          <w:tcPr>
            <w:tcW w:w="2500" w:type="pct"/>
            <w:shd w:val="clear" w:color="auto" w:fill="auto"/>
          </w:tcPr>
          <w:p w14:paraId="55F382F5" w14:textId="77777777" w:rsidR="000679DC" w:rsidRPr="005E089A" w:rsidRDefault="000679DC" w:rsidP="00EF4C27">
            <w:pPr>
              <w:widowControl/>
              <w:suppressAutoHyphens w:val="0"/>
              <w:textAlignment w:val="auto"/>
              <w:rPr>
                <w:rFonts w:asciiTheme="minorHAnsi" w:eastAsia="Times New Roman" w:hAnsiTheme="minorHAnsi" w:cs="Arial"/>
                <w:smallCaps/>
                <w:sz w:val="22"/>
                <w:szCs w:val="22"/>
                <w:lang w:eastAsia="pt-BR" w:bidi="ar-SA"/>
              </w:rPr>
            </w:pPr>
          </w:p>
        </w:tc>
        <w:tc>
          <w:tcPr>
            <w:tcW w:w="1878" w:type="pct"/>
            <w:shd w:val="clear" w:color="auto" w:fill="auto"/>
          </w:tcPr>
          <w:p w14:paraId="79F3D554" w14:textId="77777777" w:rsidR="000679DC" w:rsidRPr="005E089A" w:rsidRDefault="000679DC" w:rsidP="00FD256F">
            <w:pPr>
              <w:widowControl/>
              <w:suppressAutoHyphens w:val="0"/>
              <w:snapToGrid w:val="0"/>
              <w:jc w:val="center"/>
              <w:textAlignment w:val="auto"/>
              <w:rPr>
                <w:rFonts w:asciiTheme="minorHAnsi" w:eastAsia="Times New Roman" w:hAnsiTheme="minorHAnsi" w:cs="Arial"/>
                <w:smallCaps/>
                <w:sz w:val="22"/>
                <w:szCs w:val="22"/>
                <w:lang w:eastAsia="pt-BR" w:bidi="ar-SA"/>
              </w:rPr>
            </w:pPr>
          </w:p>
        </w:tc>
        <w:tc>
          <w:tcPr>
            <w:tcW w:w="622" w:type="pct"/>
            <w:shd w:val="clear" w:color="auto" w:fill="auto"/>
          </w:tcPr>
          <w:p w14:paraId="1A4C000A" w14:textId="77777777" w:rsidR="000679DC" w:rsidRPr="005E089A" w:rsidRDefault="000679DC" w:rsidP="00FD256F">
            <w:pPr>
              <w:widowControl/>
              <w:suppressAutoHyphens w:val="0"/>
              <w:snapToGrid w:val="0"/>
              <w:jc w:val="center"/>
              <w:textAlignment w:val="auto"/>
              <w:rPr>
                <w:rFonts w:asciiTheme="minorHAnsi" w:eastAsia="Times New Roman" w:hAnsiTheme="minorHAnsi" w:cs="Arial"/>
                <w:smallCaps/>
                <w:sz w:val="22"/>
                <w:szCs w:val="22"/>
                <w:lang w:eastAsia="pt-BR" w:bidi="ar-SA"/>
              </w:rPr>
            </w:pPr>
          </w:p>
        </w:tc>
      </w:tr>
    </w:tbl>
    <w:p w14:paraId="4C328DF2" w14:textId="607A74B8" w:rsidR="00A3614F" w:rsidRDefault="00A3614F" w:rsidP="00A3614F">
      <w:pPr>
        <w:widowControl/>
        <w:suppressAutoHyphens w:val="0"/>
        <w:textAlignment w:val="auto"/>
        <w:rPr>
          <w:rFonts w:asciiTheme="minorHAnsi" w:eastAsia="Times New Roman" w:hAnsiTheme="minorHAnsi" w:cs="Arial"/>
          <w:smallCaps/>
          <w:sz w:val="22"/>
          <w:szCs w:val="22"/>
          <w:lang w:eastAsia="pt-BR" w:bidi="ar-SA"/>
        </w:rPr>
      </w:pPr>
    </w:p>
    <w:p w14:paraId="54DC9B52" w14:textId="77777777" w:rsidR="00FD256F" w:rsidRDefault="00FD256F" w:rsidP="00A3614F">
      <w:pPr>
        <w:widowControl/>
        <w:suppressAutoHyphens w:val="0"/>
        <w:textAlignment w:val="auto"/>
        <w:rPr>
          <w:rFonts w:asciiTheme="minorHAnsi" w:eastAsia="Times New Roman" w:hAnsiTheme="minorHAnsi" w:cs="Arial"/>
          <w:smallCaps/>
          <w:sz w:val="22"/>
          <w:szCs w:val="22"/>
          <w:lang w:eastAsia="pt-BR" w:bidi="ar-SA"/>
        </w:rPr>
      </w:pPr>
    </w:p>
    <w:p w14:paraId="4A7C6CA2" w14:textId="2E3F88E2" w:rsidR="00732B4C" w:rsidRDefault="00732B4C" w:rsidP="00732B4C">
      <w:pPr>
        <w:widowControl/>
        <w:suppressAutoHyphens w:val="0"/>
        <w:spacing w:after="12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2.</w:t>
      </w:r>
      <w:r w:rsidR="007F5B23">
        <w:rPr>
          <w:rFonts w:asciiTheme="minorHAnsi" w:eastAsia="Times New Roman" w:hAnsiTheme="minorHAnsi" w:cs="Arial"/>
          <w:smallCaps/>
          <w:sz w:val="22"/>
          <w:szCs w:val="22"/>
          <w:lang w:eastAsia="pt-BR" w:bidi="ar-SA"/>
        </w:rPr>
        <w:t>8</w:t>
      </w:r>
      <w:r>
        <w:rPr>
          <w:rFonts w:asciiTheme="minorHAnsi" w:eastAsia="Times New Roman" w:hAnsiTheme="minorHAnsi" w:cs="Arial"/>
          <w:smallCaps/>
          <w:sz w:val="22"/>
          <w:szCs w:val="22"/>
          <w:lang w:eastAsia="pt-BR" w:bidi="ar-SA"/>
        </w:rPr>
        <w:t xml:space="preserve">. </w:t>
      </w:r>
      <w:r w:rsidRPr="005E089A">
        <w:rPr>
          <w:rFonts w:asciiTheme="minorHAnsi" w:eastAsia="Times New Roman" w:hAnsiTheme="minorHAnsi" w:cs="Arial"/>
          <w:smallCaps/>
          <w:sz w:val="22"/>
          <w:szCs w:val="22"/>
          <w:lang w:eastAsia="pt-BR" w:bidi="ar-SA"/>
        </w:rPr>
        <w:t xml:space="preserve">Produtos </w:t>
      </w:r>
      <w:r w:rsidR="00177A2F">
        <w:rPr>
          <w:rFonts w:asciiTheme="minorHAnsi" w:eastAsia="Times New Roman" w:hAnsiTheme="minorHAnsi" w:cs="Arial"/>
          <w:smallCaps/>
          <w:sz w:val="22"/>
          <w:szCs w:val="22"/>
          <w:lang w:eastAsia="pt-BR" w:bidi="ar-SA"/>
        </w:rPr>
        <w:t>e</w:t>
      </w:r>
      <w:r w:rsidRPr="005E089A">
        <w:rPr>
          <w:rFonts w:asciiTheme="minorHAnsi" w:eastAsia="Times New Roman" w:hAnsiTheme="minorHAnsi" w:cs="Arial"/>
          <w:smallCaps/>
          <w:sz w:val="22"/>
          <w:szCs w:val="22"/>
          <w:lang w:eastAsia="pt-BR" w:bidi="ar-SA"/>
        </w:rPr>
        <w:t>nvolvidos n</w:t>
      </w:r>
      <w:r w:rsidR="00177A2F">
        <w:rPr>
          <w:rFonts w:asciiTheme="minorHAnsi" w:eastAsia="Times New Roman" w:hAnsiTheme="minorHAnsi" w:cs="Arial"/>
          <w:smallCaps/>
          <w:sz w:val="22"/>
          <w:szCs w:val="22"/>
          <w:lang w:eastAsia="pt-BR" w:bidi="ar-SA"/>
        </w:rPr>
        <w:t>este p</w:t>
      </w:r>
      <w:r w:rsidRPr="005E089A">
        <w:rPr>
          <w:rFonts w:asciiTheme="minorHAnsi" w:eastAsia="Times New Roman" w:hAnsiTheme="minorHAnsi" w:cs="Arial"/>
          <w:smallCaps/>
          <w:sz w:val="22"/>
          <w:szCs w:val="22"/>
          <w:lang w:eastAsia="pt-BR" w:bidi="ar-SA"/>
        </w:rPr>
        <w:t>rojeto</w:t>
      </w:r>
      <w:r w:rsidR="00FD256F">
        <w:rPr>
          <w:rFonts w:asciiTheme="minorHAnsi" w:eastAsia="Times New Roman" w:hAnsiTheme="minorHAnsi" w:cs="Arial"/>
          <w:smallCaps/>
          <w:sz w:val="22"/>
          <w:szCs w:val="22"/>
          <w:lang w:eastAsia="pt-BR" w:bidi="ar-SA"/>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2723"/>
        <w:gridCol w:w="2490"/>
        <w:gridCol w:w="2490"/>
        <w:gridCol w:w="2492"/>
      </w:tblGrid>
      <w:tr w:rsidR="00732B4C" w:rsidRPr="00EA059F" w14:paraId="2F00525D" w14:textId="77777777" w:rsidTr="00430FF7">
        <w:trPr>
          <w:cantSplit/>
          <w:trHeight w:val="488"/>
        </w:trPr>
        <w:tc>
          <w:tcPr>
            <w:tcW w:w="1335" w:type="pct"/>
            <w:shd w:val="clear" w:color="auto" w:fill="D9D9D9" w:themeFill="background1" w:themeFillShade="D9"/>
            <w:vAlign w:val="center"/>
          </w:tcPr>
          <w:p w14:paraId="22605606" w14:textId="77777777" w:rsidR="00732B4C" w:rsidRPr="00EA059F" w:rsidRDefault="00430FF7" w:rsidP="00430FF7">
            <w:pPr>
              <w:keepNext/>
              <w:widowControl/>
              <w:tabs>
                <w:tab w:val="left" w:pos="3261"/>
              </w:tabs>
              <w:suppressAutoHyphens w:val="0"/>
              <w:jc w:val="center"/>
              <w:textAlignment w:val="auto"/>
              <w:rPr>
                <w:rFonts w:asciiTheme="minorHAnsi" w:eastAsia="Times New Roman" w:hAnsiTheme="minorHAnsi" w:cs="Arial"/>
                <w:smallCaps/>
                <w:sz w:val="20"/>
                <w:szCs w:val="20"/>
                <w:lang w:eastAsia="pt-BR" w:bidi="ar-SA"/>
              </w:rPr>
            </w:pPr>
            <w:r>
              <w:rPr>
                <w:rFonts w:asciiTheme="minorHAnsi" w:eastAsia="Times New Roman" w:hAnsiTheme="minorHAnsi" w:cs="Arial"/>
                <w:smallCaps/>
                <w:sz w:val="20"/>
                <w:szCs w:val="20"/>
                <w:lang w:eastAsia="pt-BR" w:bidi="ar-SA"/>
              </w:rPr>
              <w:t>Descritivo</w:t>
            </w:r>
          </w:p>
        </w:tc>
        <w:tc>
          <w:tcPr>
            <w:tcW w:w="1221" w:type="pct"/>
            <w:shd w:val="clear" w:color="auto" w:fill="D9D9D9" w:themeFill="background1" w:themeFillShade="D9"/>
            <w:vAlign w:val="center"/>
          </w:tcPr>
          <w:p w14:paraId="64D0EF7B" w14:textId="77777777" w:rsidR="00732B4C" w:rsidRPr="00EA059F" w:rsidRDefault="00732B4C" w:rsidP="00430FF7">
            <w:pPr>
              <w:widowControl/>
              <w:tabs>
                <w:tab w:val="left" w:pos="3261"/>
              </w:tabs>
              <w:suppressAutoHyphens w:val="0"/>
              <w:jc w:val="center"/>
              <w:textAlignment w:val="auto"/>
              <w:rPr>
                <w:rFonts w:asciiTheme="minorHAnsi" w:eastAsia="Times New Roman" w:hAnsiTheme="minorHAnsi" w:cs="Arial"/>
                <w:smallCaps/>
                <w:sz w:val="20"/>
                <w:szCs w:val="20"/>
                <w:lang w:eastAsia="pt-BR" w:bidi="ar-SA"/>
              </w:rPr>
            </w:pPr>
            <w:r w:rsidRPr="00EA059F">
              <w:rPr>
                <w:rFonts w:asciiTheme="minorHAnsi" w:eastAsia="Times New Roman" w:hAnsiTheme="minorHAnsi" w:cs="Arial"/>
                <w:smallCaps/>
                <w:sz w:val="20"/>
                <w:szCs w:val="20"/>
                <w:lang w:eastAsia="pt-BR" w:bidi="ar-SA"/>
              </w:rPr>
              <w:t>Produto 1</w:t>
            </w:r>
          </w:p>
        </w:tc>
        <w:tc>
          <w:tcPr>
            <w:tcW w:w="1221" w:type="pct"/>
            <w:shd w:val="clear" w:color="auto" w:fill="D9D9D9" w:themeFill="background1" w:themeFillShade="D9"/>
            <w:vAlign w:val="center"/>
          </w:tcPr>
          <w:p w14:paraId="3E803094" w14:textId="77777777" w:rsidR="00732B4C" w:rsidRPr="00EA059F" w:rsidRDefault="00732B4C" w:rsidP="00430FF7">
            <w:pPr>
              <w:widowControl/>
              <w:tabs>
                <w:tab w:val="left" w:pos="3261"/>
              </w:tabs>
              <w:suppressAutoHyphens w:val="0"/>
              <w:jc w:val="center"/>
              <w:textAlignment w:val="auto"/>
              <w:rPr>
                <w:rFonts w:asciiTheme="minorHAnsi" w:eastAsia="Times New Roman" w:hAnsiTheme="minorHAnsi" w:cs="Arial"/>
                <w:smallCaps/>
                <w:sz w:val="20"/>
                <w:szCs w:val="20"/>
                <w:lang w:eastAsia="pt-BR" w:bidi="ar-SA"/>
              </w:rPr>
            </w:pPr>
            <w:r w:rsidRPr="00EA059F">
              <w:rPr>
                <w:rFonts w:asciiTheme="minorHAnsi" w:eastAsia="Times New Roman" w:hAnsiTheme="minorHAnsi" w:cs="Arial"/>
                <w:smallCaps/>
                <w:sz w:val="20"/>
                <w:szCs w:val="20"/>
                <w:lang w:eastAsia="pt-BR" w:bidi="ar-SA"/>
              </w:rPr>
              <w:t>Produto 2</w:t>
            </w:r>
          </w:p>
        </w:tc>
        <w:tc>
          <w:tcPr>
            <w:tcW w:w="1222" w:type="pct"/>
            <w:shd w:val="clear" w:color="auto" w:fill="D9D9D9" w:themeFill="background1" w:themeFillShade="D9"/>
            <w:vAlign w:val="center"/>
          </w:tcPr>
          <w:p w14:paraId="56D47103" w14:textId="77777777" w:rsidR="00732B4C" w:rsidRPr="00EA059F" w:rsidRDefault="00732B4C" w:rsidP="00430FF7">
            <w:pPr>
              <w:widowControl/>
              <w:tabs>
                <w:tab w:val="left" w:pos="3261"/>
              </w:tabs>
              <w:suppressAutoHyphens w:val="0"/>
              <w:jc w:val="center"/>
              <w:textAlignment w:val="auto"/>
              <w:rPr>
                <w:rFonts w:asciiTheme="minorHAnsi" w:eastAsia="Times New Roman" w:hAnsiTheme="minorHAnsi" w:cs="Arial"/>
                <w:smallCaps/>
                <w:sz w:val="20"/>
                <w:szCs w:val="20"/>
                <w:lang w:eastAsia="pt-BR" w:bidi="ar-SA"/>
              </w:rPr>
            </w:pPr>
            <w:r w:rsidRPr="00EA059F">
              <w:rPr>
                <w:rFonts w:asciiTheme="minorHAnsi" w:eastAsia="Times New Roman" w:hAnsiTheme="minorHAnsi" w:cs="Arial"/>
                <w:smallCaps/>
                <w:sz w:val="20"/>
                <w:szCs w:val="20"/>
                <w:lang w:eastAsia="pt-BR" w:bidi="ar-SA"/>
              </w:rPr>
              <w:t>Produto 3</w:t>
            </w:r>
          </w:p>
        </w:tc>
      </w:tr>
      <w:tr w:rsidR="00732B4C" w:rsidRPr="00EA059F" w14:paraId="202598CB" w14:textId="77777777" w:rsidTr="00430FF7">
        <w:trPr>
          <w:cantSplit/>
          <w:trHeight w:val="488"/>
        </w:trPr>
        <w:tc>
          <w:tcPr>
            <w:tcW w:w="1335" w:type="pct"/>
            <w:shd w:val="clear" w:color="auto" w:fill="D9D9D9" w:themeFill="background1" w:themeFillShade="D9"/>
            <w:vAlign w:val="center"/>
          </w:tcPr>
          <w:p w14:paraId="3A647E32" w14:textId="77777777" w:rsidR="00732B4C" w:rsidRPr="00EA059F" w:rsidRDefault="00732B4C" w:rsidP="00430FF7">
            <w:pPr>
              <w:keepNext/>
              <w:widowControl/>
              <w:tabs>
                <w:tab w:val="left" w:pos="3261"/>
              </w:tabs>
              <w:suppressAutoHyphens w:val="0"/>
              <w:textAlignment w:val="auto"/>
              <w:rPr>
                <w:rFonts w:asciiTheme="minorHAnsi" w:eastAsia="Times New Roman" w:hAnsiTheme="minorHAnsi" w:cs="Arial"/>
                <w:smallCaps/>
                <w:sz w:val="20"/>
                <w:szCs w:val="20"/>
                <w:lang w:eastAsia="pt-BR" w:bidi="ar-SA"/>
              </w:rPr>
            </w:pPr>
            <w:bookmarkStart w:id="0" w:name="OLE_LINK1"/>
            <w:r>
              <w:rPr>
                <w:rFonts w:asciiTheme="minorHAnsi" w:eastAsia="Times New Roman" w:hAnsiTheme="minorHAnsi" w:cs="Arial"/>
                <w:smallCaps/>
                <w:sz w:val="20"/>
                <w:szCs w:val="20"/>
                <w:lang w:eastAsia="pt-BR" w:bidi="ar-SA"/>
              </w:rPr>
              <w:t xml:space="preserve">Descrição do </w:t>
            </w:r>
            <w:r w:rsidRPr="00EA059F">
              <w:rPr>
                <w:rFonts w:asciiTheme="minorHAnsi" w:eastAsia="Times New Roman" w:hAnsiTheme="minorHAnsi" w:cs="Arial"/>
                <w:smallCaps/>
                <w:sz w:val="20"/>
                <w:szCs w:val="20"/>
                <w:lang w:eastAsia="pt-BR" w:bidi="ar-SA"/>
              </w:rPr>
              <w:t>Produto</w:t>
            </w:r>
          </w:p>
        </w:tc>
        <w:tc>
          <w:tcPr>
            <w:tcW w:w="1221" w:type="pct"/>
            <w:vAlign w:val="center"/>
          </w:tcPr>
          <w:p w14:paraId="3C4A17C9" w14:textId="77777777" w:rsidR="00732B4C" w:rsidRPr="00EA059F" w:rsidRDefault="00732B4C" w:rsidP="00211FEC">
            <w:pPr>
              <w:widowControl/>
              <w:tabs>
                <w:tab w:val="left" w:pos="3261"/>
              </w:tabs>
              <w:suppressAutoHyphens w:val="0"/>
              <w:textAlignment w:val="auto"/>
              <w:rPr>
                <w:rFonts w:asciiTheme="minorHAnsi" w:eastAsia="Times New Roman" w:hAnsiTheme="minorHAnsi" w:cs="Arial"/>
                <w:smallCaps/>
                <w:sz w:val="20"/>
                <w:szCs w:val="20"/>
                <w:lang w:eastAsia="pt-BR" w:bidi="ar-SA"/>
              </w:rPr>
            </w:pPr>
          </w:p>
        </w:tc>
        <w:tc>
          <w:tcPr>
            <w:tcW w:w="1221" w:type="pct"/>
            <w:vAlign w:val="center"/>
          </w:tcPr>
          <w:p w14:paraId="017F48C6" w14:textId="77777777" w:rsidR="00732B4C" w:rsidRPr="00EA059F" w:rsidRDefault="00732B4C" w:rsidP="00211FEC">
            <w:pPr>
              <w:widowControl/>
              <w:tabs>
                <w:tab w:val="left" w:pos="3261"/>
              </w:tabs>
              <w:suppressAutoHyphens w:val="0"/>
              <w:textAlignment w:val="auto"/>
              <w:rPr>
                <w:rFonts w:asciiTheme="minorHAnsi" w:eastAsia="Times New Roman" w:hAnsiTheme="minorHAnsi" w:cs="Arial"/>
                <w:smallCaps/>
                <w:sz w:val="20"/>
                <w:szCs w:val="20"/>
                <w:lang w:eastAsia="pt-BR" w:bidi="ar-SA"/>
              </w:rPr>
            </w:pPr>
          </w:p>
        </w:tc>
        <w:tc>
          <w:tcPr>
            <w:tcW w:w="1222" w:type="pct"/>
            <w:vAlign w:val="center"/>
          </w:tcPr>
          <w:p w14:paraId="0B1783BD" w14:textId="77777777" w:rsidR="00732B4C" w:rsidRPr="00EA059F" w:rsidRDefault="00732B4C" w:rsidP="00211FEC">
            <w:pPr>
              <w:widowControl/>
              <w:tabs>
                <w:tab w:val="left" w:pos="3261"/>
              </w:tabs>
              <w:suppressAutoHyphens w:val="0"/>
              <w:textAlignment w:val="auto"/>
              <w:rPr>
                <w:rFonts w:asciiTheme="minorHAnsi" w:eastAsia="Times New Roman" w:hAnsiTheme="minorHAnsi" w:cs="Arial"/>
                <w:smallCaps/>
                <w:sz w:val="20"/>
                <w:szCs w:val="20"/>
                <w:lang w:eastAsia="pt-BR" w:bidi="ar-SA"/>
              </w:rPr>
            </w:pPr>
          </w:p>
        </w:tc>
      </w:tr>
      <w:tr w:rsidR="00732B4C" w:rsidRPr="00EA059F" w14:paraId="39C751EC" w14:textId="77777777" w:rsidTr="00430FF7">
        <w:trPr>
          <w:trHeight w:val="488"/>
        </w:trPr>
        <w:tc>
          <w:tcPr>
            <w:tcW w:w="1335" w:type="pct"/>
            <w:shd w:val="clear" w:color="auto" w:fill="D9D9D9" w:themeFill="background1" w:themeFillShade="D9"/>
            <w:vAlign w:val="center"/>
          </w:tcPr>
          <w:p w14:paraId="5D636C63" w14:textId="77777777" w:rsidR="00732B4C" w:rsidRPr="00EA059F" w:rsidRDefault="00732B4C" w:rsidP="00430FF7">
            <w:pPr>
              <w:widowControl/>
              <w:tabs>
                <w:tab w:val="left" w:pos="3261"/>
              </w:tabs>
              <w:suppressAutoHyphens w:val="0"/>
              <w:textAlignment w:val="auto"/>
              <w:rPr>
                <w:rFonts w:asciiTheme="minorHAnsi" w:eastAsia="Times New Roman" w:hAnsiTheme="minorHAnsi" w:cs="Arial"/>
                <w:smallCaps/>
                <w:sz w:val="20"/>
                <w:szCs w:val="20"/>
                <w:lang w:eastAsia="pt-BR" w:bidi="ar-SA"/>
              </w:rPr>
            </w:pPr>
            <w:r w:rsidRPr="00EA059F">
              <w:rPr>
                <w:rFonts w:asciiTheme="minorHAnsi" w:eastAsia="Times New Roman" w:hAnsiTheme="minorHAnsi" w:cs="Arial"/>
                <w:smallCaps/>
                <w:sz w:val="20"/>
                <w:szCs w:val="20"/>
                <w:lang w:eastAsia="pt-BR" w:bidi="ar-SA"/>
              </w:rPr>
              <w:t>Similar produzido no PR (sim/não)</w:t>
            </w:r>
          </w:p>
        </w:tc>
        <w:tc>
          <w:tcPr>
            <w:tcW w:w="1221" w:type="pct"/>
            <w:vAlign w:val="center"/>
          </w:tcPr>
          <w:p w14:paraId="4A4202D8" w14:textId="77777777" w:rsidR="00732B4C" w:rsidRPr="00EA059F" w:rsidRDefault="00732B4C" w:rsidP="00211FEC">
            <w:pPr>
              <w:widowControl/>
              <w:tabs>
                <w:tab w:val="left" w:pos="3261"/>
              </w:tabs>
              <w:suppressAutoHyphens w:val="0"/>
              <w:snapToGrid w:val="0"/>
              <w:ind w:right="72"/>
              <w:textAlignment w:val="auto"/>
              <w:rPr>
                <w:rFonts w:asciiTheme="minorHAnsi" w:eastAsia="Times New Roman" w:hAnsiTheme="minorHAnsi" w:cs="Arial"/>
                <w:smallCaps/>
                <w:sz w:val="20"/>
                <w:szCs w:val="20"/>
                <w:lang w:eastAsia="pt-BR" w:bidi="ar-SA"/>
              </w:rPr>
            </w:pPr>
          </w:p>
        </w:tc>
        <w:tc>
          <w:tcPr>
            <w:tcW w:w="1221" w:type="pct"/>
            <w:vAlign w:val="center"/>
          </w:tcPr>
          <w:p w14:paraId="6173F7C7" w14:textId="77777777" w:rsidR="00732B4C" w:rsidRPr="00EA059F" w:rsidRDefault="00732B4C" w:rsidP="00211FEC">
            <w:pPr>
              <w:widowControl/>
              <w:tabs>
                <w:tab w:val="left" w:pos="3261"/>
              </w:tabs>
              <w:suppressAutoHyphens w:val="0"/>
              <w:snapToGrid w:val="0"/>
              <w:ind w:right="72"/>
              <w:textAlignment w:val="auto"/>
              <w:rPr>
                <w:rFonts w:asciiTheme="minorHAnsi" w:eastAsia="Times New Roman" w:hAnsiTheme="minorHAnsi" w:cs="Arial"/>
                <w:smallCaps/>
                <w:sz w:val="20"/>
                <w:szCs w:val="20"/>
                <w:lang w:eastAsia="pt-BR" w:bidi="ar-SA"/>
              </w:rPr>
            </w:pPr>
          </w:p>
        </w:tc>
        <w:tc>
          <w:tcPr>
            <w:tcW w:w="1222" w:type="pct"/>
            <w:vAlign w:val="center"/>
          </w:tcPr>
          <w:p w14:paraId="38F568EE" w14:textId="77777777" w:rsidR="00732B4C" w:rsidRPr="00EA059F" w:rsidRDefault="00732B4C" w:rsidP="00211FEC">
            <w:pPr>
              <w:widowControl/>
              <w:tabs>
                <w:tab w:val="left" w:pos="3261"/>
              </w:tabs>
              <w:suppressAutoHyphens w:val="0"/>
              <w:snapToGrid w:val="0"/>
              <w:ind w:right="72"/>
              <w:textAlignment w:val="auto"/>
              <w:rPr>
                <w:rFonts w:asciiTheme="minorHAnsi" w:eastAsia="Times New Roman" w:hAnsiTheme="minorHAnsi" w:cs="Arial"/>
                <w:smallCaps/>
                <w:sz w:val="20"/>
                <w:szCs w:val="20"/>
                <w:lang w:eastAsia="pt-BR" w:bidi="ar-SA"/>
              </w:rPr>
            </w:pPr>
          </w:p>
        </w:tc>
      </w:tr>
      <w:tr w:rsidR="00732B4C" w:rsidRPr="00EA059F" w14:paraId="5631BE46" w14:textId="77777777" w:rsidTr="00430FF7">
        <w:trPr>
          <w:trHeight w:val="488"/>
        </w:trPr>
        <w:tc>
          <w:tcPr>
            <w:tcW w:w="1335" w:type="pct"/>
            <w:shd w:val="clear" w:color="auto" w:fill="D9D9D9" w:themeFill="background1" w:themeFillShade="D9"/>
            <w:vAlign w:val="center"/>
          </w:tcPr>
          <w:p w14:paraId="2E9E8DF2" w14:textId="77777777" w:rsidR="00732B4C" w:rsidRPr="00EA059F" w:rsidRDefault="00732B4C" w:rsidP="00430FF7">
            <w:pPr>
              <w:widowControl/>
              <w:tabs>
                <w:tab w:val="left" w:pos="3261"/>
              </w:tabs>
              <w:suppressAutoHyphens w:val="0"/>
              <w:textAlignment w:val="auto"/>
              <w:rPr>
                <w:rFonts w:asciiTheme="minorHAnsi" w:eastAsia="Times New Roman" w:hAnsiTheme="minorHAnsi" w:cs="Arial"/>
                <w:smallCaps/>
                <w:sz w:val="20"/>
                <w:szCs w:val="20"/>
                <w:lang w:eastAsia="pt-BR" w:bidi="ar-SA"/>
              </w:rPr>
            </w:pPr>
            <w:r w:rsidRPr="00EA059F">
              <w:rPr>
                <w:rFonts w:asciiTheme="minorHAnsi" w:eastAsia="Times New Roman" w:hAnsiTheme="minorHAnsi" w:cs="Arial"/>
                <w:smallCaps/>
                <w:sz w:val="20"/>
                <w:szCs w:val="20"/>
                <w:lang w:eastAsia="pt-BR" w:bidi="ar-SA"/>
              </w:rPr>
              <w:t>NCM/NBM/SH</w:t>
            </w:r>
          </w:p>
        </w:tc>
        <w:tc>
          <w:tcPr>
            <w:tcW w:w="1221" w:type="pct"/>
            <w:vAlign w:val="center"/>
          </w:tcPr>
          <w:p w14:paraId="13B85422" w14:textId="77777777" w:rsidR="00732B4C" w:rsidRPr="00EA059F" w:rsidRDefault="00732B4C" w:rsidP="00211FEC">
            <w:pPr>
              <w:widowControl/>
              <w:tabs>
                <w:tab w:val="left" w:pos="3261"/>
              </w:tabs>
              <w:suppressAutoHyphens w:val="0"/>
              <w:snapToGrid w:val="0"/>
              <w:ind w:right="72"/>
              <w:textAlignment w:val="auto"/>
              <w:rPr>
                <w:rFonts w:asciiTheme="minorHAnsi" w:eastAsia="Times New Roman" w:hAnsiTheme="minorHAnsi" w:cs="Arial"/>
                <w:smallCaps/>
                <w:sz w:val="20"/>
                <w:szCs w:val="20"/>
                <w:lang w:eastAsia="pt-BR" w:bidi="ar-SA"/>
              </w:rPr>
            </w:pPr>
          </w:p>
        </w:tc>
        <w:tc>
          <w:tcPr>
            <w:tcW w:w="1221" w:type="pct"/>
            <w:vAlign w:val="center"/>
          </w:tcPr>
          <w:p w14:paraId="21806050" w14:textId="77777777" w:rsidR="00732B4C" w:rsidRPr="00EA059F" w:rsidRDefault="00732B4C" w:rsidP="00211FEC">
            <w:pPr>
              <w:widowControl/>
              <w:tabs>
                <w:tab w:val="left" w:pos="3261"/>
              </w:tabs>
              <w:suppressAutoHyphens w:val="0"/>
              <w:snapToGrid w:val="0"/>
              <w:ind w:right="72"/>
              <w:textAlignment w:val="auto"/>
              <w:rPr>
                <w:rFonts w:asciiTheme="minorHAnsi" w:eastAsia="Times New Roman" w:hAnsiTheme="minorHAnsi" w:cs="Arial"/>
                <w:smallCaps/>
                <w:sz w:val="20"/>
                <w:szCs w:val="20"/>
                <w:lang w:eastAsia="pt-BR" w:bidi="ar-SA"/>
              </w:rPr>
            </w:pPr>
          </w:p>
        </w:tc>
        <w:tc>
          <w:tcPr>
            <w:tcW w:w="1222" w:type="pct"/>
            <w:vAlign w:val="center"/>
          </w:tcPr>
          <w:p w14:paraId="54FBAD3C" w14:textId="77777777" w:rsidR="00732B4C" w:rsidRPr="00EA059F" w:rsidRDefault="00732B4C" w:rsidP="00211FEC">
            <w:pPr>
              <w:widowControl/>
              <w:tabs>
                <w:tab w:val="left" w:pos="3261"/>
              </w:tabs>
              <w:suppressAutoHyphens w:val="0"/>
              <w:snapToGrid w:val="0"/>
              <w:ind w:right="72"/>
              <w:textAlignment w:val="auto"/>
              <w:rPr>
                <w:rFonts w:asciiTheme="minorHAnsi" w:eastAsia="Times New Roman" w:hAnsiTheme="minorHAnsi" w:cs="Arial"/>
                <w:smallCaps/>
                <w:sz w:val="20"/>
                <w:szCs w:val="20"/>
                <w:lang w:eastAsia="pt-BR" w:bidi="ar-SA"/>
              </w:rPr>
            </w:pPr>
          </w:p>
        </w:tc>
      </w:tr>
      <w:tr w:rsidR="00732B4C" w:rsidRPr="00EA059F" w14:paraId="1191C0E2" w14:textId="77777777" w:rsidTr="00430FF7">
        <w:trPr>
          <w:trHeight w:val="488"/>
        </w:trPr>
        <w:tc>
          <w:tcPr>
            <w:tcW w:w="1335" w:type="pct"/>
            <w:shd w:val="clear" w:color="auto" w:fill="D9D9D9" w:themeFill="background1" w:themeFillShade="D9"/>
            <w:vAlign w:val="center"/>
          </w:tcPr>
          <w:p w14:paraId="4D5D5759" w14:textId="77777777" w:rsidR="00732B4C" w:rsidRPr="00EA059F" w:rsidRDefault="00732B4C" w:rsidP="00430FF7">
            <w:pPr>
              <w:widowControl/>
              <w:tabs>
                <w:tab w:val="left" w:pos="3261"/>
              </w:tabs>
              <w:suppressAutoHyphens w:val="0"/>
              <w:textAlignment w:val="auto"/>
              <w:rPr>
                <w:rFonts w:asciiTheme="minorHAnsi" w:eastAsia="Times New Roman" w:hAnsiTheme="minorHAnsi" w:cs="Arial"/>
                <w:smallCaps/>
                <w:sz w:val="20"/>
                <w:szCs w:val="20"/>
                <w:lang w:eastAsia="pt-BR" w:bidi="ar-SA"/>
              </w:rPr>
            </w:pPr>
            <w:r w:rsidRPr="00EA059F">
              <w:rPr>
                <w:rFonts w:asciiTheme="minorHAnsi" w:eastAsia="Times New Roman" w:hAnsiTheme="minorHAnsi" w:cs="Arial"/>
                <w:smallCaps/>
                <w:sz w:val="20"/>
                <w:szCs w:val="20"/>
                <w:lang w:eastAsia="pt-BR" w:bidi="ar-SA"/>
              </w:rPr>
              <w:t>Unidade de medida (kg, ton, un)</w:t>
            </w:r>
          </w:p>
        </w:tc>
        <w:tc>
          <w:tcPr>
            <w:tcW w:w="1221" w:type="pct"/>
            <w:vAlign w:val="center"/>
          </w:tcPr>
          <w:p w14:paraId="10ECDBF5" w14:textId="77777777" w:rsidR="00732B4C" w:rsidRPr="00EA059F" w:rsidRDefault="00732B4C" w:rsidP="00211FEC">
            <w:pPr>
              <w:widowControl/>
              <w:tabs>
                <w:tab w:val="left" w:pos="3261"/>
              </w:tabs>
              <w:suppressAutoHyphens w:val="0"/>
              <w:snapToGrid w:val="0"/>
              <w:ind w:right="72"/>
              <w:textAlignment w:val="auto"/>
              <w:rPr>
                <w:rFonts w:asciiTheme="minorHAnsi" w:eastAsia="Times New Roman" w:hAnsiTheme="minorHAnsi" w:cs="Arial"/>
                <w:smallCaps/>
                <w:sz w:val="20"/>
                <w:szCs w:val="20"/>
                <w:lang w:eastAsia="pt-BR" w:bidi="ar-SA"/>
              </w:rPr>
            </w:pPr>
          </w:p>
        </w:tc>
        <w:tc>
          <w:tcPr>
            <w:tcW w:w="1221" w:type="pct"/>
            <w:vAlign w:val="center"/>
          </w:tcPr>
          <w:p w14:paraId="69BF0BAF" w14:textId="77777777" w:rsidR="00732B4C" w:rsidRPr="00EA059F" w:rsidRDefault="00732B4C" w:rsidP="00211FEC">
            <w:pPr>
              <w:widowControl/>
              <w:tabs>
                <w:tab w:val="left" w:pos="3261"/>
              </w:tabs>
              <w:suppressAutoHyphens w:val="0"/>
              <w:snapToGrid w:val="0"/>
              <w:ind w:right="72"/>
              <w:textAlignment w:val="auto"/>
              <w:rPr>
                <w:rFonts w:asciiTheme="minorHAnsi" w:eastAsia="Times New Roman" w:hAnsiTheme="minorHAnsi" w:cs="Arial"/>
                <w:smallCaps/>
                <w:sz w:val="20"/>
                <w:szCs w:val="20"/>
                <w:lang w:eastAsia="pt-BR" w:bidi="ar-SA"/>
              </w:rPr>
            </w:pPr>
          </w:p>
        </w:tc>
        <w:tc>
          <w:tcPr>
            <w:tcW w:w="1222" w:type="pct"/>
            <w:vAlign w:val="center"/>
          </w:tcPr>
          <w:p w14:paraId="613035ED" w14:textId="77777777" w:rsidR="00732B4C" w:rsidRPr="00EA059F" w:rsidRDefault="00732B4C" w:rsidP="00211FEC">
            <w:pPr>
              <w:widowControl/>
              <w:tabs>
                <w:tab w:val="left" w:pos="3261"/>
              </w:tabs>
              <w:suppressAutoHyphens w:val="0"/>
              <w:snapToGrid w:val="0"/>
              <w:ind w:right="72"/>
              <w:textAlignment w:val="auto"/>
              <w:rPr>
                <w:rFonts w:asciiTheme="minorHAnsi" w:eastAsia="Times New Roman" w:hAnsiTheme="minorHAnsi" w:cs="Arial"/>
                <w:smallCaps/>
                <w:sz w:val="20"/>
                <w:szCs w:val="20"/>
                <w:lang w:eastAsia="pt-BR" w:bidi="ar-SA"/>
              </w:rPr>
            </w:pPr>
          </w:p>
        </w:tc>
      </w:tr>
      <w:tr w:rsidR="00732B4C" w:rsidRPr="00EA059F" w14:paraId="25F8BDD0" w14:textId="77777777" w:rsidTr="00430FF7">
        <w:trPr>
          <w:trHeight w:val="488"/>
        </w:trPr>
        <w:tc>
          <w:tcPr>
            <w:tcW w:w="1335" w:type="pct"/>
            <w:shd w:val="clear" w:color="auto" w:fill="D9D9D9" w:themeFill="background1" w:themeFillShade="D9"/>
            <w:vAlign w:val="center"/>
          </w:tcPr>
          <w:p w14:paraId="1FA15447" w14:textId="77777777" w:rsidR="00732B4C" w:rsidRPr="00EA059F" w:rsidRDefault="00732B4C" w:rsidP="00430FF7">
            <w:pPr>
              <w:widowControl/>
              <w:tabs>
                <w:tab w:val="left" w:pos="3261"/>
              </w:tabs>
              <w:suppressAutoHyphens w:val="0"/>
              <w:textAlignment w:val="auto"/>
              <w:rPr>
                <w:rFonts w:asciiTheme="minorHAnsi" w:eastAsia="Times New Roman" w:hAnsiTheme="minorHAnsi" w:cs="Arial"/>
                <w:smallCaps/>
                <w:sz w:val="20"/>
                <w:szCs w:val="20"/>
                <w:lang w:eastAsia="pt-BR" w:bidi="ar-SA"/>
              </w:rPr>
            </w:pPr>
            <w:r>
              <w:rPr>
                <w:rFonts w:asciiTheme="minorHAnsi" w:eastAsia="Times New Roman" w:hAnsiTheme="minorHAnsi" w:cs="Arial"/>
                <w:smallCaps/>
                <w:sz w:val="20"/>
                <w:szCs w:val="20"/>
                <w:lang w:eastAsia="pt-BR" w:bidi="ar-SA"/>
              </w:rPr>
              <w:t>Diferença atual/Projetada (%)</w:t>
            </w:r>
          </w:p>
        </w:tc>
        <w:tc>
          <w:tcPr>
            <w:tcW w:w="1221" w:type="pct"/>
            <w:vAlign w:val="center"/>
          </w:tcPr>
          <w:p w14:paraId="0B2AE7C9" w14:textId="77777777" w:rsidR="00732B4C" w:rsidRPr="00EA059F" w:rsidRDefault="00732B4C" w:rsidP="00211FEC">
            <w:pPr>
              <w:widowControl/>
              <w:tabs>
                <w:tab w:val="left" w:pos="3261"/>
              </w:tabs>
              <w:suppressAutoHyphens w:val="0"/>
              <w:snapToGrid w:val="0"/>
              <w:ind w:right="72"/>
              <w:textAlignment w:val="auto"/>
              <w:rPr>
                <w:rFonts w:asciiTheme="minorHAnsi" w:eastAsia="Times New Roman" w:hAnsiTheme="minorHAnsi" w:cs="Arial"/>
                <w:smallCaps/>
                <w:sz w:val="20"/>
                <w:szCs w:val="20"/>
                <w:lang w:eastAsia="pt-BR" w:bidi="ar-SA"/>
              </w:rPr>
            </w:pPr>
          </w:p>
        </w:tc>
        <w:tc>
          <w:tcPr>
            <w:tcW w:w="1221" w:type="pct"/>
            <w:vAlign w:val="center"/>
          </w:tcPr>
          <w:p w14:paraId="080AC225" w14:textId="77777777" w:rsidR="00732B4C" w:rsidRPr="00EA059F" w:rsidRDefault="00732B4C" w:rsidP="00211FEC">
            <w:pPr>
              <w:widowControl/>
              <w:tabs>
                <w:tab w:val="left" w:pos="3261"/>
              </w:tabs>
              <w:suppressAutoHyphens w:val="0"/>
              <w:snapToGrid w:val="0"/>
              <w:ind w:right="72"/>
              <w:textAlignment w:val="auto"/>
              <w:rPr>
                <w:rFonts w:asciiTheme="minorHAnsi" w:eastAsia="Times New Roman" w:hAnsiTheme="minorHAnsi" w:cs="Arial"/>
                <w:smallCaps/>
                <w:sz w:val="20"/>
                <w:szCs w:val="20"/>
                <w:lang w:eastAsia="pt-BR" w:bidi="ar-SA"/>
              </w:rPr>
            </w:pPr>
          </w:p>
        </w:tc>
        <w:tc>
          <w:tcPr>
            <w:tcW w:w="1222" w:type="pct"/>
            <w:vAlign w:val="center"/>
          </w:tcPr>
          <w:p w14:paraId="1FC6BACB" w14:textId="77777777" w:rsidR="00732B4C" w:rsidRPr="00EA059F" w:rsidRDefault="00732B4C" w:rsidP="00211FEC">
            <w:pPr>
              <w:widowControl/>
              <w:tabs>
                <w:tab w:val="left" w:pos="3261"/>
              </w:tabs>
              <w:suppressAutoHyphens w:val="0"/>
              <w:snapToGrid w:val="0"/>
              <w:ind w:right="72"/>
              <w:textAlignment w:val="auto"/>
              <w:rPr>
                <w:rFonts w:asciiTheme="minorHAnsi" w:eastAsia="Times New Roman" w:hAnsiTheme="minorHAnsi" w:cs="Arial"/>
                <w:smallCaps/>
                <w:sz w:val="20"/>
                <w:szCs w:val="20"/>
                <w:lang w:eastAsia="pt-BR" w:bidi="ar-SA"/>
              </w:rPr>
            </w:pPr>
          </w:p>
        </w:tc>
      </w:tr>
      <w:tr w:rsidR="00732B4C" w:rsidRPr="00EA059F" w14:paraId="1797CB0F" w14:textId="77777777" w:rsidTr="00430FF7">
        <w:trPr>
          <w:trHeight w:val="488"/>
        </w:trPr>
        <w:tc>
          <w:tcPr>
            <w:tcW w:w="1335" w:type="pct"/>
            <w:shd w:val="clear" w:color="auto" w:fill="D9D9D9" w:themeFill="background1" w:themeFillShade="D9"/>
            <w:vAlign w:val="center"/>
          </w:tcPr>
          <w:p w14:paraId="529693A7" w14:textId="77777777" w:rsidR="00732B4C" w:rsidRPr="00EA059F" w:rsidRDefault="008A68A6" w:rsidP="00430FF7">
            <w:pPr>
              <w:widowControl/>
              <w:tabs>
                <w:tab w:val="left" w:pos="3261"/>
              </w:tabs>
              <w:suppressAutoHyphens w:val="0"/>
              <w:textAlignment w:val="auto"/>
              <w:rPr>
                <w:rFonts w:asciiTheme="minorHAnsi" w:eastAsia="Times New Roman" w:hAnsiTheme="minorHAnsi" w:cs="Arial"/>
                <w:smallCaps/>
                <w:sz w:val="20"/>
                <w:szCs w:val="20"/>
                <w:lang w:eastAsia="pt-BR" w:bidi="ar-SA"/>
              </w:rPr>
            </w:pPr>
            <w:r>
              <w:rPr>
                <w:rFonts w:asciiTheme="minorHAnsi" w:eastAsia="Times New Roman" w:hAnsiTheme="minorHAnsi" w:cs="Arial"/>
                <w:smallCaps/>
                <w:sz w:val="20"/>
                <w:szCs w:val="20"/>
                <w:lang w:eastAsia="pt-BR" w:bidi="ar-SA"/>
              </w:rPr>
              <w:t>Valor Aduaneiro</w:t>
            </w:r>
            <w:r w:rsidR="00732B4C" w:rsidRPr="00EA059F">
              <w:rPr>
                <w:rFonts w:asciiTheme="minorHAnsi" w:eastAsia="Times New Roman" w:hAnsiTheme="minorHAnsi" w:cs="Arial"/>
                <w:smallCaps/>
                <w:sz w:val="20"/>
                <w:szCs w:val="20"/>
                <w:lang w:eastAsia="pt-BR" w:bidi="ar-SA"/>
              </w:rPr>
              <w:t xml:space="preserve"> anual atual (R$)</w:t>
            </w:r>
          </w:p>
        </w:tc>
        <w:tc>
          <w:tcPr>
            <w:tcW w:w="1221" w:type="pct"/>
            <w:vAlign w:val="center"/>
          </w:tcPr>
          <w:p w14:paraId="75AB4542" w14:textId="77777777" w:rsidR="00732B4C" w:rsidRPr="00EA059F" w:rsidRDefault="00732B4C" w:rsidP="00211FEC">
            <w:pPr>
              <w:widowControl/>
              <w:tabs>
                <w:tab w:val="left" w:pos="3261"/>
              </w:tabs>
              <w:suppressAutoHyphens w:val="0"/>
              <w:snapToGrid w:val="0"/>
              <w:ind w:right="72"/>
              <w:textAlignment w:val="auto"/>
              <w:rPr>
                <w:rFonts w:asciiTheme="minorHAnsi" w:eastAsia="Times New Roman" w:hAnsiTheme="minorHAnsi" w:cs="Arial"/>
                <w:smallCaps/>
                <w:sz w:val="20"/>
                <w:szCs w:val="20"/>
                <w:lang w:eastAsia="pt-BR" w:bidi="ar-SA"/>
              </w:rPr>
            </w:pPr>
          </w:p>
        </w:tc>
        <w:tc>
          <w:tcPr>
            <w:tcW w:w="1221" w:type="pct"/>
            <w:vAlign w:val="center"/>
          </w:tcPr>
          <w:p w14:paraId="468CDBC7" w14:textId="77777777" w:rsidR="00732B4C" w:rsidRPr="00EA059F" w:rsidRDefault="00732B4C" w:rsidP="00211FEC">
            <w:pPr>
              <w:widowControl/>
              <w:tabs>
                <w:tab w:val="left" w:pos="3261"/>
              </w:tabs>
              <w:suppressAutoHyphens w:val="0"/>
              <w:snapToGrid w:val="0"/>
              <w:ind w:right="72"/>
              <w:textAlignment w:val="auto"/>
              <w:rPr>
                <w:rFonts w:asciiTheme="minorHAnsi" w:eastAsia="Times New Roman" w:hAnsiTheme="minorHAnsi" w:cs="Arial"/>
                <w:smallCaps/>
                <w:sz w:val="20"/>
                <w:szCs w:val="20"/>
                <w:lang w:eastAsia="pt-BR" w:bidi="ar-SA"/>
              </w:rPr>
            </w:pPr>
          </w:p>
        </w:tc>
        <w:tc>
          <w:tcPr>
            <w:tcW w:w="1222" w:type="pct"/>
            <w:vAlign w:val="center"/>
          </w:tcPr>
          <w:p w14:paraId="24D8433A" w14:textId="77777777" w:rsidR="00732B4C" w:rsidRPr="00EA059F" w:rsidRDefault="00732B4C" w:rsidP="00211FEC">
            <w:pPr>
              <w:widowControl/>
              <w:tabs>
                <w:tab w:val="left" w:pos="3261"/>
              </w:tabs>
              <w:suppressAutoHyphens w:val="0"/>
              <w:snapToGrid w:val="0"/>
              <w:ind w:right="72"/>
              <w:textAlignment w:val="auto"/>
              <w:rPr>
                <w:rFonts w:asciiTheme="minorHAnsi" w:eastAsia="Times New Roman" w:hAnsiTheme="minorHAnsi" w:cs="Arial"/>
                <w:smallCaps/>
                <w:sz w:val="20"/>
                <w:szCs w:val="20"/>
                <w:lang w:eastAsia="pt-BR" w:bidi="ar-SA"/>
              </w:rPr>
            </w:pPr>
          </w:p>
        </w:tc>
      </w:tr>
      <w:tr w:rsidR="00732B4C" w:rsidRPr="00EA059F" w14:paraId="32677F40" w14:textId="77777777" w:rsidTr="00430FF7">
        <w:trPr>
          <w:trHeight w:val="489"/>
        </w:trPr>
        <w:tc>
          <w:tcPr>
            <w:tcW w:w="1335" w:type="pct"/>
            <w:shd w:val="clear" w:color="auto" w:fill="D9D9D9" w:themeFill="background1" w:themeFillShade="D9"/>
            <w:vAlign w:val="center"/>
          </w:tcPr>
          <w:p w14:paraId="3555C0C3" w14:textId="77777777" w:rsidR="00732B4C" w:rsidRPr="00EA059F" w:rsidRDefault="008A68A6" w:rsidP="00430FF7">
            <w:pPr>
              <w:widowControl/>
              <w:tabs>
                <w:tab w:val="left" w:pos="3261"/>
              </w:tabs>
              <w:suppressAutoHyphens w:val="0"/>
              <w:textAlignment w:val="auto"/>
              <w:rPr>
                <w:rFonts w:asciiTheme="minorHAnsi" w:eastAsia="Times New Roman" w:hAnsiTheme="minorHAnsi" w:cs="Arial"/>
                <w:smallCaps/>
                <w:sz w:val="20"/>
                <w:szCs w:val="20"/>
                <w:lang w:eastAsia="pt-BR" w:bidi="ar-SA"/>
              </w:rPr>
            </w:pPr>
            <w:r>
              <w:rPr>
                <w:rFonts w:asciiTheme="minorHAnsi" w:eastAsia="Times New Roman" w:hAnsiTheme="minorHAnsi" w:cs="Arial"/>
                <w:smallCaps/>
                <w:sz w:val="20"/>
                <w:szCs w:val="20"/>
                <w:lang w:eastAsia="pt-BR" w:bidi="ar-SA"/>
              </w:rPr>
              <w:t xml:space="preserve">Valor Aduaneiro </w:t>
            </w:r>
            <w:r w:rsidR="00732B4C" w:rsidRPr="00EA059F">
              <w:rPr>
                <w:rFonts w:asciiTheme="minorHAnsi" w:eastAsia="Times New Roman" w:hAnsiTheme="minorHAnsi" w:cs="Arial"/>
                <w:smallCaps/>
                <w:sz w:val="20"/>
                <w:szCs w:val="20"/>
                <w:lang w:eastAsia="pt-BR" w:bidi="ar-SA"/>
              </w:rPr>
              <w:t>anual Projetada (R$)</w:t>
            </w:r>
          </w:p>
        </w:tc>
        <w:tc>
          <w:tcPr>
            <w:tcW w:w="1221" w:type="pct"/>
            <w:vAlign w:val="center"/>
          </w:tcPr>
          <w:p w14:paraId="35D0C92A" w14:textId="77777777" w:rsidR="00732B4C" w:rsidRPr="00EA059F" w:rsidRDefault="00732B4C" w:rsidP="00211FEC">
            <w:pPr>
              <w:widowControl/>
              <w:tabs>
                <w:tab w:val="left" w:pos="3261"/>
              </w:tabs>
              <w:suppressAutoHyphens w:val="0"/>
              <w:snapToGrid w:val="0"/>
              <w:ind w:right="72"/>
              <w:textAlignment w:val="auto"/>
              <w:rPr>
                <w:rFonts w:asciiTheme="minorHAnsi" w:eastAsia="Times New Roman" w:hAnsiTheme="minorHAnsi" w:cs="Arial"/>
                <w:smallCaps/>
                <w:sz w:val="20"/>
                <w:szCs w:val="20"/>
                <w:lang w:eastAsia="pt-BR" w:bidi="ar-SA"/>
              </w:rPr>
            </w:pPr>
          </w:p>
        </w:tc>
        <w:tc>
          <w:tcPr>
            <w:tcW w:w="1221" w:type="pct"/>
            <w:vAlign w:val="center"/>
          </w:tcPr>
          <w:p w14:paraId="25C21F4F" w14:textId="77777777" w:rsidR="00732B4C" w:rsidRPr="00EA059F" w:rsidRDefault="00732B4C" w:rsidP="00211FEC">
            <w:pPr>
              <w:widowControl/>
              <w:tabs>
                <w:tab w:val="left" w:pos="3261"/>
              </w:tabs>
              <w:suppressAutoHyphens w:val="0"/>
              <w:snapToGrid w:val="0"/>
              <w:ind w:right="72"/>
              <w:textAlignment w:val="auto"/>
              <w:rPr>
                <w:rFonts w:asciiTheme="minorHAnsi" w:eastAsia="Times New Roman" w:hAnsiTheme="minorHAnsi" w:cs="Arial"/>
                <w:smallCaps/>
                <w:sz w:val="20"/>
                <w:szCs w:val="20"/>
                <w:lang w:eastAsia="pt-BR" w:bidi="ar-SA"/>
              </w:rPr>
            </w:pPr>
          </w:p>
        </w:tc>
        <w:tc>
          <w:tcPr>
            <w:tcW w:w="1222" w:type="pct"/>
            <w:vAlign w:val="center"/>
          </w:tcPr>
          <w:p w14:paraId="2337E561" w14:textId="77777777" w:rsidR="00732B4C" w:rsidRPr="00EA059F" w:rsidRDefault="00732B4C" w:rsidP="00211FEC">
            <w:pPr>
              <w:widowControl/>
              <w:tabs>
                <w:tab w:val="left" w:pos="3261"/>
              </w:tabs>
              <w:suppressAutoHyphens w:val="0"/>
              <w:snapToGrid w:val="0"/>
              <w:ind w:right="72"/>
              <w:textAlignment w:val="auto"/>
              <w:rPr>
                <w:rFonts w:asciiTheme="minorHAnsi" w:eastAsia="Times New Roman" w:hAnsiTheme="minorHAnsi" w:cs="Arial"/>
                <w:smallCaps/>
                <w:sz w:val="20"/>
                <w:szCs w:val="20"/>
                <w:lang w:eastAsia="pt-BR" w:bidi="ar-SA"/>
              </w:rPr>
            </w:pPr>
          </w:p>
        </w:tc>
      </w:tr>
      <w:tr w:rsidR="00732B4C" w:rsidRPr="00EA059F" w14:paraId="328FD346" w14:textId="77777777" w:rsidTr="00430FF7">
        <w:trPr>
          <w:trHeight w:val="488"/>
        </w:trPr>
        <w:tc>
          <w:tcPr>
            <w:tcW w:w="1335" w:type="pct"/>
            <w:shd w:val="clear" w:color="auto" w:fill="D9D9D9" w:themeFill="background1" w:themeFillShade="D9"/>
            <w:vAlign w:val="center"/>
          </w:tcPr>
          <w:p w14:paraId="478978E4" w14:textId="77777777" w:rsidR="00732B4C" w:rsidRPr="00EA059F" w:rsidRDefault="00732B4C" w:rsidP="00430FF7">
            <w:pPr>
              <w:widowControl/>
              <w:tabs>
                <w:tab w:val="left" w:pos="3261"/>
              </w:tabs>
              <w:suppressAutoHyphens w:val="0"/>
              <w:textAlignment w:val="auto"/>
              <w:rPr>
                <w:rFonts w:asciiTheme="minorHAnsi" w:eastAsia="Times New Roman" w:hAnsiTheme="minorHAnsi" w:cs="Arial"/>
                <w:smallCaps/>
                <w:sz w:val="20"/>
                <w:szCs w:val="20"/>
                <w:lang w:eastAsia="pt-BR" w:bidi="ar-SA"/>
              </w:rPr>
            </w:pPr>
            <w:r>
              <w:rPr>
                <w:rFonts w:asciiTheme="minorHAnsi" w:eastAsia="Times New Roman" w:hAnsiTheme="minorHAnsi" w:cs="Arial"/>
                <w:smallCaps/>
                <w:sz w:val="20"/>
                <w:szCs w:val="20"/>
                <w:lang w:eastAsia="pt-BR" w:bidi="ar-SA"/>
              </w:rPr>
              <w:t>Diferença atual/Projetada (%)</w:t>
            </w:r>
          </w:p>
        </w:tc>
        <w:tc>
          <w:tcPr>
            <w:tcW w:w="1221" w:type="pct"/>
            <w:vAlign w:val="center"/>
          </w:tcPr>
          <w:p w14:paraId="7FEF96F8" w14:textId="77777777" w:rsidR="00732B4C" w:rsidRPr="00EA059F" w:rsidRDefault="00732B4C" w:rsidP="00211FEC">
            <w:pPr>
              <w:widowControl/>
              <w:tabs>
                <w:tab w:val="left" w:pos="3261"/>
              </w:tabs>
              <w:suppressAutoHyphens w:val="0"/>
              <w:snapToGrid w:val="0"/>
              <w:ind w:right="72"/>
              <w:textAlignment w:val="auto"/>
              <w:rPr>
                <w:rFonts w:asciiTheme="minorHAnsi" w:eastAsia="Times New Roman" w:hAnsiTheme="minorHAnsi" w:cs="Arial"/>
                <w:smallCaps/>
                <w:sz w:val="20"/>
                <w:szCs w:val="20"/>
                <w:lang w:eastAsia="pt-BR" w:bidi="ar-SA"/>
              </w:rPr>
            </w:pPr>
          </w:p>
        </w:tc>
        <w:tc>
          <w:tcPr>
            <w:tcW w:w="1221" w:type="pct"/>
            <w:vAlign w:val="center"/>
          </w:tcPr>
          <w:p w14:paraId="257FA7A0" w14:textId="77777777" w:rsidR="00732B4C" w:rsidRPr="00EA059F" w:rsidRDefault="00732B4C" w:rsidP="00211FEC">
            <w:pPr>
              <w:widowControl/>
              <w:tabs>
                <w:tab w:val="left" w:pos="3261"/>
              </w:tabs>
              <w:suppressAutoHyphens w:val="0"/>
              <w:snapToGrid w:val="0"/>
              <w:ind w:right="72"/>
              <w:textAlignment w:val="auto"/>
              <w:rPr>
                <w:rFonts w:asciiTheme="minorHAnsi" w:eastAsia="Times New Roman" w:hAnsiTheme="minorHAnsi" w:cs="Arial"/>
                <w:smallCaps/>
                <w:sz w:val="20"/>
                <w:szCs w:val="20"/>
                <w:lang w:eastAsia="pt-BR" w:bidi="ar-SA"/>
              </w:rPr>
            </w:pPr>
          </w:p>
        </w:tc>
        <w:tc>
          <w:tcPr>
            <w:tcW w:w="1222" w:type="pct"/>
            <w:vAlign w:val="center"/>
          </w:tcPr>
          <w:p w14:paraId="2D4E5E99" w14:textId="77777777" w:rsidR="00732B4C" w:rsidRPr="00EA059F" w:rsidRDefault="00732B4C" w:rsidP="00211FEC">
            <w:pPr>
              <w:widowControl/>
              <w:tabs>
                <w:tab w:val="left" w:pos="3261"/>
              </w:tabs>
              <w:suppressAutoHyphens w:val="0"/>
              <w:snapToGrid w:val="0"/>
              <w:ind w:right="72"/>
              <w:textAlignment w:val="auto"/>
              <w:rPr>
                <w:rFonts w:asciiTheme="minorHAnsi" w:eastAsia="Times New Roman" w:hAnsiTheme="minorHAnsi" w:cs="Arial"/>
                <w:smallCaps/>
                <w:sz w:val="20"/>
                <w:szCs w:val="20"/>
                <w:lang w:eastAsia="pt-BR" w:bidi="ar-SA"/>
              </w:rPr>
            </w:pPr>
          </w:p>
        </w:tc>
      </w:tr>
      <w:bookmarkEnd w:id="0"/>
    </w:tbl>
    <w:p w14:paraId="52A8E70A" w14:textId="77777777" w:rsidR="002052FD" w:rsidRDefault="002052FD" w:rsidP="00566614">
      <w:pPr>
        <w:widowControl/>
        <w:suppressAutoHyphens w:val="0"/>
        <w:spacing w:after="120"/>
        <w:textAlignment w:val="auto"/>
        <w:rPr>
          <w:rFonts w:asciiTheme="minorHAnsi" w:eastAsia="Times New Roman" w:hAnsiTheme="minorHAnsi" w:cs="Arial"/>
          <w:smallCaps/>
          <w:sz w:val="22"/>
          <w:szCs w:val="22"/>
          <w:lang w:eastAsia="pt-BR" w:bidi="ar-SA"/>
        </w:rPr>
      </w:pPr>
    </w:p>
    <w:p w14:paraId="0573E7F3" w14:textId="77777777" w:rsidR="002052FD" w:rsidRDefault="002052FD" w:rsidP="00566614">
      <w:pPr>
        <w:widowControl/>
        <w:suppressAutoHyphens w:val="0"/>
        <w:spacing w:after="120"/>
        <w:textAlignment w:val="auto"/>
        <w:rPr>
          <w:rFonts w:asciiTheme="minorHAnsi" w:eastAsia="Times New Roman" w:hAnsiTheme="minorHAnsi" w:cs="Arial"/>
          <w:smallCaps/>
          <w:sz w:val="22"/>
          <w:szCs w:val="22"/>
          <w:lang w:eastAsia="pt-BR" w:bidi="ar-SA"/>
        </w:rPr>
      </w:pPr>
    </w:p>
    <w:p w14:paraId="4A95FC17" w14:textId="77777777" w:rsidR="00AC3839" w:rsidRDefault="002052FD" w:rsidP="00FD256F">
      <w:pPr>
        <w:widowControl/>
        <w:suppressAutoHyphens w:val="0"/>
        <w:spacing w:after="120"/>
        <w:jc w:val="both"/>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2.9. Em caso de produtos sem similar fabricado no Estado do Paraná, atestar e embasar tecnicamente, para análise da invest paraná. Caso o produto possua fabricação no estado do Paraná, indicar as indústrias conhecidas e se houver diferenças técnicas, sustentar neste item.</w:t>
      </w:r>
    </w:p>
    <w:p w14:paraId="181643D0" w14:textId="29344CF8" w:rsidR="00FD256F" w:rsidRDefault="00FD256F" w:rsidP="00566614">
      <w:pPr>
        <w:widowControl/>
        <w:suppressAutoHyphens w:val="0"/>
        <w:spacing w:after="120"/>
        <w:textAlignment w:val="auto"/>
        <w:rPr>
          <w:rFonts w:asciiTheme="minorHAnsi" w:eastAsia="Times New Roman" w:hAnsiTheme="minorHAnsi" w:cs="Arial"/>
          <w:smallCaps/>
          <w:sz w:val="22"/>
          <w:szCs w:val="22"/>
          <w:lang w:eastAsia="pt-BR" w:bidi="ar-SA"/>
        </w:rPr>
      </w:pPr>
    </w:p>
    <w:p w14:paraId="567987BB" w14:textId="77777777" w:rsidR="00FD256F" w:rsidRDefault="00FD256F" w:rsidP="00566614">
      <w:pPr>
        <w:widowControl/>
        <w:suppressAutoHyphens w:val="0"/>
        <w:spacing w:after="120"/>
        <w:textAlignment w:val="auto"/>
        <w:rPr>
          <w:rFonts w:asciiTheme="minorHAnsi" w:eastAsia="Times New Roman" w:hAnsiTheme="minorHAnsi" w:cs="Arial"/>
          <w:smallCaps/>
          <w:sz w:val="22"/>
          <w:szCs w:val="22"/>
          <w:lang w:eastAsia="pt-BR" w:bidi="ar-SA"/>
        </w:rPr>
      </w:pPr>
    </w:p>
    <w:p w14:paraId="2A9B01E3" w14:textId="77777777" w:rsidR="002052FD" w:rsidRDefault="002052FD" w:rsidP="00566614">
      <w:pPr>
        <w:widowControl/>
        <w:suppressAutoHyphens w:val="0"/>
        <w:spacing w:after="120"/>
        <w:textAlignment w:val="auto"/>
        <w:rPr>
          <w:rFonts w:asciiTheme="minorHAnsi" w:eastAsia="Times New Roman" w:hAnsiTheme="minorHAnsi" w:cs="Arial"/>
          <w:smallCaps/>
          <w:sz w:val="22"/>
          <w:szCs w:val="22"/>
          <w:lang w:eastAsia="pt-BR" w:bidi="ar-SA"/>
        </w:rPr>
      </w:pPr>
    </w:p>
    <w:p w14:paraId="17A43D1B" w14:textId="77777777" w:rsidR="00AC3839" w:rsidRDefault="00AC3839" w:rsidP="00566614">
      <w:pPr>
        <w:widowControl/>
        <w:suppressAutoHyphens w:val="0"/>
        <w:spacing w:after="120"/>
        <w:textAlignment w:val="auto"/>
        <w:rPr>
          <w:rFonts w:asciiTheme="minorHAnsi" w:eastAsia="Times New Roman" w:hAnsiTheme="minorHAnsi" w:cs="Arial"/>
          <w:smallCaps/>
          <w:sz w:val="22"/>
          <w:szCs w:val="22"/>
          <w:lang w:eastAsia="pt-BR" w:bidi="ar-SA"/>
        </w:rPr>
      </w:pPr>
    </w:p>
    <w:p w14:paraId="12C8EDE8" w14:textId="77777777" w:rsidR="00075369" w:rsidRDefault="00E95821" w:rsidP="007F5B23">
      <w:pPr>
        <w:widowControl/>
        <w:suppressAutoHyphens w:val="0"/>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2.</w:t>
      </w:r>
      <w:r w:rsidR="002052FD">
        <w:rPr>
          <w:rFonts w:asciiTheme="minorHAnsi" w:eastAsia="Times New Roman" w:hAnsiTheme="minorHAnsi" w:cs="Arial"/>
          <w:smallCaps/>
          <w:sz w:val="22"/>
          <w:szCs w:val="22"/>
          <w:lang w:eastAsia="pt-BR" w:bidi="ar-SA"/>
        </w:rPr>
        <w:t>10</w:t>
      </w:r>
      <w:r w:rsidRPr="005E089A">
        <w:rPr>
          <w:rFonts w:asciiTheme="minorHAnsi" w:eastAsia="Times New Roman" w:hAnsiTheme="minorHAnsi" w:cs="Arial"/>
          <w:smallCaps/>
          <w:sz w:val="22"/>
          <w:szCs w:val="22"/>
          <w:lang w:eastAsia="pt-BR" w:bidi="ar-SA"/>
        </w:rPr>
        <w:t xml:space="preserve">. </w:t>
      </w:r>
      <w:r w:rsidR="00177A2F">
        <w:rPr>
          <w:rFonts w:asciiTheme="minorHAnsi" w:eastAsia="Times New Roman" w:hAnsiTheme="minorHAnsi" w:cs="Arial"/>
          <w:smallCaps/>
          <w:sz w:val="22"/>
          <w:szCs w:val="22"/>
          <w:lang w:eastAsia="pt-BR" w:bidi="ar-SA"/>
        </w:rPr>
        <w:t>Informações fiscais e financeiras</w:t>
      </w:r>
      <w:r w:rsidR="00075369" w:rsidRPr="005E089A">
        <w:rPr>
          <w:rFonts w:asciiTheme="minorHAnsi" w:eastAsia="Times New Roman" w:hAnsiTheme="minorHAnsi" w:cs="Arial"/>
          <w:smallCaps/>
          <w:sz w:val="22"/>
          <w:szCs w:val="22"/>
          <w:lang w:eastAsia="pt-BR" w:bidi="ar-SA"/>
        </w:rPr>
        <w:t>:</w:t>
      </w:r>
    </w:p>
    <w:p w14:paraId="29694DA3" w14:textId="2FA264B2" w:rsidR="00FD256F" w:rsidRDefault="007F5B23" w:rsidP="00566614">
      <w:pPr>
        <w:widowControl/>
        <w:suppressAutoHyphens w:val="0"/>
        <w:spacing w:after="12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 O saldo devedor do ICMS refere-se ao valor a ser pago efetivamente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1510"/>
        <w:gridCol w:w="1511"/>
        <w:gridCol w:w="3587"/>
        <w:gridCol w:w="3587"/>
      </w:tblGrid>
      <w:tr w:rsidR="00602389" w:rsidRPr="005E089A" w14:paraId="1574C851" w14:textId="77777777" w:rsidTr="00144CB5">
        <w:trPr>
          <w:trHeight w:val="283"/>
        </w:trPr>
        <w:tc>
          <w:tcPr>
            <w:tcW w:w="740" w:type="pct"/>
            <w:shd w:val="clear" w:color="auto" w:fill="D9D9D9" w:themeFill="background1" w:themeFillShade="D9"/>
            <w:vAlign w:val="center"/>
          </w:tcPr>
          <w:p w14:paraId="7328D8FD" w14:textId="77777777" w:rsidR="00602389" w:rsidRPr="005E089A" w:rsidRDefault="00602389">
            <w:pPr>
              <w:snapToGrid w:val="0"/>
              <w:jc w:val="center"/>
              <w:rPr>
                <w:rFonts w:asciiTheme="minorHAnsi" w:hAnsiTheme="minorHAnsi" w:cs="Arial"/>
                <w:smallCaps/>
                <w:sz w:val="22"/>
                <w:szCs w:val="22"/>
              </w:rPr>
            </w:pPr>
          </w:p>
        </w:tc>
        <w:tc>
          <w:tcPr>
            <w:tcW w:w="741" w:type="pct"/>
            <w:shd w:val="clear" w:color="auto" w:fill="D9D9D9" w:themeFill="background1" w:themeFillShade="D9"/>
            <w:vAlign w:val="center"/>
          </w:tcPr>
          <w:p w14:paraId="01194C3D" w14:textId="77777777" w:rsidR="00602389" w:rsidRPr="005E089A" w:rsidRDefault="00602389">
            <w:pPr>
              <w:jc w:val="center"/>
              <w:rPr>
                <w:rFonts w:asciiTheme="minorHAnsi" w:hAnsiTheme="minorHAnsi" w:cs="Arial"/>
                <w:smallCaps/>
                <w:sz w:val="22"/>
                <w:szCs w:val="22"/>
              </w:rPr>
            </w:pPr>
            <w:r w:rsidRPr="005E089A">
              <w:rPr>
                <w:rFonts w:asciiTheme="minorHAnsi" w:hAnsiTheme="minorHAnsi" w:cs="Arial"/>
                <w:smallCaps/>
                <w:sz w:val="22"/>
                <w:szCs w:val="22"/>
              </w:rPr>
              <w:t>Ano</w:t>
            </w:r>
          </w:p>
        </w:tc>
        <w:tc>
          <w:tcPr>
            <w:tcW w:w="1759" w:type="pct"/>
            <w:shd w:val="clear" w:color="auto" w:fill="D9D9D9" w:themeFill="background1" w:themeFillShade="D9"/>
            <w:vAlign w:val="center"/>
          </w:tcPr>
          <w:p w14:paraId="428E6A0C" w14:textId="77777777" w:rsidR="00602389" w:rsidRPr="005E089A" w:rsidRDefault="008A68A6" w:rsidP="004E4D43">
            <w:pPr>
              <w:jc w:val="center"/>
              <w:rPr>
                <w:rFonts w:asciiTheme="minorHAnsi" w:hAnsiTheme="minorHAnsi" w:cs="Arial"/>
                <w:smallCaps/>
                <w:sz w:val="22"/>
                <w:szCs w:val="22"/>
              </w:rPr>
            </w:pPr>
            <w:r>
              <w:rPr>
                <w:rFonts w:asciiTheme="minorHAnsi" w:hAnsiTheme="minorHAnsi" w:cs="Arial"/>
                <w:smallCaps/>
                <w:sz w:val="22"/>
                <w:szCs w:val="22"/>
              </w:rPr>
              <w:t>Base de Cálculo Importações</w:t>
            </w:r>
            <w:r w:rsidR="00602389" w:rsidRPr="005E089A">
              <w:rPr>
                <w:rFonts w:asciiTheme="minorHAnsi" w:hAnsiTheme="minorHAnsi" w:cs="Arial"/>
                <w:smallCaps/>
                <w:sz w:val="22"/>
                <w:szCs w:val="22"/>
              </w:rPr>
              <w:t xml:space="preserve"> (em R$)</w:t>
            </w:r>
          </w:p>
        </w:tc>
        <w:tc>
          <w:tcPr>
            <w:tcW w:w="1759" w:type="pct"/>
            <w:shd w:val="clear" w:color="auto" w:fill="D9D9D9" w:themeFill="background1" w:themeFillShade="D9"/>
            <w:vAlign w:val="center"/>
          </w:tcPr>
          <w:p w14:paraId="6C871670" w14:textId="77777777" w:rsidR="00602389" w:rsidRPr="005E089A" w:rsidRDefault="00602389" w:rsidP="004E4D43">
            <w:pPr>
              <w:jc w:val="center"/>
              <w:rPr>
                <w:rFonts w:asciiTheme="minorHAnsi" w:hAnsiTheme="minorHAnsi" w:cs="Arial"/>
                <w:smallCaps/>
                <w:sz w:val="22"/>
                <w:szCs w:val="22"/>
              </w:rPr>
            </w:pPr>
            <w:r w:rsidRPr="005E089A">
              <w:rPr>
                <w:rFonts w:asciiTheme="minorHAnsi" w:hAnsiTheme="minorHAnsi" w:cs="Arial"/>
                <w:smallCaps/>
                <w:sz w:val="22"/>
                <w:szCs w:val="22"/>
              </w:rPr>
              <w:t xml:space="preserve">ICMS </w:t>
            </w:r>
            <w:r>
              <w:rPr>
                <w:rFonts w:asciiTheme="minorHAnsi" w:hAnsiTheme="minorHAnsi" w:cs="Arial"/>
                <w:smallCaps/>
                <w:sz w:val="22"/>
                <w:szCs w:val="22"/>
              </w:rPr>
              <w:t>Saldo Devedor</w:t>
            </w:r>
            <w:r w:rsidR="007F5B23">
              <w:rPr>
                <w:rFonts w:asciiTheme="minorHAnsi" w:hAnsiTheme="minorHAnsi" w:cs="Arial"/>
                <w:smallCaps/>
                <w:sz w:val="22"/>
                <w:szCs w:val="22"/>
              </w:rPr>
              <w:t>*</w:t>
            </w:r>
            <w:r>
              <w:rPr>
                <w:rFonts w:asciiTheme="minorHAnsi" w:hAnsiTheme="minorHAnsi" w:cs="Arial"/>
                <w:smallCaps/>
                <w:sz w:val="22"/>
                <w:szCs w:val="22"/>
              </w:rPr>
              <w:t xml:space="preserve"> </w:t>
            </w:r>
            <w:r w:rsidRPr="005E089A">
              <w:rPr>
                <w:rFonts w:asciiTheme="minorHAnsi" w:hAnsiTheme="minorHAnsi" w:cs="Arial"/>
                <w:smallCaps/>
                <w:sz w:val="22"/>
                <w:szCs w:val="22"/>
              </w:rPr>
              <w:t>(em R$)</w:t>
            </w:r>
          </w:p>
        </w:tc>
      </w:tr>
      <w:tr w:rsidR="00602389" w:rsidRPr="005E089A" w14:paraId="7C5B0BE9" w14:textId="77777777" w:rsidTr="00144CB5">
        <w:trPr>
          <w:trHeight w:val="283"/>
        </w:trPr>
        <w:tc>
          <w:tcPr>
            <w:tcW w:w="740" w:type="pct"/>
            <w:shd w:val="clear" w:color="auto" w:fill="auto"/>
            <w:vAlign w:val="center"/>
          </w:tcPr>
          <w:p w14:paraId="3C358831" w14:textId="77777777" w:rsidR="00602389" w:rsidRPr="005E089A" w:rsidRDefault="00602389">
            <w:pPr>
              <w:jc w:val="center"/>
              <w:rPr>
                <w:rFonts w:asciiTheme="minorHAnsi" w:hAnsiTheme="minorHAnsi" w:cs="Arial"/>
                <w:smallCaps/>
                <w:sz w:val="22"/>
                <w:szCs w:val="22"/>
              </w:rPr>
            </w:pPr>
            <w:r w:rsidRPr="005E089A">
              <w:rPr>
                <w:rFonts w:asciiTheme="minorHAnsi" w:hAnsiTheme="minorHAnsi" w:cs="Arial"/>
                <w:smallCaps/>
                <w:sz w:val="22"/>
                <w:szCs w:val="22"/>
              </w:rPr>
              <w:t>1º ano</w:t>
            </w:r>
          </w:p>
        </w:tc>
        <w:tc>
          <w:tcPr>
            <w:tcW w:w="741" w:type="pct"/>
            <w:shd w:val="clear" w:color="auto" w:fill="auto"/>
            <w:vAlign w:val="center"/>
          </w:tcPr>
          <w:p w14:paraId="6CB6A58D" w14:textId="77777777" w:rsidR="00602389" w:rsidRPr="005E089A" w:rsidRDefault="00602389">
            <w:pPr>
              <w:snapToGrid w:val="0"/>
              <w:jc w:val="center"/>
              <w:rPr>
                <w:rFonts w:asciiTheme="minorHAnsi" w:hAnsiTheme="minorHAnsi" w:cs="Arial"/>
                <w:smallCaps/>
                <w:sz w:val="22"/>
                <w:szCs w:val="22"/>
              </w:rPr>
            </w:pPr>
          </w:p>
        </w:tc>
        <w:tc>
          <w:tcPr>
            <w:tcW w:w="1759" w:type="pct"/>
            <w:shd w:val="clear" w:color="auto" w:fill="auto"/>
            <w:vAlign w:val="center"/>
          </w:tcPr>
          <w:p w14:paraId="35FA05B0" w14:textId="77777777" w:rsidR="00602389" w:rsidRPr="005E089A" w:rsidRDefault="00602389" w:rsidP="00FD256F">
            <w:pPr>
              <w:snapToGrid w:val="0"/>
              <w:jc w:val="right"/>
              <w:rPr>
                <w:rFonts w:asciiTheme="minorHAnsi" w:hAnsiTheme="minorHAnsi" w:cs="Arial"/>
                <w:smallCaps/>
                <w:sz w:val="22"/>
                <w:szCs w:val="22"/>
              </w:rPr>
            </w:pPr>
          </w:p>
        </w:tc>
        <w:tc>
          <w:tcPr>
            <w:tcW w:w="1759" w:type="pct"/>
            <w:shd w:val="clear" w:color="auto" w:fill="auto"/>
            <w:vAlign w:val="center"/>
          </w:tcPr>
          <w:p w14:paraId="53B90754" w14:textId="77777777" w:rsidR="00602389" w:rsidRPr="005E089A" w:rsidRDefault="00602389" w:rsidP="00FD256F">
            <w:pPr>
              <w:jc w:val="right"/>
              <w:rPr>
                <w:rFonts w:asciiTheme="minorHAnsi" w:hAnsiTheme="minorHAnsi" w:cs="Arial"/>
                <w:smallCaps/>
                <w:sz w:val="22"/>
                <w:szCs w:val="22"/>
              </w:rPr>
            </w:pPr>
          </w:p>
        </w:tc>
      </w:tr>
      <w:tr w:rsidR="00602389" w:rsidRPr="005E089A" w14:paraId="449B8EC7" w14:textId="77777777" w:rsidTr="00144CB5">
        <w:trPr>
          <w:trHeight w:val="283"/>
        </w:trPr>
        <w:tc>
          <w:tcPr>
            <w:tcW w:w="740" w:type="pct"/>
            <w:shd w:val="clear" w:color="auto" w:fill="auto"/>
            <w:vAlign w:val="center"/>
          </w:tcPr>
          <w:p w14:paraId="4BE4E726" w14:textId="77777777" w:rsidR="00602389" w:rsidRPr="005E089A" w:rsidRDefault="00602389">
            <w:pPr>
              <w:jc w:val="center"/>
              <w:rPr>
                <w:rFonts w:asciiTheme="minorHAnsi" w:hAnsiTheme="minorHAnsi" w:cs="Arial"/>
                <w:smallCaps/>
                <w:sz w:val="22"/>
                <w:szCs w:val="22"/>
              </w:rPr>
            </w:pPr>
            <w:r w:rsidRPr="005E089A">
              <w:rPr>
                <w:rFonts w:asciiTheme="minorHAnsi" w:hAnsiTheme="minorHAnsi" w:cs="Arial"/>
                <w:smallCaps/>
                <w:sz w:val="22"/>
                <w:szCs w:val="22"/>
              </w:rPr>
              <w:t>2º ano</w:t>
            </w:r>
          </w:p>
        </w:tc>
        <w:tc>
          <w:tcPr>
            <w:tcW w:w="741" w:type="pct"/>
            <w:shd w:val="clear" w:color="auto" w:fill="auto"/>
            <w:vAlign w:val="center"/>
          </w:tcPr>
          <w:p w14:paraId="2784803D" w14:textId="77777777" w:rsidR="00602389" w:rsidRPr="005E089A" w:rsidRDefault="00602389">
            <w:pPr>
              <w:snapToGrid w:val="0"/>
              <w:jc w:val="center"/>
              <w:rPr>
                <w:rFonts w:asciiTheme="minorHAnsi" w:hAnsiTheme="minorHAnsi" w:cs="Arial"/>
                <w:smallCaps/>
                <w:sz w:val="22"/>
                <w:szCs w:val="22"/>
              </w:rPr>
            </w:pPr>
          </w:p>
        </w:tc>
        <w:tc>
          <w:tcPr>
            <w:tcW w:w="1759" w:type="pct"/>
            <w:shd w:val="clear" w:color="auto" w:fill="auto"/>
            <w:vAlign w:val="center"/>
          </w:tcPr>
          <w:p w14:paraId="21385910" w14:textId="77777777" w:rsidR="00602389" w:rsidRPr="005E089A" w:rsidRDefault="00602389" w:rsidP="00FD256F">
            <w:pPr>
              <w:snapToGrid w:val="0"/>
              <w:jc w:val="right"/>
              <w:rPr>
                <w:rFonts w:asciiTheme="minorHAnsi" w:hAnsiTheme="minorHAnsi" w:cs="Arial"/>
                <w:smallCaps/>
                <w:sz w:val="22"/>
                <w:szCs w:val="22"/>
              </w:rPr>
            </w:pPr>
          </w:p>
        </w:tc>
        <w:tc>
          <w:tcPr>
            <w:tcW w:w="1759" w:type="pct"/>
            <w:shd w:val="clear" w:color="auto" w:fill="auto"/>
            <w:vAlign w:val="center"/>
          </w:tcPr>
          <w:p w14:paraId="09BD776F" w14:textId="77777777" w:rsidR="00602389" w:rsidRPr="005E089A" w:rsidRDefault="00602389" w:rsidP="00FD256F">
            <w:pPr>
              <w:jc w:val="right"/>
              <w:rPr>
                <w:rFonts w:asciiTheme="minorHAnsi" w:hAnsiTheme="minorHAnsi" w:cs="Arial"/>
                <w:smallCaps/>
                <w:sz w:val="22"/>
                <w:szCs w:val="22"/>
              </w:rPr>
            </w:pPr>
          </w:p>
        </w:tc>
      </w:tr>
      <w:tr w:rsidR="00602389" w:rsidRPr="005E089A" w14:paraId="7547602F" w14:textId="77777777" w:rsidTr="00144CB5">
        <w:trPr>
          <w:trHeight w:val="283"/>
        </w:trPr>
        <w:tc>
          <w:tcPr>
            <w:tcW w:w="740" w:type="pct"/>
            <w:shd w:val="clear" w:color="auto" w:fill="auto"/>
            <w:vAlign w:val="center"/>
          </w:tcPr>
          <w:p w14:paraId="1EC13DA3" w14:textId="77777777" w:rsidR="00602389" w:rsidRPr="005E089A" w:rsidRDefault="00602389">
            <w:pPr>
              <w:jc w:val="center"/>
              <w:rPr>
                <w:rFonts w:asciiTheme="minorHAnsi" w:hAnsiTheme="minorHAnsi" w:cs="Arial"/>
                <w:smallCaps/>
                <w:sz w:val="22"/>
                <w:szCs w:val="22"/>
              </w:rPr>
            </w:pPr>
            <w:r w:rsidRPr="005E089A">
              <w:rPr>
                <w:rFonts w:asciiTheme="minorHAnsi" w:hAnsiTheme="minorHAnsi" w:cs="Arial"/>
                <w:smallCaps/>
                <w:sz w:val="22"/>
                <w:szCs w:val="22"/>
              </w:rPr>
              <w:t>3º ano</w:t>
            </w:r>
          </w:p>
        </w:tc>
        <w:tc>
          <w:tcPr>
            <w:tcW w:w="741" w:type="pct"/>
            <w:shd w:val="clear" w:color="auto" w:fill="auto"/>
            <w:vAlign w:val="center"/>
          </w:tcPr>
          <w:p w14:paraId="76666BC8" w14:textId="77777777" w:rsidR="00602389" w:rsidRPr="005E089A" w:rsidRDefault="00602389">
            <w:pPr>
              <w:snapToGrid w:val="0"/>
              <w:jc w:val="center"/>
              <w:rPr>
                <w:rFonts w:asciiTheme="minorHAnsi" w:hAnsiTheme="minorHAnsi" w:cs="Arial"/>
                <w:smallCaps/>
                <w:sz w:val="22"/>
                <w:szCs w:val="22"/>
              </w:rPr>
            </w:pPr>
          </w:p>
        </w:tc>
        <w:tc>
          <w:tcPr>
            <w:tcW w:w="1759" w:type="pct"/>
            <w:shd w:val="clear" w:color="auto" w:fill="auto"/>
            <w:vAlign w:val="center"/>
          </w:tcPr>
          <w:p w14:paraId="5241C221" w14:textId="77777777" w:rsidR="00602389" w:rsidRPr="005E089A" w:rsidRDefault="00602389" w:rsidP="00FD256F">
            <w:pPr>
              <w:snapToGrid w:val="0"/>
              <w:jc w:val="right"/>
              <w:rPr>
                <w:rFonts w:asciiTheme="minorHAnsi" w:hAnsiTheme="minorHAnsi" w:cs="Arial"/>
                <w:smallCaps/>
                <w:sz w:val="22"/>
                <w:szCs w:val="22"/>
              </w:rPr>
            </w:pPr>
          </w:p>
        </w:tc>
        <w:tc>
          <w:tcPr>
            <w:tcW w:w="1759" w:type="pct"/>
            <w:shd w:val="clear" w:color="auto" w:fill="auto"/>
            <w:vAlign w:val="center"/>
          </w:tcPr>
          <w:p w14:paraId="3FC14A2C" w14:textId="77777777" w:rsidR="00602389" w:rsidRPr="005E089A" w:rsidRDefault="00602389" w:rsidP="00FD256F">
            <w:pPr>
              <w:jc w:val="right"/>
              <w:rPr>
                <w:rFonts w:asciiTheme="minorHAnsi" w:hAnsiTheme="minorHAnsi" w:cs="Arial"/>
                <w:smallCaps/>
                <w:sz w:val="22"/>
                <w:szCs w:val="22"/>
              </w:rPr>
            </w:pPr>
          </w:p>
        </w:tc>
      </w:tr>
      <w:tr w:rsidR="00602389" w:rsidRPr="005E089A" w14:paraId="0B92F330" w14:textId="77777777" w:rsidTr="00144CB5">
        <w:trPr>
          <w:trHeight w:val="283"/>
        </w:trPr>
        <w:tc>
          <w:tcPr>
            <w:tcW w:w="740" w:type="pct"/>
            <w:shd w:val="clear" w:color="auto" w:fill="auto"/>
            <w:vAlign w:val="center"/>
          </w:tcPr>
          <w:p w14:paraId="4E41E1FC" w14:textId="77777777" w:rsidR="00602389" w:rsidRPr="005E089A" w:rsidRDefault="007F5B23">
            <w:pPr>
              <w:jc w:val="center"/>
              <w:rPr>
                <w:rFonts w:asciiTheme="minorHAnsi" w:hAnsiTheme="minorHAnsi" w:cs="Arial"/>
                <w:smallCaps/>
                <w:sz w:val="22"/>
                <w:szCs w:val="22"/>
              </w:rPr>
            </w:pPr>
            <w:r>
              <w:rPr>
                <w:rFonts w:asciiTheme="minorHAnsi" w:hAnsiTheme="minorHAnsi" w:cs="Arial"/>
                <w:smallCaps/>
                <w:sz w:val="22"/>
                <w:szCs w:val="22"/>
              </w:rPr>
              <w:t>4</w:t>
            </w:r>
            <w:r w:rsidRPr="005E089A">
              <w:rPr>
                <w:rFonts w:asciiTheme="minorHAnsi" w:hAnsiTheme="minorHAnsi" w:cs="Arial"/>
                <w:smallCaps/>
                <w:sz w:val="22"/>
                <w:szCs w:val="22"/>
              </w:rPr>
              <w:t>º ano</w:t>
            </w:r>
          </w:p>
        </w:tc>
        <w:tc>
          <w:tcPr>
            <w:tcW w:w="741" w:type="pct"/>
            <w:shd w:val="clear" w:color="auto" w:fill="auto"/>
            <w:vAlign w:val="center"/>
          </w:tcPr>
          <w:p w14:paraId="50876493" w14:textId="77777777" w:rsidR="00602389" w:rsidRPr="005E089A" w:rsidRDefault="00602389">
            <w:pPr>
              <w:snapToGrid w:val="0"/>
              <w:jc w:val="center"/>
              <w:rPr>
                <w:rFonts w:asciiTheme="minorHAnsi" w:hAnsiTheme="minorHAnsi" w:cs="Arial"/>
                <w:smallCaps/>
                <w:sz w:val="22"/>
                <w:szCs w:val="22"/>
              </w:rPr>
            </w:pPr>
          </w:p>
        </w:tc>
        <w:tc>
          <w:tcPr>
            <w:tcW w:w="1759" w:type="pct"/>
            <w:shd w:val="clear" w:color="auto" w:fill="auto"/>
            <w:vAlign w:val="center"/>
          </w:tcPr>
          <w:p w14:paraId="752A480C" w14:textId="77777777" w:rsidR="00602389" w:rsidRPr="005E089A" w:rsidRDefault="00602389" w:rsidP="00FD256F">
            <w:pPr>
              <w:snapToGrid w:val="0"/>
              <w:jc w:val="right"/>
              <w:rPr>
                <w:rFonts w:asciiTheme="minorHAnsi" w:hAnsiTheme="minorHAnsi" w:cs="Arial"/>
                <w:smallCaps/>
                <w:sz w:val="22"/>
                <w:szCs w:val="22"/>
              </w:rPr>
            </w:pPr>
          </w:p>
        </w:tc>
        <w:tc>
          <w:tcPr>
            <w:tcW w:w="1759" w:type="pct"/>
            <w:shd w:val="clear" w:color="auto" w:fill="auto"/>
            <w:vAlign w:val="center"/>
          </w:tcPr>
          <w:p w14:paraId="721ADCBB" w14:textId="77777777" w:rsidR="00602389" w:rsidRPr="005E089A" w:rsidRDefault="00602389" w:rsidP="00FD256F">
            <w:pPr>
              <w:snapToGrid w:val="0"/>
              <w:jc w:val="right"/>
              <w:rPr>
                <w:rFonts w:asciiTheme="minorHAnsi" w:hAnsiTheme="minorHAnsi" w:cs="Arial"/>
                <w:smallCaps/>
                <w:sz w:val="22"/>
                <w:szCs w:val="22"/>
              </w:rPr>
            </w:pPr>
          </w:p>
        </w:tc>
      </w:tr>
    </w:tbl>
    <w:p w14:paraId="1F8838A7" w14:textId="77777777" w:rsidR="00075369" w:rsidRDefault="00075369">
      <w:pPr>
        <w:jc w:val="both"/>
        <w:rPr>
          <w:rFonts w:asciiTheme="minorHAnsi" w:hAnsiTheme="minorHAnsi" w:cs="Arial"/>
          <w:smallCaps/>
          <w:sz w:val="22"/>
          <w:szCs w:val="22"/>
        </w:rPr>
      </w:pPr>
    </w:p>
    <w:p w14:paraId="30831B04" w14:textId="77777777" w:rsidR="002B1607" w:rsidRPr="005E089A" w:rsidRDefault="002B1607">
      <w:pPr>
        <w:jc w:val="both"/>
        <w:rPr>
          <w:rFonts w:asciiTheme="minorHAnsi" w:hAnsiTheme="minorHAnsi" w:cs="Arial"/>
          <w:smallCaps/>
          <w:sz w:val="22"/>
          <w:szCs w:val="22"/>
        </w:rPr>
      </w:pPr>
    </w:p>
    <w:p w14:paraId="30B029A4" w14:textId="77777777" w:rsidR="002D7997" w:rsidRDefault="00734F81" w:rsidP="00D7687C">
      <w:pPr>
        <w:widowControl/>
        <w:suppressAutoHyphens w:val="0"/>
        <w:spacing w:after="12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2.1</w:t>
      </w:r>
      <w:r w:rsidR="002052FD">
        <w:rPr>
          <w:rFonts w:asciiTheme="minorHAnsi" w:eastAsia="Times New Roman" w:hAnsiTheme="minorHAnsi" w:cs="Arial"/>
          <w:smallCaps/>
          <w:sz w:val="22"/>
          <w:szCs w:val="22"/>
          <w:lang w:eastAsia="pt-BR" w:bidi="ar-SA"/>
        </w:rPr>
        <w:t>1</w:t>
      </w:r>
      <w:r w:rsidR="009E7837">
        <w:rPr>
          <w:rFonts w:asciiTheme="minorHAnsi" w:eastAsia="Times New Roman" w:hAnsiTheme="minorHAnsi" w:cs="Arial"/>
          <w:smallCaps/>
          <w:sz w:val="22"/>
          <w:szCs w:val="22"/>
          <w:lang w:eastAsia="pt-BR" w:bidi="ar-SA"/>
        </w:rPr>
        <w:t>.</w:t>
      </w:r>
      <w:r>
        <w:rPr>
          <w:rFonts w:asciiTheme="minorHAnsi" w:eastAsia="Times New Roman" w:hAnsiTheme="minorHAnsi" w:cs="Arial"/>
          <w:smallCaps/>
          <w:sz w:val="22"/>
          <w:szCs w:val="22"/>
          <w:lang w:eastAsia="pt-BR" w:bidi="ar-SA"/>
        </w:rPr>
        <w:t xml:space="preserve"> Impactos decorrentes da implantação do projeto:</w:t>
      </w:r>
    </w:p>
    <w:p w14:paraId="713A5377" w14:textId="77777777" w:rsidR="000D7157" w:rsidRDefault="000D7157" w:rsidP="00FD256F">
      <w:pPr>
        <w:widowControl/>
        <w:suppressAutoHyphens w:val="0"/>
        <w:spacing w:after="120"/>
        <w:jc w:val="both"/>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*A lista abaixo contém exemplos de impactos diretos e indiretos. Descreva aqueles que es</w:t>
      </w:r>
      <w:r w:rsidR="006A3D51">
        <w:rPr>
          <w:rFonts w:asciiTheme="minorHAnsi" w:eastAsia="Times New Roman" w:hAnsiTheme="minorHAnsi" w:cs="Arial"/>
          <w:smallCaps/>
          <w:sz w:val="22"/>
          <w:szCs w:val="22"/>
          <w:lang w:eastAsia="pt-BR" w:bidi="ar-SA"/>
        </w:rPr>
        <w:t>tiverem relacionados ao projeto em questão.</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bottom w:w="57" w:type="dxa"/>
        </w:tblCellMar>
        <w:tblLook w:val="0000" w:firstRow="0" w:lastRow="0" w:firstColumn="0" w:lastColumn="0" w:noHBand="0" w:noVBand="0"/>
      </w:tblPr>
      <w:tblGrid>
        <w:gridCol w:w="2832"/>
        <w:gridCol w:w="7363"/>
      </w:tblGrid>
      <w:tr w:rsidR="00D7687C" w:rsidRPr="00DA6BC5" w14:paraId="3D11D287" w14:textId="77777777" w:rsidTr="00177A2F">
        <w:trPr>
          <w:trHeight w:val="227"/>
        </w:trPr>
        <w:tc>
          <w:tcPr>
            <w:tcW w:w="1389" w:type="pct"/>
            <w:shd w:val="clear" w:color="auto" w:fill="D9D9D9" w:themeFill="background1" w:themeFillShade="D9"/>
            <w:vAlign w:val="center"/>
          </w:tcPr>
          <w:p w14:paraId="65A0E2BB" w14:textId="77777777" w:rsidR="00D7687C" w:rsidRPr="00DA6BC5" w:rsidRDefault="00240A3C" w:rsidP="00DA6BC5">
            <w:pPr>
              <w:widowControl/>
              <w:suppressAutoHyphens w:val="0"/>
              <w:jc w:val="center"/>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Impactos</w:t>
            </w:r>
          </w:p>
        </w:tc>
        <w:tc>
          <w:tcPr>
            <w:tcW w:w="3611" w:type="pct"/>
            <w:shd w:val="clear" w:color="auto" w:fill="D9D9D9" w:themeFill="background1" w:themeFillShade="D9"/>
            <w:vAlign w:val="center"/>
          </w:tcPr>
          <w:p w14:paraId="68270C5A" w14:textId="77777777" w:rsidR="00D7687C" w:rsidRPr="00DA6BC5" w:rsidRDefault="00FC7544" w:rsidP="00DA6BC5">
            <w:pPr>
              <w:widowControl/>
              <w:suppressAutoHyphens w:val="0"/>
              <w:jc w:val="center"/>
              <w:textAlignment w:val="auto"/>
              <w:rPr>
                <w:rFonts w:asciiTheme="minorHAnsi" w:eastAsia="Times New Roman" w:hAnsiTheme="minorHAnsi" w:cs="Arial"/>
                <w:smallCaps/>
                <w:sz w:val="22"/>
                <w:szCs w:val="22"/>
                <w:lang w:eastAsia="pt-BR" w:bidi="ar-SA"/>
              </w:rPr>
            </w:pPr>
            <w:r w:rsidRPr="00DA6BC5">
              <w:rPr>
                <w:rFonts w:asciiTheme="minorHAnsi" w:eastAsia="Times New Roman" w:hAnsiTheme="minorHAnsi" w:cs="Arial"/>
                <w:smallCaps/>
                <w:sz w:val="22"/>
                <w:szCs w:val="22"/>
                <w:lang w:eastAsia="pt-BR" w:bidi="ar-SA"/>
              </w:rPr>
              <w:t>Descrição dos i</w:t>
            </w:r>
            <w:r w:rsidR="00D7687C" w:rsidRPr="00DA6BC5">
              <w:rPr>
                <w:rFonts w:asciiTheme="minorHAnsi" w:eastAsia="Times New Roman" w:hAnsiTheme="minorHAnsi" w:cs="Arial"/>
                <w:smallCaps/>
                <w:sz w:val="22"/>
                <w:szCs w:val="22"/>
                <w:lang w:eastAsia="pt-BR" w:bidi="ar-SA"/>
              </w:rPr>
              <w:t>mpactos diretos e indiretos previstos</w:t>
            </w:r>
          </w:p>
        </w:tc>
      </w:tr>
      <w:tr w:rsidR="00D7687C" w:rsidRPr="00D7687C" w14:paraId="6E3586DB" w14:textId="77777777" w:rsidTr="00177A2F">
        <w:trPr>
          <w:trHeight w:val="227"/>
        </w:trPr>
        <w:tc>
          <w:tcPr>
            <w:tcW w:w="1389" w:type="pct"/>
            <w:shd w:val="clear" w:color="auto" w:fill="auto"/>
            <w:vAlign w:val="center"/>
          </w:tcPr>
          <w:p w14:paraId="6FC66C37" w14:textId="77777777" w:rsidR="00D7687C" w:rsidRPr="00D7687C" w:rsidRDefault="00D7687C" w:rsidP="00D7687C">
            <w:pPr>
              <w:rPr>
                <w:rFonts w:asciiTheme="minorHAnsi" w:hAnsiTheme="minorHAnsi" w:cs="Arial"/>
                <w:smallCaps/>
                <w:sz w:val="22"/>
                <w:szCs w:val="22"/>
              </w:rPr>
            </w:pPr>
            <w:r w:rsidRPr="00D7687C">
              <w:rPr>
                <w:rFonts w:asciiTheme="minorHAnsi" w:hAnsiTheme="minorHAnsi" w:cs="Arial"/>
                <w:smallCaps/>
                <w:sz w:val="22"/>
                <w:szCs w:val="22"/>
              </w:rPr>
              <w:t>Para a empresa</w:t>
            </w:r>
            <w:r w:rsidR="00EF4C27">
              <w:rPr>
                <w:rFonts w:asciiTheme="minorHAnsi" w:hAnsiTheme="minorHAnsi" w:cs="Arial"/>
                <w:smallCaps/>
                <w:sz w:val="22"/>
                <w:szCs w:val="22"/>
              </w:rPr>
              <w:t xml:space="preserve">, </w:t>
            </w:r>
            <w:r w:rsidR="00EF4C27" w:rsidRPr="00D7687C">
              <w:rPr>
                <w:rFonts w:asciiTheme="minorHAnsi" w:hAnsiTheme="minorHAnsi" w:cs="Arial"/>
                <w:smallCaps/>
                <w:sz w:val="22"/>
                <w:szCs w:val="22"/>
              </w:rPr>
              <w:t>Para o mercado de atuação</w:t>
            </w:r>
            <w:r w:rsidR="00EF4C27">
              <w:rPr>
                <w:rFonts w:asciiTheme="minorHAnsi" w:hAnsiTheme="minorHAnsi" w:cs="Arial"/>
                <w:smallCaps/>
                <w:sz w:val="22"/>
                <w:szCs w:val="22"/>
              </w:rPr>
              <w:t xml:space="preserve">, </w:t>
            </w:r>
            <w:r w:rsidR="00EF4C27" w:rsidRPr="00D7687C">
              <w:rPr>
                <w:rFonts w:asciiTheme="minorHAnsi" w:hAnsiTheme="minorHAnsi" w:cs="Arial"/>
                <w:smallCaps/>
                <w:sz w:val="22"/>
                <w:szCs w:val="22"/>
              </w:rPr>
              <w:t>Barreiras à entrada</w:t>
            </w:r>
            <w:r w:rsidR="00EF4C27">
              <w:rPr>
                <w:rFonts w:asciiTheme="minorHAnsi" w:hAnsiTheme="minorHAnsi" w:cs="Arial"/>
                <w:smallCaps/>
                <w:sz w:val="22"/>
                <w:szCs w:val="22"/>
              </w:rPr>
              <w:t xml:space="preserve">, </w:t>
            </w:r>
            <w:r w:rsidR="00EF4C27" w:rsidRPr="00D7687C">
              <w:rPr>
                <w:rFonts w:asciiTheme="minorHAnsi" w:hAnsiTheme="minorHAnsi" w:cs="Arial"/>
                <w:smallCaps/>
                <w:sz w:val="22"/>
                <w:szCs w:val="22"/>
              </w:rPr>
              <w:t>Fatores de risco</w:t>
            </w:r>
          </w:p>
        </w:tc>
        <w:tc>
          <w:tcPr>
            <w:tcW w:w="3611" w:type="pct"/>
            <w:shd w:val="clear" w:color="auto" w:fill="auto"/>
            <w:vAlign w:val="center"/>
          </w:tcPr>
          <w:p w14:paraId="2A327EC1" w14:textId="77777777" w:rsidR="00EF4C27" w:rsidRPr="00F45D21" w:rsidRDefault="00177A2F" w:rsidP="00EF4C27">
            <w:pPr>
              <w:snapToGrid w:val="0"/>
              <w:rPr>
                <w:rFonts w:asciiTheme="minorHAnsi" w:hAnsiTheme="minorHAnsi" w:cs="Arial"/>
                <w:smallCaps/>
                <w:kern w:val="22"/>
                <w:sz w:val="22"/>
                <w:szCs w:val="22"/>
              </w:rPr>
            </w:pPr>
            <w:r>
              <w:rPr>
                <w:rFonts w:asciiTheme="minorHAnsi" w:hAnsiTheme="minorHAnsi" w:cs="Arial"/>
                <w:smallCaps/>
                <w:color w:val="1F497D" w:themeColor="text2"/>
                <w:kern w:val="22"/>
                <w:sz w:val="22"/>
                <w:szCs w:val="22"/>
              </w:rPr>
              <w:t>descreva os impactos referente à c</w:t>
            </w:r>
            <w:r w:rsidRPr="00F45D21">
              <w:rPr>
                <w:rFonts w:asciiTheme="minorHAnsi" w:hAnsiTheme="minorHAnsi" w:cs="Arial"/>
                <w:smallCaps/>
                <w:color w:val="1F497D" w:themeColor="text2"/>
                <w:kern w:val="22"/>
                <w:sz w:val="22"/>
                <w:szCs w:val="22"/>
              </w:rPr>
              <w:t xml:space="preserve">ompetitividade, ampliação do mercado, exportações, capacidade instalada, </w:t>
            </w:r>
            <w:r>
              <w:rPr>
                <w:rFonts w:asciiTheme="minorHAnsi" w:hAnsiTheme="minorHAnsi" w:cs="Arial"/>
                <w:smallCaps/>
                <w:color w:val="1F497D" w:themeColor="text2"/>
                <w:kern w:val="22"/>
                <w:sz w:val="22"/>
                <w:szCs w:val="22"/>
              </w:rPr>
              <w:t>lançamento de n</w:t>
            </w:r>
            <w:r w:rsidRPr="00F45D21">
              <w:rPr>
                <w:rFonts w:asciiTheme="minorHAnsi" w:hAnsiTheme="minorHAnsi" w:cs="Arial"/>
                <w:smallCaps/>
                <w:color w:val="1F497D" w:themeColor="text2"/>
                <w:kern w:val="22"/>
                <w:sz w:val="22"/>
                <w:szCs w:val="22"/>
              </w:rPr>
              <w:t xml:space="preserve">ovos produtos, diversificação produtiva, </w:t>
            </w:r>
            <w:r>
              <w:rPr>
                <w:rFonts w:asciiTheme="minorHAnsi" w:hAnsiTheme="minorHAnsi" w:cs="Arial"/>
                <w:smallCaps/>
                <w:color w:val="1F497D" w:themeColor="text2"/>
                <w:kern w:val="22"/>
                <w:sz w:val="22"/>
                <w:szCs w:val="22"/>
              </w:rPr>
              <w:t>c</w:t>
            </w:r>
            <w:r w:rsidRPr="00F45D21">
              <w:rPr>
                <w:rFonts w:asciiTheme="minorHAnsi" w:hAnsiTheme="minorHAnsi" w:cs="Arial"/>
                <w:smallCaps/>
                <w:color w:val="1F497D" w:themeColor="text2"/>
                <w:kern w:val="22"/>
                <w:sz w:val="22"/>
                <w:szCs w:val="22"/>
              </w:rPr>
              <w:t xml:space="preserve">oncorrência, nichos de mercado, concentração, </w:t>
            </w:r>
            <w:r>
              <w:rPr>
                <w:rFonts w:asciiTheme="minorHAnsi" w:hAnsiTheme="minorHAnsi" w:cs="Arial"/>
                <w:smallCaps/>
                <w:color w:val="1F497D" w:themeColor="text2"/>
                <w:kern w:val="22"/>
                <w:sz w:val="22"/>
                <w:szCs w:val="22"/>
              </w:rPr>
              <w:t>riscos do projeto - a</w:t>
            </w:r>
            <w:r w:rsidRPr="00F45D21">
              <w:rPr>
                <w:rFonts w:asciiTheme="minorHAnsi" w:hAnsiTheme="minorHAnsi" w:cs="Arial"/>
                <w:smallCaps/>
                <w:color w:val="1F497D" w:themeColor="text2"/>
                <w:kern w:val="22"/>
                <w:sz w:val="22"/>
                <w:szCs w:val="22"/>
              </w:rPr>
              <w:t xml:space="preserve">mbiental, </w:t>
            </w:r>
            <w:r>
              <w:rPr>
                <w:rFonts w:asciiTheme="minorHAnsi" w:hAnsiTheme="minorHAnsi" w:cs="Arial"/>
                <w:smallCaps/>
                <w:color w:val="1F497D" w:themeColor="text2"/>
                <w:kern w:val="22"/>
                <w:sz w:val="22"/>
                <w:szCs w:val="22"/>
              </w:rPr>
              <w:t>de t</w:t>
            </w:r>
            <w:r w:rsidRPr="00F45D21">
              <w:rPr>
                <w:rFonts w:asciiTheme="minorHAnsi" w:hAnsiTheme="minorHAnsi" w:cs="Arial"/>
                <w:smallCaps/>
                <w:color w:val="1F497D" w:themeColor="text2"/>
                <w:kern w:val="22"/>
                <w:sz w:val="22"/>
                <w:szCs w:val="22"/>
              </w:rPr>
              <w:t xml:space="preserve">empo, custos, qualidade, </w:t>
            </w:r>
            <w:r>
              <w:rPr>
                <w:rFonts w:asciiTheme="minorHAnsi" w:hAnsiTheme="minorHAnsi" w:cs="Arial"/>
                <w:smallCaps/>
                <w:color w:val="1F497D" w:themeColor="text2"/>
                <w:kern w:val="22"/>
                <w:sz w:val="22"/>
                <w:szCs w:val="22"/>
              </w:rPr>
              <w:t xml:space="preserve">entre </w:t>
            </w:r>
            <w:r w:rsidRPr="00F45D21">
              <w:rPr>
                <w:rFonts w:asciiTheme="minorHAnsi" w:hAnsiTheme="minorHAnsi" w:cs="Arial"/>
                <w:smallCaps/>
                <w:color w:val="1F497D" w:themeColor="text2"/>
                <w:kern w:val="22"/>
                <w:sz w:val="22"/>
                <w:szCs w:val="22"/>
              </w:rPr>
              <w:t>outros</w:t>
            </w:r>
            <w:r>
              <w:rPr>
                <w:rFonts w:asciiTheme="minorHAnsi" w:hAnsiTheme="minorHAnsi" w:cs="Arial"/>
                <w:smallCaps/>
                <w:color w:val="1F497D" w:themeColor="text2"/>
                <w:kern w:val="22"/>
                <w:sz w:val="22"/>
                <w:szCs w:val="22"/>
              </w:rPr>
              <w:t>.</w:t>
            </w:r>
          </w:p>
        </w:tc>
      </w:tr>
      <w:tr w:rsidR="00EF4C27" w:rsidRPr="00D7687C" w14:paraId="3C6C0952" w14:textId="77777777" w:rsidTr="00177A2F">
        <w:trPr>
          <w:trHeight w:val="227"/>
        </w:trPr>
        <w:tc>
          <w:tcPr>
            <w:tcW w:w="1389" w:type="pct"/>
            <w:shd w:val="clear" w:color="auto" w:fill="auto"/>
            <w:vAlign w:val="center"/>
          </w:tcPr>
          <w:p w14:paraId="16836A1C" w14:textId="77777777" w:rsidR="00EF4C27" w:rsidRDefault="00EF4C27" w:rsidP="00D7687C">
            <w:pPr>
              <w:rPr>
                <w:rFonts w:asciiTheme="minorHAnsi" w:hAnsiTheme="minorHAnsi" w:cs="Arial"/>
                <w:smallCaps/>
                <w:sz w:val="22"/>
                <w:szCs w:val="22"/>
              </w:rPr>
            </w:pPr>
            <w:r>
              <w:rPr>
                <w:rFonts w:asciiTheme="minorHAnsi" w:hAnsiTheme="minorHAnsi" w:cs="Arial"/>
                <w:smallCaps/>
                <w:sz w:val="22"/>
                <w:szCs w:val="22"/>
              </w:rPr>
              <w:t>Geração de emprego e renda</w:t>
            </w:r>
            <w:r w:rsidR="005C527B">
              <w:rPr>
                <w:rFonts w:asciiTheme="minorHAnsi" w:hAnsiTheme="minorHAnsi" w:cs="Arial"/>
                <w:smallCaps/>
                <w:sz w:val="22"/>
                <w:szCs w:val="22"/>
              </w:rPr>
              <w:t>, serviços de terceiros, alavancagem de novos negócios</w:t>
            </w:r>
            <w:r>
              <w:rPr>
                <w:rFonts w:asciiTheme="minorHAnsi" w:hAnsiTheme="minorHAnsi" w:cs="Arial"/>
                <w:smallCaps/>
                <w:sz w:val="22"/>
                <w:szCs w:val="22"/>
              </w:rPr>
              <w:t xml:space="preserve"> </w:t>
            </w:r>
          </w:p>
        </w:tc>
        <w:tc>
          <w:tcPr>
            <w:tcW w:w="3611" w:type="pct"/>
            <w:shd w:val="clear" w:color="auto" w:fill="auto"/>
            <w:vAlign w:val="center"/>
          </w:tcPr>
          <w:p w14:paraId="4A8A7309" w14:textId="77777777" w:rsidR="00EF4C27" w:rsidRDefault="00177A2F" w:rsidP="00240A3C">
            <w:pPr>
              <w:snapToGrid w:val="0"/>
              <w:rPr>
                <w:rFonts w:asciiTheme="minorHAnsi" w:hAnsiTheme="minorHAnsi" w:cs="Arial"/>
                <w:smallCaps/>
                <w:color w:val="1F497D" w:themeColor="text2"/>
                <w:kern w:val="22"/>
                <w:sz w:val="22"/>
                <w:szCs w:val="22"/>
              </w:rPr>
            </w:pPr>
            <w:r>
              <w:rPr>
                <w:rFonts w:asciiTheme="minorHAnsi" w:hAnsiTheme="minorHAnsi" w:cs="Arial"/>
                <w:smallCaps/>
                <w:color w:val="1F497D" w:themeColor="text2"/>
                <w:sz w:val="22"/>
                <w:szCs w:val="22"/>
              </w:rPr>
              <w:t>informe o número de novos empregos gerados, (para o tempo total do projeto), número de novos empregos indiretos gerados, massa salarial anual (r$), utilização de serviços de terceiros em portos, aeroportos, desembaraço aduaneiro, número de novos contratos com prestadores de serviços (vigilância e segurança, limpeza, alimentação, etc.)</w:t>
            </w:r>
          </w:p>
        </w:tc>
      </w:tr>
      <w:tr w:rsidR="00F522BD" w:rsidRPr="00D7687C" w14:paraId="7246974E" w14:textId="77777777" w:rsidTr="00177A2F">
        <w:trPr>
          <w:trHeight w:val="227"/>
        </w:trPr>
        <w:tc>
          <w:tcPr>
            <w:tcW w:w="1389" w:type="pct"/>
            <w:shd w:val="clear" w:color="auto" w:fill="auto"/>
            <w:vAlign w:val="center"/>
          </w:tcPr>
          <w:p w14:paraId="17AE5B98" w14:textId="77777777" w:rsidR="00F522BD" w:rsidRDefault="00240A3C" w:rsidP="00240A3C">
            <w:pPr>
              <w:rPr>
                <w:rFonts w:asciiTheme="minorHAnsi" w:hAnsiTheme="minorHAnsi" w:cs="Arial"/>
                <w:smallCaps/>
                <w:sz w:val="22"/>
                <w:szCs w:val="22"/>
              </w:rPr>
            </w:pPr>
            <w:r>
              <w:rPr>
                <w:rFonts w:asciiTheme="minorHAnsi" w:hAnsiTheme="minorHAnsi" w:cs="Arial"/>
                <w:smallCaps/>
                <w:sz w:val="22"/>
                <w:szCs w:val="22"/>
              </w:rPr>
              <w:t>Encadeamento da cadeia produtiva</w:t>
            </w:r>
          </w:p>
        </w:tc>
        <w:tc>
          <w:tcPr>
            <w:tcW w:w="3611" w:type="pct"/>
            <w:shd w:val="clear" w:color="auto" w:fill="auto"/>
            <w:vAlign w:val="center"/>
          </w:tcPr>
          <w:p w14:paraId="16FC90AA" w14:textId="77777777" w:rsidR="00F522BD" w:rsidRPr="00FC7544" w:rsidRDefault="00177A2F" w:rsidP="00177A2F">
            <w:pPr>
              <w:snapToGrid w:val="0"/>
              <w:rPr>
                <w:rFonts w:asciiTheme="minorHAnsi" w:hAnsiTheme="minorHAnsi" w:cs="Arial"/>
                <w:smallCaps/>
                <w:color w:val="1F497D" w:themeColor="text2"/>
                <w:sz w:val="22"/>
                <w:szCs w:val="22"/>
              </w:rPr>
            </w:pPr>
            <w:r>
              <w:rPr>
                <w:rFonts w:asciiTheme="minorHAnsi" w:hAnsiTheme="minorHAnsi" w:cs="Arial"/>
                <w:smallCaps/>
                <w:color w:val="1F497D" w:themeColor="text2"/>
                <w:sz w:val="22"/>
                <w:szCs w:val="22"/>
              </w:rPr>
              <w:t xml:space="preserve">estimativa em r$ das compras de fornecedores locais de insumos, produtos intermediários, embalagens, veículos, máquinas, equipamentos e ferramentas. </w:t>
            </w:r>
          </w:p>
        </w:tc>
      </w:tr>
      <w:tr w:rsidR="00F522BD" w:rsidRPr="00D7687C" w14:paraId="279B5414" w14:textId="77777777" w:rsidTr="00177A2F">
        <w:trPr>
          <w:trHeight w:val="227"/>
        </w:trPr>
        <w:tc>
          <w:tcPr>
            <w:tcW w:w="1389" w:type="pct"/>
            <w:shd w:val="clear" w:color="auto" w:fill="auto"/>
            <w:vAlign w:val="center"/>
          </w:tcPr>
          <w:p w14:paraId="19278B77" w14:textId="77777777" w:rsidR="00F522BD" w:rsidRDefault="00F522BD" w:rsidP="00F522BD">
            <w:pPr>
              <w:rPr>
                <w:rFonts w:asciiTheme="minorHAnsi" w:hAnsiTheme="minorHAnsi" w:cs="Arial"/>
                <w:smallCaps/>
                <w:sz w:val="22"/>
                <w:szCs w:val="22"/>
              </w:rPr>
            </w:pPr>
            <w:r>
              <w:rPr>
                <w:rFonts w:asciiTheme="minorHAnsi" w:hAnsiTheme="minorHAnsi" w:cs="Arial"/>
                <w:smallCaps/>
                <w:sz w:val="22"/>
                <w:szCs w:val="22"/>
              </w:rPr>
              <w:t>Responsabilidade social</w:t>
            </w:r>
            <w:r w:rsidR="00EF4C27">
              <w:rPr>
                <w:rFonts w:asciiTheme="minorHAnsi" w:hAnsiTheme="minorHAnsi" w:cs="Arial"/>
                <w:smallCaps/>
                <w:sz w:val="22"/>
                <w:szCs w:val="22"/>
              </w:rPr>
              <w:t>, Projetos sociais, Projetos culturais, Inclusão social</w:t>
            </w:r>
          </w:p>
        </w:tc>
        <w:tc>
          <w:tcPr>
            <w:tcW w:w="3611" w:type="pct"/>
            <w:shd w:val="clear" w:color="auto" w:fill="auto"/>
            <w:vAlign w:val="center"/>
          </w:tcPr>
          <w:p w14:paraId="1D1E1F16" w14:textId="77777777" w:rsidR="00F522BD" w:rsidRPr="00D7687C" w:rsidRDefault="00177A2F" w:rsidP="00F522BD">
            <w:pPr>
              <w:snapToGrid w:val="0"/>
              <w:rPr>
                <w:rFonts w:asciiTheme="minorHAnsi" w:hAnsiTheme="minorHAnsi" w:cs="Arial"/>
                <w:smallCaps/>
                <w:sz w:val="22"/>
                <w:szCs w:val="22"/>
              </w:rPr>
            </w:pPr>
            <w:r>
              <w:rPr>
                <w:rFonts w:asciiTheme="minorHAnsi" w:hAnsiTheme="minorHAnsi" w:cs="Arial"/>
                <w:smallCaps/>
                <w:color w:val="1F497D" w:themeColor="text2"/>
                <w:sz w:val="22"/>
                <w:szCs w:val="22"/>
              </w:rPr>
              <w:t>número de p</w:t>
            </w:r>
            <w:r w:rsidRPr="00FC7544">
              <w:rPr>
                <w:rFonts w:asciiTheme="minorHAnsi" w:hAnsiTheme="minorHAnsi" w:cs="Arial"/>
                <w:smallCaps/>
                <w:color w:val="1F497D" w:themeColor="text2"/>
                <w:sz w:val="22"/>
                <w:szCs w:val="22"/>
              </w:rPr>
              <w:t>rogramas</w:t>
            </w:r>
            <w:r>
              <w:rPr>
                <w:rFonts w:asciiTheme="minorHAnsi" w:hAnsiTheme="minorHAnsi" w:cs="Arial"/>
                <w:smallCaps/>
                <w:color w:val="1F497D" w:themeColor="text2"/>
                <w:sz w:val="22"/>
                <w:szCs w:val="22"/>
              </w:rPr>
              <w:t xml:space="preserve"> de responsabilidade social,</w:t>
            </w:r>
            <w:r w:rsidRPr="0035766C">
              <w:rPr>
                <w:rFonts w:asciiTheme="minorHAnsi" w:hAnsiTheme="minorHAnsi" w:cs="Arial"/>
                <w:smallCaps/>
                <w:color w:val="1F497D" w:themeColor="text2"/>
                <w:sz w:val="22"/>
                <w:szCs w:val="22"/>
              </w:rPr>
              <w:t xml:space="preserve"> existência de projetos comunitários (esporte e lazer, educação infantil, etc.)</w:t>
            </w:r>
            <w:r>
              <w:rPr>
                <w:rFonts w:asciiTheme="minorHAnsi" w:hAnsiTheme="minorHAnsi" w:cs="Arial"/>
                <w:smallCaps/>
                <w:color w:val="1F497D" w:themeColor="text2"/>
                <w:sz w:val="22"/>
                <w:szCs w:val="22"/>
              </w:rPr>
              <w:t xml:space="preserve">, </w:t>
            </w:r>
            <w:r w:rsidRPr="00E440B4">
              <w:rPr>
                <w:rFonts w:asciiTheme="minorHAnsi" w:hAnsiTheme="minorHAnsi" w:cs="Arial"/>
                <w:smallCaps/>
                <w:color w:val="1F497D" w:themeColor="text2"/>
                <w:sz w:val="22"/>
                <w:szCs w:val="22"/>
              </w:rPr>
              <w:t>patrocínio de projetos culturais e artísticos</w:t>
            </w:r>
            <w:r>
              <w:rPr>
                <w:rFonts w:asciiTheme="minorHAnsi" w:hAnsiTheme="minorHAnsi" w:cs="Arial"/>
                <w:smallCaps/>
                <w:color w:val="1F497D" w:themeColor="text2"/>
                <w:sz w:val="22"/>
                <w:szCs w:val="22"/>
              </w:rPr>
              <w:t xml:space="preserve">, </w:t>
            </w:r>
            <w:r w:rsidRPr="00E440B4">
              <w:rPr>
                <w:rFonts w:asciiTheme="minorHAnsi" w:hAnsiTheme="minorHAnsi" w:cs="Arial"/>
                <w:smallCaps/>
                <w:color w:val="1F497D" w:themeColor="text2"/>
                <w:sz w:val="22"/>
                <w:szCs w:val="22"/>
              </w:rPr>
              <w:t>projetos de inclus</w:t>
            </w:r>
            <w:r>
              <w:rPr>
                <w:rFonts w:asciiTheme="minorHAnsi" w:hAnsiTheme="minorHAnsi" w:cs="Arial"/>
                <w:smallCaps/>
                <w:color w:val="1F497D" w:themeColor="text2"/>
                <w:sz w:val="22"/>
                <w:szCs w:val="22"/>
              </w:rPr>
              <w:t xml:space="preserve">ão </w:t>
            </w:r>
            <w:r w:rsidRPr="00E440B4">
              <w:rPr>
                <w:rFonts w:asciiTheme="minorHAnsi" w:hAnsiTheme="minorHAnsi" w:cs="Arial"/>
                <w:smallCaps/>
                <w:color w:val="1F497D" w:themeColor="text2"/>
                <w:sz w:val="22"/>
                <w:szCs w:val="22"/>
              </w:rPr>
              <w:t>social: menor aprendiz, diversidade cultural, etc.</w:t>
            </w:r>
            <w:r>
              <w:rPr>
                <w:rFonts w:asciiTheme="minorHAnsi" w:hAnsiTheme="minorHAnsi" w:cs="Arial"/>
                <w:smallCaps/>
                <w:color w:val="1F497D" w:themeColor="text2"/>
                <w:sz w:val="22"/>
                <w:szCs w:val="22"/>
              </w:rPr>
              <w:t xml:space="preserve"> </w:t>
            </w:r>
          </w:p>
        </w:tc>
      </w:tr>
      <w:tr w:rsidR="00240A3C" w:rsidRPr="00D7687C" w14:paraId="5818E798" w14:textId="77777777" w:rsidTr="00177A2F">
        <w:trPr>
          <w:trHeight w:val="227"/>
        </w:trPr>
        <w:tc>
          <w:tcPr>
            <w:tcW w:w="1389" w:type="pct"/>
            <w:shd w:val="clear" w:color="auto" w:fill="auto"/>
            <w:vAlign w:val="center"/>
          </w:tcPr>
          <w:p w14:paraId="0CF548E1" w14:textId="77777777" w:rsidR="00240A3C" w:rsidRDefault="00240A3C" w:rsidP="00D43CE0">
            <w:pPr>
              <w:rPr>
                <w:rFonts w:asciiTheme="minorHAnsi" w:hAnsiTheme="minorHAnsi" w:cs="Arial"/>
                <w:smallCaps/>
                <w:sz w:val="22"/>
                <w:szCs w:val="22"/>
              </w:rPr>
            </w:pPr>
            <w:r>
              <w:rPr>
                <w:rFonts w:asciiTheme="minorHAnsi" w:hAnsiTheme="minorHAnsi" w:cs="Arial"/>
                <w:smallCaps/>
                <w:sz w:val="22"/>
                <w:szCs w:val="22"/>
              </w:rPr>
              <w:t>Impacto Ambiental</w:t>
            </w:r>
          </w:p>
        </w:tc>
        <w:tc>
          <w:tcPr>
            <w:tcW w:w="3611" w:type="pct"/>
            <w:shd w:val="clear" w:color="auto" w:fill="auto"/>
            <w:vAlign w:val="center"/>
          </w:tcPr>
          <w:p w14:paraId="38F98966" w14:textId="77777777" w:rsidR="00240A3C" w:rsidRPr="00F45D21" w:rsidRDefault="00240A3C" w:rsidP="00144CB5">
            <w:pPr>
              <w:snapToGrid w:val="0"/>
              <w:rPr>
                <w:rFonts w:asciiTheme="minorHAnsi" w:hAnsiTheme="minorHAnsi" w:cs="Arial"/>
                <w:smallCaps/>
                <w:color w:val="1F497D" w:themeColor="text2"/>
                <w:kern w:val="22"/>
                <w:sz w:val="22"/>
                <w:szCs w:val="22"/>
              </w:rPr>
            </w:pPr>
            <w:r w:rsidRPr="00F45D21">
              <w:rPr>
                <w:rFonts w:asciiTheme="minorHAnsi" w:hAnsiTheme="minorHAnsi" w:cs="Arial"/>
                <w:smallCaps/>
                <w:color w:val="1F497D" w:themeColor="text2"/>
                <w:kern w:val="22"/>
                <w:sz w:val="22"/>
                <w:szCs w:val="22"/>
              </w:rPr>
              <w:t xml:space="preserve">Classificação do grau de risco ambiental da atividade ou </w:t>
            </w:r>
            <w:r w:rsidR="00144CB5">
              <w:rPr>
                <w:rFonts w:asciiTheme="minorHAnsi" w:hAnsiTheme="minorHAnsi" w:cs="Arial"/>
                <w:smallCaps/>
                <w:color w:val="1F497D" w:themeColor="text2"/>
                <w:kern w:val="22"/>
                <w:sz w:val="22"/>
                <w:szCs w:val="22"/>
              </w:rPr>
              <w:t xml:space="preserve">da </w:t>
            </w:r>
            <w:r w:rsidRPr="00F45D21">
              <w:rPr>
                <w:rFonts w:asciiTheme="minorHAnsi" w:hAnsiTheme="minorHAnsi" w:cs="Arial"/>
                <w:smallCaps/>
                <w:color w:val="1F497D" w:themeColor="text2"/>
                <w:kern w:val="22"/>
                <w:sz w:val="22"/>
                <w:szCs w:val="22"/>
              </w:rPr>
              <w:t>nova atividade</w:t>
            </w:r>
            <w:r w:rsidR="00177A2F">
              <w:rPr>
                <w:rFonts w:asciiTheme="minorHAnsi" w:hAnsiTheme="minorHAnsi" w:cs="Arial"/>
                <w:smallCaps/>
                <w:color w:val="1F497D" w:themeColor="text2"/>
                <w:kern w:val="22"/>
                <w:sz w:val="22"/>
                <w:szCs w:val="22"/>
              </w:rPr>
              <w:t xml:space="preserve"> (</w:t>
            </w:r>
            <w:r w:rsidR="00144CB5">
              <w:rPr>
                <w:rFonts w:asciiTheme="minorHAnsi" w:hAnsiTheme="minorHAnsi" w:cs="Arial"/>
                <w:smallCaps/>
                <w:color w:val="1F497D" w:themeColor="text2"/>
                <w:kern w:val="22"/>
                <w:sz w:val="22"/>
                <w:szCs w:val="22"/>
              </w:rPr>
              <w:t>se</w:t>
            </w:r>
            <w:r w:rsidR="00177A2F">
              <w:rPr>
                <w:rFonts w:asciiTheme="minorHAnsi" w:hAnsiTheme="minorHAnsi" w:cs="Arial"/>
                <w:smallCaps/>
                <w:color w:val="1F497D" w:themeColor="text2"/>
                <w:kern w:val="22"/>
                <w:sz w:val="22"/>
                <w:szCs w:val="22"/>
              </w:rPr>
              <w:t xml:space="preserve"> for o caso)</w:t>
            </w:r>
          </w:p>
        </w:tc>
      </w:tr>
    </w:tbl>
    <w:p w14:paraId="4E798E61" w14:textId="77777777" w:rsidR="003B69C9" w:rsidRDefault="003B69C9" w:rsidP="00F45D21">
      <w:pPr>
        <w:widowControl/>
        <w:suppressAutoHyphens w:val="0"/>
        <w:spacing w:after="120"/>
        <w:textAlignment w:val="auto"/>
        <w:rPr>
          <w:rFonts w:asciiTheme="minorHAnsi" w:eastAsia="Times New Roman" w:hAnsiTheme="minorHAnsi" w:cs="Arial"/>
          <w:smallCaps/>
          <w:sz w:val="22"/>
          <w:szCs w:val="22"/>
          <w:lang w:eastAsia="pt-BR" w:bidi="ar-SA"/>
        </w:rPr>
      </w:pPr>
    </w:p>
    <w:p w14:paraId="2858091D" w14:textId="77777777" w:rsidR="0051698F" w:rsidRDefault="0051698F" w:rsidP="00F45D21">
      <w:pPr>
        <w:widowControl/>
        <w:suppressAutoHyphens w:val="0"/>
        <w:spacing w:after="120"/>
        <w:textAlignment w:val="auto"/>
        <w:rPr>
          <w:rFonts w:asciiTheme="minorHAnsi" w:hAnsiTheme="minorHAnsi" w:cs="Arial"/>
          <w:smallCaps/>
          <w:sz w:val="22"/>
          <w:szCs w:val="22"/>
        </w:rPr>
      </w:pPr>
      <w:r>
        <w:rPr>
          <w:rFonts w:asciiTheme="minorHAnsi" w:hAnsiTheme="minorHAnsi" w:cs="Arial"/>
          <w:smallCaps/>
          <w:sz w:val="22"/>
          <w:szCs w:val="22"/>
        </w:rPr>
        <w:t>Demonstração dos impactos fiscais e financeiros para o Estado, Municípios e na cadeia Logística:</w:t>
      </w:r>
    </w:p>
    <w:sdt>
      <w:sdtPr>
        <w:rPr>
          <w:rFonts w:asciiTheme="minorHAnsi" w:hAnsiTheme="minorHAnsi" w:cs="Arial"/>
          <w:color w:val="1F497D" w:themeColor="text2"/>
          <w:sz w:val="22"/>
          <w:szCs w:val="22"/>
        </w:rPr>
        <w:id w:val="882066897"/>
        <w:placeholder>
          <w:docPart w:val="1C2C82791FA33342B93A69B657C2E9C0"/>
        </w:placeholder>
        <w:text/>
      </w:sdtPr>
      <w:sdtEndPr/>
      <w:sdtContent>
        <w:p w14:paraId="54719474" w14:textId="5425F818" w:rsidR="008A7B33" w:rsidRDefault="008A7B33" w:rsidP="008A7B33">
          <w:pPr>
            <w:ind w:right="-149"/>
            <w:jc w:val="both"/>
            <w:rPr>
              <w:rFonts w:asciiTheme="minorHAnsi" w:hAnsiTheme="minorHAnsi" w:cs="Arial"/>
              <w:color w:val="1F497D" w:themeColor="text2"/>
              <w:sz w:val="22"/>
              <w:szCs w:val="22"/>
            </w:rPr>
          </w:pPr>
          <w:r>
            <w:rPr>
              <w:rFonts w:asciiTheme="minorHAnsi" w:hAnsiTheme="minorHAnsi" w:cs="Arial"/>
              <w:color w:val="1F497D" w:themeColor="text2"/>
              <w:sz w:val="22"/>
              <w:szCs w:val="22"/>
            </w:rPr>
            <w:t>Descreva aqui tais impactos fiscais e financeiros par ao Estado, municípios e na cadeia logística</w:t>
          </w:r>
          <w:r w:rsidRPr="00DF600D">
            <w:rPr>
              <w:rFonts w:asciiTheme="minorHAnsi" w:hAnsiTheme="minorHAnsi" w:cs="Arial"/>
              <w:color w:val="1F497D" w:themeColor="text2"/>
              <w:sz w:val="22"/>
              <w:szCs w:val="22"/>
            </w:rPr>
            <w:t>.</w:t>
          </w:r>
        </w:p>
      </w:sdtContent>
    </w:sdt>
    <w:p w14:paraId="57C3C462" w14:textId="77777777" w:rsidR="002052FD" w:rsidRDefault="002052FD" w:rsidP="00F45D21">
      <w:pPr>
        <w:widowControl/>
        <w:suppressAutoHyphens w:val="0"/>
        <w:spacing w:after="120"/>
        <w:textAlignment w:val="auto"/>
        <w:rPr>
          <w:rFonts w:asciiTheme="minorHAnsi" w:hAnsiTheme="minorHAnsi" w:cs="Arial"/>
          <w:smallCaps/>
          <w:sz w:val="22"/>
          <w:szCs w:val="22"/>
        </w:rPr>
      </w:pPr>
    </w:p>
    <w:p w14:paraId="0C51BCFF" w14:textId="77777777" w:rsidR="0051698F" w:rsidRDefault="0051698F" w:rsidP="00F45D21">
      <w:pPr>
        <w:widowControl/>
        <w:suppressAutoHyphens w:val="0"/>
        <w:spacing w:after="120"/>
        <w:textAlignment w:val="auto"/>
        <w:rPr>
          <w:rFonts w:asciiTheme="minorHAnsi" w:eastAsia="Times New Roman" w:hAnsiTheme="minorHAnsi" w:cs="Arial"/>
          <w:smallCaps/>
          <w:sz w:val="22"/>
          <w:szCs w:val="22"/>
          <w:lang w:eastAsia="pt-BR" w:bidi="ar-SA"/>
        </w:rPr>
      </w:pPr>
    </w:p>
    <w:p w14:paraId="36CC2A80" w14:textId="77777777" w:rsidR="00075369" w:rsidRPr="00602389" w:rsidRDefault="0084282C" w:rsidP="00602389">
      <w:pPr>
        <w:keepNext/>
        <w:widowControl/>
        <w:numPr>
          <w:ilvl w:val="0"/>
          <w:numId w:val="5"/>
        </w:numPr>
        <w:shd w:val="clear" w:color="auto" w:fill="1F7E8B"/>
        <w:suppressAutoHyphens w:val="0"/>
        <w:spacing w:after="240"/>
        <w:ind w:left="0" w:firstLine="0"/>
        <w:textAlignment w:val="auto"/>
        <w:rPr>
          <w:rFonts w:asciiTheme="minorHAnsi" w:eastAsia="Times New Roman" w:hAnsiTheme="minorHAnsi" w:cs="Tahoma"/>
          <w:smallCaps/>
          <w:color w:val="FFFFFF" w:themeColor="background1"/>
          <w:sz w:val="32"/>
          <w:szCs w:val="22"/>
          <w:lang w:eastAsia="pt-BR" w:bidi="ar-SA"/>
        </w:rPr>
      </w:pPr>
      <w:r w:rsidRPr="00602389">
        <w:rPr>
          <w:rFonts w:asciiTheme="minorHAnsi" w:eastAsia="Times New Roman" w:hAnsiTheme="minorHAnsi" w:cs="Tahoma"/>
          <w:smallCaps/>
          <w:color w:val="FFFFFF" w:themeColor="background1"/>
          <w:sz w:val="32"/>
          <w:szCs w:val="22"/>
          <w:lang w:eastAsia="pt-BR" w:bidi="ar-SA"/>
        </w:rPr>
        <w:t xml:space="preserve"> </w:t>
      </w:r>
      <w:r w:rsidR="00075369" w:rsidRPr="00602389">
        <w:rPr>
          <w:rFonts w:asciiTheme="minorHAnsi" w:eastAsia="Times New Roman" w:hAnsiTheme="minorHAnsi" w:cs="Tahoma"/>
          <w:smallCaps/>
          <w:color w:val="FFFFFF" w:themeColor="background1"/>
          <w:sz w:val="32"/>
          <w:szCs w:val="22"/>
          <w:lang w:eastAsia="pt-BR" w:bidi="ar-SA"/>
        </w:rPr>
        <w:t>I</w:t>
      </w:r>
      <w:r w:rsidRPr="00602389">
        <w:rPr>
          <w:rFonts w:asciiTheme="minorHAnsi" w:eastAsia="Times New Roman" w:hAnsiTheme="minorHAnsi" w:cs="Tahoma"/>
          <w:smallCaps/>
          <w:color w:val="FFFFFF" w:themeColor="background1"/>
          <w:sz w:val="32"/>
          <w:szCs w:val="22"/>
          <w:lang w:eastAsia="pt-BR" w:bidi="ar-SA"/>
        </w:rPr>
        <w:t>NCENTIVOS PLEITEADOS AO ESTADO</w:t>
      </w:r>
    </w:p>
    <w:p w14:paraId="51873C40" w14:textId="77777777" w:rsidR="0084282C" w:rsidRPr="00932B24" w:rsidRDefault="0084282C" w:rsidP="00932B24">
      <w:pPr>
        <w:widowControl/>
        <w:suppressAutoHyphens w:val="0"/>
        <w:spacing w:after="120"/>
        <w:textAlignment w:val="auto"/>
        <w:rPr>
          <w:rFonts w:asciiTheme="minorHAnsi" w:eastAsia="Times New Roman" w:hAnsiTheme="minorHAnsi" w:cs="Arial"/>
          <w:smallCaps/>
          <w:sz w:val="22"/>
          <w:szCs w:val="22"/>
          <w:lang w:eastAsia="pt-BR" w:bidi="ar-SA"/>
        </w:rPr>
      </w:pPr>
      <w:r w:rsidRPr="00932B24">
        <w:rPr>
          <w:rFonts w:asciiTheme="minorHAnsi" w:eastAsia="Times New Roman" w:hAnsiTheme="minorHAnsi" w:cs="Arial"/>
          <w:smallCaps/>
          <w:sz w:val="22"/>
          <w:szCs w:val="22"/>
          <w:lang w:eastAsia="pt-BR" w:bidi="ar-SA"/>
        </w:rPr>
        <w:t>3.1. Incentivos fiscais pleiteados: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2047"/>
        <w:gridCol w:w="5548"/>
        <w:gridCol w:w="2600"/>
      </w:tblGrid>
      <w:tr w:rsidR="00144CB5" w:rsidRPr="005E089A" w14:paraId="5EF2D75A" w14:textId="77777777" w:rsidTr="00144CB5">
        <w:trPr>
          <w:trHeight w:val="283"/>
        </w:trPr>
        <w:tc>
          <w:tcPr>
            <w:tcW w:w="1004" w:type="pct"/>
            <w:shd w:val="clear" w:color="auto" w:fill="D9D9D9" w:themeFill="background1" w:themeFillShade="D9"/>
          </w:tcPr>
          <w:p w14:paraId="4C1F5597" w14:textId="77777777" w:rsidR="00144CB5" w:rsidRDefault="00144CB5" w:rsidP="00144CB5">
            <w:pPr>
              <w:jc w:val="center"/>
              <w:rPr>
                <w:rFonts w:asciiTheme="minorHAnsi" w:hAnsiTheme="minorHAnsi" w:cs="Arial"/>
                <w:smallCaps/>
                <w:sz w:val="22"/>
                <w:szCs w:val="22"/>
              </w:rPr>
            </w:pPr>
            <w:r>
              <w:rPr>
                <w:rFonts w:asciiTheme="minorHAnsi" w:hAnsiTheme="minorHAnsi" w:cs="Arial"/>
                <w:smallCaps/>
                <w:sz w:val="22"/>
                <w:szCs w:val="22"/>
              </w:rPr>
              <w:t>Assinale os incentivos pleiteados</w:t>
            </w:r>
          </w:p>
        </w:tc>
        <w:tc>
          <w:tcPr>
            <w:tcW w:w="2721" w:type="pct"/>
            <w:shd w:val="clear" w:color="auto" w:fill="D9D9D9" w:themeFill="background1" w:themeFillShade="D9"/>
            <w:vAlign w:val="center"/>
          </w:tcPr>
          <w:p w14:paraId="692362BC" w14:textId="77777777" w:rsidR="00144CB5" w:rsidRPr="005E089A" w:rsidRDefault="00144CB5" w:rsidP="00484F10">
            <w:pPr>
              <w:jc w:val="center"/>
              <w:rPr>
                <w:rFonts w:asciiTheme="minorHAnsi" w:hAnsiTheme="minorHAnsi" w:cs="Arial"/>
                <w:smallCaps/>
                <w:sz w:val="22"/>
                <w:szCs w:val="22"/>
              </w:rPr>
            </w:pPr>
            <w:r>
              <w:rPr>
                <w:rFonts w:asciiTheme="minorHAnsi" w:hAnsiTheme="minorHAnsi" w:cs="Arial"/>
                <w:smallCaps/>
                <w:sz w:val="22"/>
                <w:szCs w:val="22"/>
              </w:rPr>
              <w:t>Paraná Competitivo</w:t>
            </w:r>
          </w:p>
        </w:tc>
        <w:tc>
          <w:tcPr>
            <w:tcW w:w="1275" w:type="pct"/>
            <w:shd w:val="clear" w:color="auto" w:fill="D9D9D9" w:themeFill="background1" w:themeFillShade="D9"/>
            <w:vAlign w:val="center"/>
          </w:tcPr>
          <w:p w14:paraId="0D8FC12F" w14:textId="77777777" w:rsidR="00144CB5" w:rsidRPr="005E089A" w:rsidRDefault="00144CB5" w:rsidP="00484F10">
            <w:pPr>
              <w:jc w:val="center"/>
              <w:rPr>
                <w:rFonts w:asciiTheme="minorHAnsi" w:hAnsiTheme="minorHAnsi" w:cs="Arial"/>
                <w:smallCaps/>
                <w:sz w:val="22"/>
                <w:szCs w:val="22"/>
              </w:rPr>
            </w:pPr>
            <w:r>
              <w:rPr>
                <w:rFonts w:asciiTheme="minorHAnsi" w:hAnsiTheme="minorHAnsi" w:cs="Arial"/>
                <w:smallCaps/>
                <w:sz w:val="22"/>
                <w:szCs w:val="22"/>
              </w:rPr>
              <w:t>Valor estimado total (R$)</w:t>
            </w:r>
          </w:p>
        </w:tc>
      </w:tr>
      <w:tr w:rsidR="00144CB5" w:rsidRPr="005E089A" w14:paraId="57E02B25" w14:textId="77777777" w:rsidTr="00144CB5">
        <w:trPr>
          <w:trHeight w:val="283"/>
        </w:trPr>
        <w:tc>
          <w:tcPr>
            <w:tcW w:w="1004" w:type="pct"/>
          </w:tcPr>
          <w:p w14:paraId="253C8924" w14:textId="77777777" w:rsidR="00144CB5" w:rsidRDefault="00144CB5" w:rsidP="00FD256F">
            <w:pPr>
              <w:snapToGrid w:val="0"/>
              <w:jc w:val="center"/>
              <w:rPr>
                <w:rFonts w:asciiTheme="minorHAnsi" w:hAnsiTheme="minorHAnsi" w:cs="Arial"/>
                <w:smallCaps/>
                <w:sz w:val="22"/>
                <w:szCs w:val="22"/>
              </w:rPr>
            </w:pPr>
          </w:p>
        </w:tc>
        <w:tc>
          <w:tcPr>
            <w:tcW w:w="2721" w:type="pct"/>
            <w:shd w:val="clear" w:color="auto" w:fill="auto"/>
            <w:vAlign w:val="center"/>
          </w:tcPr>
          <w:p w14:paraId="1E65DDB5" w14:textId="77777777" w:rsidR="00144CB5" w:rsidRPr="005E089A" w:rsidRDefault="008A68A6" w:rsidP="00484F10">
            <w:pPr>
              <w:snapToGrid w:val="0"/>
              <w:rPr>
                <w:rFonts w:asciiTheme="minorHAnsi" w:hAnsiTheme="minorHAnsi" w:cs="Arial"/>
                <w:smallCaps/>
                <w:sz w:val="22"/>
                <w:szCs w:val="22"/>
              </w:rPr>
            </w:pPr>
            <w:r>
              <w:rPr>
                <w:rFonts w:asciiTheme="minorHAnsi" w:hAnsiTheme="minorHAnsi" w:cs="Arial"/>
                <w:smallCaps/>
                <w:sz w:val="22"/>
                <w:szCs w:val="22"/>
              </w:rPr>
              <w:t>Diferimento ICMS Importação</w:t>
            </w:r>
          </w:p>
        </w:tc>
        <w:tc>
          <w:tcPr>
            <w:tcW w:w="1275" w:type="pct"/>
            <w:shd w:val="clear" w:color="auto" w:fill="auto"/>
            <w:vAlign w:val="center"/>
          </w:tcPr>
          <w:p w14:paraId="44F72200" w14:textId="77777777" w:rsidR="00144CB5" w:rsidRPr="005E089A" w:rsidRDefault="00144CB5" w:rsidP="00FD256F">
            <w:pPr>
              <w:snapToGrid w:val="0"/>
              <w:jc w:val="right"/>
              <w:rPr>
                <w:rFonts w:asciiTheme="minorHAnsi" w:hAnsiTheme="minorHAnsi" w:cs="Arial"/>
                <w:smallCaps/>
                <w:sz w:val="22"/>
                <w:szCs w:val="22"/>
              </w:rPr>
            </w:pPr>
          </w:p>
        </w:tc>
      </w:tr>
      <w:tr w:rsidR="00144CB5" w:rsidRPr="005E089A" w14:paraId="20B88B6D" w14:textId="77777777" w:rsidTr="00144CB5">
        <w:trPr>
          <w:trHeight w:val="283"/>
        </w:trPr>
        <w:tc>
          <w:tcPr>
            <w:tcW w:w="1004" w:type="pct"/>
          </w:tcPr>
          <w:p w14:paraId="4DE41FC7" w14:textId="77777777" w:rsidR="00144CB5" w:rsidRDefault="00144CB5" w:rsidP="00FD256F">
            <w:pPr>
              <w:snapToGrid w:val="0"/>
              <w:jc w:val="center"/>
              <w:rPr>
                <w:rFonts w:asciiTheme="minorHAnsi" w:hAnsiTheme="minorHAnsi" w:cs="Arial"/>
                <w:smallCaps/>
                <w:sz w:val="22"/>
                <w:szCs w:val="22"/>
              </w:rPr>
            </w:pPr>
          </w:p>
        </w:tc>
        <w:tc>
          <w:tcPr>
            <w:tcW w:w="2721" w:type="pct"/>
            <w:shd w:val="clear" w:color="auto" w:fill="auto"/>
            <w:vAlign w:val="center"/>
          </w:tcPr>
          <w:p w14:paraId="43A4005E" w14:textId="77777777" w:rsidR="00144CB5" w:rsidRPr="005E089A" w:rsidRDefault="008A68A6" w:rsidP="00484F10">
            <w:pPr>
              <w:snapToGrid w:val="0"/>
              <w:rPr>
                <w:rFonts w:asciiTheme="minorHAnsi" w:hAnsiTheme="minorHAnsi" w:cs="Arial"/>
                <w:smallCaps/>
                <w:sz w:val="22"/>
                <w:szCs w:val="22"/>
              </w:rPr>
            </w:pPr>
            <w:r>
              <w:rPr>
                <w:rFonts w:asciiTheme="minorHAnsi" w:hAnsiTheme="minorHAnsi" w:cs="Arial"/>
                <w:smallCaps/>
                <w:sz w:val="22"/>
                <w:szCs w:val="22"/>
              </w:rPr>
              <w:t>Crédito Presumido – Saída Produtos importados</w:t>
            </w:r>
          </w:p>
        </w:tc>
        <w:tc>
          <w:tcPr>
            <w:tcW w:w="1275" w:type="pct"/>
            <w:shd w:val="clear" w:color="auto" w:fill="auto"/>
            <w:vAlign w:val="center"/>
          </w:tcPr>
          <w:p w14:paraId="05AEDF48" w14:textId="77777777" w:rsidR="00144CB5" w:rsidRPr="005E089A" w:rsidRDefault="00144CB5" w:rsidP="00FD256F">
            <w:pPr>
              <w:snapToGrid w:val="0"/>
              <w:jc w:val="right"/>
              <w:rPr>
                <w:rFonts w:asciiTheme="minorHAnsi" w:hAnsiTheme="minorHAnsi" w:cs="Arial"/>
                <w:smallCaps/>
                <w:sz w:val="22"/>
                <w:szCs w:val="22"/>
              </w:rPr>
            </w:pPr>
          </w:p>
        </w:tc>
      </w:tr>
      <w:tr w:rsidR="00144CB5" w:rsidRPr="005E089A" w14:paraId="626FA617" w14:textId="77777777" w:rsidTr="00144CB5">
        <w:trPr>
          <w:trHeight w:val="283"/>
        </w:trPr>
        <w:tc>
          <w:tcPr>
            <w:tcW w:w="1004" w:type="pct"/>
          </w:tcPr>
          <w:p w14:paraId="62C985E6" w14:textId="77777777" w:rsidR="00144CB5" w:rsidRDefault="00144CB5" w:rsidP="00FD256F">
            <w:pPr>
              <w:snapToGrid w:val="0"/>
              <w:jc w:val="center"/>
              <w:rPr>
                <w:rFonts w:asciiTheme="minorHAnsi" w:hAnsiTheme="minorHAnsi" w:cs="Arial"/>
                <w:smallCaps/>
                <w:sz w:val="22"/>
                <w:szCs w:val="22"/>
              </w:rPr>
            </w:pPr>
          </w:p>
        </w:tc>
        <w:tc>
          <w:tcPr>
            <w:tcW w:w="2721" w:type="pct"/>
            <w:shd w:val="clear" w:color="auto" w:fill="auto"/>
            <w:vAlign w:val="center"/>
          </w:tcPr>
          <w:p w14:paraId="6822B653" w14:textId="77777777" w:rsidR="00144CB5" w:rsidRDefault="00144CB5" w:rsidP="00484F10">
            <w:pPr>
              <w:snapToGrid w:val="0"/>
              <w:rPr>
                <w:rFonts w:asciiTheme="minorHAnsi" w:hAnsiTheme="minorHAnsi" w:cs="Arial"/>
                <w:smallCaps/>
                <w:sz w:val="22"/>
                <w:szCs w:val="22"/>
              </w:rPr>
            </w:pPr>
          </w:p>
        </w:tc>
        <w:tc>
          <w:tcPr>
            <w:tcW w:w="1275" w:type="pct"/>
            <w:shd w:val="clear" w:color="auto" w:fill="auto"/>
            <w:vAlign w:val="center"/>
          </w:tcPr>
          <w:p w14:paraId="16B96BF7" w14:textId="77777777" w:rsidR="00144CB5" w:rsidRPr="005E089A" w:rsidRDefault="00144CB5" w:rsidP="00FD256F">
            <w:pPr>
              <w:snapToGrid w:val="0"/>
              <w:jc w:val="right"/>
              <w:rPr>
                <w:rFonts w:asciiTheme="minorHAnsi" w:hAnsiTheme="minorHAnsi" w:cs="Arial"/>
                <w:smallCaps/>
                <w:sz w:val="22"/>
                <w:szCs w:val="22"/>
              </w:rPr>
            </w:pPr>
          </w:p>
        </w:tc>
      </w:tr>
    </w:tbl>
    <w:p w14:paraId="7043A582" w14:textId="03FDDEDA" w:rsidR="00932B24" w:rsidRDefault="00932B24" w:rsidP="0084282C">
      <w:pPr>
        <w:keepNext/>
        <w:widowControl/>
        <w:tabs>
          <w:tab w:val="left" w:pos="3261"/>
        </w:tabs>
        <w:suppressAutoHyphens w:val="0"/>
        <w:textAlignment w:val="auto"/>
        <w:rPr>
          <w:rFonts w:asciiTheme="minorHAnsi" w:hAnsiTheme="minorHAnsi" w:cs="Arial"/>
          <w:smallCaps/>
          <w:sz w:val="22"/>
          <w:szCs w:val="22"/>
        </w:rPr>
      </w:pPr>
    </w:p>
    <w:p w14:paraId="3D5B1109" w14:textId="77777777" w:rsidR="00FD256F" w:rsidRDefault="00FD256F" w:rsidP="0084282C">
      <w:pPr>
        <w:keepNext/>
        <w:widowControl/>
        <w:tabs>
          <w:tab w:val="left" w:pos="3261"/>
        </w:tabs>
        <w:suppressAutoHyphens w:val="0"/>
        <w:textAlignment w:val="auto"/>
        <w:rPr>
          <w:rFonts w:asciiTheme="minorHAnsi" w:hAnsiTheme="minorHAnsi" w:cs="Arial"/>
          <w:smallCaps/>
          <w:sz w:val="22"/>
          <w:szCs w:val="22"/>
        </w:rPr>
      </w:pPr>
    </w:p>
    <w:p w14:paraId="6E314E4E" w14:textId="77777777" w:rsidR="00177A2F" w:rsidRPr="00E440B4" w:rsidRDefault="00144CB5" w:rsidP="00177A2F">
      <w:pPr>
        <w:widowControl/>
        <w:suppressAutoHyphens w:val="0"/>
        <w:spacing w:after="12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3.2</w:t>
      </w:r>
      <w:r w:rsidR="00177A2F" w:rsidRPr="00E440B4">
        <w:rPr>
          <w:rFonts w:asciiTheme="minorHAnsi" w:eastAsia="Times New Roman" w:hAnsiTheme="minorHAnsi" w:cs="Arial"/>
          <w:smallCaps/>
          <w:sz w:val="22"/>
          <w:szCs w:val="22"/>
          <w:lang w:eastAsia="pt-BR" w:bidi="ar-SA"/>
        </w:rPr>
        <w:t xml:space="preserve">. </w:t>
      </w:r>
      <w:r w:rsidR="00177A2F" w:rsidRPr="005E089A">
        <w:rPr>
          <w:rFonts w:asciiTheme="minorHAnsi" w:eastAsia="Times New Roman" w:hAnsiTheme="minorHAnsi" w:cs="Arial"/>
          <w:smallCaps/>
          <w:sz w:val="22"/>
          <w:szCs w:val="22"/>
          <w:lang w:eastAsia="pt-BR" w:bidi="ar-SA"/>
        </w:rPr>
        <w:t>Outras informações que a empresa considere pertinente</w:t>
      </w:r>
      <w:r w:rsidR="00FD3D0A">
        <w:rPr>
          <w:rFonts w:asciiTheme="minorHAnsi" w:eastAsia="Times New Roman" w:hAnsiTheme="minorHAnsi" w:cs="Arial"/>
          <w:smallCaps/>
          <w:sz w:val="22"/>
          <w:szCs w:val="22"/>
          <w:lang w:eastAsia="pt-BR" w:bidi="ar-SA"/>
        </w:rPr>
        <w:t xml:space="preserve"> – Relatar Outros benefícios e suas bases legais.</w:t>
      </w:r>
    </w:p>
    <w:sdt>
      <w:sdtPr>
        <w:rPr>
          <w:rFonts w:asciiTheme="minorHAnsi" w:hAnsiTheme="minorHAnsi" w:cs="Arial"/>
          <w:color w:val="1F497D" w:themeColor="text2"/>
          <w:sz w:val="22"/>
          <w:szCs w:val="22"/>
        </w:rPr>
        <w:id w:val="-1799375635"/>
        <w:placeholder>
          <w:docPart w:val="B016A8E423FFFF4A9977D33C466AA9BE"/>
        </w:placeholder>
        <w:text/>
      </w:sdtPr>
      <w:sdtEndPr/>
      <w:sdtContent>
        <w:p w14:paraId="2BB0A18D" w14:textId="77777777" w:rsidR="008A7B33" w:rsidRDefault="008A7B33" w:rsidP="008A7B33">
          <w:pPr>
            <w:ind w:right="-149"/>
            <w:jc w:val="both"/>
            <w:rPr>
              <w:rFonts w:asciiTheme="minorHAnsi" w:eastAsia="Times New Roman" w:hAnsiTheme="minorHAnsi" w:cs="Arial"/>
              <w:smallCaps/>
              <w:sz w:val="22"/>
              <w:szCs w:val="22"/>
              <w:lang w:eastAsia="pt-BR" w:bidi="ar-SA"/>
            </w:rPr>
          </w:pPr>
          <w:r>
            <w:rPr>
              <w:rFonts w:asciiTheme="minorHAnsi" w:hAnsiTheme="minorHAnsi" w:cs="Arial"/>
              <w:color w:val="1F497D" w:themeColor="text2"/>
              <w:sz w:val="22"/>
              <w:szCs w:val="22"/>
            </w:rPr>
            <w:t>Descreva aqui outras informações.</w:t>
          </w:r>
        </w:p>
      </w:sdtContent>
    </w:sdt>
    <w:p w14:paraId="39327D24" w14:textId="77777777" w:rsidR="00075369" w:rsidRPr="005E089A" w:rsidRDefault="00075369">
      <w:pPr>
        <w:widowControl/>
        <w:tabs>
          <w:tab w:val="left" w:pos="3261"/>
        </w:tabs>
        <w:suppressAutoHyphens w:val="0"/>
        <w:textAlignment w:val="auto"/>
        <w:rPr>
          <w:rFonts w:asciiTheme="minorHAnsi" w:eastAsia="Times New Roman" w:hAnsiTheme="minorHAnsi" w:cs="Arial"/>
          <w:smallCaps/>
          <w:sz w:val="22"/>
          <w:szCs w:val="22"/>
          <w:lang w:eastAsia="pt-BR" w:bidi="ar-SA"/>
        </w:rPr>
      </w:pPr>
    </w:p>
    <w:p w14:paraId="3B3ECAFA" w14:textId="77777777" w:rsidR="00FD256F" w:rsidRDefault="00FD256F" w:rsidP="00FD256F">
      <w:pPr>
        <w:jc w:val="both"/>
        <w:rPr>
          <w:rFonts w:asciiTheme="minorHAnsi" w:hAnsiTheme="minorHAnsi" w:cs="Arial"/>
          <w:smallCaps/>
          <w:sz w:val="22"/>
          <w:szCs w:val="22"/>
        </w:rPr>
      </w:pPr>
    </w:p>
    <w:p w14:paraId="72FDAE03" w14:textId="77777777" w:rsidR="00FD256F" w:rsidRPr="00030551" w:rsidRDefault="00FD256F" w:rsidP="00FD256F">
      <w:pPr>
        <w:keepNext/>
        <w:widowControl/>
        <w:numPr>
          <w:ilvl w:val="0"/>
          <w:numId w:val="5"/>
        </w:numPr>
        <w:shd w:val="clear" w:color="auto" w:fill="1F7E8B"/>
        <w:tabs>
          <w:tab w:val="clear" w:pos="-360"/>
          <w:tab w:val="num" w:pos="0"/>
        </w:tabs>
        <w:suppressAutoHyphens w:val="0"/>
        <w:spacing w:after="240"/>
        <w:ind w:left="0" w:firstLine="0"/>
        <w:textAlignment w:val="auto"/>
        <w:rPr>
          <w:rFonts w:asciiTheme="minorHAnsi" w:hAnsiTheme="minorHAnsi" w:cs="Tahoma"/>
          <w:smallCaps/>
          <w:color w:val="FFFFFF" w:themeColor="background1"/>
          <w:sz w:val="32"/>
          <w:szCs w:val="22"/>
        </w:rPr>
      </w:pPr>
      <w:r>
        <w:rPr>
          <w:rFonts w:asciiTheme="minorHAnsi" w:hAnsiTheme="minorHAnsi" w:cs="Tahoma"/>
          <w:smallCaps/>
          <w:color w:val="FFFFFF" w:themeColor="background1"/>
          <w:sz w:val="32"/>
          <w:szCs w:val="22"/>
        </w:rPr>
        <w:lastRenderedPageBreak/>
        <w:t xml:space="preserve">DECLARAÇÃO DE INEXISTÊNCIA DE DÉBITOS </w:t>
      </w:r>
    </w:p>
    <w:p w14:paraId="09099717" w14:textId="77777777" w:rsidR="00FD256F" w:rsidRDefault="00FD256F" w:rsidP="00FD256F">
      <w:pPr>
        <w:jc w:val="both"/>
        <w:rPr>
          <w:rFonts w:asciiTheme="minorHAnsi" w:hAnsiTheme="minorHAnsi" w:cs="Arial"/>
          <w:smallCaps/>
          <w:sz w:val="22"/>
          <w:szCs w:val="22"/>
        </w:rPr>
      </w:pPr>
      <w:r w:rsidRPr="001B1890">
        <w:rPr>
          <w:rFonts w:asciiTheme="minorHAnsi" w:hAnsiTheme="minorHAnsi" w:cs="Arial"/>
          <w:smallCaps/>
          <w:sz w:val="22"/>
          <w:szCs w:val="22"/>
        </w:rPr>
        <w:t xml:space="preserve">A </w:t>
      </w:r>
      <w:r w:rsidRPr="001B1890">
        <w:rPr>
          <w:rFonts w:asciiTheme="minorHAnsi" w:hAnsiTheme="minorHAnsi" w:cs="Arial"/>
          <w:smallCaps/>
          <w:sz w:val="22"/>
          <w:szCs w:val="22"/>
          <w:u w:val="single"/>
        </w:rPr>
        <w:t>(digite aqui o nome da empresa)</w:t>
      </w:r>
      <w:r w:rsidRPr="001B1890">
        <w:rPr>
          <w:rFonts w:asciiTheme="minorHAnsi" w:hAnsiTheme="minorHAnsi" w:cs="Arial"/>
          <w:smallCaps/>
          <w:sz w:val="22"/>
          <w:szCs w:val="22"/>
        </w:rPr>
        <w:t xml:space="preserve">, CNPJ nº ____________________, com sede no município de ________________, no  endereço _______________________________________por seu representante legal abaixo assinado, DECLARA, para os fins de direito, e sob as penas da lei, que não possui nenhum débito junto </w:t>
      </w:r>
      <w:r>
        <w:rPr>
          <w:rFonts w:asciiTheme="minorHAnsi" w:hAnsiTheme="minorHAnsi" w:cs="Arial"/>
          <w:smallCaps/>
          <w:sz w:val="22"/>
          <w:szCs w:val="22"/>
        </w:rPr>
        <w:t xml:space="preserve">Às </w:t>
      </w:r>
      <w:r w:rsidRPr="005E089A">
        <w:rPr>
          <w:rFonts w:asciiTheme="minorHAnsi" w:hAnsiTheme="minorHAnsi"/>
          <w:smallCaps/>
          <w:sz w:val="22"/>
          <w:szCs w:val="22"/>
        </w:rPr>
        <w:t>Fazendas Públicas Estadual e Federal e situação regular perante o Instituto Ambiental do Paraná – IAP e a Fomento Paraná S.A</w:t>
      </w:r>
      <w:r>
        <w:rPr>
          <w:rFonts w:asciiTheme="minorHAnsi" w:hAnsiTheme="minorHAnsi"/>
          <w:smallCaps/>
          <w:sz w:val="22"/>
          <w:szCs w:val="22"/>
        </w:rPr>
        <w:t>.</w:t>
      </w:r>
    </w:p>
    <w:p w14:paraId="4FF5F358" w14:textId="77777777" w:rsidR="00FD256F" w:rsidRPr="005E089A" w:rsidRDefault="00FD256F" w:rsidP="00FD256F">
      <w:pPr>
        <w:tabs>
          <w:tab w:val="left" w:pos="3261"/>
        </w:tabs>
        <w:rPr>
          <w:rFonts w:asciiTheme="minorHAnsi" w:hAnsiTheme="minorHAnsi" w:cs="Arial"/>
          <w:smallCaps/>
          <w:sz w:val="22"/>
          <w:szCs w:val="22"/>
        </w:rPr>
      </w:pPr>
    </w:p>
    <w:p w14:paraId="29855455" w14:textId="77777777" w:rsidR="00FD256F" w:rsidRPr="005E089A" w:rsidRDefault="00FD256F" w:rsidP="00FD256F">
      <w:pPr>
        <w:jc w:val="both"/>
        <w:rPr>
          <w:rFonts w:asciiTheme="minorHAnsi" w:hAnsiTheme="minorHAnsi" w:cs="Arial"/>
          <w:smallCaps/>
          <w:sz w:val="22"/>
          <w:szCs w:val="22"/>
        </w:rPr>
      </w:pPr>
      <w:r w:rsidRPr="005E089A">
        <w:rPr>
          <w:rFonts w:asciiTheme="minorHAnsi" w:hAnsiTheme="minorHAnsi" w:cs="Arial"/>
          <w:smallCaps/>
          <w:sz w:val="22"/>
          <w:szCs w:val="22"/>
        </w:rPr>
        <w:t>Nestes termos pede deferimento.</w:t>
      </w:r>
    </w:p>
    <w:p w14:paraId="7B0100CA" w14:textId="77777777" w:rsidR="00FD256F" w:rsidRDefault="00FD256F" w:rsidP="00FD256F">
      <w:pPr>
        <w:tabs>
          <w:tab w:val="left" w:pos="3261"/>
        </w:tabs>
        <w:rPr>
          <w:rFonts w:asciiTheme="minorHAnsi" w:hAnsiTheme="minorHAnsi" w:cs="Arial"/>
          <w:smallCaps/>
          <w:sz w:val="22"/>
          <w:szCs w:val="22"/>
        </w:rPr>
      </w:pPr>
      <w:r w:rsidRPr="005E089A">
        <w:rPr>
          <w:rFonts w:asciiTheme="minorHAnsi" w:hAnsiTheme="minorHAnsi" w:cs="Arial"/>
          <w:smallCaps/>
          <w:sz w:val="22"/>
          <w:szCs w:val="22"/>
        </w:rPr>
        <w:t>Assinatura:</w:t>
      </w:r>
    </w:p>
    <w:p w14:paraId="70884342" w14:textId="77777777" w:rsidR="00FD256F" w:rsidRDefault="00FD256F" w:rsidP="00FD256F">
      <w:pPr>
        <w:tabs>
          <w:tab w:val="left" w:pos="3261"/>
        </w:tabs>
        <w:rPr>
          <w:rFonts w:asciiTheme="minorHAnsi" w:hAnsiTheme="minorHAnsi" w:cs="Arial"/>
          <w:smallCaps/>
          <w:sz w:val="22"/>
          <w:szCs w:val="22"/>
        </w:rPr>
      </w:pPr>
    </w:p>
    <w:p w14:paraId="3689412D" w14:textId="77777777" w:rsidR="00FD256F" w:rsidRPr="005E089A" w:rsidRDefault="00FD256F" w:rsidP="00FD256F">
      <w:pPr>
        <w:jc w:val="center"/>
        <w:rPr>
          <w:rFonts w:asciiTheme="minorHAnsi" w:hAnsiTheme="minorHAnsi" w:cs="Arial"/>
          <w:smallCaps/>
          <w:sz w:val="22"/>
          <w:szCs w:val="22"/>
        </w:rPr>
      </w:pPr>
      <w:r w:rsidRPr="005E089A">
        <w:rPr>
          <w:rFonts w:asciiTheme="minorHAnsi" w:hAnsiTheme="minorHAnsi" w:cs="Arial"/>
          <w:smallCaps/>
          <w:sz w:val="22"/>
          <w:szCs w:val="22"/>
        </w:rPr>
        <w:t>___</w:t>
      </w:r>
      <w:r>
        <w:rPr>
          <w:rFonts w:asciiTheme="minorHAnsi" w:hAnsiTheme="minorHAnsi" w:cs="Arial"/>
          <w:smallCaps/>
          <w:sz w:val="22"/>
          <w:szCs w:val="22"/>
        </w:rPr>
        <w:t>__________________________</w:t>
      </w:r>
      <w:r w:rsidRPr="005E089A">
        <w:rPr>
          <w:rFonts w:asciiTheme="minorHAnsi" w:hAnsiTheme="minorHAnsi" w:cs="Arial"/>
          <w:smallCaps/>
          <w:sz w:val="22"/>
          <w:szCs w:val="22"/>
        </w:rPr>
        <w:t>____________________</w:t>
      </w:r>
    </w:p>
    <w:sdt>
      <w:sdtPr>
        <w:rPr>
          <w:rFonts w:asciiTheme="minorHAnsi" w:hAnsiTheme="minorHAnsi" w:cs="Arial"/>
          <w:smallCaps/>
          <w:kern w:val="2"/>
          <w:sz w:val="22"/>
          <w:szCs w:val="22"/>
        </w:rPr>
        <w:id w:val="2461225"/>
        <w:placeholder>
          <w:docPart w:val="1BFBB3C7BB7FFA43941DAA206582E72C"/>
        </w:placeholder>
        <w:showingPlcHdr/>
        <w:text/>
      </w:sdtPr>
      <w:sdtEndPr/>
      <w:sdtContent>
        <w:p w14:paraId="4A961B1C" w14:textId="77777777" w:rsidR="00FD256F" w:rsidRPr="00F45D21" w:rsidRDefault="00FD256F" w:rsidP="00FD256F">
          <w:pPr>
            <w:tabs>
              <w:tab w:val="left" w:pos="3261"/>
            </w:tabs>
            <w:jc w:val="center"/>
            <w:rPr>
              <w:rFonts w:asciiTheme="minorHAnsi" w:hAnsiTheme="minorHAnsi" w:cs="Arial"/>
              <w:smallCaps/>
              <w:kern w:val="2"/>
              <w:sz w:val="22"/>
              <w:szCs w:val="22"/>
            </w:rPr>
          </w:pPr>
          <w:r w:rsidRPr="00F45D21">
            <w:rPr>
              <w:rStyle w:val="TextodoEspaoReservado"/>
              <w:rFonts w:asciiTheme="minorHAnsi" w:hAnsiTheme="minorHAnsi"/>
              <w:smallCaps/>
              <w:color w:val="auto"/>
              <w:kern w:val="2"/>
              <w:sz w:val="22"/>
              <w:szCs w:val="22"/>
            </w:rPr>
            <w:t>Clique aqui para digitar o NOME</w:t>
          </w:r>
          <w:r w:rsidRPr="00F45D21">
            <w:rPr>
              <w:rStyle w:val="TextodoEspaoReservado"/>
              <w:rFonts w:asciiTheme="minorHAnsi" w:hAnsiTheme="minorHAnsi"/>
              <w:smallCaps/>
              <w:kern w:val="2"/>
              <w:sz w:val="22"/>
              <w:szCs w:val="22"/>
            </w:rPr>
            <w:t>.</w:t>
          </w:r>
        </w:p>
      </w:sdtContent>
    </w:sdt>
    <w:sdt>
      <w:sdtPr>
        <w:rPr>
          <w:rFonts w:asciiTheme="minorHAnsi" w:hAnsiTheme="minorHAnsi" w:cs="Arial"/>
          <w:smallCaps/>
          <w:color w:val="808080"/>
          <w:kern w:val="2"/>
          <w:sz w:val="22"/>
          <w:szCs w:val="22"/>
        </w:rPr>
        <w:id w:val="2461208"/>
        <w:placeholder>
          <w:docPart w:val="FACD6A1A00D0ED46851FC39F569C9681"/>
        </w:placeholder>
        <w:showingPlcHdr/>
        <w:text/>
      </w:sdtPr>
      <w:sdtEndPr/>
      <w:sdtContent>
        <w:p w14:paraId="7B9AF11D" w14:textId="77777777" w:rsidR="00FD256F" w:rsidRPr="00F45D21" w:rsidRDefault="00FD256F" w:rsidP="00FD256F">
          <w:pPr>
            <w:tabs>
              <w:tab w:val="left" w:pos="3261"/>
            </w:tabs>
            <w:jc w:val="center"/>
            <w:rPr>
              <w:rFonts w:asciiTheme="minorHAnsi" w:hAnsiTheme="minorHAnsi" w:cs="Arial"/>
              <w:smallCaps/>
              <w:kern w:val="2"/>
              <w:sz w:val="22"/>
              <w:szCs w:val="22"/>
            </w:rPr>
          </w:pPr>
          <w:r w:rsidRPr="00F45D21">
            <w:rPr>
              <w:rStyle w:val="TextodoEspaoReservado"/>
              <w:rFonts w:asciiTheme="minorHAnsi" w:hAnsiTheme="minorHAnsi"/>
              <w:smallCaps/>
              <w:color w:val="auto"/>
              <w:kern w:val="2"/>
              <w:sz w:val="22"/>
              <w:szCs w:val="22"/>
            </w:rPr>
            <w:t>Clique aqui para digitar o CARGO.</w:t>
          </w:r>
        </w:p>
      </w:sdtContent>
    </w:sdt>
    <w:p w14:paraId="0220CD9D" w14:textId="77777777" w:rsidR="00FD256F" w:rsidRDefault="00FD256F" w:rsidP="00FD256F">
      <w:pPr>
        <w:tabs>
          <w:tab w:val="left" w:pos="3261"/>
        </w:tabs>
        <w:jc w:val="center"/>
        <w:rPr>
          <w:rFonts w:asciiTheme="minorHAnsi" w:hAnsiTheme="minorHAnsi" w:cs="Arial"/>
          <w:smallCaps/>
          <w:sz w:val="22"/>
          <w:szCs w:val="22"/>
          <w:u w:val="single"/>
        </w:rPr>
      </w:pPr>
    </w:p>
    <w:p w14:paraId="3F7CBF0D" w14:textId="77777777" w:rsidR="00FD256F" w:rsidRPr="0059011D" w:rsidRDefault="00FD256F" w:rsidP="00FD256F">
      <w:pPr>
        <w:tabs>
          <w:tab w:val="left" w:pos="3261"/>
        </w:tabs>
        <w:jc w:val="center"/>
        <w:rPr>
          <w:rFonts w:asciiTheme="minorHAnsi" w:hAnsiTheme="minorHAnsi" w:cs="Arial"/>
          <w:smallCaps/>
          <w:sz w:val="22"/>
          <w:szCs w:val="22"/>
        </w:rPr>
      </w:pPr>
      <w:r>
        <w:rPr>
          <w:rFonts w:asciiTheme="minorHAnsi" w:hAnsiTheme="minorHAnsi" w:cs="Arial"/>
          <w:smallCaps/>
          <w:sz w:val="22"/>
          <w:szCs w:val="22"/>
          <w:u w:val="single"/>
        </w:rPr>
        <w:t>digite aqui a cidade, dia, mês, ano.</w:t>
      </w:r>
    </w:p>
    <w:p w14:paraId="2FBA2659" w14:textId="77777777" w:rsidR="00FD256F" w:rsidRDefault="00FD256F" w:rsidP="00FD256F">
      <w:pPr>
        <w:tabs>
          <w:tab w:val="left" w:pos="3261"/>
        </w:tabs>
        <w:rPr>
          <w:rFonts w:asciiTheme="minorHAnsi" w:hAnsiTheme="minorHAnsi" w:cs="Arial"/>
          <w:smallCaps/>
          <w:sz w:val="22"/>
          <w:szCs w:val="22"/>
        </w:rPr>
      </w:pPr>
    </w:p>
    <w:p w14:paraId="135DFFE6" w14:textId="77777777" w:rsidR="00FD256F" w:rsidRDefault="00FD256F" w:rsidP="00FD256F">
      <w:pPr>
        <w:tabs>
          <w:tab w:val="left" w:pos="3261"/>
        </w:tabs>
        <w:rPr>
          <w:rFonts w:asciiTheme="minorHAnsi" w:hAnsiTheme="minorHAnsi" w:cs="Arial"/>
          <w:smallCaps/>
          <w:sz w:val="22"/>
          <w:szCs w:val="22"/>
        </w:rPr>
      </w:pPr>
    </w:p>
    <w:p w14:paraId="182ECCAF" w14:textId="77777777" w:rsidR="00FD256F" w:rsidRDefault="00FD256F" w:rsidP="00FD256F">
      <w:pPr>
        <w:tabs>
          <w:tab w:val="left" w:pos="3261"/>
        </w:tabs>
        <w:rPr>
          <w:rFonts w:asciiTheme="minorHAnsi" w:hAnsiTheme="minorHAnsi" w:cs="Arial"/>
          <w:smallCaps/>
          <w:sz w:val="22"/>
          <w:szCs w:val="22"/>
        </w:rPr>
      </w:pPr>
    </w:p>
    <w:p w14:paraId="566F1CE8" w14:textId="77777777" w:rsidR="00FD256F" w:rsidRPr="00197789" w:rsidRDefault="00FD256F" w:rsidP="00FD256F">
      <w:pPr>
        <w:keepNext/>
        <w:widowControl/>
        <w:numPr>
          <w:ilvl w:val="0"/>
          <w:numId w:val="5"/>
        </w:numPr>
        <w:shd w:val="clear" w:color="auto" w:fill="1F7E8B"/>
        <w:tabs>
          <w:tab w:val="clear" w:pos="-360"/>
          <w:tab w:val="num" w:pos="0"/>
        </w:tabs>
        <w:suppressAutoHyphens w:val="0"/>
        <w:spacing w:after="240"/>
        <w:ind w:left="0" w:firstLine="0"/>
        <w:jc w:val="both"/>
        <w:textAlignment w:val="auto"/>
        <w:rPr>
          <w:rFonts w:asciiTheme="minorHAnsi" w:hAnsiTheme="minorHAnsi" w:cs="Tahoma"/>
          <w:smallCaps/>
          <w:color w:val="FFFFFF" w:themeColor="background1"/>
          <w:sz w:val="32"/>
          <w:szCs w:val="22"/>
        </w:rPr>
      </w:pPr>
      <w:r w:rsidRPr="00197789">
        <w:rPr>
          <w:rFonts w:asciiTheme="minorHAnsi" w:hAnsiTheme="minorHAnsi" w:cs="Tahoma"/>
          <w:smallCaps/>
          <w:color w:val="FFFFFF" w:themeColor="background1"/>
          <w:sz w:val="32"/>
          <w:szCs w:val="22"/>
        </w:rPr>
        <w:t>AUTORIZAÇÃO PARA ANÁLISE DE BALANÇO CONTÁBIL E DOS DEMAIS DADOS DO PROJETO</w:t>
      </w:r>
    </w:p>
    <w:p w14:paraId="7FB4C71F" w14:textId="77777777" w:rsidR="00FD256F" w:rsidRDefault="00FD256F" w:rsidP="00FD256F">
      <w:pPr>
        <w:shd w:val="clear" w:color="auto" w:fill="FFFFFF"/>
        <w:rPr>
          <w:rFonts w:ascii="Calibri" w:hAnsi="Calibri" w:cs="Calibri"/>
          <w:color w:val="000033"/>
          <w:sz w:val="20"/>
          <w:szCs w:val="20"/>
        </w:rPr>
      </w:pPr>
    </w:p>
    <w:p w14:paraId="5547DE1B" w14:textId="77777777" w:rsidR="00FD256F" w:rsidRPr="00DF600D" w:rsidRDefault="00FD256F" w:rsidP="00FD256F">
      <w:pPr>
        <w:shd w:val="clear" w:color="auto" w:fill="FFFFFF"/>
        <w:jc w:val="both"/>
      </w:pPr>
      <w:r w:rsidRPr="00DF600D">
        <w:rPr>
          <w:rFonts w:asciiTheme="minorHAnsi" w:hAnsiTheme="minorHAnsi" w:cs="Arial"/>
          <w:smallCaps/>
          <w:sz w:val="22"/>
          <w:szCs w:val="22"/>
        </w:rPr>
        <w:t xml:space="preserve">A </w:t>
      </w:r>
      <w:r>
        <w:rPr>
          <w:rFonts w:asciiTheme="minorHAnsi" w:hAnsiTheme="minorHAnsi" w:cs="Arial"/>
          <w:smallCaps/>
          <w:sz w:val="22"/>
          <w:szCs w:val="22"/>
          <w:u w:val="single"/>
        </w:rPr>
        <w:t>(</w:t>
      </w:r>
      <w:r w:rsidRPr="00DF600D">
        <w:rPr>
          <w:rFonts w:asciiTheme="minorHAnsi" w:hAnsiTheme="minorHAnsi" w:cs="Arial"/>
          <w:smallCaps/>
          <w:sz w:val="22"/>
          <w:szCs w:val="22"/>
          <w:u w:val="single"/>
        </w:rPr>
        <w:t>digite aqui o nome da empresa</w:t>
      </w:r>
      <w:r>
        <w:rPr>
          <w:rFonts w:asciiTheme="minorHAnsi" w:hAnsiTheme="minorHAnsi" w:cs="Arial"/>
          <w:smallCaps/>
          <w:sz w:val="22"/>
          <w:szCs w:val="22"/>
          <w:u w:val="single"/>
        </w:rPr>
        <w:t>)</w:t>
      </w:r>
      <w:r w:rsidRPr="00DF600D">
        <w:rPr>
          <w:rFonts w:asciiTheme="minorHAnsi" w:hAnsiTheme="minorHAnsi" w:cs="Arial"/>
          <w:smallCaps/>
          <w:sz w:val="22"/>
          <w:szCs w:val="22"/>
        </w:rPr>
        <w:t>, CNPJ nº ____________________</w:t>
      </w:r>
      <w:r w:rsidRPr="00DF600D">
        <w:rPr>
          <w:rFonts w:ascii="Calibri" w:hAnsi="Calibri" w:cs="Calibri"/>
          <w:sz w:val="20"/>
          <w:szCs w:val="20"/>
        </w:rPr>
        <w:t xml:space="preserve">, </w:t>
      </w:r>
      <w:r>
        <w:rPr>
          <w:rFonts w:asciiTheme="minorHAnsi" w:hAnsiTheme="minorHAnsi" w:cs="Arial"/>
          <w:smallCaps/>
          <w:sz w:val="22"/>
          <w:szCs w:val="22"/>
        </w:rPr>
        <w:t>co</w:t>
      </w:r>
      <w:r w:rsidRPr="00DF600D">
        <w:rPr>
          <w:rFonts w:asciiTheme="minorHAnsi" w:hAnsiTheme="minorHAnsi" w:cs="Arial"/>
          <w:smallCaps/>
          <w:sz w:val="22"/>
          <w:szCs w:val="22"/>
        </w:rPr>
        <w:t xml:space="preserve">m sede no município de ________________, no endereço _______________________________________, através de seu representante legal abaixo assinado, AUTORIZA, para fins de análise contábil e financeira, que os balanços e/ou outros documentos  contábeis  e/ou fiscais, bem como todos os dados do projeto apresentado à </w:t>
      </w:r>
      <w:proofErr w:type="spellStart"/>
      <w:r w:rsidRPr="00DF600D">
        <w:rPr>
          <w:rFonts w:asciiTheme="minorHAnsi" w:hAnsiTheme="minorHAnsi" w:cs="Arial"/>
          <w:smallCaps/>
          <w:sz w:val="22"/>
          <w:szCs w:val="22"/>
        </w:rPr>
        <w:t>Invest</w:t>
      </w:r>
      <w:proofErr w:type="spellEnd"/>
      <w:r w:rsidRPr="00DF600D">
        <w:rPr>
          <w:rFonts w:asciiTheme="minorHAnsi" w:hAnsiTheme="minorHAnsi" w:cs="Arial"/>
          <w:smallCaps/>
          <w:sz w:val="22"/>
          <w:szCs w:val="22"/>
        </w:rPr>
        <w:t xml:space="preserve"> Paraná, sejam compartilhados com o Banco Regional de Desenvolvimento do Extremo Sul – BRDE, haja vista acordo de cooperação técnica existente entre este banco e este serviço social autônomo – </w:t>
      </w:r>
      <w:proofErr w:type="spellStart"/>
      <w:r w:rsidRPr="00DF600D">
        <w:rPr>
          <w:rFonts w:asciiTheme="minorHAnsi" w:hAnsiTheme="minorHAnsi" w:cs="Arial"/>
          <w:smallCaps/>
          <w:sz w:val="22"/>
          <w:szCs w:val="22"/>
        </w:rPr>
        <w:t>Invest</w:t>
      </w:r>
      <w:proofErr w:type="spellEnd"/>
      <w:r w:rsidRPr="00DF600D">
        <w:rPr>
          <w:rFonts w:asciiTheme="minorHAnsi" w:hAnsiTheme="minorHAnsi" w:cs="Arial"/>
          <w:smallCaps/>
          <w:sz w:val="22"/>
          <w:szCs w:val="22"/>
        </w:rPr>
        <w:t xml:space="preserve"> Paraná, sem prejuízo de assinatura de acordo de confidencialidade (NDA), com ambas as instituições, caso seja do interesse da requerente.</w:t>
      </w:r>
      <w:r w:rsidRPr="00DF600D">
        <w:rPr>
          <w:rFonts w:ascii="Calibri" w:hAnsi="Calibri" w:cs="Calibri"/>
          <w:sz w:val="20"/>
          <w:szCs w:val="20"/>
        </w:rPr>
        <w:t> </w:t>
      </w:r>
    </w:p>
    <w:p w14:paraId="412096BD" w14:textId="77777777" w:rsidR="00FD256F" w:rsidRPr="00DF600D" w:rsidRDefault="00FD256F" w:rsidP="00FD256F">
      <w:pPr>
        <w:shd w:val="clear" w:color="auto" w:fill="FFFFFF"/>
      </w:pPr>
    </w:p>
    <w:p w14:paraId="1A439DD7" w14:textId="77777777" w:rsidR="00FD256F" w:rsidRPr="00DF600D" w:rsidRDefault="00FD256F" w:rsidP="00FD256F">
      <w:pPr>
        <w:shd w:val="clear" w:color="auto" w:fill="FFFFFF"/>
        <w:rPr>
          <w:rFonts w:asciiTheme="minorHAnsi" w:hAnsiTheme="minorHAnsi" w:cs="Arial"/>
          <w:smallCaps/>
          <w:sz w:val="22"/>
          <w:szCs w:val="22"/>
        </w:rPr>
      </w:pPr>
      <w:r w:rsidRPr="00DF600D">
        <w:rPr>
          <w:rFonts w:asciiTheme="minorHAnsi" w:hAnsiTheme="minorHAnsi" w:cs="Arial"/>
          <w:smallCaps/>
          <w:sz w:val="22"/>
          <w:szCs w:val="22"/>
        </w:rPr>
        <w:t>Assinatura:</w:t>
      </w:r>
    </w:p>
    <w:p w14:paraId="2F0AF807" w14:textId="77777777" w:rsidR="00FD256F" w:rsidRPr="00DF600D" w:rsidRDefault="00FD256F" w:rsidP="00FD256F">
      <w:pPr>
        <w:shd w:val="clear" w:color="auto" w:fill="FFFFFF"/>
      </w:pPr>
    </w:p>
    <w:p w14:paraId="52DA03DA" w14:textId="77777777" w:rsidR="00FD256F" w:rsidRPr="005E089A" w:rsidRDefault="00FD256F" w:rsidP="00FD256F">
      <w:pPr>
        <w:jc w:val="center"/>
        <w:rPr>
          <w:rFonts w:asciiTheme="minorHAnsi" w:hAnsiTheme="minorHAnsi" w:cs="Arial"/>
          <w:smallCaps/>
          <w:sz w:val="22"/>
          <w:szCs w:val="22"/>
        </w:rPr>
      </w:pPr>
      <w:r w:rsidRPr="005E089A">
        <w:rPr>
          <w:rFonts w:asciiTheme="minorHAnsi" w:hAnsiTheme="minorHAnsi" w:cs="Arial"/>
          <w:smallCaps/>
          <w:sz w:val="22"/>
          <w:szCs w:val="22"/>
        </w:rPr>
        <w:t>___</w:t>
      </w:r>
      <w:r>
        <w:rPr>
          <w:rFonts w:asciiTheme="minorHAnsi" w:hAnsiTheme="minorHAnsi" w:cs="Arial"/>
          <w:smallCaps/>
          <w:sz w:val="22"/>
          <w:szCs w:val="22"/>
        </w:rPr>
        <w:t>__________________________</w:t>
      </w:r>
      <w:r w:rsidRPr="005E089A">
        <w:rPr>
          <w:rFonts w:asciiTheme="minorHAnsi" w:hAnsiTheme="minorHAnsi" w:cs="Arial"/>
          <w:smallCaps/>
          <w:sz w:val="22"/>
          <w:szCs w:val="22"/>
        </w:rPr>
        <w:t>____________________</w:t>
      </w:r>
    </w:p>
    <w:sdt>
      <w:sdtPr>
        <w:rPr>
          <w:rFonts w:asciiTheme="minorHAnsi" w:hAnsiTheme="minorHAnsi" w:cs="Arial"/>
          <w:smallCaps/>
          <w:kern w:val="2"/>
          <w:sz w:val="22"/>
          <w:szCs w:val="22"/>
        </w:rPr>
        <w:id w:val="-724599512"/>
        <w:placeholder>
          <w:docPart w:val="6BB15CDBF4D3954C85C1434DB58AA995"/>
        </w:placeholder>
        <w:showingPlcHdr/>
        <w:text/>
      </w:sdtPr>
      <w:sdtEndPr/>
      <w:sdtContent>
        <w:p w14:paraId="10D29DD6" w14:textId="77777777" w:rsidR="00FD256F" w:rsidRPr="00F45D21" w:rsidRDefault="00FD256F" w:rsidP="00FD256F">
          <w:pPr>
            <w:tabs>
              <w:tab w:val="left" w:pos="3261"/>
            </w:tabs>
            <w:jc w:val="center"/>
            <w:rPr>
              <w:rFonts w:asciiTheme="minorHAnsi" w:hAnsiTheme="minorHAnsi" w:cs="Arial"/>
              <w:smallCaps/>
              <w:kern w:val="2"/>
              <w:sz w:val="22"/>
              <w:szCs w:val="22"/>
            </w:rPr>
          </w:pPr>
          <w:r w:rsidRPr="00F45D21">
            <w:rPr>
              <w:rStyle w:val="TextodoEspaoReservado"/>
              <w:rFonts w:asciiTheme="minorHAnsi" w:hAnsiTheme="minorHAnsi"/>
              <w:smallCaps/>
              <w:color w:val="auto"/>
              <w:kern w:val="2"/>
              <w:sz w:val="22"/>
              <w:szCs w:val="22"/>
            </w:rPr>
            <w:t>Clique aqui para digitar o NOME</w:t>
          </w:r>
          <w:r w:rsidRPr="00F45D21">
            <w:rPr>
              <w:rStyle w:val="TextodoEspaoReservado"/>
              <w:rFonts w:asciiTheme="minorHAnsi" w:hAnsiTheme="minorHAnsi"/>
              <w:smallCaps/>
              <w:kern w:val="2"/>
              <w:sz w:val="22"/>
              <w:szCs w:val="22"/>
            </w:rPr>
            <w:t>.</w:t>
          </w:r>
        </w:p>
      </w:sdtContent>
    </w:sdt>
    <w:sdt>
      <w:sdtPr>
        <w:rPr>
          <w:rFonts w:asciiTheme="minorHAnsi" w:hAnsiTheme="minorHAnsi" w:cs="Arial"/>
          <w:smallCaps/>
          <w:color w:val="808080"/>
          <w:kern w:val="2"/>
          <w:sz w:val="22"/>
          <w:szCs w:val="22"/>
        </w:rPr>
        <w:id w:val="-1287036415"/>
        <w:placeholder>
          <w:docPart w:val="70D49B6FDB83F34384DEC520AFDFD924"/>
        </w:placeholder>
        <w:showingPlcHdr/>
        <w:text/>
      </w:sdtPr>
      <w:sdtEndPr/>
      <w:sdtContent>
        <w:p w14:paraId="7AFDD3D6" w14:textId="77777777" w:rsidR="00FD256F" w:rsidRPr="00F45D21" w:rsidRDefault="00FD256F" w:rsidP="00FD256F">
          <w:pPr>
            <w:tabs>
              <w:tab w:val="left" w:pos="3261"/>
            </w:tabs>
            <w:jc w:val="center"/>
            <w:rPr>
              <w:rFonts w:asciiTheme="minorHAnsi" w:hAnsiTheme="minorHAnsi" w:cs="Arial"/>
              <w:smallCaps/>
              <w:kern w:val="2"/>
              <w:sz w:val="22"/>
              <w:szCs w:val="22"/>
            </w:rPr>
          </w:pPr>
          <w:r w:rsidRPr="00F45D21">
            <w:rPr>
              <w:rStyle w:val="TextodoEspaoReservado"/>
              <w:rFonts w:asciiTheme="minorHAnsi" w:hAnsiTheme="minorHAnsi"/>
              <w:smallCaps/>
              <w:color w:val="auto"/>
              <w:kern w:val="2"/>
              <w:sz w:val="22"/>
              <w:szCs w:val="22"/>
            </w:rPr>
            <w:t>Clique aqui para digitar o CARGO.</w:t>
          </w:r>
        </w:p>
      </w:sdtContent>
    </w:sdt>
    <w:p w14:paraId="76B4A250" w14:textId="77777777" w:rsidR="00FD256F" w:rsidRDefault="00FD256F" w:rsidP="00FD256F">
      <w:pPr>
        <w:tabs>
          <w:tab w:val="left" w:pos="3261"/>
        </w:tabs>
        <w:jc w:val="center"/>
        <w:rPr>
          <w:rFonts w:asciiTheme="minorHAnsi" w:hAnsiTheme="minorHAnsi" w:cs="Arial"/>
          <w:smallCaps/>
          <w:sz w:val="22"/>
          <w:szCs w:val="22"/>
          <w:u w:val="single"/>
        </w:rPr>
      </w:pPr>
    </w:p>
    <w:p w14:paraId="0AC3D4B9" w14:textId="77777777" w:rsidR="00FD256F" w:rsidRDefault="00FD256F" w:rsidP="00FD256F">
      <w:pPr>
        <w:tabs>
          <w:tab w:val="left" w:pos="3261"/>
        </w:tabs>
        <w:jc w:val="center"/>
        <w:rPr>
          <w:rFonts w:asciiTheme="minorHAnsi" w:hAnsiTheme="minorHAnsi" w:cs="Arial"/>
          <w:smallCaps/>
          <w:sz w:val="22"/>
          <w:szCs w:val="22"/>
        </w:rPr>
      </w:pPr>
      <w:r>
        <w:rPr>
          <w:rFonts w:asciiTheme="minorHAnsi" w:hAnsiTheme="minorHAnsi" w:cs="Arial"/>
          <w:smallCaps/>
          <w:sz w:val="22"/>
          <w:szCs w:val="22"/>
          <w:u w:val="single"/>
        </w:rPr>
        <w:t>digite aqui a cidade, dia, mês, ano.</w:t>
      </w:r>
    </w:p>
    <w:p w14:paraId="15C461DA" w14:textId="77777777" w:rsidR="00FD256F" w:rsidRDefault="00FD256F" w:rsidP="00FD256F">
      <w:pPr>
        <w:tabs>
          <w:tab w:val="left" w:pos="3261"/>
        </w:tabs>
        <w:rPr>
          <w:rFonts w:asciiTheme="minorHAnsi" w:hAnsiTheme="minorHAnsi" w:cs="Arial"/>
          <w:smallCaps/>
          <w:sz w:val="22"/>
          <w:szCs w:val="22"/>
        </w:rPr>
      </w:pPr>
    </w:p>
    <w:p w14:paraId="29EA94DB" w14:textId="77777777" w:rsidR="00FD256F" w:rsidRDefault="00FD256F" w:rsidP="00FD256F">
      <w:pPr>
        <w:tabs>
          <w:tab w:val="left" w:pos="3261"/>
        </w:tabs>
        <w:rPr>
          <w:rFonts w:asciiTheme="minorHAnsi" w:hAnsiTheme="minorHAnsi" w:cs="Arial"/>
          <w:smallCaps/>
          <w:sz w:val="22"/>
          <w:szCs w:val="22"/>
        </w:rPr>
      </w:pPr>
    </w:p>
    <w:p w14:paraId="275D52ED" w14:textId="77777777" w:rsidR="00FD256F" w:rsidRPr="00197789" w:rsidRDefault="00FD256F" w:rsidP="00FD256F">
      <w:pPr>
        <w:keepNext/>
        <w:shd w:val="clear" w:color="auto" w:fill="1F7E8B"/>
        <w:spacing w:after="240"/>
        <w:jc w:val="both"/>
        <w:rPr>
          <w:rFonts w:asciiTheme="minorHAnsi" w:hAnsiTheme="minorHAnsi" w:cs="Tahoma"/>
          <w:smallCaps/>
          <w:color w:val="FFFFFF" w:themeColor="background1"/>
          <w:sz w:val="32"/>
          <w:szCs w:val="22"/>
        </w:rPr>
      </w:pPr>
      <w:r>
        <w:rPr>
          <w:rFonts w:asciiTheme="minorHAnsi" w:hAnsiTheme="minorHAnsi" w:cs="Tahoma"/>
          <w:smallCaps/>
          <w:color w:val="FFFFFF" w:themeColor="background1"/>
          <w:sz w:val="32"/>
          <w:szCs w:val="22"/>
        </w:rPr>
        <w:t>6. DECLARAÇÃO CUMPRIMENTO COTA PCD</w:t>
      </w:r>
    </w:p>
    <w:p w14:paraId="42431EDF" w14:textId="77777777" w:rsidR="00FD256F" w:rsidRDefault="00FD256F" w:rsidP="00FD256F">
      <w:pPr>
        <w:tabs>
          <w:tab w:val="left" w:pos="3261"/>
        </w:tabs>
        <w:rPr>
          <w:rFonts w:asciiTheme="minorHAnsi" w:hAnsiTheme="minorHAnsi" w:cs="Arial"/>
          <w:smallCaps/>
          <w:sz w:val="22"/>
          <w:szCs w:val="22"/>
        </w:rPr>
      </w:pPr>
    </w:p>
    <w:p w14:paraId="24042383" w14:textId="77777777" w:rsidR="00FD256F" w:rsidRDefault="00FD256F" w:rsidP="00FD256F">
      <w:pPr>
        <w:tabs>
          <w:tab w:val="left" w:pos="3261"/>
        </w:tabs>
        <w:rPr>
          <w:rFonts w:asciiTheme="minorHAnsi" w:hAnsiTheme="minorHAnsi" w:cs="Arial"/>
          <w:smallCaps/>
          <w:sz w:val="22"/>
          <w:szCs w:val="22"/>
        </w:rPr>
      </w:pPr>
    </w:p>
    <w:p w14:paraId="4DD30B8A" w14:textId="77777777" w:rsidR="00FD256F" w:rsidRPr="00DF600D" w:rsidRDefault="00FD256F" w:rsidP="00FD256F">
      <w:pPr>
        <w:shd w:val="clear" w:color="auto" w:fill="FFFFFF"/>
        <w:jc w:val="both"/>
        <w:rPr>
          <w:rFonts w:asciiTheme="minorHAnsi" w:hAnsiTheme="minorHAnsi" w:cs="Arial"/>
          <w:smallCaps/>
          <w:sz w:val="22"/>
          <w:szCs w:val="22"/>
        </w:rPr>
      </w:pPr>
      <w:r w:rsidRPr="00DF600D">
        <w:rPr>
          <w:rFonts w:asciiTheme="minorHAnsi" w:hAnsiTheme="minorHAnsi" w:cs="Arial"/>
          <w:smallCaps/>
          <w:sz w:val="22"/>
          <w:szCs w:val="22"/>
        </w:rPr>
        <w:t xml:space="preserve">A </w:t>
      </w:r>
      <w:r>
        <w:rPr>
          <w:rFonts w:asciiTheme="minorHAnsi" w:hAnsiTheme="minorHAnsi" w:cs="Arial"/>
          <w:smallCaps/>
          <w:sz w:val="22"/>
          <w:szCs w:val="22"/>
          <w:u w:val="single"/>
        </w:rPr>
        <w:t>(</w:t>
      </w:r>
      <w:r w:rsidRPr="00DF600D">
        <w:rPr>
          <w:rFonts w:asciiTheme="minorHAnsi" w:hAnsiTheme="minorHAnsi" w:cs="Arial"/>
          <w:smallCaps/>
          <w:sz w:val="22"/>
          <w:szCs w:val="22"/>
          <w:u w:val="single"/>
        </w:rPr>
        <w:t>digite aqui o nome da empresa</w:t>
      </w:r>
      <w:r>
        <w:rPr>
          <w:rFonts w:asciiTheme="minorHAnsi" w:hAnsiTheme="minorHAnsi" w:cs="Arial"/>
          <w:smallCaps/>
          <w:sz w:val="22"/>
          <w:szCs w:val="22"/>
          <w:u w:val="single"/>
        </w:rPr>
        <w:t>)</w:t>
      </w:r>
      <w:r w:rsidRPr="00DF600D">
        <w:rPr>
          <w:rFonts w:asciiTheme="minorHAnsi" w:hAnsiTheme="minorHAnsi" w:cs="Arial"/>
          <w:smallCaps/>
          <w:sz w:val="22"/>
          <w:szCs w:val="22"/>
        </w:rPr>
        <w:t>, CNPJ nº ____________________</w:t>
      </w:r>
      <w:r w:rsidRPr="00DF600D">
        <w:rPr>
          <w:rFonts w:ascii="Calibri" w:hAnsi="Calibri" w:cs="Calibri"/>
          <w:sz w:val="20"/>
          <w:szCs w:val="20"/>
        </w:rPr>
        <w:t xml:space="preserve">, </w:t>
      </w:r>
      <w:r>
        <w:rPr>
          <w:rFonts w:asciiTheme="minorHAnsi" w:hAnsiTheme="minorHAnsi" w:cs="Arial"/>
          <w:smallCaps/>
          <w:sz w:val="22"/>
          <w:szCs w:val="22"/>
        </w:rPr>
        <w:t>co</w:t>
      </w:r>
      <w:r w:rsidRPr="00DF600D">
        <w:rPr>
          <w:rFonts w:asciiTheme="minorHAnsi" w:hAnsiTheme="minorHAnsi" w:cs="Arial"/>
          <w:smallCaps/>
          <w:sz w:val="22"/>
          <w:szCs w:val="22"/>
        </w:rPr>
        <w:t>m sede no município de ________________, no endereço _______________________________________, por seu(s) representante(s) legal(</w:t>
      </w:r>
      <w:proofErr w:type="spellStart"/>
      <w:r w:rsidRPr="00DF600D">
        <w:rPr>
          <w:rFonts w:asciiTheme="minorHAnsi" w:hAnsiTheme="minorHAnsi" w:cs="Arial"/>
          <w:smallCaps/>
          <w:sz w:val="22"/>
          <w:szCs w:val="22"/>
        </w:rPr>
        <w:t>is</w:t>
      </w:r>
      <w:proofErr w:type="spellEnd"/>
      <w:r w:rsidRPr="00DF600D">
        <w:rPr>
          <w:rFonts w:asciiTheme="minorHAnsi" w:hAnsiTheme="minorHAnsi" w:cs="Arial"/>
          <w:smallCaps/>
          <w:sz w:val="22"/>
          <w:szCs w:val="22"/>
        </w:rPr>
        <w:t>) abaixo assinado(s),</w:t>
      </w:r>
      <w:r>
        <w:rPr>
          <w:rFonts w:asciiTheme="minorHAnsi" w:hAnsiTheme="minorHAnsi" w:cs="Arial"/>
          <w:smallCaps/>
          <w:sz w:val="22"/>
          <w:szCs w:val="22"/>
        </w:rPr>
        <w:t xml:space="preserve"> </w:t>
      </w:r>
      <w:r w:rsidRPr="00DF600D">
        <w:rPr>
          <w:rFonts w:asciiTheme="minorHAnsi" w:hAnsiTheme="minorHAnsi" w:cs="Arial"/>
          <w:smallCaps/>
          <w:sz w:val="22"/>
          <w:szCs w:val="22"/>
        </w:rPr>
        <w:t>DECLARA</w:t>
      </w:r>
      <w:r>
        <w:rPr>
          <w:rFonts w:asciiTheme="minorHAnsi" w:hAnsiTheme="minorHAnsi" w:cs="Arial"/>
          <w:smallCaps/>
          <w:sz w:val="22"/>
          <w:szCs w:val="22"/>
        </w:rPr>
        <w:t>(M)</w:t>
      </w:r>
      <w:r w:rsidRPr="00DF600D">
        <w:rPr>
          <w:rFonts w:asciiTheme="minorHAnsi" w:hAnsiTheme="minorHAnsi" w:cs="Arial"/>
          <w:smallCaps/>
          <w:sz w:val="22"/>
          <w:szCs w:val="22"/>
        </w:rPr>
        <w:t>, para os fins de direito e sob as penas da lei, que possui em seus quadros funcionais pessoas com deficiência em quantidade compatível com os parâmetros fixados no art. 93, da Lei Federal nº 8.213, de 24 de julho de 1991, a seguir demonstrado:</w:t>
      </w:r>
    </w:p>
    <w:p w14:paraId="346E9AC1" w14:textId="77777777" w:rsidR="00FD256F" w:rsidRDefault="00FD256F" w:rsidP="00FD256F">
      <w:pPr>
        <w:shd w:val="clear" w:color="auto" w:fill="FFFFFF"/>
        <w:jc w:val="both"/>
        <w:rPr>
          <w:color w:val="000033"/>
        </w:rPr>
      </w:pPr>
    </w:p>
    <w:p w14:paraId="1233ADFD" w14:textId="77777777" w:rsidR="00FD256F" w:rsidRDefault="00FD256F" w:rsidP="00FD256F">
      <w:pPr>
        <w:shd w:val="clear" w:color="auto" w:fill="FFFFFF"/>
        <w:jc w:val="both"/>
        <w:rPr>
          <w:color w:val="000033"/>
        </w:rPr>
      </w:pPr>
      <w:r>
        <w:rPr>
          <w:rFonts w:ascii="Calibri" w:hAnsi="Calibri" w:cs="Calibri"/>
          <w:color w:val="000033"/>
          <w:sz w:val="10"/>
          <w:szCs w:val="10"/>
        </w:rPr>
        <w:t> </w:t>
      </w:r>
    </w:p>
    <w:tbl>
      <w:tblPr>
        <w:tblW w:w="10222" w:type="dxa"/>
        <w:tblInd w:w="55" w:type="dxa"/>
        <w:shd w:val="clear" w:color="auto" w:fill="FFFFFF"/>
        <w:tblCellMar>
          <w:left w:w="0" w:type="dxa"/>
          <w:right w:w="0" w:type="dxa"/>
        </w:tblCellMar>
        <w:tblLook w:val="04A0" w:firstRow="1" w:lastRow="0" w:firstColumn="1" w:lastColumn="0" w:noHBand="0" w:noVBand="1"/>
      </w:tblPr>
      <w:tblGrid>
        <w:gridCol w:w="6394"/>
        <w:gridCol w:w="580"/>
        <w:gridCol w:w="1688"/>
        <w:gridCol w:w="1560"/>
      </w:tblGrid>
      <w:tr w:rsidR="00FD256F" w14:paraId="110BAF7E" w14:textId="77777777" w:rsidTr="00987173">
        <w:trPr>
          <w:trHeight w:val="255"/>
        </w:trPr>
        <w:tc>
          <w:tcPr>
            <w:tcW w:w="639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3A68E83" w14:textId="77777777" w:rsidR="00FD256F" w:rsidRDefault="00FD256F" w:rsidP="00987173">
            <w:pPr>
              <w:jc w:val="center"/>
              <w:rPr>
                <w:color w:val="000033"/>
              </w:rPr>
            </w:pPr>
            <w:r>
              <w:rPr>
                <w:rFonts w:ascii="Calibri" w:hAnsi="Calibri" w:cs="Calibri"/>
                <w:b/>
                <w:bCs/>
                <w:color w:val="000033"/>
                <w:sz w:val="20"/>
                <w:szCs w:val="20"/>
              </w:rPr>
              <w:t>Demonstrativo do número de colaboradores efetivos</w:t>
            </w:r>
          </w:p>
        </w:tc>
        <w:tc>
          <w:tcPr>
            <w:tcW w:w="58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7B61BFF" w14:textId="77777777" w:rsidR="00FD256F" w:rsidRDefault="00FD256F" w:rsidP="00987173">
            <w:pPr>
              <w:jc w:val="center"/>
              <w:rPr>
                <w:color w:val="000033"/>
              </w:rPr>
            </w:pPr>
            <w:r>
              <w:rPr>
                <w:rFonts w:ascii="Calibri" w:hAnsi="Calibri" w:cs="Calibri"/>
                <w:color w:val="000033"/>
                <w:sz w:val="20"/>
                <w:szCs w:val="20"/>
                <w:lang w:val="es-UY"/>
              </w:rPr>
              <w:t>%</w:t>
            </w:r>
          </w:p>
        </w:tc>
        <w:tc>
          <w:tcPr>
            <w:tcW w:w="168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05CC865" w14:textId="77777777" w:rsidR="00FD256F" w:rsidRDefault="00FD256F" w:rsidP="00987173">
            <w:pPr>
              <w:jc w:val="center"/>
              <w:rPr>
                <w:color w:val="000033"/>
              </w:rPr>
            </w:pPr>
            <w:r>
              <w:rPr>
                <w:rFonts w:ascii="Calibri" w:hAnsi="Calibri" w:cs="Calibri"/>
                <w:color w:val="000033"/>
                <w:sz w:val="20"/>
                <w:szCs w:val="20"/>
                <w:lang w:val="es-UY"/>
              </w:rPr>
              <w:t>Número mínimo</w:t>
            </w:r>
          </w:p>
        </w:tc>
        <w:tc>
          <w:tcPr>
            <w:tcW w:w="1560" w:type="dxa"/>
            <w:tcBorders>
              <w:top w:val="single" w:sz="8" w:space="0" w:color="auto"/>
              <w:left w:val="nil"/>
              <w:bottom w:val="single" w:sz="8" w:space="0" w:color="auto"/>
              <w:right w:val="nil"/>
            </w:tcBorders>
            <w:shd w:val="clear" w:color="auto" w:fill="FFFFFF"/>
            <w:tcMar>
              <w:top w:w="0" w:type="dxa"/>
              <w:left w:w="70" w:type="dxa"/>
              <w:bottom w:w="0" w:type="dxa"/>
              <w:right w:w="70" w:type="dxa"/>
            </w:tcMar>
            <w:vAlign w:val="center"/>
            <w:hideMark/>
          </w:tcPr>
          <w:p w14:paraId="3280C4D3" w14:textId="77777777" w:rsidR="00FD256F" w:rsidRDefault="00FD256F" w:rsidP="00987173">
            <w:pPr>
              <w:jc w:val="center"/>
              <w:rPr>
                <w:color w:val="000033"/>
              </w:rPr>
            </w:pPr>
            <w:r>
              <w:rPr>
                <w:rFonts w:ascii="Calibri" w:hAnsi="Calibri" w:cs="Calibri"/>
                <w:color w:val="000033"/>
                <w:sz w:val="20"/>
                <w:szCs w:val="20"/>
                <w:lang w:val="es-UY"/>
              </w:rPr>
              <w:t>Número Efetivo</w:t>
            </w:r>
          </w:p>
        </w:tc>
      </w:tr>
      <w:tr w:rsidR="00FD256F" w14:paraId="4375A1E9" w14:textId="77777777" w:rsidTr="00987173">
        <w:trPr>
          <w:trHeight w:val="255"/>
        </w:trPr>
        <w:tc>
          <w:tcPr>
            <w:tcW w:w="6394"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08582A47" w14:textId="77777777" w:rsidR="00FD256F" w:rsidRDefault="00FD256F" w:rsidP="00987173">
            <w:pPr>
              <w:rPr>
                <w:color w:val="000033"/>
              </w:rPr>
            </w:pPr>
            <w:r>
              <w:rPr>
                <w:rFonts w:ascii="Calibri" w:hAnsi="Calibri" w:cs="Calibri"/>
                <w:color w:val="000033"/>
                <w:sz w:val="20"/>
                <w:szCs w:val="20"/>
                <w:lang w:val="es-UY"/>
              </w:rPr>
              <w:t>Colaboradores Empregados (não PCDs)</w:t>
            </w:r>
          </w:p>
        </w:tc>
        <w:tc>
          <w:tcPr>
            <w:tcW w:w="580"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395A8D6E" w14:textId="77777777" w:rsidR="00FD256F" w:rsidRDefault="00FD256F" w:rsidP="00987173">
            <w:pPr>
              <w:jc w:val="center"/>
              <w:rPr>
                <w:color w:val="000033"/>
              </w:rPr>
            </w:pPr>
            <w:r>
              <w:rPr>
                <w:rFonts w:ascii="Calibri" w:hAnsi="Calibri" w:cs="Calibri"/>
                <w:color w:val="000033"/>
                <w:sz w:val="20"/>
                <w:szCs w:val="20"/>
                <w:lang w:val="es-UY"/>
              </w:rPr>
              <w:t> </w:t>
            </w:r>
          </w:p>
        </w:tc>
        <w:tc>
          <w:tcPr>
            <w:tcW w:w="168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1F0922C" w14:textId="77777777" w:rsidR="00FD256F" w:rsidRDefault="00FD256F" w:rsidP="00987173">
            <w:pPr>
              <w:jc w:val="center"/>
              <w:rPr>
                <w:color w:val="000033"/>
              </w:rPr>
            </w:pPr>
            <w:r>
              <w:rPr>
                <w:rFonts w:ascii="Calibri" w:hAnsi="Calibri" w:cs="Calibri"/>
                <w:color w:val="000033"/>
                <w:sz w:val="20"/>
                <w:szCs w:val="20"/>
                <w:lang w:val="es-UY"/>
              </w:rPr>
              <w:t> </w:t>
            </w:r>
          </w:p>
        </w:tc>
        <w:tc>
          <w:tcPr>
            <w:tcW w:w="1560"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65247A53" w14:textId="77777777" w:rsidR="00FD256F" w:rsidRDefault="00FD256F" w:rsidP="00987173">
            <w:pPr>
              <w:jc w:val="center"/>
              <w:rPr>
                <w:color w:val="000033"/>
              </w:rPr>
            </w:pPr>
            <w:r>
              <w:rPr>
                <w:rFonts w:ascii="Calibri" w:hAnsi="Calibri" w:cs="Calibri"/>
                <w:color w:val="000033"/>
                <w:sz w:val="20"/>
                <w:szCs w:val="20"/>
                <w:highlight w:val="yellow"/>
                <w:lang w:val="es-UY"/>
              </w:rPr>
              <w:t>(</w:t>
            </w:r>
            <w:r w:rsidRPr="00DF600D">
              <w:rPr>
                <w:rFonts w:ascii="Calibri" w:hAnsi="Calibri" w:cs="Calibri"/>
                <w:color w:val="000033"/>
                <w:sz w:val="20"/>
                <w:szCs w:val="20"/>
                <w:highlight w:val="yellow"/>
                <w:lang w:val="es-UY"/>
              </w:rPr>
              <w:t>XXX</w:t>
            </w:r>
            <w:r>
              <w:rPr>
                <w:rFonts w:ascii="Calibri" w:hAnsi="Calibri" w:cs="Calibri"/>
                <w:color w:val="000033"/>
                <w:sz w:val="20"/>
                <w:szCs w:val="20"/>
                <w:lang w:val="es-UY"/>
              </w:rPr>
              <w:t>)</w:t>
            </w:r>
          </w:p>
        </w:tc>
      </w:tr>
      <w:tr w:rsidR="00FD256F" w14:paraId="0BFE9844" w14:textId="77777777" w:rsidTr="00987173">
        <w:trPr>
          <w:trHeight w:val="510"/>
        </w:trPr>
        <w:tc>
          <w:tcPr>
            <w:tcW w:w="63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2D146BB" w14:textId="77777777" w:rsidR="00FD256F" w:rsidRDefault="00FD256F" w:rsidP="00987173">
            <w:pPr>
              <w:rPr>
                <w:color w:val="000033"/>
              </w:rPr>
            </w:pPr>
            <w:r>
              <w:rPr>
                <w:rFonts w:ascii="Calibri" w:hAnsi="Calibri" w:cs="Calibri"/>
                <w:b/>
                <w:bCs/>
                <w:color w:val="000033"/>
                <w:sz w:val="20"/>
                <w:szCs w:val="20"/>
              </w:rPr>
              <w:lastRenderedPageBreak/>
              <w:t xml:space="preserve">Colaboradores </w:t>
            </w:r>
            <w:proofErr w:type="spellStart"/>
            <w:r>
              <w:rPr>
                <w:rFonts w:ascii="Calibri" w:hAnsi="Calibri" w:cs="Calibri"/>
                <w:b/>
                <w:bCs/>
                <w:color w:val="000033"/>
                <w:sz w:val="20"/>
                <w:szCs w:val="20"/>
              </w:rPr>
              <w:t>PCDs</w:t>
            </w:r>
            <w:proofErr w:type="spellEnd"/>
            <w:r>
              <w:rPr>
                <w:rFonts w:ascii="Calibri" w:hAnsi="Calibri" w:cs="Calibri"/>
                <w:b/>
                <w:bCs/>
                <w:color w:val="000033"/>
                <w:sz w:val="20"/>
                <w:szCs w:val="20"/>
              </w:rPr>
              <w:t xml:space="preserve"> (parâmetros fixados no art. 93, inciso IV, da Lei Federal n.º 8.213/1991)</w:t>
            </w:r>
          </w:p>
        </w:tc>
        <w:tc>
          <w:tcPr>
            <w:tcW w:w="5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1933AAC" w14:textId="77777777" w:rsidR="00FD256F" w:rsidRDefault="00FD256F" w:rsidP="00987173">
            <w:pPr>
              <w:jc w:val="center"/>
              <w:rPr>
                <w:color w:val="000033"/>
              </w:rPr>
            </w:pPr>
            <w:r>
              <w:rPr>
                <w:rFonts w:ascii="Calibri" w:hAnsi="Calibri" w:cs="Calibri"/>
                <w:b/>
                <w:bCs/>
                <w:color w:val="000033"/>
                <w:sz w:val="20"/>
                <w:szCs w:val="20"/>
                <w:highlight w:val="yellow"/>
                <w:lang w:val="es-UY"/>
              </w:rPr>
              <w:t>(</w:t>
            </w:r>
            <w:r w:rsidRPr="00DF600D">
              <w:rPr>
                <w:rFonts w:ascii="Calibri" w:hAnsi="Calibri" w:cs="Calibri"/>
                <w:b/>
                <w:bCs/>
                <w:color w:val="000033"/>
                <w:sz w:val="20"/>
                <w:szCs w:val="20"/>
                <w:highlight w:val="yellow"/>
                <w:lang w:val="es-UY"/>
              </w:rPr>
              <w:t>X</w:t>
            </w:r>
            <w:r>
              <w:rPr>
                <w:rFonts w:ascii="Calibri" w:hAnsi="Calibri" w:cs="Calibri"/>
                <w:b/>
                <w:bCs/>
                <w:color w:val="000033"/>
                <w:sz w:val="20"/>
                <w:szCs w:val="20"/>
                <w:lang w:val="es-UY"/>
              </w:rPr>
              <w:t>)%</w:t>
            </w:r>
          </w:p>
        </w:tc>
        <w:tc>
          <w:tcPr>
            <w:tcW w:w="168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83E7795" w14:textId="77777777" w:rsidR="00FD256F" w:rsidRDefault="00FD256F" w:rsidP="00987173">
            <w:pPr>
              <w:jc w:val="center"/>
              <w:rPr>
                <w:color w:val="000033"/>
              </w:rPr>
            </w:pPr>
            <w:r>
              <w:rPr>
                <w:rFonts w:ascii="Calibri" w:hAnsi="Calibri" w:cs="Calibri"/>
                <w:b/>
                <w:bCs/>
                <w:color w:val="000033"/>
                <w:sz w:val="20"/>
                <w:szCs w:val="20"/>
                <w:highlight w:val="yellow"/>
                <w:lang w:val="es-UY"/>
              </w:rPr>
              <w:t>(</w:t>
            </w:r>
            <w:r w:rsidRPr="00DF600D">
              <w:rPr>
                <w:rFonts w:ascii="Calibri" w:hAnsi="Calibri" w:cs="Calibri"/>
                <w:b/>
                <w:bCs/>
                <w:color w:val="000033"/>
                <w:sz w:val="20"/>
                <w:szCs w:val="20"/>
                <w:highlight w:val="yellow"/>
                <w:lang w:val="es-UY"/>
              </w:rPr>
              <w:t>XX</w:t>
            </w:r>
            <w:r>
              <w:rPr>
                <w:rFonts w:ascii="Calibri" w:hAnsi="Calibri" w:cs="Calibri"/>
                <w:b/>
                <w:bCs/>
                <w:color w:val="000033"/>
                <w:sz w:val="20"/>
                <w:szCs w:val="20"/>
                <w:lang w:val="es-UY"/>
              </w:rPr>
              <w:t>)</w:t>
            </w:r>
          </w:p>
        </w:tc>
        <w:tc>
          <w:tcPr>
            <w:tcW w:w="1560"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5F7E5137" w14:textId="77777777" w:rsidR="00FD256F" w:rsidRDefault="00FD256F" w:rsidP="00987173">
            <w:pPr>
              <w:jc w:val="center"/>
              <w:rPr>
                <w:color w:val="000033"/>
              </w:rPr>
            </w:pPr>
            <w:r>
              <w:rPr>
                <w:rFonts w:ascii="Calibri" w:hAnsi="Calibri" w:cs="Calibri"/>
                <w:b/>
                <w:bCs/>
                <w:color w:val="000033"/>
                <w:sz w:val="20"/>
                <w:szCs w:val="20"/>
                <w:highlight w:val="yellow"/>
                <w:lang w:val="es-UY"/>
              </w:rPr>
              <w:t>(</w:t>
            </w:r>
            <w:r w:rsidRPr="00DF600D">
              <w:rPr>
                <w:rFonts w:ascii="Calibri" w:hAnsi="Calibri" w:cs="Calibri"/>
                <w:b/>
                <w:bCs/>
                <w:color w:val="000033"/>
                <w:sz w:val="20"/>
                <w:szCs w:val="20"/>
                <w:highlight w:val="yellow"/>
                <w:lang w:val="es-UY"/>
              </w:rPr>
              <w:t>XX</w:t>
            </w:r>
            <w:r>
              <w:rPr>
                <w:rFonts w:ascii="Calibri" w:hAnsi="Calibri" w:cs="Calibri"/>
                <w:b/>
                <w:bCs/>
                <w:color w:val="000033"/>
                <w:sz w:val="20"/>
                <w:szCs w:val="20"/>
                <w:lang w:val="es-UY"/>
              </w:rPr>
              <w:t>)</w:t>
            </w:r>
          </w:p>
        </w:tc>
      </w:tr>
      <w:tr w:rsidR="00FD256F" w14:paraId="613C6153" w14:textId="77777777" w:rsidTr="00987173">
        <w:trPr>
          <w:trHeight w:val="255"/>
        </w:trPr>
        <w:tc>
          <w:tcPr>
            <w:tcW w:w="6394"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41242C70" w14:textId="77777777" w:rsidR="00FD256F" w:rsidRDefault="00FD256F" w:rsidP="00987173">
            <w:pPr>
              <w:rPr>
                <w:color w:val="000033"/>
              </w:rPr>
            </w:pPr>
            <w:r>
              <w:rPr>
                <w:rFonts w:ascii="Calibri" w:hAnsi="Calibri" w:cs="Calibri"/>
                <w:color w:val="000033"/>
                <w:sz w:val="20"/>
                <w:szCs w:val="20"/>
                <w:lang w:val="es-UY"/>
              </w:rPr>
              <w:t>Colaboradores Aprendizes</w:t>
            </w:r>
          </w:p>
        </w:tc>
        <w:tc>
          <w:tcPr>
            <w:tcW w:w="580"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23C9A652" w14:textId="77777777" w:rsidR="00FD256F" w:rsidRDefault="00FD256F" w:rsidP="00987173">
            <w:pPr>
              <w:jc w:val="center"/>
              <w:rPr>
                <w:color w:val="000033"/>
              </w:rPr>
            </w:pPr>
            <w:r>
              <w:rPr>
                <w:rFonts w:ascii="Calibri" w:hAnsi="Calibri" w:cs="Calibri"/>
                <w:color w:val="000033"/>
                <w:sz w:val="20"/>
                <w:szCs w:val="20"/>
                <w:lang w:val="es-UY"/>
              </w:rPr>
              <w:t> </w:t>
            </w:r>
          </w:p>
        </w:tc>
        <w:tc>
          <w:tcPr>
            <w:tcW w:w="168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9FE6545" w14:textId="77777777" w:rsidR="00FD256F" w:rsidRDefault="00FD256F" w:rsidP="00987173">
            <w:pPr>
              <w:jc w:val="center"/>
              <w:rPr>
                <w:color w:val="000033"/>
              </w:rPr>
            </w:pPr>
            <w:r>
              <w:rPr>
                <w:rFonts w:ascii="Calibri" w:hAnsi="Calibri" w:cs="Calibri"/>
                <w:color w:val="000033"/>
                <w:sz w:val="20"/>
                <w:szCs w:val="20"/>
                <w:lang w:val="es-UY"/>
              </w:rPr>
              <w:t> </w:t>
            </w:r>
          </w:p>
        </w:tc>
        <w:tc>
          <w:tcPr>
            <w:tcW w:w="1560"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7F7FB47F" w14:textId="77777777" w:rsidR="00FD256F" w:rsidRDefault="00FD256F" w:rsidP="00987173">
            <w:pPr>
              <w:jc w:val="center"/>
              <w:rPr>
                <w:color w:val="000033"/>
              </w:rPr>
            </w:pPr>
            <w:r>
              <w:rPr>
                <w:rFonts w:ascii="Calibri" w:hAnsi="Calibri" w:cs="Calibri"/>
                <w:color w:val="000033"/>
                <w:sz w:val="20"/>
                <w:szCs w:val="20"/>
                <w:highlight w:val="yellow"/>
                <w:lang w:val="es-UY"/>
              </w:rPr>
              <w:t>(</w:t>
            </w:r>
            <w:r w:rsidRPr="00DF600D">
              <w:rPr>
                <w:rFonts w:ascii="Calibri" w:hAnsi="Calibri" w:cs="Calibri"/>
                <w:color w:val="000033"/>
                <w:sz w:val="20"/>
                <w:szCs w:val="20"/>
                <w:highlight w:val="yellow"/>
                <w:lang w:val="es-UY"/>
              </w:rPr>
              <w:t>XX</w:t>
            </w:r>
            <w:r>
              <w:rPr>
                <w:rFonts w:ascii="Calibri" w:hAnsi="Calibri" w:cs="Calibri"/>
                <w:color w:val="000033"/>
                <w:sz w:val="20"/>
                <w:szCs w:val="20"/>
                <w:lang w:val="es-UY"/>
              </w:rPr>
              <w:t>)</w:t>
            </w:r>
          </w:p>
        </w:tc>
      </w:tr>
      <w:tr w:rsidR="00FD256F" w14:paraId="69489A3F" w14:textId="77777777" w:rsidTr="00987173">
        <w:trPr>
          <w:trHeight w:val="255"/>
        </w:trPr>
        <w:tc>
          <w:tcPr>
            <w:tcW w:w="6394" w:type="dxa"/>
            <w:tcBorders>
              <w:top w:val="nil"/>
              <w:left w:val="nil"/>
              <w:bottom w:val="nil"/>
              <w:right w:val="nil"/>
            </w:tcBorders>
            <w:shd w:val="clear" w:color="auto" w:fill="FFFFFF"/>
            <w:tcMar>
              <w:top w:w="0" w:type="dxa"/>
              <w:left w:w="70" w:type="dxa"/>
              <w:bottom w:w="0" w:type="dxa"/>
              <w:right w:w="70" w:type="dxa"/>
            </w:tcMar>
            <w:vAlign w:val="center"/>
            <w:hideMark/>
          </w:tcPr>
          <w:p w14:paraId="646E8A49" w14:textId="77777777" w:rsidR="00FD256F" w:rsidRDefault="00FD256F" w:rsidP="00987173">
            <w:pPr>
              <w:rPr>
                <w:color w:val="000033"/>
              </w:rPr>
            </w:pPr>
            <w:r>
              <w:rPr>
                <w:rFonts w:ascii="Calibri" w:hAnsi="Calibri" w:cs="Calibri"/>
                <w:color w:val="000033"/>
                <w:sz w:val="20"/>
                <w:szCs w:val="20"/>
                <w:lang w:val="es-UY"/>
              </w:rPr>
              <w:t>Colaboradores Estagiários</w:t>
            </w:r>
          </w:p>
        </w:tc>
        <w:tc>
          <w:tcPr>
            <w:tcW w:w="580" w:type="dxa"/>
            <w:tcBorders>
              <w:top w:val="nil"/>
              <w:left w:val="nil"/>
              <w:bottom w:val="nil"/>
              <w:right w:val="nil"/>
            </w:tcBorders>
            <w:shd w:val="clear" w:color="auto" w:fill="FFFFFF"/>
            <w:tcMar>
              <w:top w:w="0" w:type="dxa"/>
              <w:left w:w="70" w:type="dxa"/>
              <w:bottom w:w="0" w:type="dxa"/>
              <w:right w:w="70" w:type="dxa"/>
            </w:tcMar>
            <w:vAlign w:val="center"/>
            <w:hideMark/>
          </w:tcPr>
          <w:p w14:paraId="7FBC0A40" w14:textId="77777777" w:rsidR="00FD256F" w:rsidRDefault="00FD256F" w:rsidP="00987173">
            <w:pPr>
              <w:jc w:val="center"/>
              <w:rPr>
                <w:color w:val="000033"/>
              </w:rPr>
            </w:pPr>
            <w:r>
              <w:rPr>
                <w:rFonts w:ascii="Calibri" w:hAnsi="Calibri" w:cs="Calibri"/>
                <w:color w:val="000033"/>
                <w:sz w:val="20"/>
                <w:szCs w:val="20"/>
                <w:lang w:val="es-UY"/>
              </w:rPr>
              <w:t> </w:t>
            </w:r>
          </w:p>
        </w:tc>
        <w:tc>
          <w:tcPr>
            <w:tcW w:w="1688" w:type="dxa"/>
            <w:tcBorders>
              <w:top w:val="nil"/>
              <w:left w:val="nil"/>
              <w:bottom w:val="nil"/>
              <w:right w:val="single" w:sz="8" w:space="0" w:color="auto"/>
            </w:tcBorders>
            <w:shd w:val="clear" w:color="auto" w:fill="FFFFFF"/>
            <w:tcMar>
              <w:top w:w="0" w:type="dxa"/>
              <w:left w:w="70" w:type="dxa"/>
              <w:bottom w:w="0" w:type="dxa"/>
              <w:right w:w="70" w:type="dxa"/>
            </w:tcMar>
            <w:vAlign w:val="center"/>
            <w:hideMark/>
          </w:tcPr>
          <w:p w14:paraId="6BE2437E" w14:textId="77777777" w:rsidR="00FD256F" w:rsidRDefault="00FD256F" w:rsidP="00987173">
            <w:pPr>
              <w:jc w:val="center"/>
              <w:rPr>
                <w:color w:val="000033"/>
              </w:rPr>
            </w:pPr>
            <w:r>
              <w:rPr>
                <w:rFonts w:ascii="Calibri" w:hAnsi="Calibri" w:cs="Calibri"/>
                <w:color w:val="000033"/>
                <w:sz w:val="20"/>
                <w:szCs w:val="20"/>
                <w:lang w:val="es-UY"/>
              </w:rPr>
              <w:t> </w:t>
            </w:r>
          </w:p>
        </w:tc>
        <w:tc>
          <w:tcPr>
            <w:tcW w:w="1560" w:type="dxa"/>
            <w:tcBorders>
              <w:top w:val="nil"/>
              <w:left w:val="nil"/>
              <w:bottom w:val="nil"/>
              <w:right w:val="nil"/>
            </w:tcBorders>
            <w:shd w:val="clear" w:color="auto" w:fill="FFFFFF"/>
            <w:tcMar>
              <w:top w:w="0" w:type="dxa"/>
              <w:left w:w="70" w:type="dxa"/>
              <w:bottom w:w="0" w:type="dxa"/>
              <w:right w:w="70" w:type="dxa"/>
            </w:tcMar>
            <w:vAlign w:val="center"/>
            <w:hideMark/>
          </w:tcPr>
          <w:p w14:paraId="6244178E" w14:textId="77777777" w:rsidR="00FD256F" w:rsidRDefault="00FD256F" w:rsidP="00987173">
            <w:pPr>
              <w:jc w:val="center"/>
              <w:rPr>
                <w:color w:val="000033"/>
              </w:rPr>
            </w:pPr>
            <w:r>
              <w:rPr>
                <w:rFonts w:ascii="Calibri" w:hAnsi="Calibri" w:cs="Calibri"/>
                <w:color w:val="000033"/>
                <w:sz w:val="20"/>
                <w:szCs w:val="20"/>
                <w:highlight w:val="yellow"/>
                <w:lang w:val="es-UY"/>
              </w:rPr>
              <w:t>(</w:t>
            </w:r>
            <w:r w:rsidRPr="00DF600D">
              <w:rPr>
                <w:rFonts w:ascii="Calibri" w:hAnsi="Calibri" w:cs="Calibri"/>
                <w:color w:val="000033"/>
                <w:sz w:val="20"/>
                <w:szCs w:val="20"/>
                <w:highlight w:val="yellow"/>
                <w:lang w:val="es-UY"/>
              </w:rPr>
              <w:t>XX</w:t>
            </w:r>
            <w:r>
              <w:rPr>
                <w:rFonts w:ascii="Calibri" w:hAnsi="Calibri" w:cs="Calibri"/>
                <w:color w:val="000033"/>
                <w:sz w:val="20"/>
                <w:szCs w:val="20"/>
                <w:lang w:val="es-UY"/>
              </w:rPr>
              <w:t>)</w:t>
            </w:r>
          </w:p>
        </w:tc>
      </w:tr>
      <w:tr w:rsidR="00FD256F" w14:paraId="5EEEF66B" w14:textId="77777777" w:rsidTr="00987173">
        <w:trPr>
          <w:trHeight w:val="270"/>
        </w:trPr>
        <w:tc>
          <w:tcPr>
            <w:tcW w:w="6394" w:type="dxa"/>
            <w:tcBorders>
              <w:top w:val="single" w:sz="8" w:space="0" w:color="auto"/>
              <w:left w:val="nil"/>
              <w:bottom w:val="single" w:sz="8" w:space="0" w:color="auto"/>
              <w:right w:val="nil"/>
            </w:tcBorders>
            <w:shd w:val="clear" w:color="auto" w:fill="FFFFFF"/>
            <w:tcMar>
              <w:top w:w="0" w:type="dxa"/>
              <w:left w:w="70" w:type="dxa"/>
              <w:bottom w:w="0" w:type="dxa"/>
              <w:right w:w="70" w:type="dxa"/>
            </w:tcMar>
            <w:vAlign w:val="center"/>
            <w:hideMark/>
          </w:tcPr>
          <w:p w14:paraId="21523FCD" w14:textId="77777777" w:rsidR="00FD256F" w:rsidRDefault="00FD256F" w:rsidP="00987173">
            <w:pPr>
              <w:rPr>
                <w:color w:val="000033"/>
              </w:rPr>
            </w:pPr>
            <w:r>
              <w:rPr>
                <w:rFonts w:ascii="Calibri" w:hAnsi="Calibri" w:cs="Calibri"/>
                <w:b/>
                <w:bCs/>
                <w:color w:val="000033"/>
                <w:sz w:val="20"/>
                <w:szCs w:val="20"/>
              </w:rPr>
              <w:t>Total de Colaboradores da Empresa requerente</w:t>
            </w:r>
          </w:p>
        </w:tc>
        <w:tc>
          <w:tcPr>
            <w:tcW w:w="580" w:type="dxa"/>
            <w:tcBorders>
              <w:top w:val="single" w:sz="8" w:space="0" w:color="auto"/>
              <w:left w:val="nil"/>
              <w:bottom w:val="single" w:sz="8" w:space="0" w:color="auto"/>
              <w:right w:val="nil"/>
            </w:tcBorders>
            <w:shd w:val="clear" w:color="auto" w:fill="FFFFFF"/>
            <w:tcMar>
              <w:top w:w="0" w:type="dxa"/>
              <w:left w:w="70" w:type="dxa"/>
              <w:bottom w:w="0" w:type="dxa"/>
              <w:right w:w="70" w:type="dxa"/>
            </w:tcMar>
            <w:vAlign w:val="center"/>
            <w:hideMark/>
          </w:tcPr>
          <w:p w14:paraId="6B6657F0" w14:textId="77777777" w:rsidR="00FD256F" w:rsidRDefault="00FD256F" w:rsidP="00987173">
            <w:pPr>
              <w:jc w:val="center"/>
              <w:rPr>
                <w:color w:val="000033"/>
              </w:rPr>
            </w:pPr>
            <w:r>
              <w:rPr>
                <w:rFonts w:ascii="Calibri" w:hAnsi="Calibri" w:cs="Calibri"/>
                <w:b/>
                <w:bCs/>
                <w:color w:val="000033"/>
                <w:sz w:val="20"/>
                <w:szCs w:val="20"/>
              </w:rPr>
              <w:t> </w:t>
            </w:r>
          </w:p>
        </w:tc>
        <w:tc>
          <w:tcPr>
            <w:tcW w:w="168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048826E" w14:textId="77777777" w:rsidR="00FD256F" w:rsidRDefault="00FD256F" w:rsidP="00987173">
            <w:pPr>
              <w:jc w:val="center"/>
              <w:rPr>
                <w:color w:val="000033"/>
              </w:rPr>
            </w:pPr>
            <w:r>
              <w:rPr>
                <w:rFonts w:ascii="Calibri" w:hAnsi="Calibri" w:cs="Calibri"/>
                <w:b/>
                <w:bCs/>
                <w:color w:val="000033"/>
                <w:sz w:val="20"/>
                <w:szCs w:val="20"/>
              </w:rPr>
              <w:t> </w:t>
            </w:r>
          </w:p>
        </w:tc>
        <w:tc>
          <w:tcPr>
            <w:tcW w:w="1560" w:type="dxa"/>
            <w:tcBorders>
              <w:top w:val="single" w:sz="8" w:space="0" w:color="auto"/>
              <w:left w:val="nil"/>
              <w:bottom w:val="single" w:sz="8" w:space="0" w:color="auto"/>
              <w:right w:val="nil"/>
            </w:tcBorders>
            <w:shd w:val="clear" w:color="auto" w:fill="FFFFFF"/>
            <w:tcMar>
              <w:top w:w="0" w:type="dxa"/>
              <w:left w:w="70" w:type="dxa"/>
              <w:bottom w:w="0" w:type="dxa"/>
              <w:right w:w="70" w:type="dxa"/>
            </w:tcMar>
            <w:vAlign w:val="center"/>
            <w:hideMark/>
          </w:tcPr>
          <w:p w14:paraId="08C093B3" w14:textId="77777777" w:rsidR="00FD256F" w:rsidRDefault="00FD256F" w:rsidP="00987173">
            <w:pPr>
              <w:jc w:val="center"/>
              <w:rPr>
                <w:color w:val="000033"/>
              </w:rPr>
            </w:pPr>
            <w:r>
              <w:rPr>
                <w:rFonts w:ascii="Calibri" w:hAnsi="Calibri" w:cs="Calibri"/>
                <w:b/>
                <w:bCs/>
                <w:color w:val="000033"/>
                <w:sz w:val="20"/>
                <w:szCs w:val="20"/>
                <w:highlight w:val="yellow"/>
                <w:lang w:val="es-UY"/>
              </w:rPr>
              <w:t>(</w:t>
            </w:r>
            <w:r w:rsidRPr="00DF600D">
              <w:rPr>
                <w:rFonts w:ascii="Calibri" w:hAnsi="Calibri" w:cs="Calibri"/>
                <w:b/>
                <w:bCs/>
                <w:color w:val="000033"/>
                <w:sz w:val="20"/>
                <w:szCs w:val="20"/>
                <w:highlight w:val="yellow"/>
                <w:lang w:val="es-UY"/>
              </w:rPr>
              <w:t>XXX</w:t>
            </w:r>
            <w:r>
              <w:rPr>
                <w:rFonts w:ascii="Calibri" w:hAnsi="Calibri" w:cs="Calibri"/>
                <w:b/>
                <w:bCs/>
                <w:color w:val="000033"/>
                <w:sz w:val="20"/>
                <w:szCs w:val="20"/>
                <w:lang w:val="es-UY"/>
              </w:rPr>
              <w:t>)</w:t>
            </w:r>
          </w:p>
        </w:tc>
      </w:tr>
    </w:tbl>
    <w:p w14:paraId="10705026" w14:textId="77777777" w:rsidR="00FD256F" w:rsidRDefault="00FD256F" w:rsidP="00FD256F">
      <w:pPr>
        <w:shd w:val="clear" w:color="auto" w:fill="FFFFFF"/>
        <w:jc w:val="both"/>
        <w:rPr>
          <w:color w:val="000033"/>
        </w:rPr>
      </w:pPr>
      <w:r>
        <w:rPr>
          <w:rFonts w:ascii="Calibri" w:hAnsi="Calibri" w:cs="Calibri"/>
          <w:b/>
          <w:bCs/>
          <w:color w:val="000033"/>
          <w:sz w:val="20"/>
          <w:szCs w:val="20"/>
        </w:rPr>
        <w:t>Nota</w:t>
      </w:r>
      <w:r>
        <w:rPr>
          <w:rFonts w:ascii="Calibri" w:hAnsi="Calibri" w:cs="Calibri"/>
          <w:color w:val="000033"/>
          <w:sz w:val="20"/>
          <w:szCs w:val="20"/>
        </w:rPr>
        <w:t>: Posição do quadro de colaboradores da empresa requerente em (</w:t>
      </w:r>
      <w:r w:rsidRPr="00DF600D">
        <w:rPr>
          <w:rFonts w:ascii="Calibri" w:hAnsi="Calibri" w:cs="Calibri"/>
          <w:color w:val="000033"/>
          <w:sz w:val="20"/>
          <w:szCs w:val="20"/>
          <w:highlight w:val="yellow"/>
        </w:rPr>
        <w:t>DD/MM/AAAA</w:t>
      </w:r>
      <w:r>
        <w:rPr>
          <w:rFonts w:ascii="Calibri" w:hAnsi="Calibri" w:cs="Calibri"/>
          <w:color w:val="000033"/>
          <w:sz w:val="20"/>
          <w:szCs w:val="20"/>
          <w:highlight w:val="yellow"/>
        </w:rPr>
        <w:t>)</w:t>
      </w:r>
      <w:r w:rsidRPr="00DF600D">
        <w:rPr>
          <w:rFonts w:ascii="Calibri" w:hAnsi="Calibri" w:cs="Calibri"/>
          <w:color w:val="000033"/>
          <w:sz w:val="20"/>
          <w:szCs w:val="20"/>
          <w:highlight w:val="yellow"/>
        </w:rPr>
        <w:t>.</w:t>
      </w:r>
    </w:p>
    <w:p w14:paraId="3FBF7D26" w14:textId="77777777" w:rsidR="00FD256F" w:rsidRDefault="00FD256F" w:rsidP="00FD256F">
      <w:pPr>
        <w:shd w:val="clear" w:color="auto" w:fill="FFFFFF"/>
        <w:jc w:val="both"/>
        <w:rPr>
          <w:color w:val="000033"/>
        </w:rPr>
      </w:pPr>
      <w:r>
        <w:rPr>
          <w:rFonts w:ascii="Calibri" w:hAnsi="Calibri" w:cs="Calibri"/>
          <w:color w:val="000033"/>
          <w:sz w:val="22"/>
          <w:szCs w:val="22"/>
        </w:rPr>
        <w:t> </w:t>
      </w:r>
    </w:p>
    <w:p w14:paraId="3030EF40" w14:textId="77777777" w:rsidR="00FD256F" w:rsidRDefault="00FD256F" w:rsidP="00FD256F">
      <w:pPr>
        <w:shd w:val="clear" w:color="auto" w:fill="FFFFFF"/>
        <w:jc w:val="both"/>
        <w:rPr>
          <w:color w:val="000033"/>
        </w:rPr>
      </w:pPr>
      <w:r>
        <w:rPr>
          <w:rFonts w:ascii="Calibri" w:hAnsi="Calibri" w:cs="Calibri"/>
          <w:color w:val="000033"/>
          <w:sz w:val="22"/>
          <w:szCs w:val="22"/>
        </w:rPr>
        <w:t>Nestes termos, pede deferimento.</w:t>
      </w:r>
    </w:p>
    <w:p w14:paraId="605738EC" w14:textId="77777777" w:rsidR="00FD256F" w:rsidRDefault="00FD256F" w:rsidP="00FD256F">
      <w:pPr>
        <w:shd w:val="clear" w:color="auto" w:fill="FFFFFF"/>
        <w:jc w:val="both"/>
        <w:rPr>
          <w:color w:val="000033"/>
        </w:rPr>
      </w:pPr>
      <w:r>
        <w:rPr>
          <w:rFonts w:ascii="Calibri" w:hAnsi="Calibri" w:cs="Calibri"/>
          <w:color w:val="000033"/>
          <w:sz w:val="22"/>
          <w:szCs w:val="22"/>
        </w:rPr>
        <w:t> </w:t>
      </w:r>
    </w:p>
    <w:p w14:paraId="0D2FAB4D" w14:textId="77777777" w:rsidR="00FD256F" w:rsidRPr="00DF600D" w:rsidRDefault="00FD256F" w:rsidP="00FD256F">
      <w:pPr>
        <w:shd w:val="clear" w:color="auto" w:fill="FFFFFF"/>
      </w:pPr>
      <w:r w:rsidRPr="00DF600D">
        <w:rPr>
          <w:rFonts w:ascii="Calibri" w:hAnsi="Calibri" w:cs="Calibri"/>
          <w:sz w:val="20"/>
          <w:szCs w:val="20"/>
        </w:rPr>
        <w:t>Assinatura:</w:t>
      </w:r>
    </w:p>
    <w:p w14:paraId="78CB5C38" w14:textId="77777777" w:rsidR="00FD256F" w:rsidRPr="00DF600D" w:rsidRDefault="00FD256F" w:rsidP="00FD256F">
      <w:pPr>
        <w:shd w:val="clear" w:color="auto" w:fill="FFFFFF"/>
      </w:pPr>
    </w:p>
    <w:p w14:paraId="2C9DD9D7" w14:textId="77777777" w:rsidR="00FD256F" w:rsidRPr="005E089A" w:rsidRDefault="00FD256F" w:rsidP="00FD256F">
      <w:pPr>
        <w:jc w:val="center"/>
        <w:rPr>
          <w:rFonts w:asciiTheme="minorHAnsi" w:hAnsiTheme="minorHAnsi" w:cs="Arial"/>
          <w:smallCaps/>
          <w:sz w:val="22"/>
          <w:szCs w:val="22"/>
        </w:rPr>
      </w:pPr>
      <w:r w:rsidRPr="005E089A">
        <w:rPr>
          <w:rFonts w:asciiTheme="minorHAnsi" w:hAnsiTheme="minorHAnsi" w:cs="Arial"/>
          <w:smallCaps/>
          <w:sz w:val="22"/>
          <w:szCs w:val="22"/>
        </w:rPr>
        <w:t>___</w:t>
      </w:r>
      <w:r>
        <w:rPr>
          <w:rFonts w:asciiTheme="minorHAnsi" w:hAnsiTheme="minorHAnsi" w:cs="Arial"/>
          <w:smallCaps/>
          <w:sz w:val="22"/>
          <w:szCs w:val="22"/>
        </w:rPr>
        <w:t>__________________________</w:t>
      </w:r>
      <w:r w:rsidRPr="005E089A">
        <w:rPr>
          <w:rFonts w:asciiTheme="minorHAnsi" w:hAnsiTheme="minorHAnsi" w:cs="Arial"/>
          <w:smallCaps/>
          <w:sz w:val="22"/>
          <w:szCs w:val="22"/>
        </w:rPr>
        <w:t>____________________</w:t>
      </w:r>
    </w:p>
    <w:sdt>
      <w:sdtPr>
        <w:rPr>
          <w:rFonts w:asciiTheme="minorHAnsi" w:hAnsiTheme="minorHAnsi" w:cs="Arial"/>
          <w:smallCaps/>
          <w:kern w:val="2"/>
          <w:sz w:val="22"/>
          <w:szCs w:val="22"/>
        </w:rPr>
        <w:id w:val="-1432192596"/>
        <w:placeholder>
          <w:docPart w:val="AB55609670482249B1A4F99CF00D6F08"/>
        </w:placeholder>
        <w:showingPlcHdr/>
        <w:text/>
      </w:sdtPr>
      <w:sdtEndPr/>
      <w:sdtContent>
        <w:p w14:paraId="3EBACC92" w14:textId="77777777" w:rsidR="00FD256F" w:rsidRPr="00F45D21" w:rsidRDefault="00FD256F" w:rsidP="00FD256F">
          <w:pPr>
            <w:tabs>
              <w:tab w:val="left" w:pos="3261"/>
            </w:tabs>
            <w:jc w:val="center"/>
            <w:rPr>
              <w:rFonts w:asciiTheme="minorHAnsi" w:hAnsiTheme="minorHAnsi" w:cs="Arial"/>
              <w:smallCaps/>
              <w:kern w:val="2"/>
              <w:sz w:val="22"/>
              <w:szCs w:val="22"/>
            </w:rPr>
          </w:pPr>
          <w:r w:rsidRPr="00F45D21">
            <w:rPr>
              <w:rStyle w:val="TextodoEspaoReservado"/>
              <w:rFonts w:asciiTheme="minorHAnsi" w:hAnsiTheme="minorHAnsi"/>
              <w:smallCaps/>
              <w:color w:val="auto"/>
              <w:kern w:val="2"/>
              <w:sz w:val="22"/>
              <w:szCs w:val="22"/>
            </w:rPr>
            <w:t>Clique aqui para digitar o NOME</w:t>
          </w:r>
          <w:r w:rsidRPr="00F45D21">
            <w:rPr>
              <w:rStyle w:val="TextodoEspaoReservado"/>
              <w:rFonts w:asciiTheme="minorHAnsi" w:hAnsiTheme="minorHAnsi"/>
              <w:smallCaps/>
              <w:kern w:val="2"/>
              <w:sz w:val="22"/>
              <w:szCs w:val="22"/>
            </w:rPr>
            <w:t>.</w:t>
          </w:r>
        </w:p>
      </w:sdtContent>
    </w:sdt>
    <w:sdt>
      <w:sdtPr>
        <w:rPr>
          <w:rFonts w:asciiTheme="minorHAnsi" w:hAnsiTheme="minorHAnsi" w:cs="Arial"/>
          <w:smallCaps/>
          <w:color w:val="808080"/>
          <w:kern w:val="2"/>
          <w:sz w:val="22"/>
          <w:szCs w:val="22"/>
        </w:rPr>
        <w:id w:val="426318665"/>
        <w:placeholder>
          <w:docPart w:val="E425ED654DEE684EA1C29393672C64D2"/>
        </w:placeholder>
        <w:showingPlcHdr/>
        <w:text/>
      </w:sdtPr>
      <w:sdtEndPr/>
      <w:sdtContent>
        <w:p w14:paraId="1F46D11C" w14:textId="77777777" w:rsidR="00FD256F" w:rsidRPr="00F45D21" w:rsidRDefault="00FD256F" w:rsidP="00FD256F">
          <w:pPr>
            <w:tabs>
              <w:tab w:val="left" w:pos="3261"/>
            </w:tabs>
            <w:jc w:val="center"/>
            <w:rPr>
              <w:rFonts w:asciiTheme="minorHAnsi" w:hAnsiTheme="minorHAnsi" w:cs="Arial"/>
              <w:smallCaps/>
              <w:kern w:val="2"/>
              <w:sz w:val="22"/>
              <w:szCs w:val="22"/>
            </w:rPr>
          </w:pPr>
          <w:r w:rsidRPr="00F45D21">
            <w:rPr>
              <w:rStyle w:val="TextodoEspaoReservado"/>
              <w:rFonts w:asciiTheme="minorHAnsi" w:hAnsiTheme="minorHAnsi"/>
              <w:smallCaps/>
              <w:color w:val="auto"/>
              <w:kern w:val="2"/>
              <w:sz w:val="22"/>
              <w:szCs w:val="22"/>
            </w:rPr>
            <w:t>Clique aqui para digitar o CARGO.</w:t>
          </w:r>
        </w:p>
      </w:sdtContent>
    </w:sdt>
    <w:p w14:paraId="7AD0F15D" w14:textId="77777777" w:rsidR="00FD256F" w:rsidRDefault="00FD256F" w:rsidP="00FD256F">
      <w:pPr>
        <w:tabs>
          <w:tab w:val="left" w:pos="3261"/>
        </w:tabs>
        <w:jc w:val="center"/>
        <w:rPr>
          <w:rFonts w:asciiTheme="minorHAnsi" w:hAnsiTheme="minorHAnsi" w:cs="Arial"/>
          <w:smallCaps/>
          <w:sz w:val="22"/>
          <w:szCs w:val="22"/>
          <w:u w:val="single"/>
        </w:rPr>
      </w:pPr>
    </w:p>
    <w:p w14:paraId="3CC886F4" w14:textId="77777777" w:rsidR="00FD256F" w:rsidRDefault="00FD256F" w:rsidP="00FD256F">
      <w:pPr>
        <w:tabs>
          <w:tab w:val="left" w:pos="3261"/>
        </w:tabs>
        <w:jc w:val="center"/>
        <w:rPr>
          <w:rFonts w:asciiTheme="minorHAnsi" w:hAnsiTheme="minorHAnsi" w:cs="Arial"/>
          <w:smallCaps/>
          <w:sz w:val="22"/>
          <w:szCs w:val="22"/>
        </w:rPr>
      </w:pPr>
      <w:r>
        <w:rPr>
          <w:rFonts w:asciiTheme="minorHAnsi" w:hAnsiTheme="minorHAnsi" w:cs="Arial"/>
          <w:smallCaps/>
          <w:sz w:val="22"/>
          <w:szCs w:val="22"/>
          <w:u w:val="single"/>
        </w:rPr>
        <w:t>digite aqui a cidade, dia, mês, ano.</w:t>
      </w:r>
    </w:p>
    <w:p w14:paraId="73EE1661" w14:textId="77777777" w:rsidR="00FD256F" w:rsidRDefault="00FD256F" w:rsidP="00FD256F">
      <w:pPr>
        <w:tabs>
          <w:tab w:val="left" w:pos="3261"/>
        </w:tabs>
        <w:rPr>
          <w:rFonts w:asciiTheme="minorHAnsi" w:hAnsiTheme="minorHAnsi" w:cs="Arial"/>
          <w:smallCaps/>
          <w:sz w:val="22"/>
          <w:szCs w:val="22"/>
        </w:rPr>
      </w:pPr>
    </w:p>
    <w:p w14:paraId="0FDD7BFB" w14:textId="77777777" w:rsidR="00FD256F" w:rsidRDefault="00FD256F" w:rsidP="00FD256F">
      <w:pPr>
        <w:tabs>
          <w:tab w:val="left" w:pos="3261"/>
        </w:tabs>
        <w:rPr>
          <w:rFonts w:asciiTheme="minorHAnsi" w:hAnsiTheme="minorHAnsi" w:cs="Arial"/>
          <w:smallCaps/>
          <w:sz w:val="22"/>
          <w:szCs w:val="22"/>
        </w:rPr>
      </w:pPr>
    </w:p>
    <w:p w14:paraId="3EE9FFA9" w14:textId="77777777" w:rsidR="00FD256F" w:rsidRPr="00030551" w:rsidRDefault="00FD256F" w:rsidP="00FD256F">
      <w:pPr>
        <w:keepNext/>
        <w:shd w:val="clear" w:color="auto" w:fill="1F7E8B"/>
        <w:spacing w:after="240"/>
        <w:rPr>
          <w:rFonts w:asciiTheme="minorHAnsi" w:hAnsiTheme="minorHAnsi" w:cs="Tahoma"/>
          <w:smallCaps/>
          <w:color w:val="FFFFFF" w:themeColor="background1"/>
          <w:sz w:val="32"/>
          <w:szCs w:val="22"/>
        </w:rPr>
      </w:pPr>
      <w:r>
        <w:rPr>
          <w:rFonts w:asciiTheme="minorHAnsi" w:hAnsiTheme="minorHAnsi" w:cs="Tahoma"/>
          <w:smallCaps/>
          <w:color w:val="FFFFFF" w:themeColor="background1"/>
          <w:sz w:val="32"/>
          <w:szCs w:val="22"/>
        </w:rPr>
        <w:t>7. DOCUMENTAÇÃO NECESSÁRIA</w:t>
      </w:r>
    </w:p>
    <w:p w14:paraId="3201C811" w14:textId="77777777" w:rsidR="00FD256F" w:rsidRDefault="00FD256F" w:rsidP="00FD256F">
      <w:pPr>
        <w:tabs>
          <w:tab w:val="left" w:pos="3261"/>
        </w:tabs>
        <w:rPr>
          <w:rFonts w:asciiTheme="minorHAnsi" w:hAnsiTheme="minorHAnsi" w:cs="Arial"/>
          <w:smallCaps/>
          <w:sz w:val="22"/>
          <w:szCs w:val="22"/>
        </w:rPr>
      </w:pPr>
    </w:p>
    <w:p w14:paraId="4D1F03EF" w14:textId="77777777" w:rsidR="0012291F" w:rsidRDefault="0012291F" w:rsidP="0012291F">
      <w:pPr>
        <w:tabs>
          <w:tab w:val="left" w:pos="3261"/>
        </w:tabs>
        <w:rPr>
          <w:rFonts w:asciiTheme="minorHAnsi" w:hAnsiTheme="minorHAnsi" w:cs="Arial"/>
          <w:smallCaps/>
          <w:sz w:val="22"/>
          <w:szCs w:val="22"/>
        </w:rPr>
      </w:pPr>
    </w:p>
    <w:p w14:paraId="39E6D05A" w14:textId="77777777" w:rsidR="0012291F" w:rsidRDefault="0012291F" w:rsidP="0012291F">
      <w:pPr>
        <w:shd w:val="clear" w:color="auto" w:fill="FFFFFF"/>
        <w:spacing w:after="120"/>
        <w:rPr>
          <w:rFonts w:asciiTheme="minorHAnsi" w:hAnsiTheme="minorHAnsi"/>
          <w:smallCaps/>
          <w:sz w:val="22"/>
          <w:szCs w:val="22"/>
        </w:rPr>
      </w:pPr>
      <w:r>
        <w:rPr>
          <w:rFonts w:asciiTheme="minorHAnsi" w:hAnsiTheme="minorHAnsi"/>
          <w:smallCaps/>
          <w:sz w:val="22"/>
          <w:szCs w:val="22"/>
        </w:rPr>
        <w:t>O requerimento deverá ser instruído com os seguintes documentos (</w:t>
      </w:r>
      <w:r w:rsidRPr="00655296">
        <w:rPr>
          <w:rFonts w:asciiTheme="minorHAnsi" w:hAnsiTheme="minorHAnsi"/>
          <w:smallCaps/>
          <w:sz w:val="22"/>
          <w:szCs w:val="22"/>
        </w:rPr>
        <w:t>Art. 12 do Decreto nº 6.434</w:t>
      </w:r>
      <w:r>
        <w:rPr>
          <w:rFonts w:asciiTheme="minorHAnsi" w:hAnsiTheme="minorHAnsi"/>
          <w:smallCaps/>
          <w:sz w:val="22"/>
          <w:szCs w:val="22"/>
        </w:rPr>
        <w:t>/2017</w:t>
      </w:r>
      <w:r w:rsidRPr="00655296">
        <w:rPr>
          <w:rFonts w:asciiTheme="minorHAnsi" w:hAnsiTheme="minorHAnsi"/>
          <w:smallCaps/>
          <w:sz w:val="22"/>
          <w:szCs w:val="22"/>
        </w:rPr>
        <w:t>)</w:t>
      </w:r>
      <w:r>
        <w:rPr>
          <w:rFonts w:asciiTheme="minorHAnsi" w:hAnsiTheme="minorHAnsi"/>
          <w:smallCaps/>
          <w:sz w:val="22"/>
          <w:szCs w:val="22"/>
        </w:rPr>
        <w:t>.</w:t>
      </w:r>
    </w:p>
    <w:p w14:paraId="66D3CF14" w14:textId="77777777" w:rsidR="0012291F" w:rsidRDefault="0012291F" w:rsidP="0012291F">
      <w:pPr>
        <w:shd w:val="clear" w:color="auto" w:fill="FFFFFF"/>
        <w:spacing w:before="100" w:beforeAutospacing="1" w:after="120"/>
        <w:ind w:hanging="15"/>
        <w:jc w:val="both"/>
        <w:rPr>
          <w:rFonts w:asciiTheme="minorHAnsi" w:hAnsiTheme="minorHAnsi"/>
          <w:smallCaps/>
          <w:sz w:val="22"/>
          <w:szCs w:val="22"/>
        </w:rPr>
      </w:pPr>
      <w:proofErr w:type="spellStart"/>
      <w:r>
        <w:rPr>
          <w:rFonts w:asciiTheme="minorHAnsi" w:hAnsiTheme="minorHAnsi"/>
          <w:smallCaps/>
          <w:sz w:val="22"/>
          <w:szCs w:val="22"/>
        </w:rPr>
        <w:t>Checklist</w:t>
      </w:r>
      <w:proofErr w:type="spellEnd"/>
      <w:r>
        <w:rPr>
          <w:rFonts w:asciiTheme="minorHAnsi" w:hAnsiTheme="minorHAnsi"/>
          <w:smallCaps/>
          <w:sz w:val="22"/>
          <w:szCs w:val="22"/>
        </w:rPr>
        <w:t xml:space="preserve"> de </w:t>
      </w:r>
      <w:r w:rsidRPr="005E089A">
        <w:rPr>
          <w:rFonts w:asciiTheme="minorHAnsi" w:hAnsiTheme="minorHAnsi"/>
          <w:smallCaps/>
          <w:sz w:val="22"/>
          <w:szCs w:val="22"/>
        </w:rPr>
        <w:t>documentos</w:t>
      </w:r>
      <w:r>
        <w:rPr>
          <w:rFonts w:asciiTheme="minorHAnsi" w:hAnsiTheme="minorHAnsi"/>
          <w:smallCaps/>
          <w:sz w:val="22"/>
          <w:szCs w:val="22"/>
        </w:rPr>
        <w:t xml:space="preserve"> anexados a este requerimento</w:t>
      </w:r>
      <w:r w:rsidRPr="005E089A">
        <w:rPr>
          <w:rFonts w:asciiTheme="minorHAnsi" w:hAnsiTheme="minorHAnsi"/>
          <w:smallCaps/>
          <w:sz w:val="22"/>
          <w:szCs w:val="22"/>
        </w:rPr>
        <w:t>:</w:t>
      </w:r>
    </w:p>
    <w:p w14:paraId="66BC2FEB" w14:textId="77777777" w:rsidR="0012291F" w:rsidRDefault="0012291F" w:rsidP="0012291F">
      <w:pPr>
        <w:shd w:val="clear" w:color="auto" w:fill="FFFFFF"/>
        <w:ind w:left="357" w:hanging="357"/>
        <w:rPr>
          <w:rFonts w:asciiTheme="minorHAnsi" w:hAnsiTheme="minorHAnsi"/>
          <w:smallCaps/>
          <w:sz w:val="22"/>
          <w:szCs w:val="22"/>
        </w:rPr>
      </w:pPr>
    </w:p>
    <w:p w14:paraId="5C873BA9" w14:textId="77777777" w:rsidR="0012291F" w:rsidRPr="00DF600D" w:rsidRDefault="0012291F" w:rsidP="0012291F">
      <w:pPr>
        <w:shd w:val="clear" w:color="auto" w:fill="FFFFFF"/>
        <w:jc w:val="both"/>
        <w:rPr>
          <w:rFonts w:asciiTheme="minorHAnsi" w:hAnsiTheme="minorHAnsi"/>
          <w:b/>
          <w:bCs/>
          <w:smallCaps/>
          <w:sz w:val="22"/>
          <w:szCs w:val="22"/>
        </w:rPr>
      </w:pPr>
      <w:r>
        <w:rPr>
          <w:rFonts w:asciiTheme="minorHAnsi" w:hAnsiTheme="minorHAnsi"/>
          <w:b/>
          <w:bCs/>
          <w:smallCaps/>
          <w:sz w:val="22"/>
          <w:szCs w:val="22"/>
        </w:rPr>
        <w:t>Formulário de Requerimento Programa Paraná Competitivo</w:t>
      </w:r>
    </w:p>
    <w:p w14:paraId="4B08B4CF" w14:textId="77777777" w:rsidR="0012291F" w:rsidRPr="00DF600D" w:rsidRDefault="0012291F" w:rsidP="0012291F">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 xml:space="preserve">1. Requerimento para enquadramento Programa Paraná Competitivo – assinado pelo representante legal </w:t>
      </w:r>
      <w:r w:rsidRPr="00DF600D">
        <w:rPr>
          <w:rFonts w:asciiTheme="minorHAnsi" w:hAnsiTheme="minorHAnsi"/>
          <w:smallCaps/>
          <w:sz w:val="22"/>
          <w:szCs w:val="22"/>
          <w:u w:val="single"/>
        </w:rPr>
        <w:t xml:space="preserve">(uma via assinada em </w:t>
      </w:r>
      <w:proofErr w:type="spellStart"/>
      <w:r w:rsidRPr="00DF600D">
        <w:rPr>
          <w:rFonts w:asciiTheme="minorHAnsi" w:hAnsiTheme="minorHAnsi"/>
          <w:smallCaps/>
          <w:sz w:val="22"/>
          <w:szCs w:val="22"/>
          <w:u w:val="single"/>
        </w:rPr>
        <w:t>pdf</w:t>
      </w:r>
      <w:proofErr w:type="spellEnd"/>
      <w:r w:rsidRPr="00DF600D">
        <w:rPr>
          <w:rFonts w:asciiTheme="minorHAnsi" w:hAnsiTheme="minorHAnsi"/>
          <w:smallCaps/>
          <w:sz w:val="22"/>
          <w:szCs w:val="22"/>
          <w:u w:val="single"/>
        </w:rPr>
        <w:t xml:space="preserve"> e uma via em </w:t>
      </w:r>
      <w:proofErr w:type="spellStart"/>
      <w:r w:rsidRPr="00DF600D">
        <w:rPr>
          <w:rFonts w:asciiTheme="minorHAnsi" w:hAnsiTheme="minorHAnsi"/>
          <w:smallCaps/>
          <w:sz w:val="22"/>
          <w:szCs w:val="22"/>
          <w:u w:val="single"/>
        </w:rPr>
        <w:t>word</w:t>
      </w:r>
      <w:proofErr w:type="spellEnd"/>
      <w:r w:rsidRPr="00DF600D">
        <w:rPr>
          <w:rFonts w:asciiTheme="minorHAnsi" w:hAnsiTheme="minorHAnsi"/>
          <w:smallCaps/>
          <w:sz w:val="22"/>
          <w:szCs w:val="22"/>
          <w:u w:val="single"/>
        </w:rPr>
        <w:t>)</w:t>
      </w:r>
    </w:p>
    <w:p w14:paraId="280D510D" w14:textId="77777777" w:rsidR="0012291F" w:rsidRPr="00DF600D" w:rsidRDefault="0012291F" w:rsidP="0012291F">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1.1. Anexo ao Formulário</w:t>
      </w:r>
      <w:r>
        <w:rPr>
          <w:rFonts w:asciiTheme="minorHAnsi" w:hAnsiTheme="minorHAnsi"/>
          <w:smallCaps/>
          <w:sz w:val="22"/>
          <w:szCs w:val="22"/>
        </w:rPr>
        <w:t xml:space="preserve"> </w:t>
      </w:r>
      <w:r w:rsidRPr="00DF600D">
        <w:rPr>
          <w:rFonts w:asciiTheme="minorHAnsi" w:hAnsiTheme="minorHAnsi"/>
          <w:smallCaps/>
          <w:sz w:val="22"/>
          <w:szCs w:val="22"/>
        </w:rPr>
        <w:t>– Planilha com Cronograma de Investimentos realizados e projetados (</w:t>
      </w:r>
      <w:proofErr w:type="spellStart"/>
      <w:r w:rsidRPr="00DF600D">
        <w:rPr>
          <w:rFonts w:asciiTheme="minorHAnsi" w:hAnsiTheme="minorHAnsi"/>
          <w:smallCaps/>
          <w:sz w:val="22"/>
          <w:szCs w:val="22"/>
        </w:rPr>
        <w:t>pdf</w:t>
      </w:r>
      <w:proofErr w:type="spellEnd"/>
      <w:r w:rsidRPr="00DF600D">
        <w:rPr>
          <w:rFonts w:asciiTheme="minorHAnsi" w:hAnsiTheme="minorHAnsi"/>
          <w:smallCaps/>
          <w:sz w:val="22"/>
          <w:szCs w:val="22"/>
        </w:rPr>
        <w:t>);</w:t>
      </w:r>
      <w:r>
        <w:rPr>
          <w:rFonts w:asciiTheme="minorHAnsi" w:hAnsiTheme="minorHAnsi"/>
          <w:smallCaps/>
          <w:sz w:val="22"/>
          <w:szCs w:val="22"/>
        </w:rPr>
        <w:t xml:space="preserve"> - </w:t>
      </w:r>
      <w:r w:rsidRPr="00DF600D">
        <w:rPr>
          <w:rFonts w:asciiTheme="minorHAnsi" w:hAnsiTheme="minorHAnsi"/>
          <w:smallCaps/>
          <w:sz w:val="22"/>
          <w:szCs w:val="22"/>
          <w:u w:val="single"/>
        </w:rPr>
        <w:t>Opcional</w:t>
      </w:r>
    </w:p>
    <w:p w14:paraId="21EB301F" w14:textId="77777777" w:rsidR="0012291F" w:rsidRPr="00DF600D" w:rsidRDefault="0012291F" w:rsidP="0012291F">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1.2. Anexo</w:t>
      </w:r>
      <w:r>
        <w:rPr>
          <w:rFonts w:asciiTheme="minorHAnsi" w:hAnsiTheme="minorHAnsi"/>
          <w:smallCaps/>
          <w:sz w:val="22"/>
          <w:szCs w:val="22"/>
        </w:rPr>
        <w:t>s</w:t>
      </w:r>
      <w:r w:rsidRPr="00DF600D">
        <w:rPr>
          <w:rFonts w:asciiTheme="minorHAnsi" w:hAnsiTheme="minorHAnsi"/>
          <w:smallCaps/>
          <w:sz w:val="22"/>
          <w:szCs w:val="22"/>
        </w:rPr>
        <w:t xml:space="preserve"> ao Formulário</w:t>
      </w:r>
      <w:r>
        <w:rPr>
          <w:rFonts w:asciiTheme="minorHAnsi" w:hAnsiTheme="minorHAnsi"/>
          <w:smallCaps/>
          <w:sz w:val="22"/>
          <w:szCs w:val="22"/>
        </w:rPr>
        <w:t xml:space="preserve"> </w:t>
      </w:r>
      <w:r w:rsidRPr="00DF600D">
        <w:rPr>
          <w:rFonts w:asciiTheme="minorHAnsi" w:hAnsiTheme="minorHAnsi"/>
          <w:smallCaps/>
          <w:sz w:val="22"/>
          <w:szCs w:val="22"/>
        </w:rPr>
        <w:t>– Planilha com Produtos envolvidos neste projeto (</w:t>
      </w:r>
      <w:proofErr w:type="spellStart"/>
      <w:r w:rsidRPr="00DF600D">
        <w:rPr>
          <w:rFonts w:asciiTheme="minorHAnsi" w:hAnsiTheme="minorHAnsi"/>
          <w:smallCaps/>
          <w:sz w:val="22"/>
          <w:szCs w:val="22"/>
        </w:rPr>
        <w:t>pdf</w:t>
      </w:r>
      <w:proofErr w:type="spellEnd"/>
      <w:r w:rsidRPr="00DF600D">
        <w:rPr>
          <w:rFonts w:asciiTheme="minorHAnsi" w:hAnsiTheme="minorHAnsi"/>
          <w:smallCaps/>
          <w:sz w:val="22"/>
          <w:szCs w:val="22"/>
        </w:rPr>
        <w:t>);</w:t>
      </w:r>
      <w:r w:rsidRPr="00DF600D">
        <w:rPr>
          <w:rFonts w:asciiTheme="minorHAnsi" w:hAnsiTheme="minorHAnsi"/>
          <w:smallCaps/>
          <w:sz w:val="22"/>
          <w:szCs w:val="22"/>
          <w:u w:val="single"/>
        </w:rPr>
        <w:t xml:space="preserve"> Opcional</w:t>
      </w:r>
    </w:p>
    <w:p w14:paraId="56A1EB47" w14:textId="77777777" w:rsidR="0012291F" w:rsidRPr="00DF600D" w:rsidRDefault="0012291F" w:rsidP="0012291F">
      <w:pPr>
        <w:shd w:val="clear" w:color="auto" w:fill="FFFFFF"/>
        <w:ind w:firstLine="567"/>
        <w:jc w:val="both"/>
        <w:rPr>
          <w:rFonts w:asciiTheme="minorHAnsi" w:hAnsiTheme="minorHAnsi"/>
          <w:smallCaps/>
          <w:sz w:val="22"/>
          <w:szCs w:val="22"/>
        </w:rPr>
      </w:pPr>
    </w:p>
    <w:p w14:paraId="1CCBF0B7" w14:textId="77777777" w:rsidR="0012291F" w:rsidRPr="00DF600D" w:rsidRDefault="0012291F" w:rsidP="0012291F">
      <w:pPr>
        <w:shd w:val="clear" w:color="auto" w:fill="FFFFFF"/>
        <w:jc w:val="both"/>
        <w:rPr>
          <w:rFonts w:asciiTheme="minorHAnsi" w:hAnsiTheme="minorHAnsi"/>
          <w:b/>
          <w:bCs/>
          <w:smallCaps/>
          <w:sz w:val="22"/>
          <w:szCs w:val="22"/>
        </w:rPr>
      </w:pPr>
      <w:r>
        <w:rPr>
          <w:rFonts w:asciiTheme="minorHAnsi" w:hAnsiTheme="minorHAnsi"/>
          <w:b/>
          <w:bCs/>
          <w:smallCaps/>
          <w:sz w:val="22"/>
          <w:szCs w:val="22"/>
        </w:rPr>
        <w:t xml:space="preserve">Documentos de </w:t>
      </w:r>
      <w:r w:rsidRPr="00DF600D">
        <w:rPr>
          <w:rFonts w:asciiTheme="minorHAnsi" w:hAnsiTheme="minorHAnsi"/>
          <w:b/>
          <w:bCs/>
          <w:smallCaps/>
          <w:sz w:val="22"/>
          <w:szCs w:val="22"/>
        </w:rPr>
        <w:t>Representatividade</w:t>
      </w:r>
    </w:p>
    <w:p w14:paraId="56DE61DD" w14:textId="77777777" w:rsidR="0012291F" w:rsidRPr="00DF600D" w:rsidRDefault="0012291F" w:rsidP="0012291F">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2. Ato Constitutivo/Contrato Social/Estatuto da Empresa requerente consolidado até a última alteração</w:t>
      </w:r>
    </w:p>
    <w:p w14:paraId="2C5D3CC5" w14:textId="77777777" w:rsidR="0012291F" w:rsidRPr="00DF600D" w:rsidRDefault="0012291F" w:rsidP="0012291F">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2.1</w:t>
      </w:r>
      <w:r>
        <w:rPr>
          <w:rFonts w:asciiTheme="minorHAnsi" w:hAnsiTheme="minorHAnsi"/>
          <w:smallCaps/>
          <w:sz w:val="22"/>
          <w:szCs w:val="22"/>
        </w:rPr>
        <w:t>.</w:t>
      </w:r>
      <w:r w:rsidRPr="00DF600D">
        <w:rPr>
          <w:rFonts w:asciiTheme="minorHAnsi" w:hAnsiTheme="minorHAnsi"/>
          <w:smallCaps/>
          <w:sz w:val="22"/>
          <w:szCs w:val="22"/>
        </w:rPr>
        <w:t xml:space="preserve"> Ata e Termo de posse da diretoria vigente (quando cabível ao tipo empresário)</w:t>
      </w:r>
    </w:p>
    <w:p w14:paraId="0FF1111C" w14:textId="77777777" w:rsidR="0012291F" w:rsidRPr="00DF600D" w:rsidRDefault="0012291F" w:rsidP="0012291F">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2.2</w:t>
      </w:r>
      <w:r>
        <w:rPr>
          <w:rFonts w:asciiTheme="minorHAnsi" w:hAnsiTheme="minorHAnsi"/>
          <w:smallCaps/>
          <w:sz w:val="22"/>
          <w:szCs w:val="22"/>
        </w:rPr>
        <w:t>.</w:t>
      </w:r>
      <w:r w:rsidRPr="00DF600D">
        <w:rPr>
          <w:rFonts w:asciiTheme="minorHAnsi" w:hAnsiTheme="minorHAnsi"/>
          <w:smallCaps/>
          <w:sz w:val="22"/>
          <w:szCs w:val="22"/>
        </w:rPr>
        <w:t xml:space="preserve"> Procuração</w:t>
      </w:r>
      <w:r>
        <w:rPr>
          <w:rFonts w:asciiTheme="minorHAnsi" w:hAnsiTheme="minorHAnsi"/>
          <w:smallCaps/>
          <w:sz w:val="22"/>
          <w:szCs w:val="22"/>
        </w:rPr>
        <w:t xml:space="preserve"> com reconhecimento de firma</w:t>
      </w:r>
      <w:r w:rsidRPr="00DF600D">
        <w:rPr>
          <w:rFonts w:asciiTheme="minorHAnsi" w:hAnsiTheme="minorHAnsi"/>
          <w:smallCaps/>
          <w:sz w:val="22"/>
          <w:szCs w:val="22"/>
        </w:rPr>
        <w:t xml:space="preserve"> – Empresa x Procuradores (quando houver prestadores de serviço intermediando o pleito da empresa junto à </w:t>
      </w:r>
      <w:proofErr w:type="spellStart"/>
      <w:r w:rsidRPr="00DF600D">
        <w:rPr>
          <w:rFonts w:asciiTheme="minorHAnsi" w:hAnsiTheme="minorHAnsi"/>
          <w:smallCaps/>
          <w:sz w:val="22"/>
          <w:szCs w:val="22"/>
        </w:rPr>
        <w:t>Invest</w:t>
      </w:r>
      <w:proofErr w:type="spellEnd"/>
      <w:r w:rsidRPr="00DF600D">
        <w:rPr>
          <w:rFonts w:asciiTheme="minorHAnsi" w:hAnsiTheme="minorHAnsi"/>
          <w:smallCaps/>
          <w:sz w:val="22"/>
          <w:szCs w:val="22"/>
        </w:rPr>
        <w:t xml:space="preserve"> Paraná ou à SEFA)</w:t>
      </w:r>
    </w:p>
    <w:p w14:paraId="2E2A13D9" w14:textId="77777777" w:rsidR="0012291F" w:rsidRPr="00DF600D" w:rsidRDefault="0012291F" w:rsidP="0012291F">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 xml:space="preserve">2.3. Balanço </w:t>
      </w:r>
      <w:r>
        <w:rPr>
          <w:rFonts w:asciiTheme="minorHAnsi" w:hAnsiTheme="minorHAnsi"/>
          <w:smallCaps/>
          <w:sz w:val="22"/>
          <w:szCs w:val="22"/>
        </w:rPr>
        <w:t>do último exercício financeiro</w:t>
      </w:r>
    </w:p>
    <w:p w14:paraId="1F4839E9" w14:textId="77777777" w:rsidR="0012291F" w:rsidRPr="00DF600D" w:rsidRDefault="0012291F" w:rsidP="0012291F">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 xml:space="preserve">2.4. Balanço </w:t>
      </w:r>
      <w:r>
        <w:rPr>
          <w:rFonts w:asciiTheme="minorHAnsi" w:hAnsiTheme="minorHAnsi"/>
          <w:smallCaps/>
          <w:sz w:val="22"/>
          <w:szCs w:val="22"/>
        </w:rPr>
        <w:t>do penúltimo exercício financeiro</w:t>
      </w:r>
    </w:p>
    <w:p w14:paraId="30E25D76" w14:textId="77777777" w:rsidR="0012291F" w:rsidRPr="00DF600D" w:rsidRDefault="0012291F" w:rsidP="0012291F">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2.5. Certidão Negativa de Débitos Trabalhistas - CNDT junto à Justiça do Trabalho que comprove não possuir passivos de natureza trabalhista decorrente de ação transitada em julgado.</w:t>
      </w:r>
      <w:r>
        <w:rPr>
          <w:rFonts w:asciiTheme="minorHAnsi" w:hAnsiTheme="minorHAnsi"/>
          <w:smallCaps/>
          <w:sz w:val="22"/>
          <w:szCs w:val="22"/>
        </w:rPr>
        <w:t xml:space="preserve"> </w:t>
      </w:r>
      <w:r w:rsidRPr="00DF600D">
        <w:rPr>
          <w:rFonts w:asciiTheme="minorHAnsi" w:hAnsiTheme="minorHAnsi"/>
          <w:smallCaps/>
          <w:sz w:val="22"/>
          <w:szCs w:val="22"/>
        </w:rPr>
        <w:t>(nos termos do inciso I, § 1º, art. 11 da Lei Complementar n.º 231/2020 do Paraná)</w:t>
      </w:r>
    </w:p>
    <w:p w14:paraId="77284C15" w14:textId="77777777" w:rsidR="0012291F" w:rsidRDefault="0012291F" w:rsidP="0012291F">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 xml:space="preserve">2.6. </w:t>
      </w:r>
      <w:proofErr w:type="spellStart"/>
      <w:r w:rsidRPr="00DF600D">
        <w:rPr>
          <w:rFonts w:asciiTheme="minorHAnsi" w:hAnsiTheme="minorHAnsi"/>
          <w:smallCaps/>
          <w:sz w:val="22"/>
          <w:szCs w:val="22"/>
        </w:rPr>
        <w:t>Autodeclaração</w:t>
      </w:r>
      <w:proofErr w:type="spellEnd"/>
      <w:r w:rsidRPr="00DF600D">
        <w:rPr>
          <w:rFonts w:asciiTheme="minorHAnsi" w:hAnsiTheme="minorHAnsi"/>
          <w:smallCaps/>
          <w:sz w:val="22"/>
          <w:szCs w:val="22"/>
        </w:rPr>
        <w:t xml:space="preserve"> e comprovação através extrato do e-Social que possui em seus quadros funcionais pessoas com deficiência em quantidade compatível com os parâmetros fixados no art. 93</w:t>
      </w:r>
      <w:r w:rsidRPr="00DF600D">
        <w:rPr>
          <w:rFonts w:asciiTheme="minorHAnsi" w:hAnsiTheme="minorHAnsi"/>
          <w:smallCaps/>
          <w:sz w:val="22"/>
          <w:szCs w:val="22"/>
          <w:vertAlign w:val="superscript"/>
        </w:rPr>
        <w:footnoteReference w:id="1"/>
      </w:r>
      <w:r w:rsidRPr="00DF600D">
        <w:rPr>
          <w:rFonts w:asciiTheme="minorHAnsi" w:hAnsiTheme="minorHAnsi"/>
          <w:smallCaps/>
          <w:sz w:val="22"/>
          <w:szCs w:val="22"/>
          <w:vertAlign w:val="superscript"/>
        </w:rPr>
        <w:t xml:space="preserve"> </w:t>
      </w:r>
      <w:r w:rsidRPr="00DF600D">
        <w:rPr>
          <w:rFonts w:asciiTheme="minorHAnsi" w:hAnsiTheme="minorHAnsi"/>
          <w:smallCaps/>
          <w:sz w:val="22"/>
          <w:szCs w:val="22"/>
        </w:rPr>
        <w:t xml:space="preserve">da Lei Federal n.º 8.213/1991; (nos </w:t>
      </w:r>
      <w:r w:rsidRPr="00DF600D">
        <w:rPr>
          <w:rFonts w:asciiTheme="minorHAnsi" w:hAnsiTheme="minorHAnsi"/>
          <w:smallCaps/>
          <w:sz w:val="22"/>
          <w:szCs w:val="22"/>
        </w:rPr>
        <w:lastRenderedPageBreak/>
        <w:t>termos do inciso I, § 1º, art. 11 da Lei Complementar nº 231/2020 do Paraná)</w:t>
      </w:r>
    </w:p>
    <w:p w14:paraId="5FFBC820" w14:textId="77777777" w:rsidR="0012291F" w:rsidRPr="00DF600D" w:rsidRDefault="0012291F" w:rsidP="0012291F">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2.7. </w:t>
      </w:r>
      <w:r w:rsidRPr="005E089A">
        <w:rPr>
          <w:rFonts w:asciiTheme="minorHAnsi" w:hAnsiTheme="minorHAnsi"/>
          <w:smallCaps/>
          <w:sz w:val="22"/>
          <w:szCs w:val="22"/>
        </w:rPr>
        <w:t>declaração da inexistência de pendências de seus estabelecimentos e de seus sócios e/ou dirigentes com as Fazendas Públicas Estadual e Federal e da situação regular perante o Instituto Ambiental do Paraná – IAP e a Fomento Paraná S.A.</w:t>
      </w:r>
      <w:r>
        <w:rPr>
          <w:rFonts w:asciiTheme="minorHAnsi" w:hAnsiTheme="minorHAnsi"/>
          <w:smallCaps/>
          <w:sz w:val="22"/>
          <w:szCs w:val="22"/>
        </w:rPr>
        <w:t xml:space="preserve"> </w:t>
      </w:r>
    </w:p>
    <w:p w14:paraId="59394F43" w14:textId="77777777" w:rsidR="0012291F" w:rsidRPr="00DF600D" w:rsidRDefault="0012291F" w:rsidP="0012291F">
      <w:pPr>
        <w:shd w:val="clear" w:color="auto" w:fill="FFFFFF"/>
        <w:ind w:firstLine="567"/>
        <w:jc w:val="both"/>
        <w:rPr>
          <w:rFonts w:asciiTheme="minorHAnsi" w:hAnsiTheme="minorHAnsi"/>
          <w:smallCaps/>
          <w:sz w:val="22"/>
          <w:szCs w:val="22"/>
        </w:rPr>
      </w:pPr>
    </w:p>
    <w:p w14:paraId="06A29CCD" w14:textId="77777777" w:rsidR="0012291F" w:rsidRPr="00DF600D" w:rsidRDefault="0012291F" w:rsidP="0012291F">
      <w:pPr>
        <w:shd w:val="clear" w:color="auto" w:fill="FFFFFF"/>
        <w:jc w:val="both"/>
        <w:rPr>
          <w:rFonts w:asciiTheme="minorHAnsi" w:hAnsiTheme="minorHAnsi"/>
          <w:b/>
          <w:bCs/>
          <w:smallCaps/>
          <w:sz w:val="22"/>
          <w:szCs w:val="22"/>
        </w:rPr>
      </w:pPr>
      <w:r w:rsidRPr="00DF600D">
        <w:rPr>
          <w:rFonts w:asciiTheme="minorHAnsi" w:hAnsiTheme="minorHAnsi"/>
          <w:b/>
          <w:bCs/>
          <w:smallCaps/>
          <w:sz w:val="22"/>
          <w:szCs w:val="22"/>
        </w:rPr>
        <w:t xml:space="preserve">Regularidade Fiscal/Financeira/Ambiental da Empresa Requerente </w:t>
      </w:r>
    </w:p>
    <w:p w14:paraId="276627AF" w14:textId="77777777" w:rsidR="0012291F" w:rsidRPr="00DF600D" w:rsidRDefault="0012291F" w:rsidP="0012291F">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3. CND ESTADUAL – Da Empresa Requerente (Indicar a data de validade da certidão)</w:t>
      </w:r>
    </w:p>
    <w:p w14:paraId="150D3BCB" w14:textId="77777777" w:rsidR="0012291F" w:rsidRPr="00DF600D" w:rsidRDefault="0012291F" w:rsidP="0012291F">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3.1</w:t>
      </w:r>
      <w:r>
        <w:rPr>
          <w:rFonts w:asciiTheme="minorHAnsi" w:hAnsiTheme="minorHAnsi"/>
          <w:smallCaps/>
          <w:sz w:val="22"/>
          <w:szCs w:val="22"/>
        </w:rPr>
        <w:t>.</w:t>
      </w:r>
      <w:r w:rsidRPr="00DF600D">
        <w:rPr>
          <w:rFonts w:asciiTheme="minorHAnsi" w:hAnsiTheme="minorHAnsi"/>
          <w:smallCaps/>
          <w:sz w:val="22"/>
          <w:szCs w:val="22"/>
        </w:rPr>
        <w:t xml:space="preserve"> CND FEDERAL – Da Empresa Requerente (Indicar a data de validade da certidão)</w:t>
      </w:r>
    </w:p>
    <w:p w14:paraId="37BB9EB5" w14:textId="77777777" w:rsidR="0012291F" w:rsidRPr="00DF600D" w:rsidRDefault="0012291F" w:rsidP="0012291F">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3.2</w:t>
      </w:r>
      <w:r>
        <w:rPr>
          <w:rFonts w:asciiTheme="minorHAnsi" w:hAnsiTheme="minorHAnsi"/>
          <w:smallCaps/>
          <w:sz w:val="22"/>
          <w:szCs w:val="22"/>
        </w:rPr>
        <w:t>.</w:t>
      </w:r>
      <w:r w:rsidRPr="00DF600D">
        <w:rPr>
          <w:rFonts w:asciiTheme="minorHAnsi" w:hAnsiTheme="minorHAnsi"/>
          <w:smallCaps/>
          <w:sz w:val="22"/>
          <w:szCs w:val="22"/>
        </w:rPr>
        <w:t xml:space="preserve"> CND DA FOMENTO PARANÁ – Da Empresa Requerente (Indicar a data de validade da certidão)</w:t>
      </w:r>
    </w:p>
    <w:p w14:paraId="33C455EE" w14:textId="77777777" w:rsidR="0012291F" w:rsidRPr="00DF600D" w:rsidRDefault="0012291F" w:rsidP="0012291F">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3.3</w:t>
      </w:r>
      <w:r>
        <w:rPr>
          <w:rFonts w:asciiTheme="minorHAnsi" w:hAnsiTheme="minorHAnsi"/>
          <w:smallCaps/>
          <w:sz w:val="22"/>
          <w:szCs w:val="22"/>
        </w:rPr>
        <w:t>.</w:t>
      </w:r>
      <w:r w:rsidRPr="00DF600D">
        <w:rPr>
          <w:rFonts w:asciiTheme="minorHAnsi" w:hAnsiTheme="minorHAnsi"/>
          <w:smallCaps/>
          <w:sz w:val="22"/>
          <w:szCs w:val="22"/>
        </w:rPr>
        <w:t xml:space="preserve"> CND DO IAT (antigo IAP) – Da Empresa Requerente (Indicar a data de validade da certidão)</w:t>
      </w:r>
    </w:p>
    <w:p w14:paraId="0E214C94" w14:textId="77777777" w:rsidR="0012291F" w:rsidRPr="00DF600D" w:rsidRDefault="0012291F" w:rsidP="0012291F">
      <w:pPr>
        <w:shd w:val="clear" w:color="auto" w:fill="FFFFFF"/>
        <w:ind w:firstLine="567"/>
        <w:jc w:val="both"/>
        <w:rPr>
          <w:rFonts w:asciiTheme="minorHAnsi" w:hAnsiTheme="minorHAnsi"/>
          <w:smallCaps/>
          <w:sz w:val="22"/>
          <w:szCs w:val="22"/>
        </w:rPr>
      </w:pPr>
    </w:p>
    <w:p w14:paraId="2E837753" w14:textId="77777777" w:rsidR="0012291F" w:rsidRPr="00DF600D" w:rsidRDefault="0012291F" w:rsidP="0012291F">
      <w:pPr>
        <w:shd w:val="clear" w:color="auto" w:fill="FFFFFF"/>
        <w:jc w:val="both"/>
        <w:rPr>
          <w:rFonts w:asciiTheme="minorHAnsi" w:hAnsiTheme="minorHAnsi"/>
          <w:b/>
          <w:bCs/>
          <w:smallCaps/>
          <w:sz w:val="22"/>
          <w:szCs w:val="22"/>
        </w:rPr>
      </w:pPr>
      <w:r w:rsidRPr="00DF600D">
        <w:rPr>
          <w:rFonts w:asciiTheme="minorHAnsi" w:hAnsiTheme="minorHAnsi"/>
          <w:b/>
          <w:bCs/>
          <w:smallCaps/>
          <w:sz w:val="22"/>
          <w:szCs w:val="22"/>
        </w:rPr>
        <w:t>Regularidade Fiscal/Financeira/Ambiental dos sócios, acionistas e administradores</w:t>
      </w:r>
    </w:p>
    <w:p w14:paraId="04856F6A" w14:textId="77777777" w:rsidR="0012291F" w:rsidRPr="00DF600D" w:rsidRDefault="0012291F" w:rsidP="0012291F">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4. CND ESTADUAL – Dos sócios, acionistas e administradores (Indicar a data de validade da certidão)</w:t>
      </w:r>
    </w:p>
    <w:p w14:paraId="0E0FFB32" w14:textId="77777777" w:rsidR="0012291F" w:rsidRPr="00DF600D" w:rsidRDefault="0012291F" w:rsidP="0012291F">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4.1</w:t>
      </w:r>
      <w:r>
        <w:rPr>
          <w:rFonts w:asciiTheme="minorHAnsi" w:hAnsiTheme="minorHAnsi"/>
          <w:smallCaps/>
          <w:sz w:val="22"/>
          <w:szCs w:val="22"/>
        </w:rPr>
        <w:t>.</w:t>
      </w:r>
      <w:r w:rsidRPr="00DF600D">
        <w:rPr>
          <w:rFonts w:asciiTheme="minorHAnsi" w:hAnsiTheme="minorHAnsi"/>
          <w:smallCaps/>
          <w:sz w:val="22"/>
          <w:szCs w:val="22"/>
        </w:rPr>
        <w:t xml:space="preserve"> CND FEDERAL – Dos sócios, acionistas e administradores</w:t>
      </w:r>
      <w:r>
        <w:rPr>
          <w:rFonts w:asciiTheme="minorHAnsi" w:hAnsiTheme="minorHAnsi"/>
          <w:smallCaps/>
          <w:sz w:val="22"/>
          <w:szCs w:val="22"/>
        </w:rPr>
        <w:t xml:space="preserve"> </w:t>
      </w:r>
      <w:r w:rsidRPr="00DF600D">
        <w:rPr>
          <w:rFonts w:asciiTheme="minorHAnsi" w:hAnsiTheme="minorHAnsi"/>
          <w:smallCaps/>
          <w:sz w:val="22"/>
          <w:szCs w:val="22"/>
        </w:rPr>
        <w:t>(Indicar a data de validade da certidão)</w:t>
      </w:r>
    </w:p>
    <w:p w14:paraId="16245DCC" w14:textId="77777777" w:rsidR="0012291F" w:rsidRPr="00DF600D" w:rsidRDefault="0012291F" w:rsidP="0012291F">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4.2</w:t>
      </w:r>
      <w:r>
        <w:rPr>
          <w:rFonts w:asciiTheme="minorHAnsi" w:hAnsiTheme="minorHAnsi"/>
          <w:smallCaps/>
          <w:sz w:val="22"/>
          <w:szCs w:val="22"/>
        </w:rPr>
        <w:t>.</w:t>
      </w:r>
      <w:r w:rsidRPr="00DF600D">
        <w:rPr>
          <w:rFonts w:asciiTheme="minorHAnsi" w:hAnsiTheme="minorHAnsi"/>
          <w:smallCaps/>
          <w:sz w:val="22"/>
          <w:szCs w:val="22"/>
        </w:rPr>
        <w:t xml:space="preserve"> CND DA FOMENTO PARANÁ – Dos sócios, acionistas e administradores (Indicar a data de validade da certidão)</w:t>
      </w:r>
    </w:p>
    <w:p w14:paraId="0C2F0A2B" w14:textId="77777777" w:rsidR="0012291F" w:rsidRPr="00DF600D" w:rsidRDefault="0012291F" w:rsidP="0012291F">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4.3</w:t>
      </w:r>
      <w:r>
        <w:rPr>
          <w:rFonts w:asciiTheme="minorHAnsi" w:hAnsiTheme="minorHAnsi"/>
          <w:smallCaps/>
          <w:sz w:val="22"/>
          <w:szCs w:val="22"/>
        </w:rPr>
        <w:t>.</w:t>
      </w:r>
      <w:r w:rsidRPr="00DF600D">
        <w:rPr>
          <w:rFonts w:asciiTheme="minorHAnsi" w:hAnsiTheme="minorHAnsi"/>
          <w:smallCaps/>
          <w:sz w:val="22"/>
          <w:szCs w:val="22"/>
        </w:rPr>
        <w:t xml:space="preserve"> CND DO IAT (antigo IAP) – Dos sócios, acionistas e administradores(Indicar a data de validade da certidão)</w:t>
      </w:r>
    </w:p>
    <w:p w14:paraId="03A5C9CC" w14:textId="77777777" w:rsidR="0012291F" w:rsidRDefault="0012291F" w:rsidP="0012291F">
      <w:pPr>
        <w:shd w:val="clear" w:color="auto" w:fill="FFFFFF"/>
        <w:jc w:val="both"/>
        <w:rPr>
          <w:rFonts w:asciiTheme="minorHAnsi" w:hAnsiTheme="minorHAnsi"/>
          <w:smallCaps/>
          <w:sz w:val="22"/>
          <w:szCs w:val="22"/>
        </w:rPr>
      </w:pPr>
    </w:p>
    <w:p w14:paraId="26C05171" w14:textId="2F4F9304" w:rsidR="0084282C" w:rsidRPr="0012291F" w:rsidRDefault="0012291F" w:rsidP="0012291F">
      <w:pPr>
        <w:shd w:val="clear" w:color="auto" w:fill="FFFFFF"/>
        <w:jc w:val="both"/>
        <w:rPr>
          <w:rFonts w:asciiTheme="minorHAnsi" w:hAnsiTheme="minorHAnsi"/>
          <w:smallCaps/>
          <w:sz w:val="22"/>
          <w:szCs w:val="22"/>
        </w:rPr>
      </w:pPr>
      <w:r w:rsidRPr="00DF600D">
        <w:rPr>
          <w:rFonts w:asciiTheme="minorHAnsi" w:hAnsiTheme="minorHAnsi"/>
          <w:smallCaps/>
          <w:sz w:val="22"/>
          <w:szCs w:val="22"/>
        </w:rPr>
        <w:t>Obs.: Todos os documentos em PDF devem ser salvos no modo vertical (orientação retrato)</w:t>
      </w:r>
      <w:r>
        <w:rPr>
          <w:rFonts w:asciiTheme="minorHAnsi" w:hAnsiTheme="minorHAnsi"/>
          <w:smallCaps/>
          <w:sz w:val="22"/>
          <w:szCs w:val="22"/>
        </w:rPr>
        <w:t xml:space="preserve"> e cada documento enviado em arquivo separado</w:t>
      </w:r>
      <w:r w:rsidRPr="00DF600D">
        <w:rPr>
          <w:rFonts w:asciiTheme="minorHAnsi" w:hAnsiTheme="minorHAnsi"/>
          <w:smallCaps/>
          <w:sz w:val="22"/>
          <w:szCs w:val="22"/>
        </w:rPr>
        <w:t>.</w:t>
      </w:r>
    </w:p>
    <w:sectPr w:rsidR="0084282C" w:rsidRPr="0012291F" w:rsidSect="0074122D">
      <w:headerReference w:type="even" r:id="rId8"/>
      <w:headerReference w:type="default" r:id="rId9"/>
      <w:footerReference w:type="even" r:id="rId10"/>
      <w:footerReference w:type="default" r:id="rId11"/>
      <w:headerReference w:type="first" r:id="rId12"/>
      <w:footerReference w:type="first" r:id="rId13"/>
      <w:pgSz w:w="11906" w:h="16838"/>
      <w:pgMar w:top="907" w:right="1134" w:bottom="1276" w:left="567" w:header="51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3C4E5" w14:textId="77777777" w:rsidR="00504FD1" w:rsidRDefault="00504FD1">
      <w:r>
        <w:separator/>
      </w:r>
    </w:p>
  </w:endnote>
  <w:endnote w:type="continuationSeparator" w:id="0">
    <w:p w14:paraId="06FAB882" w14:textId="77777777" w:rsidR="00504FD1" w:rsidRDefault="00504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itstream Vera Sans">
    <w:altName w:val="Times New Roman"/>
    <w:panose1 w:val="020B0604020202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Umbrella">
    <w:altName w:val="Times New Roman"/>
    <w:panose1 w:val="020B0604020202020204"/>
    <w:charset w:val="00"/>
    <w:family w:val="auto"/>
    <w:pitch w:val="variable"/>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69A3C" w14:textId="77777777" w:rsidR="0042576C" w:rsidRDefault="0042576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E89DE" w14:textId="77777777" w:rsidR="00D43CE0" w:rsidRPr="0074122D" w:rsidRDefault="00D43CE0">
    <w:pPr>
      <w:pStyle w:val="Rodap"/>
      <w:jc w:val="right"/>
      <w:rPr>
        <w:sz w:val="18"/>
      </w:rPr>
    </w:pPr>
    <w:r w:rsidRPr="0074122D">
      <w:rPr>
        <w:sz w:val="18"/>
      </w:rPr>
      <w:fldChar w:fldCharType="begin"/>
    </w:r>
    <w:r w:rsidRPr="0074122D">
      <w:rPr>
        <w:sz w:val="18"/>
      </w:rPr>
      <w:instrText xml:space="preserve"> PAGE   \* MERGEFORMAT </w:instrText>
    </w:r>
    <w:r w:rsidRPr="0074122D">
      <w:rPr>
        <w:sz w:val="18"/>
      </w:rPr>
      <w:fldChar w:fldCharType="separate"/>
    </w:r>
    <w:r w:rsidR="00427215">
      <w:rPr>
        <w:noProof/>
        <w:sz w:val="18"/>
      </w:rPr>
      <w:t>6</w:t>
    </w:r>
    <w:r w:rsidRPr="0074122D">
      <w:rPr>
        <w:sz w:val="18"/>
      </w:rPr>
      <w:fldChar w:fldCharType="end"/>
    </w:r>
  </w:p>
  <w:p w14:paraId="758BBE8C" w14:textId="77777777" w:rsidR="00D43CE0" w:rsidRPr="0074122D" w:rsidRDefault="00D43CE0" w:rsidP="0074122D">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49B90" w14:textId="77777777" w:rsidR="0042576C" w:rsidRDefault="0042576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CFD37" w14:textId="77777777" w:rsidR="00504FD1" w:rsidRDefault="00504FD1">
      <w:r>
        <w:separator/>
      </w:r>
    </w:p>
  </w:footnote>
  <w:footnote w:type="continuationSeparator" w:id="0">
    <w:p w14:paraId="64D5D0AF" w14:textId="77777777" w:rsidR="00504FD1" w:rsidRDefault="00504FD1">
      <w:r>
        <w:continuationSeparator/>
      </w:r>
    </w:p>
  </w:footnote>
  <w:footnote w:id="1">
    <w:p w14:paraId="284BEE64" w14:textId="77777777" w:rsidR="0012291F" w:rsidRPr="006B63AE" w:rsidRDefault="0012291F" w:rsidP="0012291F">
      <w:pPr>
        <w:pStyle w:val="NormalWeb"/>
        <w:spacing w:before="0" w:after="0"/>
        <w:jc w:val="both"/>
        <w:rPr>
          <w:rFonts w:asciiTheme="minorHAnsi" w:hAnsiTheme="minorHAnsi" w:cstheme="minorHAnsi"/>
          <w:color w:val="000000"/>
          <w:sz w:val="20"/>
          <w:szCs w:val="20"/>
        </w:rPr>
      </w:pPr>
      <w:r w:rsidRPr="006B63AE">
        <w:rPr>
          <w:rStyle w:val="Refdenotaderodap"/>
          <w:rFonts w:asciiTheme="minorHAnsi" w:hAnsiTheme="minorHAnsi" w:cstheme="minorHAnsi"/>
          <w:sz w:val="20"/>
          <w:szCs w:val="20"/>
        </w:rPr>
        <w:footnoteRef/>
      </w:r>
      <w:r w:rsidRPr="006B63AE">
        <w:rPr>
          <w:rFonts w:asciiTheme="minorHAnsi" w:hAnsiTheme="minorHAnsi" w:cstheme="minorHAnsi"/>
          <w:sz w:val="20"/>
          <w:szCs w:val="20"/>
        </w:rPr>
        <w:t xml:space="preserve"> </w:t>
      </w:r>
      <w:r w:rsidRPr="006B63AE">
        <w:rPr>
          <w:rFonts w:asciiTheme="minorHAnsi" w:hAnsiTheme="minorHAnsi" w:cstheme="minorHAnsi"/>
          <w:color w:val="000000"/>
          <w:sz w:val="20"/>
          <w:szCs w:val="20"/>
        </w:rPr>
        <w:t>Art. 93. A empresa com 100 (cem) ou mais empregados está obrigada a preencher de 2% (dois por cento) a 5% (cinco por cento) dos seus cargos com beneficiários reabilitados ou pessoas portadoras de deficiência, habilitadas, na seguinte proporção:</w:t>
      </w:r>
    </w:p>
    <w:p w14:paraId="04053265" w14:textId="77777777" w:rsidR="0012291F" w:rsidRPr="006B63AE" w:rsidRDefault="0012291F" w:rsidP="0012291F">
      <w:pPr>
        <w:pStyle w:val="NormalWeb"/>
        <w:spacing w:before="0" w:after="0"/>
        <w:jc w:val="both"/>
        <w:rPr>
          <w:rFonts w:asciiTheme="minorHAnsi" w:hAnsiTheme="minorHAnsi" w:cstheme="minorHAnsi"/>
          <w:color w:val="000000"/>
          <w:sz w:val="20"/>
          <w:szCs w:val="20"/>
        </w:rPr>
      </w:pPr>
    </w:p>
    <w:p w14:paraId="566B0BC8" w14:textId="77777777" w:rsidR="0012291F" w:rsidRPr="006B63AE" w:rsidRDefault="0012291F" w:rsidP="0012291F">
      <w:pPr>
        <w:pStyle w:val="NormalWeb"/>
        <w:spacing w:before="0" w:after="0"/>
        <w:ind w:firstLine="709"/>
        <w:jc w:val="both"/>
        <w:rPr>
          <w:rFonts w:asciiTheme="minorHAnsi" w:hAnsiTheme="minorHAnsi" w:cstheme="minorHAnsi"/>
          <w:color w:val="000000"/>
          <w:sz w:val="20"/>
          <w:szCs w:val="20"/>
        </w:rPr>
      </w:pPr>
      <w:r w:rsidRPr="006B63AE">
        <w:rPr>
          <w:rFonts w:asciiTheme="minorHAnsi" w:hAnsiTheme="minorHAnsi" w:cstheme="minorHAnsi"/>
          <w:color w:val="000000"/>
          <w:sz w:val="20"/>
          <w:szCs w:val="20"/>
        </w:rPr>
        <w:t xml:space="preserve">I - </w:t>
      </w:r>
      <w:proofErr w:type="gramStart"/>
      <w:r w:rsidRPr="006B63AE">
        <w:rPr>
          <w:rFonts w:asciiTheme="minorHAnsi" w:hAnsiTheme="minorHAnsi" w:cstheme="minorHAnsi"/>
          <w:color w:val="000000"/>
          <w:sz w:val="20"/>
          <w:szCs w:val="20"/>
        </w:rPr>
        <w:t>até</w:t>
      </w:r>
      <w:proofErr w:type="gramEnd"/>
      <w:r w:rsidRPr="006B63AE">
        <w:rPr>
          <w:rFonts w:asciiTheme="minorHAnsi" w:hAnsiTheme="minorHAnsi" w:cstheme="minorHAnsi"/>
          <w:color w:val="000000"/>
          <w:sz w:val="20"/>
          <w:szCs w:val="20"/>
        </w:rPr>
        <w:t xml:space="preserve"> 200 empregados...........................................................................................2%;</w:t>
      </w:r>
    </w:p>
    <w:p w14:paraId="63AFCF3F" w14:textId="77777777" w:rsidR="0012291F" w:rsidRPr="006B63AE" w:rsidRDefault="0012291F" w:rsidP="0012291F">
      <w:pPr>
        <w:pStyle w:val="NormalWeb"/>
        <w:spacing w:before="0" w:after="0"/>
        <w:ind w:firstLine="709"/>
        <w:jc w:val="both"/>
        <w:rPr>
          <w:rFonts w:asciiTheme="minorHAnsi" w:hAnsiTheme="minorHAnsi" w:cstheme="minorHAnsi"/>
          <w:color w:val="000000"/>
          <w:sz w:val="20"/>
          <w:szCs w:val="20"/>
        </w:rPr>
      </w:pPr>
      <w:r w:rsidRPr="006B63AE">
        <w:rPr>
          <w:rFonts w:asciiTheme="minorHAnsi" w:hAnsiTheme="minorHAnsi" w:cstheme="minorHAnsi"/>
          <w:color w:val="000000"/>
          <w:sz w:val="20"/>
          <w:szCs w:val="20"/>
        </w:rPr>
        <w:t xml:space="preserve">II - </w:t>
      </w:r>
      <w:proofErr w:type="gramStart"/>
      <w:r w:rsidRPr="006B63AE">
        <w:rPr>
          <w:rFonts w:asciiTheme="minorHAnsi" w:hAnsiTheme="minorHAnsi" w:cstheme="minorHAnsi"/>
          <w:color w:val="000000"/>
          <w:sz w:val="20"/>
          <w:szCs w:val="20"/>
        </w:rPr>
        <w:t>de</w:t>
      </w:r>
      <w:proofErr w:type="gramEnd"/>
      <w:r w:rsidRPr="006B63AE">
        <w:rPr>
          <w:rFonts w:asciiTheme="minorHAnsi" w:hAnsiTheme="minorHAnsi" w:cstheme="minorHAnsi"/>
          <w:color w:val="000000"/>
          <w:sz w:val="20"/>
          <w:szCs w:val="20"/>
        </w:rPr>
        <w:t xml:space="preserve"> 201 a 500......................................................................................................3%;</w:t>
      </w:r>
    </w:p>
    <w:p w14:paraId="6AAE8AB0" w14:textId="77777777" w:rsidR="0012291F" w:rsidRPr="006B63AE" w:rsidRDefault="0012291F" w:rsidP="0012291F">
      <w:pPr>
        <w:pStyle w:val="NormalWeb"/>
        <w:spacing w:before="0" w:after="0"/>
        <w:ind w:firstLine="709"/>
        <w:jc w:val="both"/>
        <w:rPr>
          <w:rFonts w:asciiTheme="minorHAnsi" w:hAnsiTheme="minorHAnsi" w:cstheme="minorHAnsi"/>
          <w:color w:val="000000"/>
          <w:sz w:val="20"/>
          <w:szCs w:val="20"/>
        </w:rPr>
      </w:pPr>
      <w:r w:rsidRPr="006B63AE">
        <w:rPr>
          <w:rFonts w:asciiTheme="minorHAnsi" w:hAnsiTheme="minorHAnsi" w:cstheme="minorHAnsi"/>
          <w:color w:val="000000"/>
          <w:sz w:val="20"/>
          <w:szCs w:val="20"/>
        </w:rPr>
        <w:t>III - de 501 a 1.000..................................................................................................4%;</w:t>
      </w:r>
    </w:p>
    <w:p w14:paraId="450B63DE" w14:textId="77777777" w:rsidR="0012291F" w:rsidRPr="006B63AE" w:rsidRDefault="0012291F" w:rsidP="0012291F">
      <w:pPr>
        <w:pStyle w:val="NormalWeb"/>
        <w:spacing w:before="0" w:after="0"/>
        <w:ind w:firstLine="709"/>
        <w:jc w:val="both"/>
        <w:rPr>
          <w:rFonts w:asciiTheme="minorHAnsi" w:hAnsiTheme="minorHAnsi" w:cstheme="minorHAnsi"/>
          <w:color w:val="000000"/>
          <w:sz w:val="20"/>
          <w:szCs w:val="20"/>
        </w:rPr>
      </w:pPr>
      <w:r w:rsidRPr="006B63AE">
        <w:rPr>
          <w:rFonts w:asciiTheme="minorHAnsi" w:hAnsiTheme="minorHAnsi" w:cstheme="minorHAnsi"/>
          <w:color w:val="000000"/>
          <w:sz w:val="20"/>
          <w:szCs w:val="20"/>
        </w:rPr>
        <w:t xml:space="preserve">IV - </w:t>
      </w:r>
      <w:proofErr w:type="gramStart"/>
      <w:r w:rsidRPr="006B63AE">
        <w:rPr>
          <w:rFonts w:asciiTheme="minorHAnsi" w:hAnsiTheme="minorHAnsi" w:cstheme="minorHAnsi"/>
          <w:color w:val="000000"/>
          <w:sz w:val="20"/>
          <w:szCs w:val="20"/>
        </w:rPr>
        <w:t>de</w:t>
      </w:r>
      <w:proofErr w:type="gramEnd"/>
      <w:r w:rsidRPr="006B63AE">
        <w:rPr>
          <w:rFonts w:asciiTheme="minorHAnsi" w:hAnsiTheme="minorHAnsi" w:cstheme="minorHAnsi"/>
          <w:color w:val="000000"/>
          <w:sz w:val="20"/>
          <w:szCs w:val="20"/>
        </w:rPr>
        <w:t xml:space="preserve"> 1.001 em diante. .........................................................................................5%.</w:t>
      </w:r>
    </w:p>
    <w:p w14:paraId="610324FF" w14:textId="77777777" w:rsidR="0012291F" w:rsidRPr="006B63AE" w:rsidRDefault="0012291F" w:rsidP="0012291F">
      <w:pPr>
        <w:pStyle w:val="NormalWeb"/>
        <w:spacing w:before="0" w:after="0"/>
        <w:ind w:firstLine="525"/>
        <w:jc w:val="both"/>
        <w:rPr>
          <w:rFonts w:asciiTheme="minorHAnsi" w:hAnsiTheme="minorHAnsi" w:cstheme="minorHAnsi"/>
          <w:color w:val="000000"/>
          <w:sz w:val="20"/>
          <w:szCs w:val="20"/>
        </w:rPr>
      </w:pPr>
    </w:p>
    <w:p w14:paraId="50AF3350" w14:textId="77777777" w:rsidR="0012291F" w:rsidRPr="006B63AE" w:rsidRDefault="0012291F" w:rsidP="0012291F">
      <w:pPr>
        <w:pStyle w:val="NormalWeb"/>
        <w:spacing w:before="0" w:after="0"/>
        <w:ind w:firstLine="525"/>
        <w:jc w:val="both"/>
        <w:rPr>
          <w:rFonts w:asciiTheme="minorHAnsi" w:hAnsiTheme="minorHAnsi" w:cstheme="minorHAnsi"/>
          <w:color w:val="000000"/>
          <w:sz w:val="20"/>
          <w:szCs w:val="20"/>
        </w:rPr>
      </w:pPr>
      <w:r w:rsidRPr="006B63AE">
        <w:rPr>
          <w:rFonts w:asciiTheme="minorHAnsi" w:hAnsiTheme="minorHAnsi" w:cstheme="minorHAnsi"/>
          <w:color w:val="000000"/>
          <w:sz w:val="20"/>
          <w:szCs w:val="20"/>
        </w:rPr>
        <w:t>§ 1</w:t>
      </w:r>
      <w:r w:rsidRPr="006B63AE">
        <w:rPr>
          <w:rFonts w:asciiTheme="minorHAnsi" w:hAnsiTheme="minorHAnsi" w:cstheme="minorHAnsi"/>
          <w:color w:val="000000"/>
          <w:sz w:val="20"/>
          <w:szCs w:val="20"/>
          <w:u w:val="single"/>
          <w:vertAlign w:val="superscript"/>
        </w:rPr>
        <w:t>o</w:t>
      </w:r>
      <w:r w:rsidRPr="006B63AE">
        <w:rPr>
          <w:rFonts w:asciiTheme="minorHAnsi" w:hAnsiTheme="minorHAnsi" w:cstheme="minorHAnsi"/>
          <w:color w:val="000000"/>
          <w:sz w:val="20"/>
          <w:szCs w:val="20"/>
        </w:rPr>
        <w:t xml:space="preserve"> A dispensa de pessoa com deficiência ou de beneficiário reabilitado da Previdência Social ao final de contrato por prazo determinado de mais de 90 (noventa) dias e a dispensa imotivada em contrato por prazo indeterminado somente poderão ocorrer após a contratação de outro trabalhador com deficiência ou beneficiário reabilitado da Previdência Social. </w:t>
      </w:r>
      <w:hyperlink r:id="rId1" w:anchor="art101" w:history="1">
        <w:r w:rsidRPr="006B63AE">
          <w:rPr>
            <w:rStyle w:val="Hyperlink"/>
            <w:rFonts w:asciiTheme="minorHAnsi" w:hAnsiTheme="minorHAnsi" w:cstheme="minorHAnsi"/>
            <w:sz w:val="20"/>
            <w:szCs w:val="20"/>
          </w:rPr>
          <w:t>(Redação dada pela Lei nº 13.146, de 2015)</w:t>
        </w:r>
      </w:hyperlink>
    </w:p>
    <w:p w14:paraId="6C505462" w14:textId="77777777" w:rsidR="0012291F" w:rsidRPr="006B63AE" w:rsidRDefault="0012291F" w:rsidP="0012291F">
      <w:pPr>
        <w:pStyle w:val="artart"/>
        <w:spacing w:before="0" w:beforeAutospacing="0" w:after="0" w:afterAutospacing="0"/>
        <w:ind w:firstLine="525"/>
        <w:jc w:val="both"/>
        <w:rPr>
          <w:rFonts w:asciiTheme="minorHAnsi" w:hAnsiTheme="minorHAnsi" w:cstheme="minorHAnsi"/>
          <w:color w:val="000000"/>
          <w:sz w:val="20"/>
          <w:szCs w:val="20"/>
        </w:rPr>
      </w:pPr>
    </w:p>
    <w:p w14:paraId="60C22903" w14:textId="77777777" w:rsidR="0012291F" w:rsidRPr="006B63AE" w:rsidRDefault="0012291F" w:rsidP="0012291F">
      <w:pPr>
        <w:pStyle w:val="artart"/>
        <w:spacing w:before="0" w:beforeAutospacing="0" w:after="0" w:afterAutospacing="0"/>
        <w:ind w:firstLine="525"/>
        <w:jc w:val="both"/>
        <w:rPr>
          <w:rFonts w:asciiTheme="minorHAnsi" w:hAnsiTheme="minorHAnsi" w:cstheme="minorHAnsi"/>
          <w:color w:val="000000"/>
          <w:sz w:val="20"/>
          <w:szCs w:val="20"/>
        </w:rPr>
      </w:pPr>
      <w:r w:rsidRPr="006B63AE">
        <w:rPr>
          <w:rFonts w:asciiTheme="minorHAnsi" w:hAnsiTheme="minorHAnsi" w:cstheme="minorHAnsi"/>
          <w:color w:val="000000"/>
          <w:sz w:val="20"/>
          <w:szCs w:val="20"/>
        </w:rPr>
        <w:t>§ 2</w:t>
      </w:r>
      <w:r w:rsidRPr="006B63AE">
        <w:rPr>
          <w:rFonts w:asciiTheme="minorHAnsi" w:hAnsiTheme="minorHAnsi" w:cstheme="minorHAnsi"/>
          <w:color w:val="000000"/>
          <w:sz w:val="20"/>
          <w:szCs w:val="20"/>
          <w:u w:val="single"/>
          <w:vertAlign w:val="superscript"/>
        </w:rPr>
        <w:t>o</w:t>
      </w:r>
      <w:r w:rsidRPr="006B63AE">
        <w:rPr>
          <w:rFonts w:asciiTheme="minorHAnsi" w:hAnsiTheme="minorHAnsi" w:cstheme="minorHAnsi"/>
          <w:color w:val="000000"/>
          <w:sz w:val="20"/>
          <w:szCs w:val="20"/>
        </w:rPr>
        <w:t xml:space="preserve"> Ao Ministério do Trabalho e Emprego incumbe estabelecer a sistemática de fiscalização, bem como gerar dados e estatísticas sobre o total de empregados e as vagas preenchidas por pessoas com deficiência e por beneficiários reabilitados da Previdência Social, fornecendo-os, quando solicitados, aos sindicatos, às entidades representativas dos empregados ou aos cidadãos interessados. </w:t>
      </w:r>
      <w:hyperlink r:id="rId2" w:anchor="art101" w:history="1">
        <w:r w:rsidRPr="006B63AE">
          <w:rPr>
            <w:rStyle w:val="Hyperlink"/>
            <w:rFonts w:asciiTheme="minorHAnsi" w:hAnsiTheme="minorHAnsi" w:cstheme="minorHAnsi"/>
            <w:sz w:val="20"/>
            <w:szCs w:val="20"/>
          </w:rPr>
          <w:t>(Redação dada pela Lei nº 13.146, de 2015)</w:t>
        </w:r>
      </w:hyperlink>
    </w:p>
    <w:p w14:paraId="13AC4A35" w14:textId="77777777" w:rsidR="0012291F" w:rsidRPr="006B63AE" w:rsidRDefault="0012291F" w:rsidP="0012291F">
      <w:pPr>
        <w:pStyle w:val="artart"/>
        <w:spacing w:before="0" w:beforeAutospacing="0" w:after="0" w:afterAutospacing="0"/>
        <w:ind w:firstLine="525"/>
        <w:jc w:val="both"/>
        <w:rPr>
          <w:rFonts w:asciiTheme="minorHAnsi" w:hAnsiTheme="minorHAnsi" w:cstheme="minorHAnsi"/>
          <w:color w:val="000000"/>
          <w:sz w:val="20"/>
          <w:szCs w:val="20"/>
        </w:rPr>
      </w:pPr>
    </w:p>
    <w:p w14:paraId="53A79F3B" w14:textId="77777777" w:rsidR="0012291F" w:rsidRPr="006B63AE" w:rsidRDefault="0012291F" w:rsidP="0012291F">
      <w:pPr>
        <w:pStyle w:val="artart"/>
        <w:spacing w:before="0" w:beforeAutospacing="0" w:after="0" w:afterAutospacing="0"/>
        <w:ind w:firstLine="525"/>
        <w:jc w:val="both"/>
        <w:rPr>
          <w:rFonts w:asciiTheme="minorHAnsi" w:hAnsiTheme="minorHAnsi" w:cstheme="minorHAnsi"/>
          <w:color w:val="000000"/>
          <w:sz w:val="20"/>
          <w:szCs w:val="20"/>
        </w:rPr>
      </w:pPr>
      <w:r w:rsidRPr="006B63AE">
        <w:rPr>
          <w:rFonts w:asciiTheme="minorHAnsi" w:hAnsiTheme="minorHAnsi" w:cstheme="minorHAnsi"/>
          <w:color w:val="000000"/>
          <w:sz w:val="20"/>
          <w:szCs w:val="20"/>
        </w:rPr>
        <w:t>§ 3</w:t>
      </w:r>
      <w:r w:rsidRPr="006B63AE">
        <w:rPr>
          <w:rFonts w:asciiTheme="minorHAnsi" w:hAnsiTheme="minorHAnsi" w:cstheme="minorHAnsi"/>
          <w:color w:val="000000"/>
          <w:sz w:val="20"/>
          <w:szCs w:val="20"/>
          <w:u w:val="single"/>
          <w:vertAlign w:val="superscript"/>
        </w:rPr>
        <w:t>o</w:t>
      </w:r>
      <w:r w:rsidRPr="006B63AE">
        <w:rPr>
          <w:rFonts w:asciiTheme="minorHAnsi" w:hAnsiTheme="minorHAnsi" w:cstheme="minorHAnsi"/>
          <w:color w:val="000000"/>
          <w:sz w:val="20"/>
          <w:szCs w:val="20"/>
        </w:rPr>
        <w:t xml:space="preserve"> Para a reserva de cargos será considerada somente a contratação direta de pessoa com deficiência, excluído o aprendiz com deficiência de que trata a Consolidação das Leis do Trabalho (CLT), aprovada pelo Decreto-Lei n</w:t>
      </w:r>
      <w:r w:rsidRPr="006B63AE">
        <w:rPr>
          <w:rFonts w:asciiTheme="minorHAnsi" w:hAnsiTheme="minorHAnsi" w:cstheme="minorHAnsi"/>
          <w:color w:val="000000"/>
          <w:sz w:val="20"/>
          <w:szCs w:val="20"/>
          <w:u w:val="single"/>
          <w:vertAlign w:val="superscript"/>
        </w:rPr>
        <w:t>o</w:t>
      </w:r>
      <w:r w:rsidRPr="006B63AE">
        <w:rPr>
          <w:rFonts w:asciiTheme="minorHAnsi" w:hAnsiTheme="minorHAnsi" w:cstheme="minorHAnsi"/>
          <w:color w:val="000000"/>
          <w:sz w:val="20"/>
          <w:szCs w:val="20"/>
        </w:rPr>
        <w:t xml:space="preserve"> 5.452, de 1</w:t>
      </w:r>
      <w:r w:rsidRPr="006B63AE">
        <w:rPr>
          <w:rFonts w:asciiTheme="minorHAnsi" w:hAnsiTheme="minorHAnsi" w:cstheme="minorHAnsi"/>
          <w:color w:val="000000"/>
          <w:sz w:val="20"/>
          <w:szCs w:val="20"/>
          <w:u w:val="single"/>
          <w:vertAlign w:val="superscript"/>
        </w:rPr>
        <w:t>o</w:t>
      </w:r>
      <w:r w:rsidRPr="006B63AE">
        <w:rPr>
          <w:rFonts w:asciiTheme="minorHAnsi" w:hAnsiTheme="minorHAnsi" w:cstheme="minorHAnsi"/>
          <w:color w:val="000000"/>
          <w:sz w:val="20"/>
          <w:szCs w:val="20"/>
        </w:rPr>
        <w:t xml:space="preserve"> de maio de 1943.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FB624" w14:textId="77777777" w:rsidR="0042576C" w:rsidRDefault="0042576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2EF64" w14:textId="1190311C" w:rsidR="00D43CE0" w:rsidRDefault="00427215" w:rsidP="0074122D">
    <w:pPr>
      <w:pStyle w:val="Cabealho1"/>
      <w:jc w:val="right"/>
    </w:pPr>
    <w:r>
      <w:rPr>
        <w:noProof/>
        <w:lang w:val="en-US" w:eastAsia="en-US" w:bidi="ar-SA"/>
      </w:rPr>
      <w:drawing>
        <wp:inline distT="0" distB="0" distL="0" distR="0" wp14:anchorId="63B8ACCD" wp14:editId="563C9DB9">
          <wp:extent cx="1598435" cy="44641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vest.png"/>
                  <pic:cNvPicPr/>
                </pic:nvPicPr>
                <pic:blipFill>
                  <a:blip r:embed="rId1">
                    <a:extLst>
                      <a:ext uri="{28A0092B-C50C-407E-A947-70E740481C1C}">
                        <a14:useLocalDpi xmlns:a14="http://schemas.microsoft.com/office/drawing/2010/main" val="0"/>
                      </a:ext>
                    </a:extLst>
                  </a:blip>
                  <a:stretch>
                    <a:fillRect/>
                  </a:stretch>
                </pic:blipFill>
                <pic:spPr>
                  <a:xfrm>
                    <a:off x="0" y="0"/>
                    <a:ext cx="1599869" cy="44681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307B5" w14:textId="77777777" w:rsidR="0042576C" w:rsidRDefault="0042576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15:restartNumberingAfterBreak="0">
    <w:nsid w:val="00000002"/>
    <w:multiLevelType w:val="singleLevel"/>
    <w:tmpl w:val="00000002"/>
    <w:name w:val="WW8Num3"/>
    <w:lvl w:ilvl="0">
      <w:start w:val="1"/>
      <w:numFmt w:val="bullet"/>
      <w:lvlText w:val=""/>
      <w:lvlJc w:val="left"/>
      <w:pPr>
        <w:tabs>
          <w:tab w:val="num" w:pos="1068"/>
        </w:tabs>
        <w:ind w:left="1068" w:hanging="360"/>
      </w:pPr>
      <w:rPr>
        <w:rFonts w:ascii="Symbol" w:hAnsi="Symbol" w:cs="Symbol"/>
        <w:color w:val="auto"/>
      </w:rPr>
    </w:lvl>
  </w:abstractNum>
  <w:abstractNum w:abstractNumId="2" w15:restartNumberingAfterBreak="0">
    <w:nsid w:val="00000003"/>
    <w:multiLevelType w:val="singleLevel"/>
    <w:tmpl w:val="00000003"/>
    <w:name w:val="WW8Num4"/>
    <w:lvl w:ilvl="0">
      <w:start w:val="9"/>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6"/>
    <w:lvl w:ilvl="0">
      <w:start w:val="1"/>
      <w:numFmt w:val="bullet"/>
      <w:lvlText w:val=""/>
      <w:lvlJc w:val="left"/>
      <w:pPr>
        <w:tabs>
          <w:tab w:val="num" w:pos="1068"/>
        </w:tabs>
        <w:ind w:left="1068" w:hanging="360"/>
      </w:pPr>
      <w:rPr>
        <w:rFonts w:ascii="Symbol" w:hAnsi="Symbol" w:cs="Symbol"/>
        <w:color w:val="auto"/>
      </w:rPr>
    </w:lvl>
  </w:abstractNum>
  <w:abstractNum w:abstractNumId="4" w15:restartNumberingAfterBreak="0">
    <w:nsid w:val="00000005"/>
    <w:multiLevelType w:val="multilevel"/>
    <w:tmpl w:val="00000005"/>
    <w:name w:val="WW8Num7"/>
    <w:lvl w:ilvl="0">
      <w:start w:val="1"/>
      <w:numFmt w:val="decimal"/>
      <w:lvlText w:val="%1."/>
      <w:lvlJc w:val="left"/>
      <w:pPr>
        <w:tabs>
          <w:tab w:val="num" w:pos="-36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0FA2763"/>
    <w:multiLevelType w:val="hybridMultilevel"/>
    <w:tmpl w:val="87E2483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F2E6677"/>
    <w:multiLevelType w:val="hybridMultilevel"/>
    <w:tmpl w:val="6E28578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B494630"/>
    <w:multiLevelType w:val="multilevel"/>
    <w:tmpl w:val="A0B83CB6"/>
    <w:lvl w:ilvl="0">
      <w:start w:val="2"/>
      <w:numFmt w:val="decimal"/>
      <w:lvlText w:val="%1."/>
      <w:lvlJc w:val="left"/>
      <w:pPr>
        <w:ind w:left="360" w:hanging="360"/>
      </w:pPr>
      <w:rPr>
        <w:rFonts w:ascii="Calibri" w:eastAsia="Times New Roman" w:hAnsi="Calibri" w:cs="Calibri" w:hint="default"/>
        <w:b/>
      </w:rPr>
    </w:lvl>
    <w:lvl w:ilvl="1">
      <w:start w:val="8"/>
      <w:numFmt w:val="decimal"/>
      <w:lvlText w:val="%1.%2."/>
      <w:lvlJc w:val="left"/>
      <w:pPr>
        <w:ind w:left="720" w:hanging="720"/>
      </w:pPr>
      <w:rPr>
        <w:rFonts w:ascii="Calibri" w:eastAsia="Times New Roman" w:hAnsi="Calibri" w:cs="Calibri" w:hint="default"/>
        <w:b/>
      </w:rPr>
    </w:lvl>
    <w:lvl w:ilvl="2">
      <w:start w:val="1"/>
      <w:numFmt w:val="decimal"/>
      <w:lvlText w:val="%1.%2.%3."/>
      <w:lvlJc w:val="left"/>
      <w:pPr>
        <w:ind w:left="720" w:hanging="720"/>
      </w:pPr>
      <w:rPr>
        <w:rFonts w:ascii="Calibri" w:eastAsia="Times New Roman" w:hAnsi="Calibri" w:cs="Calibri" w:hint="default"/>
        <w:b/>
      </w:rPr>
    </w:lvl>
    <w:lvl w:ilvl="3">
      <w:start w:val="1"/>
      <w:numFmt w:val="decimal"/>
      <w:lvlText w:val="%1.%2.%3.%4."/>
      <w:lvlJc w:val="left"/>
      <w:pPr>
        <w:ind w:left="1080" w:hanging="1080"/>
      </w:pPr>
      <w:rPr>
        <w:rFonts w:ascii="Calibri" w:eastAsia="Times New Roman" w:hAnsi="Calibri" w:cs="Calibri" w:hint="default"/>
        <w:b/>
      </w:rPr>
    </w:lvl>
    <w:lvl w:ilvl="4">
      <w:start w:val="1"/>
      <w:numFmt w:val="decimal"/>
      <w:lvlText w:val="%1.%2.%3.%4.%5."/>
      <w:lvlJc w:val="left"/>
      <w:pPr>
        <w:ind w:left="1080" w:hanging="1080"/>
      </w:pPr>
      <w:rPr>
        <w:rFonts w:ascii="Calibri" w:eastAsia="Times New Roman" w:hAnsi="Calibri" w:cs="Calibri" w:hint="default"/>
        <w:b/>
      </w:rPr>
    </w:lvl>
    <w:lvl w:ilvl="5">
      <w:start w:val="1"/>
      <w:numFmt w:val="decimal"/>
      <w:lvlText w:val="%1.%2.%3.%4.%5.%6."/>
      <w:lvlJc w:val="left"/>
      <w:pPr>
        <w:ind w:left="1440" w:hanging="1440"/>
      </w:pPr>
      <w:rPr>
        <w:rFonts w:ascii="Calibri" w:eastAsia="Times New Roman" w:hAnsi="Calibri" w:cs="Calibri" w:hint="default"/>
        <w:b/>
      </w:rPr>
    </w:lvl>
    <w:lvl w:ilvl="6">
      <w:start w:val="1"/>
      <w:numFmt w:val="decimal"/>
      <w:lvlText w:val="%1.%2.%3.%4.%5.%6.%7."/>
      <w:lvlJc w:val="left"/>
      <w:pPr>
        <w:ind w:left="1440" w:hanging="1440"/>
      </w:pPr>
      <w:rPr>
        <w:rFonts w:ascii="Calibri" w:eastAsia="Times New Roman" w:hAnsi="Calibri" w:cs="Calibri" w:hint="default"/>
        <w:b/>
      </w:rPr>
    </w:lvl>
    <w:lvl w:ilvl="7">
      <w:start w:val="1"/>
      <w:numFmt w:val="decimal"/>
      <w:lvlText w:val="%1.%2.%3.%4.%5.%6.%7.%8."/>
      <w:lvlJc w:val="left"/>
      <w:pPr>
        <w:ind w:left="1800" w:hanging="1800"/>
      </w:pPr>
      <w:rPr>
        <w:rFonts w:ascii="Calibri" w:eastAsia="Times New Roman" w:hAnsi="Calibri" w:cs="Calibri" w:hint="default"/>
        <w:b/>
      </w:rPr>
    </w:lvl>
    <w:lvl w:ilvl="8">
      <w:start w:val="1"/>
      <w:numFmt w:val="decimal"/>
      <w:lvlText w:val="%1.%2.%3.%4.%5.%6.%7.%8.%9."/>
      <w:lvlJc w:val="left"/>
      <w:pPr>
        <w:ind w:left="2160" w:hanging="2160"/>
      </w:pPr>
      <w:rPr>
        <w:rFonts w:ascii="Calibri" w:eastAsia="Times New Roman" w:hAnsi="Calibri" w:cs="Calibri" w:hint="default"/>
        <w:b/>
      </w:rPr>
    </w:lvl>
  </w:abstractNum>
  <w:abstractNum w:abstractNumId="9" w15:restartNumberingAfterBreak="0">
    <w:nsid w:val="2C0339CA"/>
    <w:multiLevelType w:val="multilevel"/>
    <w:tmpl w:val="B3B8114C"/>
    <w:lvl w:ilvl="0">
      <w:start w:val="2"/>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1187E4C"/>
    <w:multiLevelType w:val="multilevel"/>
    <w:tmpl w:val="B3B8114C"/>
    <w:lvl w:ilvl="0">
      <w:start w:val="2"/>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6DE5530"/>
    <w:multiLevelType w:val="hybridMultilevel"/>
    <w:tmpl w:val="A648B07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16E0021"/>
    <w:multiLevelType w:val="hybridMultilevel"/>
    <w:tmpl w:val="52CE277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46F16D5"/>
    <w:multiLevelType w:val="hybridMultilevel"/>
    <w:tmpl w:val="2D98763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79AF6FB2"/>
    <w:multiLevelType w:val="hybridMultilevel"/>
    <w:tmpl w:val="95A44C5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8"/>
  </w:num>
  <w:num w:numId="9">
    <w:abstractNumId w:val="10"/>
  </w:num>
  <w:num w:numId="10">
    <w:abstractNumId w:val="13"/>
  </w:num>
  <w:num w:numId="11">
    <w:abstractNumId w:val="14"/>
  </w:num>
  <w:num w:numId="12">
    <w:abstractNumId w:val="12"/>
  </w:num>
  <w:num w:numId="13">
    <w:abstractNumId w:val="6"/>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5CE"/>
    <w:rsid w:val="00030551"/>
    <w:rsid w:val="00051BF6"/>
    <w:rsid w:val="00064286"/>
    <w:rsid w:val="00064F56"/>
    <w:rsid w:val="000679DC"/>
    <w:rsid w:val="00071F55"/>
    <w:rsid w:val="00075369"/>
    <w:rsid w:val="000A1D6A"/>
    <w:rsid w:val="000B45A0"/>
    <w:rsid w:val="000D3EFF"/>
    <w:rsid w:val="000D7157"/>
    <w:rsid w:val="000F6D40"/>
    <w:rsid w:val="001001E1"/>
    <w:rsid w:val="0012291F"/>
    <w:rsid w:val="00124474"/>
    <w:rsid w:val="00125583"/>
    <w:rsid w:val="0014275C"/>
    <w:rsid w:val="001440DB"/>
    <w:rsid w:val="00144CB5"/>
    <w:rsid w:val="00147830"/>
    <w:rsid w:val="00167E1D"/>
    <w:rsid w:val="00172FB3"/>
    <w:rsid w:val="00177A2F"/>
    <w:rsid w:val="001B0935"/>
    <w:rsid w:val="001C4DA3"/>
    <w:rsid w:val="001F3FD5"/>
    <w:rsid w:val="002052FD"/>
    <w:rsid w:val="00210218"/>
    <w:rsid w:val="00211FEC"/>
    <w:rsid w:val="00240A3C"/>
    <w:rsid w:val="00244790"/>
    <w:rsid w:val="00252024"/>
    <w:rsid w:val="002713EC"/>
    <w:rsid w:val="00273087"/>
    <w:rsid w:val="00277A87"/>
    <w:rsid w:val="002B1607"/>
    <w:rsid w:val="002B2115"/>
    <w:rsid w:val="002C71B7"/>
    <w:rsid w:val="002D7076"/>
    <w:rsid w:val="002D7997"/>
    <w:rsid w:val="00305060"/>
    <w:rsid w:val="00310E4A"/>
    <w:rsid w:val="00345800"/>
    <w:rsid w:val="0035766C"/>
    <w:rsid w:val="0036720E"/>
    <w:rsid w:val="00396017"/>
    <w:rsid w:val="003B00AA"/>
    <w:rsid w:val="003B69C9"/>
    <w:rsid w:val="003D7490"/>
    <w:rsid w:val="00407AAA"/>
    <w:rsid w:val="0042576C"/>
    <w:rsid w:val="00427215"/>
    <w:rsid w:val="00430FF7"/>
    <w:rsid w:val="00444599"/>
    <w:rsid w:val="0044552B"/>
    <w:rsid w:val="00466C4B"/>
    <w:rsid w:val="004738DD"/>
    <w:rsid w:val="00483FD9"/>
    <w:rsid w:val="00484F10"/>
    <w:rsid w:val="0048667E"/>
    <w:rsid w:val="004B5560"/>
    <w:rsid w:val="004D2959"/>
    <w:rsid w:val="004E4D43"/>
    <w:rsid w:val="004F1364"/>
    <w:rsid w:val="00502A4F"/>
    <w:rsid w:val="00504FD1"/>
    <w:rsid w:val="0051698F"/>
    <w:rsid w:val="005606F9"/>
    <w:rsid w:val="00564065"/>
    <w:rsid w:val="00566614"/>
    <w:rsid w:val="00574871"/>
    <w:rsid w:val="00583278"/>
    <w:rsid w:val="005A09A6"/>
    <w:rsid w:val="005A3EDE"/>
    <w:rsid w:val="005B78CC"/>
    <w:rsid w:val="005C20D3"/>
    <w:rsid w:val="005C527B"/>
    <w:rsid w:val="005D62F8"/>
    <w:rsid w:val="005E089A"/>
    <w:rsid w:val="005E5DBD"/>
    <w:rsid w:val="00602389"/>
    <w:rsid w:val="00614DD3"/>
    <w:rsid w:val="006453AD"/>
    <w:rsid w:val="00655296"/>
    <w:rsid w:val="00656436"/>
    <w:rsid w:val="00657DA5"/>
    <w:rsid w:val="006624EE"/>
    <w:rsid w:val="006641E9"/>
    <w:rsid w:val="00694EF2"/>
    <w:rsid w:val="006A3D51"/>
    <w:rsid w:val="006D133C"/>
    <w:rsid w:val="006F39F7"/>
    <w:rsid w:val="00711D69"/>
    <w:rsid w:val="00716CC7"/>
    <w:rsid w:val="00732B4C"/>
    <w:rsid w:val="00734F81"/>
    <w:rsid w:val="0074122D"/>
    <w:rsid w:val="007416E5"/>
    <w:rsid w:val="007500B2"/>
    <w:rsid w:val="007512F9"/>
    <w:rsid w:val="00751B07"/>
    <w:rsid w:val="00751F0B"/>
    <w:rsid w:val="0079672C"/>
    <w:rsid w:val="007A5B8E"/>
    <w:rsid w:val="007C5E63"/>
    <w:rsid w:val="007E0D11"/>
    <w:rsid w:val="007F57F1"/>
    <w:rsid w:val="007F5B23"/>
    <w:rsid w:val="008133E3"/>
    <w:rsid w:val="008255E6"/>
    <w:rsid w:val="0084282C"/>
    <w:rsid w:val="0084558A"/>
    <w:rsid w:val="00865E4D"/>
    <w:rsid w:val="00872813"/>
    <w:rsid w:val="00876D66"/>
    <w:rsid w:val="0089555A"/>
    <w:rsid w:val="008A24CA"/>
    <w:rsid w:val="008A68A6"/>
    <w:rsid w:val="008A7B33"/>
    <w:rsid w:val="008B37D1"/>
    <w:rsid w:val="008F230D"/>
    <w:rsid w:val="008F414D"/>
    <w:rsid w:val="008F43C8"/>
    <w:rsid w:val="00920BF6"/>
    <w:rsid w:val="0092652E"/>
    <w:rsid w:val="00926547"/>
    <w:rsid w:val="00932B24"/>
    <w:rsid w:val="00935E26"/>
    <w:rsid w:val="00943FF4"/>
    <w:rsid w:val="00967354"/>
    <w:rsid w:val="00971FD9"/>
    <w:rsid w:val="00982833"/>
    <w:rsid w:val="009A442D"/>
    <w:rsid w:val="009A7794"/>
    <w:rsid w:val="009C1392"/>
    <w:rsid w:val="009E7837"/>
    <w:rsid w:val="009F221C"/>
    <w:rsid w:val="009F30F8"/>
    <w:rsid w:val="00A13292"/>
    <w:rsid w:val="00A16A2C"/>
    <w:rsid w:val="00A31D32"/>
    <w:rsid w:val="00A3614F"/>
    <w:rsid w:val="00A45735"/>
    <w:rsid w:val="00A64C43"/>
    <w:rsid w:val="00A65915"/>
    <w:rsid w:val="00A91421"/>
    <w:rsid w:val="00AC3839"/>
    <w:rsid w:val="00B318F3"/>
    <w:rsid w:val="00B368E3"/>
    <w:rsid w:val="00B40230"/>
    <w:rsid w:val="00B47F6E"/>
    <w:rsid w:val="00B73FAA"/>
    <w:rsid w:val="00B77CA7"/>
    <w:rsid w:val="00B82B3C"/>
    <w:rsid w:val="00B87A53"/>
    <w:rsid w:val="00BC195E"/>
    <w:rsid w:val="00BD11AF"/>
    <w:rsid w:val="00BD1A31"/>
    <w:rsid w:val="00BD28B0"/>
    <w:rsid w:val="00BD5AB9"/>
    <w:rsid w:val="00BF3C5A"/>
    <w:rsid w:val="00C270FB"/>
    <w:rsid w:val="00C70217"/>
    <w:rsid w:val="00C71476"/>
    <w:rsid w:val="00C86B45"/>
    <w:rsid w:val="00C90149"/>
    <w:rsid w:val="00CB4A66"/>
    <w:rsid w:val="00CE4472"/>
    <w:rsid w:val="00CF359F"/>
    <w:rsid w:val="00D11D71"/>
    <w:rsid w:val="00D25665"/>
    <w:rsid w:val="00D405CE"/>
    <w:rsid w:val="00D40DA6"/>
    <w:rsid w:val="00D4300C"/>
    <w:rsid w:val="00D43CE0"/>
    <w:rsid w:val="00D45749"/>
    <w:rsid w:val="00D5010E"/>
    <w:rsid w:val="00D7687C"/>
    <w:rsid w:val="00D809F5"/>
    <w:rsid w:val="00DA6BC5"/>
    <w:rsid w:val="00DC1567"/>
    <w:rsid w:val="00DE47E9"/>
    <w:rsid w:val="00DF148D"/>
    <w:rsid w:val="00E0264D"/>
    <w:rsid w:val="00E044DD"/>
    <w:rsid w:val="00E122EE"/>
    <w:rsid w:val="00E440B4"/>
    <w:rsid w:val="00E57036"/>
    <w:rsid w:val="00E66B44"/>
    <w:rsid w:val="00E81FCF"/>
    <w:rsid w:val="00E95821"/>
    <w:rsid w:val="00EA059F"/>
    <w:rsid w:val="00EA161B"/>
    <w:rsid w:val="00EB19C6"/>
    <w:rsid w:val="00ED7366"/>
    <w:rsid w:val="00EE056D"/>
    <w:rsid w:val="00EE0B34"/>
    <w:rsid w:val="00EF4C27"/>
    <w:rsid w:val="00F2177E"/>
    <w:rsid w:val="00F30725"/>
    <w:rsid w:val="00F45D21"/>
    <w:rsid w:val="00F522BD"/>
    <w:rsid w:val="00F96E80"/>
    <w:rsid w:val="00FB07B3"/>
    <w:rsid w:val="00FC7544"/>
    <w:rsid w:val="00FD256F"/>
    <w:rsid w:val="00FD3D0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BE1EDE6"/>
  <w15:docId w15:val="{669F2F68-D617-3D4E-8092-399EF180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FD9"/>
    <w:pPr>
      <w:widowControl w:val="0"/>
      <w:suppressAutoHyphens/>
      <w:textAlignment w:val="baseline"/>
    </w:pPr>
    <w:rPr>
      <w:rFonts w:eastAsia="Bitstream Vera Sans"/>
      <w:ker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3z0">
    <w:name w:val="WW8Num3z0"/>
    <w:rsid w:val="00971FD9"/>
    <w:rPr>
      <w:rFonts w:ascii="Symbol" w:hAnsi="Symbol" w:cs="Symbol"/>
      <w:color w:val="auto"/>
    </w:rPr>
  </w:style>
  <w:style w:type="character" w:customStyle="1" w:styleId="WW8Num3z1">
    <w:name w:val="WW8Num3z1"/>
    <w:rsid w:val="00971FD9"/>
    <w:rPr>
      <w:rFonts w:ascii="Courier New" w:hAnsi="Courier New" w:cs="Courier New"/>
    </w:rPr>
  </w:style>
  <w:style w:type="character" w:customStyle="1" w:styleId="WW8Num3z2">
    <w:name w:val="WW8Num3z2"/>
    <w:rsid w:val="00971FD9"/>
    <w:rPr>
      <w:rFonts w:ascii="Wingdings" w:hAnsi="Wingdings" w:cs="Wingdings"/>
    </w:rPr>
  </w:style>
  <w:style w:type="character" w:customStyle="1" w:styleId="WW8Num3z6">
    <w:name w:val="WW8Num3z6"/>
    <w:rsid w:val="00971FD9"/>
    <w:rPr>
      <w:rFonts w:ascii="Symbol" w:hAnsi="Symbol" w:cs="Symbol"/>
    </w:rPr>
  </w:style>
  <w:style w:type="character" w:customStyle="1" w:styleId="WW8Num6z0">
    <w:name w:val="WW8Num6z0"/>
    <w:rsid w:val="00971FD9"/>
    <w:rPr>
      <w:rFonts w:ascii="Symbol" w:hAnsi="Symbol" w:cs="Symbol"/>
      <w:color w:val="auto"/>
    </w:rPr>
  </w:style>
  <w:style w:type="character" w:customStyle="1" w:styleId="WW8Num6z1">
    <w:name w:val="WW8Num6z1"/>
    <w:rsid w:val="00971FD9"/>
    <w:rPr>
      <w:rFonts w:ascii="Courier New" w:hAnsi="Courier New" w:cs="Courier New"/>
    </w:rPr>
  </w:style>
  <w:style w:type="character" w:customStyle="1" w:styleId="WW8Num6z2">
    <w:name w:val="WW8Num6z2"/>
    <w:rsid w:val="00971FD9"/>
    <w:rPr>
      <w:rFonts w:ascii="Wingdings" w:hAnsi="Wingdings" w:cs="Wingdings"/>
    </w:rPr>
  </w:style>
  <w:style w:type="character" w:customStyle="1" w:styleId="WW8Num6z3">
    <w:name w:val="WW8Num6z3"/>
    <w:rsid w:val="00971FD9"/>
    <w:rPr>
      <w:rFonts w:ascii="Symbol" w:hAnsi="Symbol" w:cs="Symbol"/>
    </w:rPr>
  </w:style>
  <w:style w:type="character" w:customStyle="1" w:styleId="Fontepargpadro2">
    <w:name w:val="Fonte parág. padrão2"/>
    <w:rsid w:val="00971FD9"/>
  </w:style>
  <w:style w:type="character" w:customStyle="1" w:styleId="Absatz-Standardschriftart">
    <w:name w:val="Absatz-Standardschriftart"/>
    <w:rsid w:val="00971FD9"/>
  </w:style>
  <w:style w:type="character" w:customStyle="1" w:styleId="Fontepargpadro1">
    <w:name w:val="Fonte parág. padrão1"/>
    <w:rsid w:val="00971FD9"/>
  </w:style>
  <w:style w:type="character" w:customStyle="1" w:styleId="CabealhoChar">
    <w:name w:val="Cabeçalho Char"/>
    <w:uiPriority w:val="99"/>
    <w:rsid w:val="00971FD9"/>
    <w:rPr>
      <w:rFonts w:cs="Mangal"/>
      <w:szCs w:val="21"/>
    </w:rPr>
  </w:style>
  <w:style w:type="character" w:customStyle="1" w:styleId="RodapChar">
    <w:name w:val="Rodapé Char"/>
    <w:uiPriority w:val="99"/>
    <w:rsid w:val="00971FD9"/>
    <w:rPr>
      <w:rFonts w:cs="Mangal"/>
      <w:szCs w:val="21"/>
    </w:rPr>
  </w:style>
  <w:style w:type="character" w:customStyle="1" w:styleId="Recuodecorpodetexto2Char">
    <w:name w:val="Recuo de corpo de texto 2 Char"/>
    <w:rsid w:val="00971FD9"/>
    <w:rPr>
      <w:rFonts w:eastAsia="Times New Roman" w:cs="Times New Roman"/>
      <w:sz w:val="26"/>
      <w:szCs w:val="20"/>
      <w:lang w:bidi="ar-SA"/>
    </w:rPr>
  </w:style>
  <w:style w:type="character" w:customStyle="1" w:styleId="apple-converted-space">
    <w:name w:val="apple-converted-space"/>
    <w:basedOn w:val="Fontepargpadro1"/>
    <w:rsid w:val="00971FD9"/>
  </w:style>
  <w:style w:type="character" w:customStyle="1" w:styleId="Fontepargpadro5">
    <w:name w:val="Fonte parág. padrão5"/>
    <w:rsid w:val="00971FD9"/>
  </w:style>
  <w:style w:type="character" w:customStyle="1" w:styleId="qterm">
    <w:name w:val="qterm"/>
    <w:basedOn w:val="Fontepargpadro1"/>
    <w:rsid w:val="00971FD9"/>
  </w:style>
  <w:style w:type="character" w:customStyle="1" w:styleId="TextodebaloChar">
    <w:name w:val="Texto de balão Char"/>
    <w:rsid w:val="00971FD9"/>
    <w:rPr>
      <w:rFonts w:ascii="Tahoma" w:eastAsia="Bitstream Vera Sans" w:hAnsi="Tahoma" w:cs="Mangal"/>
      <w:kern w:val="1"/>
      <w:sz w:val="16"/>
      <w:szCs w:val="14"/>
      <w:lang w:eastAsia="zh-CN" w:bidi="hi-IN"/>
    </w:rPr>
  </w:style>
  <w:style w:type="paragraph" w:customStyle="1" w:styleId="Ttulo2">
    <w:name w:val="Título2"/>
    <w:basedOn w:val="Normal"/>
    <w:next w:val="Corpodetexto"/>
    <w:rsid w:val="00971FD9"/>
    <w:pPr>
      <w:keepNext/>
      <w:spacing w:before="240" w:after="120"/>
    </w:pPr>
    <w:rPr>
      <w:rFonts w:ascii="Arial" w:eastAsia="Microsoft YaHei" w:hAnsi="Arial" w:cs="Mangal"/>
      <w:sz w:val="28"/>
      <w:szCs w:val="28"/>
    </w:rPr>
  </w:style>
  <w:style w:type="paragraph" w:styleId="Corpodetexto">
    <w:name w:val="Body Text"/>
    <w:basedOn w:val="Normal"/>
    <w:rsid w:val="00971FD9"/>
    <w:pPr>
      <w:spacing w:after="120"/>
    </w:pPr>
  </w:style>
  <w:style w:type="paragraph" w:styleId="Lista">
    <w:name w:val="List"/>
    <w:basedOn w:val="Textbody"/>
    <w:rsid w:val="00971FD9"/>
  </w:style>
  <w:style w:type="paragraph" w:styleId="Legenda">
    <w:name w:val="caption"/>
    <w:basedOn w:val="Normal"/>
    <w:qFormat/>
    <w:rsid w:val="00971FD9"/>
    <w:pPr>
      <w:suppressLineNumbers/>
      <w:spacing w:before="120" w:after="120"/>
    </w:pPr>
    <w:rPr>
      <w:i/>
      <w:iCs/>
    </w:rPr>
  </w:style>
  <w:style w:type="paragraph" w:customStyle="1" w:styleId="ndice">
    <w:name w:val="Índice"/>
    <w:basedOn w:val="Normal"/>
    <w:rsid w:val="00971FD9"/>
    <w:pPr>
      <w:suppressLineNumbers/>
    </w:pPr>
  </w:style>
  <w:style w:type="paragraph" w:customStyle="1" w:styleId="Ttulo1">
    <w:name w:val="Título1"/>
    <w:basedOn w:val="Normal"/>
    <w:next w:val="Corpodetexto"/>
    <w:rsid w:val="00971FD9"/>
    <w:pPr>
      <w:keepNext/>
      <w:spacing w:before="240" w:after="120"/>
    </w:pPr>
    <w:rPr>
      <w:rFonts w:ascii="Arial" w:hAnsi="Arial" w:cs="Bitstream Vera Sans"/>
      <w:sz w:val="28"/>
      <w:szCs w:val="28"/>
    </w:rPr>
  </w:style>
  <w:style w:type="paragraph" w:customStyle="1" w:styleId="Standard">
    <w:name w:val="Standard"/>
    <w:rsid w:val="00971FD9"/>
    <w:pPr>
      <w:widowControl w:val="0"/>
      <w:suppressAutoHyphens/>
      <w:textAlignment w:val="baseline"/>
    </w:pPr>
    <w:rPr>
      <w:rFonts w:eastAsia="Bitstream Vera Sans"/>
      <w:kern w:val="1"/>
      <w:sz w:val="24"/>
      <w:szCs w:val="24"/>
      <w:lang w:eastAsia="zh-CN" w:bidi="hi-IN"/>
    </w:rPr>
  </w:style>
  <w:style w:type="paragraph" w:customStyle="1" w:styleId="Textbody">
    <w:name w:val="Text body"/>
    <w:basedOn w:val="Standard"/>
    <w:rsid w:val="00971FD9"/>
    <w:pPr>
      <w:spacing w:after="120"/>
    </w:pPr>
  </w:style>
  <w:style w:type="paragraph" w:customStyle="1" w:styleId="WW-Ttulo">
    <w:name w:val="WW-Título"/>
    <w:basedOn w:val="Standard"/>
    <w:next w:val="Textbody"/>
    <w:rsid w:val="00971FD9"/>
    <w:pPr>
      <w:keepNext/>
      <w:spacing w:before="240" w:after="120"/>
    </w:pPr>
    <w:rPr>
      <w:rFonts w:ascii="Arial" w:hAnsi="Arial" w:cs="Bitstream Vera Sans"/>
      <w:sz w:val="28"/>
      <w:szCs w:val="28"/>
    </w:rPr>
  </w:style>
  <w:style w:type="paragraph" w:styleId="Subttulo">
    <w:name w:val="Subtitle"/>
    <w:basedOn w:val="WW-Ttulo"/>
    <w:next w:val="Textbody"/>
    <w:qFormat/>
    <w:rsid w:val="00971FD9"/>
    <w:pPr>
      <w:jc w:val="center"/>
    </w:pPr>
    <w:rPr>
      <w:i/>
      <w:iCs/>
    </w:rPr>
  </w:style>
  <w:style w:type="paragraph" w:customStyle="1" w:styleId="Legenda1">
    <w:name w:val="Legenda1"/>
    <w:basedOn w:val="Standard"/>
    <w:rsid w:val="00971FD9"/>
    <w:pPr>
      <w:suppressLineNumbers/>
      <w:spacing w:before="120" w:after="120"/>
    </w:pPr>
    <w:rPr>
      <w:i/>
      <w:iCs/>
    </w:rPr>
  </w:style>
  <w:style w:type="paragraph" w:customStyle="1" w:styleId="Index">
    <w:name w:val="Index"/>
    <w:basedOn w:val="Standard"/>
    <w:rsid w:val="00971FD9"/>
    <w:pPr>
      <w:suppressLineNumbers/>
    </w:pPr>
  </w:style>
  <w:style w:type="paragraph" w:customStyle="1" w:styleId="Cabealho1">
    <w:name w:val="Cabeçalho1"/>
    <w:basedOn w:val="Standard"/>
    <w:rsid w:val="00971FD9"/>
    <w:pPr>
      <w:suppressLineNumbers/>
    </w:pPr>
  </w:style>
  <w:style w:type="paragraph" w:customStyle="1" w:styleId="Rodap1">
    <w:name w:val="Rodapé1"/>
    <w:basedOn w:val="Standard"/>
    <w:rsid w:val="00971FD9"/>
    <w:pPr>
      <w:suppressLineNumbers/>
    </w:pPr>
  </w:style>
  <w:style w:type="paragraph" w:styleId="Cabealho">
    <w:name w:val="header"/>
    <w:basedOn w:val="Normal"/>
    <w:uiPriority w:val="99"/>
    <w:rsid w:val="00971FD9"/>
    <w:rPr>
      <w:rFonts w:cs="Mangal"/>
      <w:szCs w:val="21"/>
    </w:rPr>
  </w:style>
  <w:style w:type="paragraph" w:styleId="Rodap">
    <w:name w:val="footer"/>
    <w:basedOn w:val="Normal"/>
    <w:uiPriority w:val="99"/>
    <w:rsid w:val="00971FD9"/>
    <w:rPr>
      <w:rFonts w:cs="Mangal"/>
      <w:szCs w:val="21"/>
    </w:rPr>
  </w:style>
  <w:style w:type="paragraph" w:customStyle="1" w:styleId="Recuodecorpodetexto21">
    <w:name w:val="Recuo de corpo de texto 21"/>
    <w:basedOn w:val="Standard"/>
    <w:rsid w:val="00971FD9"/>
    <w:pPr>
      <w:spacing w:line="380" w:lineRule="atLeast"/>
      <w:ind w:left="60"/>
      <w:jc w:val="both"/>
    </w:pPr>
    <w:rPr>
      <w:rFonts w:eastAsia="Times New Roman"/>
      <w:sz w:val="26"/>
      <w:szCs w:val="20"/>
      <w:lang w:bidi="ar-SA"/>
    </w:rPr>
  </w:style>
  <w:style w:type="paragraph" w:customStyle="1" w:styleId="Standarduser">
    <w:name w:val="Standard (user)"/>
    <w:rsid w:val="00971FD9"/>
    <w:pPr>
      <w:suppressAutoHyphens/>
      <w:textAlignment w:val="baseline"/>
    </w:pPr>
    <w:rPr>
      <w:rFonts w:eastAsia="Arial" w:cs="Book Antiqua"/>
      <w:kern w:val="1"/>
      <w:lang w:eastAsia="zh-CN"/>
    </w:rPr>
  </w:style>
  <w:style w:type="paragraph" w:customStyle="1" w:styleId="Textbodyindentuser">
    <w:name w:val="Text body indent (user)"/>
    <w:basedOn w:val="Standarduser"/>
    <w:rsid w:val="00971FD9"/>
    <w:pPr>
      <w:spacing w:after="200" w:line="276" w:lineRule="auto"/>
      <w:jc w:val="center"/>
    </w:pPr>
    <w:rPr>
      <w:rFonts w:ascii="Umbrella" w:eastAsia="Calibri" w:hAnsi="Umbrella" w:cs="Times New Roman"/>
      <w:color w:val="000080"/>
      <w:sz w:val="36"/>
    </w:rPr>
  </w:style>
  <w:style w:type="paragraph" w:styleId="NormalWeb">
    <w:name w:val="Normal (Web)"/>
    <w:basedOn w:val="Normal"/>
    <w:uiPriority w:val="99"/>
    <w:rsid w:val="00971FD9"/>
    <w:pPr>
      <w:widowControl/>
      <w:suppressAutoHyphens w:val="0"/>
      <w:spacing w:before="280" w:after="280"/>
      <w:textAlignment w:val="auto"/>
    </w:pPr>
    <w:rPr>
      <w:rFonts w:eastAsia="Times New Roman"/>
      <w:lang w:bidi="ar-SA"/>
    </w:rPr>
  </w:style>
  <w:style w:type="paragraph" w:styleId="Textodebalo">
    <w:name w:val="Balloon Text"/>
    <w:basedOn w:val="Normal"/>
    <w:rsid w:val="00971FD9"/>
    <w:rPr>
      <w:rFonts w:ascii="Tahoma" w:hAnsi="Tahoma" w:cs="Mangal"/>
      <w:sz w:val="16"/>
      <w:szCs w:val="14"/>
    </w:rPr>
  </w:style>
  <w:style w:type="paragraph" w:styleId="PargrafodaLista">
    <w:name w:val="List Paragraph"/>
    <w:basedOn w:val="Normal"/>
    <w:qFormat/>
    <w:rsid w:val="00971FD9"/>
    <w:pPr>
      <w:ind w:left="720"/>
      <w:contextualSpacing/>
    </w:pPr>
    <w:rPr>
      <w:rFonts w:cs="Mangal"/>
      <w:szCs w:val="21"/>
    </w:rPr>
  </w:style>
  <w:style w:type="paragraph" w:customStyle="1" w:styleId="Contedodatabela">
    <w:name w:val="Conteúdo da tabela"/>
    <w:basedOn w:val="Normal"/>
    <w:rsid w:val="00971FD9"/>
    <w:pPr>
      <w:suppressLineNumbers/>
    </w:pPr>
  </w:style>
  <w:style w:type="paragraph" w:customStyle="1" w:styleId="Ttulodetabela">
    <w:name w:val="Título de tabela"/>
    <w:basedOn w:val="Contedodatabela"/>
    <w:rsid w:val="00971FD9"/>
    <w:pPr>
      <w:jc w:val="center"/>
    </w:pPr>
    <w:rPr>
      <w:b/>
      <w:bCs/>
    </w:rPr>
  </w:style>
  <w:style w:type="table" w:styleId="Tabelacomgrade">
    <w:name w:val="Table Grid"/>
    <w:basedOn w:val="Tabelanormal"/>
    <w:uiPriority w:val="59"/>
    <w:rsid w:val="008F4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Mdio2-nfase1">
    <w:name w:val="Medium Shading 2 Accent 1"/>
    <w:basedOn w:val="Tabelanormal"/>
    <w:uiPriority w:val="64"/>
    <w:rsid w:val="0056406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adeClara">
    <w:name w:val="Light Grid"/>
    <w:basedOn w:val="Tabelanormal"/>
    <w:uiPriority w:val="62"/>
    <w:rsid w:val="0056406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TextodoEspaoReservado">
    <w:name w:val="Placeholder Text"/>
    <w:basedOn w:val="Fontepargpadro"/>
    <w:uiPriority w:val="99"/>
    <w:semiHidden/>
    <w:rsid w:val="00125583"/>
    <w:rPr>
      <w:color w:val="808080"/>
    </w:rPr>
  </w:style>
  <w:style w:type="character" w:styleId="Hyperlink">
    <w:name w:val="Hyperlink"/>
    <w:basedOn w:val="Fontepargpadro"/>
    <w:uiPriority w:val="99"/>
    <w:unhideWhenUsed/>
    <w:rsid w:val="00FD256F"/>
    <w:rPr>
      <w:color w:val="0000FF"/>
      <w:u w:val="single"/>
    </w:rPr>
  </w:style>
  <w:style w:type="character" w:styleId="Refdenotaderodap">
    <w:name w:val="footnote reference"/>
    <w:basedOn w:val="Fontepargpadro"/>
    <w:uiPriority w:val="99"/>
    <w:semiHidden/>
    <w:unhideWhenUsed/>
    <w:rsid w:val="00FD256F"/>
    <w:rPr>
      <w:vertAlign w:val="superscript"/>
    </w:rPr>
  </w:style>
  <w:style w:type="paragraph" w:customStyle="1" w:styleId="artart">
    <w:name w:val="artart"/>
    <w:basedOn w:val="Normal"/>
    <w:rsid w:val="00FD256F"/>
    <w:pPr>
      <w:widowControl/>
      <w:suppressAutoHyphens w:val="0"/>
      <w:spacing w:before="100" w:beforeAutospacing="1" w:after="100" w:afterAutospacing="1"/>
      <w:textAlignment w:val="auto"/>
    </w:pPr>
    <w:rPr>
      <w:rFonts w:eastAsia="Times New Roman"/>
      <w:kern w:val="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72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lanalto.gov.br/ccivil_03/_Ato2015-2018/2015/Lei/L13146.htm" TargetMode="External"/><Relationship Id="rId1" Type="http://schemas.openxmlformats.org/officeDocument/2006/relationships/hyperlink" Target="http://www.planalto.gov.br/ccivil_03/_Ato2015-2018/2015/Lei/L13146.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20E0EB4C222CF4E9071B0B9D6AB71D0"/>
        <w:category>
          <w:name w:val="Geral"/>
          <w:gallery w:val="placeholder"/>
        </w:category>
        <w:types>
          <w:type w:val="bbPlcHdr"/>
        </w:types>
        <w:behaviors>
          <w:behavior w:val="content"/>
        </w:behaviors>
        <w:guid w:val="{36A7AB6F-B9C6-5644-BEB9-9B6395DF5750}"/>
      </w:docPartPr>
      <w:docPartBody>
        <w:p w:rsidR="001D5D3B" w:rsidRDefault="004C738B" w:rsidP="004C738B">
          <w:pPr>
            <w:pStyle w:val="220E0EB4C222CF4E9071B0B9D6AB71D0"/>
          </w:pPr>
          <w:r w:rsidRPr="00F56103">
            <w:rPr>
              <w:rStyle w:val="TextodoEspaoReservado"/>
            </w:rPr>
            <w:t>Clique aqui para digitar texto.</w:t>
          </w:r>
        </w:p>
      </w:docPartBody>
    </w:docPart>
    <w:docPart>
      <w:docPartPr>
        <w:name w:val="159C15D23B7C584FB73440D4648D2285"/>
        <w:category>
          <w:name w:val="Geral"/>
          <w:gallery w:val="placeholder"/>
        </w:category>
        <w:types>
          <w:type w:val="bbPlcHdr"/>
        </w:types>
        <w:behaviors>
          <w:behavior w:val="content"/>
        </w:behaviors>
        <w:guid w:val="{DA1E30E7-05CA-5C4A-A25D-FC8692E6DADE}"/>
      </w:docPartPr>
      <w:docPartBody>
        <w:p w:rsidR="001D5D3B" w:rsidRDefault="004C738B" w:rsidP="004C738B">
          <w:pPr>
            <w:pStyle w:val="159C15D23B7C584FB73440D4648D2285"/>
          </w:pPr>
          <w:r w:rsidRPr="00F56103">
            <w:rPr>
              <w:rStyle w:val="TextodoEspaoReservado"/>
            </w:rPr>
            <w:t>Clique aqui para digitar texto.</w:t>
          </w:r>
        </w:p>
      </w:docPartBody>
    </w:docPart>
    <w:docPart>
      <w:docPartPr>
        <w:name w:val="44098C9836F0F046A074F3A46292AB6E"/>
        <w:category>
          <w:name w:val="Geral"/>
          <w:gallery w:val="placeholder"/>
        </w:category>
        <w:types>
          <w:type w:val="bbPlcHdr"/>
        </w:types>
        <w:behaviors>
          <w:behavior w:val="content"/>
        </w:behaviors>
        <w:guid w:val="{A9E2364A-58F9-B646-AB1E-A9BE27F96F51}"/>
      </w:docPartPr>
      <w:docPartBody>
        <w:p w:rsidR="001D5D3B" w:rsidRDefault="004C738B" w:rsidP="004C738B">
          <w:pPr>
            <w:pStyle w:val="44098C9836F0F046A074F3A46292AB6E"/>
          </w:pPr>
          <w:r w:rsidRPr="00F56103">
            <w:rPr>
              <w:rStyle w:val="TextodoEspaoReservado"/>
            </w:rPr>
            <w:t>Clique aqui para digitar texto.</w:t>
          </w:r>
        </w:p>
      </w:docPartBody>
    </w:docPart>
    <w:docPart>
      <w:docPartPr>
        <w:name w:val="579FE13AFF1C044D8A6A5248982FCE79"/>
        <w:category>
          <w:name w:val="Geral"/>
          <w:gallery w:val="placeholder"/>
        </w:category>
        <w:types>
          <w:type w:val="bbPlcHdr"/>
        </w:types>
        <w:behaviors>
          <w:behavior w:val="content"/>
        </w:behaviors>
        <w:guid w:val="{58A42A96-443D-914E-9733-F879F1DA4725}"/>
      </w:docPartPr>
      <w:docPartBody>
        <w:p w:rsidR="001D5D3B" w:rsidRDefault="004C738B" w:rsidP="004C738B">
          <w:pPr>
            <w:pStyle w:val="579FE13AFF1C044D8A6A5248982FCE79"/>
          </w:pPr>
          <w:r w:rsidRPr="00F56103">
            <w:rPr>
              <w:rStyle w:val="TextodoEspaoReservado"/>
            </w:rPr>
            <w:t>Clique aqui para digitar texto.</w:t>
          </w:r>
        </w:p>
      </w:docPartBody>
    </w:docPart>
    <w:docPart>
      <w:docPartPr>
        <w:name w:val="55CFB6FDA336D348B30992D63B52B819"/>
        <w:category>
          <w:name w:val="Geral"/>
          <w:gallery w:val="placeholder"/>
        </w:category>
        <w:types>
          <w:type w:val="bbPlcHdr"/>
        </w:types>
        <w:behaviors>
          <w:behavior w:val="content"/>
        </w:behaviors>
        <w:guid w:val="{64362FF9-6F80-C149-92F7-7F972F6C70B6}"/>
      </w:docPartPr>
      <w:docPartBody>
        <w:p w:rsidR="001D5D3B" w:rsidRDefault="004C738B" w:rsidP="004C738B">
          <w:pPr>
            <w:pStyle w:val="55CFB6FDA336D348B30992D63B52B819"/>
          </w:pPr>
          <w:r w:rsidRPr="00F56103">
            <w:rPr>
              <w:rStyle w:val="TextodoEspaoReservado"/>
            </w:rPr>
            <w:t>Clique aqui para digitar texto.</w:t>
          </w:r>
        </w:p>
      </w:docPartBody>
    </w:docPart>
    <w:docPart>
      <w:docPartPr>
        <w:name w:val="E8B6064BF8B0804989ECB0276BDE8C99"/>
        <w:category>
          <w:name w:val="Geral"/>
          <w:gallery w:val="placeholder"/>
        </w:category>
        <w:types>
          <w:type w:val="bbPlcHdr"/>
        </w:types>
        <w:behaviors>
          <w:behavior w:val="content"/>
        </w:behaviors>
        <w:guid w:val="{BB136462-6438-584B-A940-E4A08C75ED0B}"/>
      </w:docPartPr>
      <w:docPartBody>
        <w:p w:rsidR="001D5D3B" w:rsidRDefault="004C738B" w:rsidP="004C738B">
          <w:pPr>
            <w:pStyle w:val="E8B6064BF8B0804989ECB0276BDE8C99"/>
          </w:pPr>
          <w:r w:rsidRPr="00F56103">
            <w:rPr>
              <w:rStyle w:val="TextodoEspaoReservado"/>
            </w:rPr>
            <w:t>Clique aqui para digitar texto.</w:t>
          </w:r>
        </w:p>
      </w:docPartBody>
    </w:docPart>
    <w:docPart>
      <w:docPartPr>
        <w:name w:val="4EBD8EF329D4194BB9401D9DBA404529"/>
        <w:category>
          <w:name w:val="Geral"/>
          <w:gallery w:val="placeholder"/>
        </w:category>
        <w:types>
          <w:type w:val="bbPlcHdr"/>
        </w:types>
        <w:behaviors>
          <w:behavior w:val="content"/>
        </w:behaviors>
        <w:guid w:val="{812DA14E-E2CE-2848-88F3-83FDA8914B85}"/>
      </w:docPartPr>
      <w:docPartBody>
        <w:p w:rsidR="001D5D3B" w:rsidRDefault="004C738B" w:rsidP="004C738B">
          <w:pPr>
            <w:pStyle w:val="4EBD8EF329D4194BB9401D9DBA404529"/>
          </w:pPr>
          <w:r w:rsidRPr="00F56103">
            <w:rPr>
              <w:rStyle w:val="TextodoEspaoReservado"/>
            </w:rPr>
            <w:t>Clique aqui para digitar texto.</w:t>
          </w:r>
        </w:p>
      </w:docPartBody>
    </w:docPart>
    <w:docPart>
      <w:docPartPr>
        <w:name w:val="8034257058BFF842961264B75048C36F"/>
        <w:category>
          <w:name w:val="Geral"/>
          <w:gallery w:val="placeholder"/>
        </w:category>
        <w:types>
          <w:type w:val="bbPlcHdr"/>
        </w:types>
        <w:behaviors>
          <w:behavior w:val="content"/>
        </w:behaviors>
        <w:guid w:val="{0ED7670F-6554-A74C-8A5B-9C19E102F4D5}"/>
      </w:docPartPr>
      <w:docPartBody>
        <w:p w:rsidR="001D5D3B" w:rsidRDefault="004C738B" w:rsidP="004C738B">
          <w:pPr>
            <w:pStyle w:val="8034257058BFF842961264B75048C36F"/>
          </w:pPr>
          <w:r w:rsidRPr="00F56103">
            <w:rPr>
              <w:rStyle w:val="TextodoEspaoReservado"/>
            </w:rPr>
            <w:t>Clique aqui para digitar texto.</w:t>
          </w:r>
        </w:p>
      </w:docPartBody>
    </w:docPart>
    <w:docPart>
      <w:docPartPr>
        <w:name w:val="C6732A7AF992F848BE3CC09A2D0A524E"/>
        <w:category>
          <w:name w:val="Geral"/>
          <w:gallery w:val="placeholder"/>
        </w:category>
        <w:types>
          <w:type w:val="bbPlcHdr"/>
        </w:types>
        <w:behaviors>
          <w:behavior w:val="content"/>
        </w:behaviors>
        <w:guid w:val="{0FC1EE8A-3956-9844-AE64-C5F2CE3683A9}"/>
      </w:docPartPr>
      <w:docPartBody>
        <w:p w:rsidR="001D5D3B" w:rsidRDefault="004C738B" w:rsidP="004C738B">
          <w:pPr>
            <w:pStyle w:val="C6732A7AF992F848BE3CC09A2D0A524E"/>
          </w:pPr>
          <w:r w:rsidRPr="00F56103">
            <w:rPr>
              <w:rStyle w:val="TextodoEspaoReservado"/>
            </w:rPr>
            <w:t>Clique aqui para digitar texto.</w:t>
          </w:r>
        </w:p>
      </w:docPartBody>
    </w:docPart>
    <w:docPart>
      <w:docPartPr>
        <w:name w:val="1BFBB3C7BB7FFA43941DAA206582E72C"/>
        <w:category>
          <w:name w:val="Geral"/>
          <w:gallery w:val="placeholder"/>
        </w:category>
        <w:types>
          <w:type w:val="bbPlcHdr"/>
        </w:types>
        <w:behaviors>
          <w:behavior w:val="content"/>
        </w:behaviors>
        <w:guid w:val="{7D67CAF6-32BB-4B4B-A10D-C52FD970E2BE}"/>
      </w:docPartPr>
      <w:docPartBody>
        <w:p w:rsidR="001D5D3B" w:rsidRDefault="004C738B" w:rsidP="004C738B">
          <w:pPr>
            <w:pStyle w:val="1BFBB3C7BB7FFA43941DAA206582E72C"/>
          </w:pPr>
          <w:r w:rsidRPr="00F45D21">
            <w:rPr>
              <w:rStyle w:val="TextodoEspaoReservado"/>
              <w:smallCaps/>
              <w:kern w:val="2"/>
            </w:rPr>
            <w:t>Clique aqui para digitar o NOME.</w:t>
          </w:r>
        </w:p>
      </w:docPartBody>
    </w:docPart>
    <w:docPart>
      <w:docPartPr>
        <w:name w:val="FACD6A1A00D0ED46851FC39F569C9681"/>
        <w:category>
          <w:name w:val="Geral"/>
          <w:gallery w:val="placeholder"/>
        </w:category>
        <w:types>
          <w:type w:val="bbPlcHdr"/>
        </w:types>
        <w:behaviors>
          <w:behavior w:val="content"/>
        </w:behaviors>
        <w:guid w:val="{F5B6CFB7-DE8C-FF4C-8A28-F8E87D8CDF57}"/>
      </w:docPartPr>
      <w:docPartBody>
        <w:p w:rsidR="001D5D3B" w:rsidRDefault="004C738B" w:rsidP="004C738B">
          <w:pPr>
            <w:pStyle w:val="FACD6A1A00D0ED46851FC39F569C9681"/>
          </w:pPr>
          <w:r w:rsidRPr="00F45D21">
            <w:rPr>
              <w:rStyle w:val="TextodoEspaoReservado"/>
              <w:smallCaps/>
              <w:kern w:val="2"/>
            </w:rPr>
            <w:t>Clique aqui para digitar o CARGO.</w:t>
          </w:r>
        </w:p>
      </w:docPartBody>
    </w:docPart>
    <w:docPart>
      <w:docPartPr>
        <w:name w:val="6BB15CDBF4D3954C85C1434DB58AA995"/>
        <w:category>
          <w:name w:val="Geral"/>
          <w:gallery w:val="placeholder"/>
        </w:category>
        <w:types>
          <w:type w:val="bbPlcHdr"/>
        </w:types>
        <w:behaviors>
          <w:behavior w:val="content"/>
        </w:behaviors>
        <w:guid w:val="{67C8E916-C152-A54D-8AB6-3F92D44CFF9A}"/>
      </w:docPartPr>
      <w:docPartBody>
        <w:p w:rsidR="001D5D3B" w:rsidRDefault="004C738B" w:rsidP="004C738B">
          <w:pPr>
            <w:pStyle w:val="6BB15CDBF4D3954C85C1434DB58AA995"/>
          </w:pPr>
          <w:r w:rsidRPr="00F45D21">
            <w:rPr>
              <w:rStyle w:val="TextodoEspaoReservado"/>
              <w:smallCaps/>
              <w:kern w:val="2"/>
            </w:rPr>
            <w:t>Clique aqui para digitar o NOME.</w:t>
          </w:r>
        </w:p>
      </w:docPartBody>
    </w:docPart>
    <w:docPart>
      <w:docPartPr>
        <w:name w:val="70D49B6FDB83F34384DEC520AFDFD924"/>
        <w:category>
          <w:name w:val="Geral"/>
          <w:gallery w:val="placeholder"/>
        </w:category>
        <w:types>
          <w:type w:val="bbPlcHdr"/>
        </w:types>
        <w:behaviors>
          <w:behavior w:val="content"/>
        </w:behaviors>
        <w:guid w:val="{5F2780CA-A817-9F4B-9B58-C74757C08253}"/>
      </w:docPartPr>
      <w:docPartBody>
        <w:p w:rsidR="001D5D3B" w:rsidRDefault="004C738B" w:rsidP="004C738B">
          <w:pPr>
            <w:pStyle w:val="70D49B6FDB83F34384DEC520AFDFD924"/>
          </w:pPr>
          <w:r w:rsidRPr="00F45D21">
            <w:rPr>
              <w:rStyle w:val="TextodoEspaoReservado"/>
              <w:smallCaps/>
              <w:kern w:val="2"/>
            </w:rPr>
            <w:t>Clique aqui para digitar o CARGO.</w:t>
          </w:r>
        </w:p>
      </w:docPartBody>
    </w:docPart>
    <w:docPart>
      <w:docPartPr>
        <w:name w:val="AB55609670482249B1A4F99CF00D6F08"/>
        <w:category>
          <w:name w:val="Geral"/>
          <w:gallery w:val="placeholder"/>
        </w:category>
        <w:types>
          <w:type w:val="bbPlcHdr"/>
        </w:types>
        <w:behaviors>
          <w:behavior w:val="content"/>
        </w:behaviors>
        <w:guid w:val="{1CACE3E0-203F-6B4A-B021-0D5B5BADE1E6}"/>
      </w:docPartPr>
      <w:docPartBody>
        <w:p w:rsidR="001D5D3B" w:rsidRDefault="004C738B" w:rsidP="004C738B">
          <w:pPr>
            <w:pStyle w:val="AB55609670482249B1A4F99CF00D6F08"/>
          </w:pPr>
          <w:r w:rsidRPr="00F45D21">
            <w:rPr>
              <w:rStyle w:val="TextodoEspaoReservado"/>
              <w:smallCaps/>
              <w:kern w:val="2"/>
            </w:rPr>
            <w:t>Clique aqui para digitar o NOME.</w:t>
          </w:r>
        </w:p>
      </w:docPartBody>
    </w:docPart>
    <w:docPart>
      <w:docPartPr>
        <w:name w:val="E425ED654DEE684EA1C29393672C64D2"/>
        <w:category>
          <w:name w:val="Geral"/>
          <w:gallery w:val="placeholder"/>
        </w:category>
        <w:types>
          <w:type w:val="bbPlcHdr"/>
        </w:types>
        <w:behaviors>
          <w:behavior w:val="content"/>
        </w:behaviors>
        <w:guid w:val="{2D91727F-13D2-204B-BD3D-B3C1EEDE1AF5}"/>
      </w:docPartPr>
      <w:docPartBody>
        <w:p w:rsidR="001D5D3B" w:rsidRDefault="004C738B" w:rsidP="004C738B">
          <w:pPr>
            <w:pStyle w:val="E425ED654DEE684EA1C29393672C64D2"/>
          </w:pPr>
          <w:r w:rsidRPr="00F45D21">
            <w:rPr>
              <w:rStyle w:val="TextodoEspaoReservado"/>
              <w:smallCaps/>
              <w:kern w:val="2"/>
            </w:rPr>
            <w:t>Clique aqui para digitar o CARGO.</w:t>
          </w:r>
        </w:p>
      </w:docPartBody>
    </w:docPart>
    <w:docPart>
      <w:docPartPr>
        <w:name w:val="1C2C82791FA33342B93A69B657C2E9C0"/>
        <w:category>
          <w:name w:val="Geral"/>
          <w:gallery w:val="placeholder"/>
        </w:category>
        <w:types>
          <w:type w:val="bbPlcHdr"/>
        </w:types>
        <w:behaviors>
          <w:behavior w:val="content"/>
        </w:behaviors>
        <w:guid w:val="{F2FE06C6-4890-B840-94ED-A63FCC0F6DC4}"/>
      </w:docPartPr>
      <w:docPartBody>
        <w:p w:rsidR="001D5D3B" w:rsidRDefault="004C738B" w:rsidP="004C738B">
          <w:pPr>
            <w:pStyle w:val="1C2C82791FA33342B93A69B657C2E9C0"/>
          </w:pPr>
          <w:r w:rsidRPr="00F56103">
            <w:rPr>
              <w:rStyle w:val="TextodoEspaoReservado"/>
            </w:rPr>
            <w:t>Clique aqui para digitar texto.</w:t>
          </w:r>
        </w:p>
      </w:docPartBody>
    </w:docPart>
    <w:docPart>
      <w:docPartPr>
        <w:name w:val="B016A8E423FFFF4A9977D33C466AA9BE"/>
        <w:category>
          <w:name w:val="Geral"/>
          <w:gallery w:val="placeholder"/>
        </w:category>
        <w:types>
          <w:type w:val="bbPlcHdr"/>
        </w:types>
        <w:behaviors>
          <w:behavior w:val="content"/>
        </w:behaviors>
        <w:guid w:val="{6B46C16D-6E3C-5B4D-922D-84620F74D90E}"/>
      </w:docPartPr>
      <w:docPartBody>
        <w:p w:rsidR="001D5D3B" w:rsidRDefault="004C738B" w:rsidP="004C738B">
          <w:pPr>
            <w:pStyle w:val="B016A8E423FFFF4A9977D33C466AA9BE"/>
          </w:pPr>
          <w:r w:rsidRPr="00F56103">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itstream Vera Sans">
    <w:altName w:val="Times New Roman"/>
    <w:panose1 w:val="020B0604020202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Umbrella">
    <w:altName w:val="Times New Roman"/>
    <w:panose1 w:val="020B0604020202020204"/>
    <w:charset w:val="00"/>
    <w:family w:val="auto"/>
    <w:pitch w:val="variable"/>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notTrueType/>
    <w:pitch w:val="variable"/>
    <w:sig w:usb0="800002E7" w:usb1="2AC7FCFF" w:usb2="00000012" w:usb3="00000000" w:csb0="0002009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25FC3"/>
    <w:rsid w:val="000170C3"/>
    <w:rsid w:val="00191B26"/>
    <w:rsid w:val="001D5D3B"/>
    <w:rsid w:val="001F44A8"/>
    <w:rsid w:val="002C2EC8"/>
    <w:rsid w:val="00330640"/>
    <w:rsid w:val="00393CC0"/>
    <w:rsid w:val="004A6EC0"/>
    <w:rsid w:val="004C738B"/>
    <w:rsid w:val="004E1479"/>
    <w:rsid w:val="005B5138"/>
    <w:rsid w:val="005C07B2"/>
    <w:rsid w:val="005E3883"/>
    <w:rsid w:val="006671C5"/>
    <w:rsid w:val="00701866"/>
    <w:rsid w:val="007D6EF9"/>
    <w:rsid w:val="00896D44"/>
    <w:rsid w:val="00915344"/>
    <w:rsid w:val="00A050BE"/>
    <w:rsid w:val="00A704BB"/>
    <w:rsid w:val="00B227BF"/>
    <w:rsid w:val="00B87B14"/>
    <w:rsid w:val="00BA332B"/>
    <w:rsid w:val="00C25FC3"/>
    <w:rsid w:val="00D55D98"/>
    <w:rsid w:val="00DD3CD7"/>
    <w:rsid w:val="00E61E6A"/>
    <w:rsid w:val="00E93B73"/>
    <w:rsid w:val="00F315BE"/>
    <w:rsid w:val="00FF1F0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D9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C738B"/>
    <w:rPr>
      <w:color w:val="808080"/>
    </w:rPr>
  </w:style>
  <w:style w:type="paragraph" w:customStyle="1" w:styleId="220E0EB4C222CF4E9071B0B9D6AB71D0">
    <w:name w:val="220E0EB4C222CF4E9071B0B9D6AB71D0"/>
    <w:rsid w:val="004C738B"/>
    <w:pPr>
      <w:spacing w:after="0" w:line="240" w:lineRule="auto"/>
    </w:pPr>
    <w:rPr>
      <w:sz w:val="24"/>
      <w:szCs w:val="24"/>
    </w:rPr>
  </w:style>
  <w:style w:type="paragraph" w:customStyle="1" w:styleId="159C15D23B7C584FB73440D4648D2285">
    <w:name w:val="159C15D23B7C584FB73440D4648D2285"/>
    <w:rsid w:val="004C738B"/>
    <w:pPr>
      <w:spacing w:after="0" w:line="240" w:lineRule="auto"/>
    </w:pPr>
    <w:rPr>
      <w:sz w:val="24"/>
      <w:szCs w:val="24"/>
    </w:rPr>
  </w:style>
  <w:style w:type="paragraph" w:customStyle="1" w:styleId="44098C9836F0F046A074F3A46292AB6E">
    <w:name w:val="44098C9836F0F046A074F3A46292AB6E"/>
    <w:rsid w:val="004C738B"/>
    <w:pPr>
      <w:spacing w:after="0" w:line="240" w:lineRule="auto"/>
    </w:pPr>
    <w:rPr>
      <w:sz w:val="24"/>
      <w:szCs w:val="24"/>
    </w:rPr>
  </w:style>
  <w:style w:type="paragraph" w:customStyle="1" w:styleId="579FE13AFF1C044D8A6A5248982FCE79">
    <w:name w:val="579FE13AFF1C044D8A6A5248982FCE79"/>
    <w:rsid w:val="004C738B"/>
    <w:pPr>
      <w:spacing w:after="0" w:line="240" w:lineRule="auto"/>
    </w:pPr>
    <w:rPr>
      <w:sz w:val="24"/>
      <w:szCs w:val="24"/>
    </w:rPr>
  </w:style>
  <w:style w:type="paragraph" w:customStyle="1" w:styleId="55CFB6FDA336D348B30992D63B52B819">
    <w:name w:val="55CFB6FDA336D348B30992D63B52B819"/>
    <w:rsid w:val="004C738B"/>
    <w:pPr>
      <w:spacing w:after="0" w:line="240" w:lineRule="auto"/>
    </w:pPr>
    <w:rPr>
      <w:sz w:val="24"/>
      <w:szCs w:val="24"/>
    </w:rPr>
  </w:style>
  <w:style w:type="paragraph" w:customStyle="1" w:styleId="E8B6064BF8B0804989ECB0276BDE8C99">
    <w:name w:val="E8B6064BF8B0804989ECB0276BDE8C99"/>
    <w:rsid w:val="004C738B"/>
    <w:pPr>
      <w:spacing w:after="0" w:line="240" w:lineRule="auto"/>
    </w:pPr>
    <w:rPr>
      <w:sz w:val="24"/>
      <w:szCs w:val="24"/>
    </w:rPr>
  </w:style>
  <w:style w:type="paragraph" w:customStyle="1" w:styleId="4EBD8EF329D4194BB9401D9DBA404529">
    <w:name w:val="4EBD8EF329D4194BB9401D9DBA404529"/>
    <w:rsid w:val="004C738B"/>
    <w:pPr>
      <w:spacing w:after="0" w:line="240" w:lineRule="auto"/>
    </w:pPr>
    <w:rPr>
      <w:sz w:val="24"/>
      <w:szCs w:val="24"/>
    </w:rPr>
  </w:style>
  <w:style w:type="paragraph" w:customStyle="1" w:styleId="8034257058BFF842961264B75048C36F">
    <w:name w:val="8034257058BFF842961264B75048C36F"/>
    <w:rsid w:val="004C738B"/>
    <w:pPr>
      <w:spacing w:after="0" w:line="240" w:lineRule="auto"/>
    </w:pPr>
    <w:rPr>
      <w:sz w:val="24"/>
      <w:szCs w:val="24"/>
    </w:rPr>
  </w:style>
  <w:style w:type="paragraph" w:customStyle="1" w:styleId="C6732A7AF992F848BE3CC09A2D0A524E">
    <w:name w:val="C6732A7AF992F848BE3CC09A2D0A524E"/>
    <w:rsid w:val="004C738B"/>
    <w:pPr>
      <w:spacing w:after="0" w:line="240" w:lineRule="auto"/>
    </w:pPr>
    <w:rPr>
      <w:sz w:val="24"/>
      <w:szCs w:val="24"/>
    </w:rPr>
  </w:style>
  <w:style w:type="paragraph" w:customStyle="1" w:styleId="1BFBB3C7BB7FFA43941DAA206582E72C">
    <w:name w:val="1BFBB3C7BB7FFA43941DAA206582E72C"/>
    <w:rsid w:val="004C738B"/>
    <w:pPr>
      <w:spacing w:after="0" w:line="240" w:lineRule="auto"/>
    </w:pPr>
    <w:rPr>
      <w:sz w:val="24"/>
      <w:szCs w:val="24"/>
    </w:rPr>
  </w:style>
  <w:style w:type="paragraph" w:customStyle="1" w:styleId="FACD6A1A00D0ED46851FC39F569C9681">
    <w:name w:val="FACD6A1A00D0ED46851FC39F569C9681"/>
    <w:rsid w:val="004C738B"/>
    <w:pPr>
      <w:spacing w:after="0" w:line="240" w:lineRule="auto"/>
    </w:pPr>
    <w:rPr>
      <w:sz w:val="24"/>
      <w:szCs w:val="24"/>
    </w:rPr>
  </w:style>
  <w:style w:type="paragraph" w:customStyle="1" w:styleId="6BB15CDBF4D3954C85C1434DB58AA995">
    <w:name w:val="6BB15CDBF4D3954C85C1434DB58AA995"/>
    <w:rsid w:val="004C738B"/>
    <w:pPr>
      <w:spacing w:after="0" w:line="240" w:lineRule="auto"/>
    </w:pPr>
    <w:rPr>
      <w:sz w:val="24"/>
      <w:szCs w:val="24"/>
    </w:rPr>
  </w:style>
  <w:style w:type="paragraph" w:customStyle="1" w:styleId="70D49B6FDB83F34384DEC520AFDFD924">
    <w:name w:val="70D49B6FDB83F34384DEC520AFDFD924"/>
    <w:rsid w:val="004C738B"/>
    <w:pPr>
      <w:spacing w:after="0" w:line="240" w:lineRule="auto"/>
    </w:pPr>
    <w:rPr>
      <w:sz w:val="24"/>
      <w:szCs w:val="24"/>
    </w:rPr>
  </w:style>
  <w:style w:type="paragraph" w:customStyle="1" w:styleId="AB55609670482249B1A4F99CF00D6F08">
    <w:name w:val="AB55609670482249B1A4F99CF00D6F08"/>
    <w:rsid w:val="004C738B"/>
    <w:pPr>
      <w:spacing w:after="0" w:line="240" w:lineRule="auto"/>
    </w:pPr>
    <w:rPr>
      <w:sz w:val="24"/>
      <w:szCs w:val="24"/>
    </w:rPr>
  </w:style>
  <w:style w:type="paragraph" w:customStyle="1" w:styleId="E425ED654DEE684EA1C29393672C64D2">
    <w:name w:val="E425ED654DEE684EA1C29393672C64D2"/>
    <w:rsid w:val="004C738B"/>
    <w:pPr>
      <w:spacing w:after="0" w:line="240" w:lineRule="auto"/>
    </w:pPr>
    <w:rPr>
      <w:sz w:val="24"/>
      <w:szCs w:val="24"/>
    </w:rPr>
  </w:style>
  <w:style w:type="paragraph" w:customStyle="1" w:styleId="1C2C82791FA33342B93A69B657C2E9C0">
    <w:name w:val="1C2C82791FA33342B93A69B657C2E9C0"/>
    <w:rsid w:val="004C738B"/>
    <w:pPr>
      <w:spacing w:after="0" w:line="240" w:lineRule="auto"/>
    </w:pPr>
    <w:rPr>
      <w:sz w:val="24"/>
      <w:szCs w:val="24"/>
    </w:rPr>
  </w:style>
  <w:style w:type="paragraph" w:customStyle="1" w:styleId="B016A8E423FFFF4A9977D33C466AA9BE">
    <w:name w:val="B016A8E423FFFF4A9977D33C466AA9BE"/>
    <w:rsid w:val="004C738B"/>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2CA5F-9AAE-3F4B-AD33-1D53E47B5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2043</Words>
  <Characters>11033</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Menetrier</dc:creator>
  <cp:lastModifiedBy>Clayton Gomes de Medeiros</cp:lastModifiedBy>
  <cp:revision>5</cp:revision>
  <cp:lastPrinted>2017-05-26T19:40:00Z</cp:lastPrinted>
  <dcterms:created xsi:type="dcterms:W3CDTF">2021-04-01T01:46:00Z</dcterms:created>
  <dcterms:modified xsi:type="dcterms:W3CDTF">2021-04-01T20:35:00Z</dcterms:modified>
</cp:coreProperties>
</file>