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786B2"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DA73AA6" w14:textId="77777777" w:rsidR="000679DC"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0381BFEF"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3ACEE32"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3C3ABABF" w14:textId="5E6D3812" w:rsidR="00483FD9" w:rsidRPr="00E57036" w:rsidRDefault="00D43CE0"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PROTOCOLO DE INTENÇÕES – IMPORTAÇÕES</w:t>
      </w:r>
    </w:p>
    <w:p w14:paraId="341B0F46"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0D25BAC3"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37"/>
        <w:gridCol w:w="715"/>
        <w:gridCol w:w="505"/>
        <w:gridCol w:w="1869"/>
        <w:gridCol w:w="459"/>
        <w:gridCol w:w="115"/>
        <w:gridCol w:w="333"/>
        <w:gridCol w:w="957"/>
        <w:gridCol w:w="557"/>
        <w:gridCol w:w="1667"/>
        <w:gridCol w:w="253"/>
        <w:gridCol w:w="309"/>
        <w:gridCol w:w="821"/>
        <w:gridCol w:w="494"/>
      </w:tblGrid>
      <w:tr w:rsidR="00125583" w:rsidRPr="005E089A" w14:paraId="661A3D1F"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7B7A8581" w14:textId="427E2870" w:rsidR="00125583" w:rsidRPr="005E089A" w:rsidRDefault="00125583" w:rsidP="009F0BF0">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Empresa</w:t>
            </w:r>
          </w:p>
        </w:tc>
        <w:tc>
          <w:tcPr>
            <w:tcW w:w="4486"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2660AEAF"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6FB521B6"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17A7CE6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815" w:type="pct"/>
            <w:gridSpan w:val="5"/>
            <w:tcBorders>
              <w:top w:val="none" w:sz="0" w:space="0" w:color="auto"/>
              <w:left w:val="none" w:sz="0" w:space="0" w:color="auto"/>
              <w:bottom w:val="none" w:sz="0" w:space="0" w:color="auto"/>
              <w:right w:val="none" w:sz="0" w:space="0" w:color="auto"/>
            </w:tcBorders>
            <w:shd w:val="clear" w:color="auto" w:fill="auto"/>
            <w:vAlign w:val="center"/>
          </w:tcPr>
          <w:p w14:paraId="1BA59D09"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3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86196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22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289EBB9"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6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024E77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45" w:type="pct"/>
            <w:tcBorders>
              <w:top w:val="none" w:sz="0" w:space="0" w:color="auto"/>
              <w:left w:val="none" w:sz="0" w:space="0" w:color="auto"/>
              <w:bottom w:val="none" w:sz="0" w:space="0" w:color="auto"/>
              <w:right w:val="none" w:sz="0" w:space="0" w:color="auto"/>
            </w:tcBorders>
            <w:shd w:val="clear" w:color="auto" w:fill="auto"/>
            <w:vAlign w:val="center"/>
          </w:tcPr>
          <w:p w14:paraId="42D13A44"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01598E41"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2DB293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849" w:type="pct"/>
            <w:gridSpan w:val="5"/>
            <w:tcBorders>
              <w:top w:val="none" w:sz="0" w:space="0" w:color="auto"/>
              <w:left w:val="none" w:sz="0" w:space="0" w:color="auto"/>
              <w:bottom w:val="none" w:sz="0" w:space="0" w:color="auto"/>
              <w:right w:val="none" w:sz="0" w:space="0" w:color="auto"/>
            </w:tcBorders>
            <w:shd w:val="clear" w:color="auto" w:fill="auto"/>
            <w:vAlign w:val="center"/>
          </w:tcPr>
          <w:p w14:paraId="7CCA1F8A"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10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128E02D"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31"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82CFFAE"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3764E08F"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63B3177F"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54" w:type="pct"/>
            <w:gridSpan w:val="7"/>
            <w:tcBorders>
              <w:top w:val="none" w:sz="0" w:space="0" w:color="auto"/>
              <w:left w:val="none" w:sz="0" w:space="0" w:color="auto"/>
              <w:bottom w:val="none" w:sz="0" w:space="0" w:color="auto"/>
              <w:right w:val="none" w:sz="0" w:space="0" w:color="auto"/>
            </w:tcBorders>
            <w:shd w:val="clear" w:color="auto" w:fill="auto"/>
            <w:vAlign w:val="center"/>
          </w:tcPr>
          <w:p w14:paraId="689952B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10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D06BA73"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31"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62BBFAB" w14:textId="297F95C6"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6FE9638D"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6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40794D5" w14:textId="1FBCC43B"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Grupo Econômico</w:t>
            </w:r>
          </w:p>
        </w:tc>
        <w:tc>
          <w:tcPr>
            <w:tcW w:w="209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21E582C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10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CD6C62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567C0F3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31" w:type="pct"/>
            <w:gridSpan w:val="4"/>
            <w:tcBorders>
              <w:top w:val="none" w:sz="0" w:space="0" w:color="auto"/>
              <w:left w:val="none" w:sz="0" w:space="0" w:color="auto"/>
              <w:bottom w:val="none" w:sz="0" w:space="0" w:color="auto"/>
              <w:right w:val="none" w:sz="0" w:space="0" w:color="auto"/>
            </w:tcBorders>
            <w:shd w:val="clear" w:color="auto" w:fill="auto"/>
            <w:vAlign w:val="center"/>
          </w:tcPr>
          <w:p w14:paraId="7061B85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37092AA2"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679D0DEF"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486"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0F2C717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09DD3CCA"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75B56B3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3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BDFA33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5D85DE61"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9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3B1282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6" w:type="pct"/>
            <w:tcBorders>
              <w:top w:val="none" w:sz="0" w:space="0" w:color="auto"/>
              <w:left w:val="none" w:sz="0" w:space="0" w:color="auto"/>
              <w:bottom w:val="none" w:sz="0" w:space="0" w:color="auto"/>
              <w:right w:val="none" w:sz="0" w:space="0" w:color="auto"/>
            </w:tcBorders>
            <w:shd w:val="clear" w:color="auto" w:fill="auto"/>
            <w:vAlign w:val="center"/>
          </w:tcPr>
          <w:p w14:paraId="6E5F004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25" w:type="pct"/>
            <w:tcBorders>
              <w:top w:val="none" w:sz="0" w:space="0" w:color="auto"/>
              <w:left w:val="none" w:sz="0" w:space="0" w:color="auto"/>
              <w:bottom w:val="none" w:sz="0" w:space="0" w:color="auto"/>
              <w:right w:val="none" w:sz="0" w:space="0" w:color="auto"/>
            </w:tcBorders>
            <w:shd w:val="clear" w:color="auto" w:fill="auto"/>
            <w:vAlign w:val="center"/>
          </w:tcPr>
          <w:p w14:paraId="4D9A1A4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EEED1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0A2FED"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4565EB0"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71D2E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Telefone (com ddd/ddi)</w:t>
            </w:r>
          </w:p>
        </w:tc>
        <w:tc>
          <w:tcPr>
            <w:tcW w:w="926" w:type="pct"/>
            <w:tcBorders>
              <w:top w:val="none" w:sz="0" w:space="0" w:color="auto"/>
              <w:left w:val="none" w:sz="0" w:space="0" w:color="auto"/>
              <w:bottom w:val="none" w:sz="0" w:space="0" w:color="auto"/>
              <w:right w:val="none" w:sz="0" w:space="0" w:color="auto"/>
            </w:tcBorders>
            <w:shd w:val="clear" w:color="auto" w:fill="auto"/>
            <w:vAlign w:val="center"/>
          </w:tcPr>
          <w:p w14:paraId="34B38569"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611E329"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76"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74489D0"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67DC4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A7BA42E"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8DCC134"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07B67F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94F78DE"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DB6410A"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7ECB897"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F724463"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92EC08B"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3E9E38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ECA1258"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4023DFB2" w14:textId="77777777" w:rsidTr="003C73F1">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19D50A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B2C5E21"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6E9DD1F3" w14:textId="77777777" w:rsidTr="003C73F1">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B498E7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0FEC12E7"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378C53A9"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1D7241F4" w14:textId="77777777" w:rsidR="00407AAA"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w:t>
      </w:r>
      <w:r w:rsidR="00407AAA" w:rsidRPr="005E089A">
        <w:rPr>
          <w:rFonts w:asciiTheme="minorHAnsi" w:eastAsia="Times New Roman" w:hAnsiTheme="minorHAnsi" w:cs="Arial"/>
          <w:smallCaps/>
          <w:sz w:val="22"/>
          <w:szCs w:val="22"/>
          <w:lang w:eastAsia="pt-BR" w:bidi="ar-SA"/>
        </w:rPr>
        <w:t>reve descrição da Empresa:</w:t>
      </w:r>
    </w:p>
    <w:sdt>
      <w:sdtPr>
        <w:rPr>
          <w:rFonts w:asciiTheme="minorHAnsi" w:hAnsiTheme="minorHAnsi" w:cs="Arial"/>
          <w:color w:val="1F497D" w:themeColor="text2"/>
          <w:kern w:val="22"/>
          <w:sz w:val="22"/>
          <w:szCs w:val="22"/>
        </w:rPr>
        <w:id w:val="6455951"/>
        <w:placeholder>
          <w:docPart w:val="220E0EB4C222CF4E9071B0B9D6AB71D0"/>
        </w:placeholder>
        <w:text/>
      </w:sdtPr>
      <w:sdtEndPr/>
      <w:sdtContent>
        <w:p w14:paraId="2B754A76" w14:textId="6059758D" w:rsidR="00D40DA6" w:rsidRPr="00D40DA6" w:rsidRDefault="00D40DA6" w:rsidP="00D40DA6">
          <w:pPr>
            <w:ind w:right="-149"/>
            <w:rPr>
              <w:rFonts w:asciiTheme="minorHAnsi" w:hAnsiTheme="minorHAnsi" w:cs="Arial"/>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Pr>
              <w:rFonts w:asciiTheme="minorHAnsi" w:hAnsiTheme="minorHAnsi" w:cs="Arial"/>
              <w:color w:val="1F497D" w:themeColor="text2"/>
              <w:kern w:val="22"/>
              <w:sz w:val="22"/>
              <w:szCs w:val="22"/>
            </w:rPr>
            <w:t>. Explicitando início de suas atividades, origem, localização, produtos/serviços, e outros dados relevantes.</w:t>
          </w:r>
        </w:p>
      </w:sdtContent>
    </w:sdt>
    <w:p w14:paraId="46700EA9" w14:textId="77777777" w:rsidR="00407AAA" w:rsidRPr="005E089A" w:rsidRDefault="00407AAA">
      <w:pPr>
        <w:widowControl/>
        <w:suppressAutoHyphens w:val="0"/>
        <w:ind w:right="-149"/>
        <w:textAlignment w:val="auto"/>
        <w:rPr>
          <w:rFonts w:asciiTheme="minorHAnsi" w:eastAsia="Times New Roman" w:hAnsiTheme="minorHAnsi" w:cs="Arial"/>
          <w:smallCaps/>
          <w:sz w:val="22"/>
          <w:szCs w:val="22"/>
          <w:lang w:eastAsia="pt-BR" w:bidi="ar-SA"/>
        </w:rPr>
      </w:pPr>
    </w:p>
    <w:p w14:paraId="53EF4F4C" w14:textId="77777777"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w:t>
      </w:r>
      <w:r w:rsidR="00407AAA" w:rsidRPr="005E089A">
        <w:rPr>
          <w:rFonts w:asciiTheme="minorHAnsi" w:eastAsia="Times New Roman" w:hAnsiTheme="minorHAnsi" w:cs="Arial"/>
          <w:smallCaps/>
          <w:sz w:val="22"/>
          <w:szCs w:val="22"/>
          <w:lang w:eastAsia="pt-BR" w:bidi="ar-SA"/>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3B5EC917" w14:textId="77777777" w:rsidTr="00732B4C">
        <w:trPr>
          <w:cantSplit/>
          <w:trHeight w:val="283"/>
        </w:trPr>
        <w:tc>
          <w:tcPr>
            <w:tcW w:w="1180" w:type="pct"/>
            <w:shd w:val="clear" w:color="auto" w:fill="D9D9D9" w:themeFill="background1" w:themeFillShade="D9"/>
            <w:vAlign w:val="center"/>
          </w:tcPr>
          <w:p w14:paraId="1EC1F1A6" w14:textId="77777777" w:rsidR="00075369" w:rsidRPr="005E089A" w:rsidRDefault="00A65915">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cpf/cnpj</w:t>
            </w:r>
          </w:p>
        </w:tc>
        <w:tc>
          <w:tcPr>
            <w:tcW w:w="2498" w:type="pct"/>
            <w:shd w:val="clear" w:color="auto" w:fill="D9D9D9" w:themeFill="background1" w:themeFillShade="D9"/>
            <w:vAlign w:val="center"/>
          </w:tcPr>
          <w:p w14:paraId="11603B62" w14:textId="77777777" w:rsidR="00075369" w:rsidRPr="005E089A" w:rsidRDefault="00407AAA">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w:t>
            </w:r>
            <w:r w:rsidR="00075369" w:rsidRPr="005E089A">
              <w:rPr>
                <w:rFonts w:asciiTheme="minorHAnsi" w:eastAsia="Times New Roman" w:hAnsiTheme="minorHAnsi" w:cs="Arial"/>
                <w:smallCaps/>
                <w:kern w:val="22"/>
                <w:sz w:val="22"/>
                <w:szCs w:val="22"/>
                <w:lang w:eastAsia="pt-BR" w:bidi="ar-SA"/>
              </w:rPr>
              <w:t>Acionistas</w:t>
            </w:r>
          </w:p>
        </w:tc>
        <w:tc>
          <w:tcPr>
            <w:tcW w:w="1322" w:type="pct"/>
            <w:shd w:val="clear" w:color="auto" w:fill="D9D9D9" w:themeFill="background1" w:themeFillShade="D9"/>
            <w:vAlign w:val="center"/>
          </w:tcPr>
          <w:p w14:paraId="33D2DC6B" w14:textId="77777777" w:rsidR="00075369" w:rsidRPr="005E089A" w:rsidRDefault="00075369">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075369" w:rsidRPr="005E089A" w14:paraId="0E8732B0" w14:textId="77777777" w:rsidTr="00732B4C">
        <w:trPr>
          <w:cantSplit/>
          <w:trHeight w:val="283"/>
        </w:trPr>
        <w:tc>
          <w:tcPr>
            <w:tcW w:w="1180" w:type="pct"/>
            <w:shd w:val="clear" w:color="auto" w:fill="auto"/>
          </w:tcPr>
          <w:p w14:paraId="3E55577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B0A31F8"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012BF5F4"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2D00A771" w14:textId="77777777" w:rsidTr="00732B4C">
        <w:trPr>
          <w:cantSplit/>
          <w:trHeight w:val="283"/>
        </w:trPr>
        <w:tc>
          <w:tcPr>
            <w:tcW w:w="1180" w:type="pct"/>
            <w:shd w:val="clear" w:color="auto" w:fill="auto"/>
          </w:tcPr>
          <w:p w14:paraId="73B04162"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BC941D4"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02EF2F9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6B935287" w14:textId="77777777" w:rsidTr="00732B4C">
        <w:trPr>
          <w:cantSplit/>
          <w:trHeight w:val="283"/>
        </w:trPr>
        <w:tc>
          <w:tcPr>
            <w:tcW w:w="1180" w:type="pct"/>
            <w:shd w:val="clear" w:color="auto" w:fill="auto"/>
          </w:tcPr>
          <w:p w14:paraId="0D2464C3"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83A34A0"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7C01C945"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DD1E5A1" w14:textId="77777777" w:rsidR="00075369" w:rsidRPr="005E089A" w:rsidRDefault="00075369">
      <w:pPr>
        <w:keepNext/>
        <w:widowControl/>
        <w:suppressAutoHyphens w:val="0"/>
        <w:textAlignment w:val="auto"/>
        <w:rPr>
          <w:rFonts w:asciiTheme="minorHAnsi" w:eastAsia="Times New Roman" w:hAnsiTheme="minorHAnsi" w:cs="Arial"/>
          <w:smallCaps/>
          <w:sz w:val="22"/>
          <w:szCs w:val="22"/>
          <w:lang w:eastAsia="pt-BR" w:bidi="ar-SA"/>
        </w:rPr>
      </w:pPr>
    </w:p>
    <w:p w14:paraId="48630A35" w14:textId="7EC0CFEB"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w:t>
      </w:r>
      <w:r w:rsidR="00407AAA" w:rsidRPr="005E089A">
        <w:rPr>
          <w:rFonts w:asciiTheme="minorHAnsi" w:eastAsia="Times New Roman" w:hAnsiTheme="minorHAnsi" w:cs="Arial"/>
          <w:smallCaps/>
          <w:sz w:val="22"/>
          <w:szCs w:val="22"/>
          <w:lang w:eastAsia="pt-BR" w:bidi="ar-SA"/>
        </w:rPr>
        <w:t xml:space="preserve">embros do Conselho </w:t>
      </w:r>
      <w:r w:rsidR="0012291F">
        <w:rPr>
          <w:rFonts w:asciiTheme="minorHAnsi" w:eastAsia="Times New Roman" w:hAnsiTheme="minorHAnsi" w:cs="Arial"/>
          <w:smallCaps/>
          <w:sz w:val="22"/>
          <w:szCs w:val="22"/>
          <w:lang w:eastAsia="pt-BR" w:bidi="ar-SA"/>
        </w:rPr>
        <w:t>d</w:t>
      </w:r>
      <w:r w:rsidR="00407AAA"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2285A155" w14:textId="77777777" w:rsidTr="00732B4C">
        <w:trPr>
          <w:cantSplit/>
          <w:trHeight w:val="283"/>
        </w:trPr>
        <w:tc>
          <w:tcPr>
            <w:tcW w:w="1180" w:type="pct"/>
            <w:shd w:val="clear" w:color="auto" w:fill="D9D9D9" w:themeFill="background1" w:themeFillShade="D9"/>
          </w:tcPr>
          <w:p w14:paraId="1A8B805A"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74C7C22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2E703A9F"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5A0BB038" w14:textId="77777777" w:rsidTr="00732B4C">
        <w:trPr>
          <w:cantSplit/>
          <w:trHeight w:val="283"/>
        </w:trPr>
        <w:tc>
          <w:tcPr>
            <w:tcW w:w="1180" w:type="pct"/>
            <w:shd w:val="clear" w:color="auto" w:fill="auto"/>
          </w:tcPr>
          <w:p w14:paraId="7B8AFCD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E1392F6"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6FF9B7C3"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1627D0DD" w14:textId="77777777" w:rsidTr="00732B4C">
        <w:trPr>
          <w:cantSplit/>
          <w:trHeight w:val="283"/>
        </w:trPr>
        <w:tc>
          <w:tcPr>
            <w:tcW w:w="1180" w:type="pct"/>
            <w:shd w:val="clear" w:color="auto" w:fill="auto"/>
          </w:tcPr>
          <w:p w14:paraId="0D744244"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01EF016"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7DED5D7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01A17FA8" w14:textId="77777777" w:rsidTr="00732B4C">
        <w:trPr>
          <w:cantSplit/>
          <w:trHeight w:val="283"/>
        </w:trPr>
        <w:tc>
          <w:tcPr>
            <w:tcW w:w="1180" w:type="pct"/>
            <w:shd w:val="clear" w:color="auto" w:fill="auto"/>
          </w:tcPr>
          <w:p w14:paraId="108462F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1D5457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DD5E43B"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E2B6A5B" w14:textId="77777777" w:rsidTr="00732B4C">
        <w:trPr>
          <w:cantSplit/>
          <w:trHeight w:val="283"/>
        </w:trPr>
        <w:tc>
          <w:tcPr>
            <w:tcW w:w="1180" w:type="pct"/>
            <w:shd w:val="clear" w:color="auto" w:fill="auto"/>
          </w:tcPr>
          <w:p w14:paraId="2BAB09CD"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BA3D90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37CA1243"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429C12FB" w14:textId="77777777" w:rsidR="000679DC" w:rsidRDefault="000679DC" w:rsidP="00064F56">
      <w:pPr>
        <w:widowControl/>
        <w:suppressAutoHyphens w:val="0"/>
        <w:spacing w:after="120"/>
        <w:textAlignment w:val="auto"/>
        <w:rPr>
          <w:rFonts w:asciiTheme="minorHAnsi" w:eastAsia="Times New Roman" w:hAnsiTheme="minorHAnsi" w:cs="Arial"/>
          <w:smallCaps/>
          <w:sz w:val="22"/>
          <w:szCs w:val="22"/>
          <w:lang w:eastAsia="pt-BR" w:bidi="ar-SA"/>
        </w:rPr>
      </w:pPr>
    </w:p>
    <w:p w14:paraId="7890EC90" w14:textId="77777777" w:rsidR="00075369" w:rsidRPr="005E089A" w:rsidRDefault="00064F56" w:rsidP="00064F5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6CF3B031" w14:textId="77777777" w:rsidTr="00732B4C">
        <w:trPr>
          <w:cantSplit/>
          <w:trHeight w:val="283"/>
        </w:trPr>
        <w:tc>
          <w:tcPr>
            <w:tcW w:w="1180" w:type="pct"/>
            <w:shd w:val="clear" w:color="auto" w:fill="D9D9D9" w:themeFill="background1" w:themeFillShade="D9"/>
          </w:tcPr>
          <w:p w14:paraId="6AD05828"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55D2DC82"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15624950"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76A32C9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793D37E9" w14:textId="77777777" w:rsidTr="00732B4C">
        <w:trPr>
          <w:cantSplit/>
          <w:trHeight w:val="283"/>
        </w:trPr>
        <w:tc>
          <w:tcPr>
            <w:tcW w:w="1180" w:type="pct"/>
            <w:shd w:val="clear" w:color="auto" w:fill="auto"/>
          </w:tcPr>
          <w:p w14:paraId="5BBB3F4F"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3978AF1D"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5E2B73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59B7DFD"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92CBB05" w14:textId="77777777" w:rsidTr="00732B4C">
        <w:trPr>
          <w:cantSplit/>
          <w:trHeight w:val="283"/>
        </w:trPr>
        <w:tc>
          <w:tcPr>
            <w:tcW w:w="1180" w:type="pct"/>
            <w:shd w:val="clear" w:color="auto" w:fill="auto"/>
          </w:tcPr>
          <w:p w14:paraId="3C96E02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322116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D02A96F"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7A2ADB5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CB7ACF2" w14:textId="77777777" w:rsidTr="00732B4C">
        <w:trPr>
          <w:cantSplit/>
          <w:trHeight w:val="283"/>
        </w:trPr>
        <w:tc>
          <w:tcPr>
            <w:tcW w:w="1180" w:type="pct"/>
            <w:shd w:val="clear" w:color="auto" w:fill="auto"/>
          </w:tcPr>
          <w:p w14:paraId="240F8DC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3BDDDEA"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25F70159"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FFB74AC"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CB888ED" w14:textId="77777777" w:rsidTr="00732B4C">
        <w:trPr>
          <w:cantSplit/>
          <w:trHeight w:val="283"/>
        </w:trPr>
        <w:tc>
          <w:tcPr>
            <w:tcW w:w="1180" w:type="pct"/>
            <w:shd w:val="clear" w:color="auto" w:fill="auto"/>
          </w:tcPr>
          <w:p w14:paraId="6D729E2C"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612AEB2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68C2A0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A356035"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E69C45E"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0A9EFC94" w14:textId="77777777" w:rsidR="005E089A" w:rsidRPr="005E089A" w:rsidRDefault="005E089A">
      <w:pPr>
        <w:widowControl/>
        <w:suppressAutoHyphens w:val="0"/>
        <w:textAlignment w:val="auto"/>
        <w:rPr>
          <w:rFonts w:asciiTheme="minorHAnsi" w:eastAsia="Times New Roman" w:hAnsiTheme="minorHAnsi" w:cs="Arial"/>
          <w:smallCaps/>
          <w:sz w:val="22"/>
          <w:szCs w:val="22"/>
          <w:lang w:eastAsia="pt-BR" w:bidi="ar-SA"/>
        </w:rPr>
      </w:pPr>
    </w:p>
    <w:p w14:paraId="104C769C" w14:textId="77777777" w:rsidR="00075369" w:rsidRPr="005E089A" w:rsidRDefault="00075369"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sidR="00407AAA" w:rsidRPr="005E089A">
        <w:rPr>
          <w:rFonts w:asciiTheme="minorHAnsi" w:eastAsia="Times New Roman" w:hAnsiTheme="minorHAnsi" w:cs="Tahoma"/>
          <w:smallCaps/>
          <w:color w:val="FFFFFF" w:themeColor="background1"/>
          <w:sz w:val="32"/>
          <w:szCs w:val="22"/>
          <w:lang w:eastAsia="pt-BR" w:bidi="ar-SA"/>
        </w:rPr>
        <w:t xml:space="preserve"> PROJETO DE INVESTIMENTOS</w:t>
      </w:r>
    </w:p>
    <w:p w14:paraId="606F0507" w14:textId="77777777" w:rsidR="00407AAA" w:rsidRPr="00D45749"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 Projeto</w:t>
      </w:r>
    </w:p>
    <w:p w14:paraId="491AF4FB" w14:textId="77777777" w:rsidR="00D40DA6" w:rsidRDefault="00D40DA6" w:rsidP="00D40DA6">
      <w:pPr>
        <w:tabs>
          <w:tab w:val="left" w:pos="709"/>
        </w:tabs>
        <w:jc w:val="both"/>
        <w:rPr>
          <w:rFonts w:asciiTheme="minorHAnsi" w:hAnsiTheme="minorHAnsi" w:cs="Arial"/>
          <w:smallCaps/>
          <w:sz w:val="22"/>
          <w:szCs w:val="22"/>
        </w:rPr>
      </w:pPr>
      <w:r>
        <w:rPr>
          <w:rFonts w:asciiTheme="minorHAnsi" w:hAnsiTheme="minorHAnsi" w:cs="Arial"/>
          <w:smallCaps/>
          <w:sz w:val="22"/>
          <w:szCs w:val="22"/>
        </w:rPr>
        <w:t>(   ) Implantação</w:t>
      </w:r>
      <w:r>
        <w:rPr>
          <w:rFonts w:asciiTheme="minorHAnsi" w:hAnsiTheme="minorHAnsi" w:cs="Arial"/>
          <w:smallCaps/>
          <w:sz w:val="22"/>
          <w:szCs w:val="22"/>
        </w:rPr>
        <w:tab/>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Expansão</w:t>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Reativação</w:t>
      </w:r>
      <w:r>
        <w:rPr>
          <w:rFonts w:asciiTheme="minorHAnsi" w:hAnsiTheme="minorHAnsi" w:cs="Arial"/>
          <w:smallCaps/>
          <w:sz w:val="22"/>
          <w:szCs w:val="22"/>
        </w:rPr>
        <w:tab/>
      </w:r>
      <w:r>
        <w:rPr>
          <w:rFonts w:asciiTheme="minorHAnsi" w:hAnsiTheme="minorHAnsi" w:cs="Arial"/>
          <w:smallCaps/>
          <w:sz w:val="22"/>
          <w:szCs w:val="22"/>
        </w:rPr>
        <w:tab/>
      </w: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Diversificação</w:t>
      </w:r>
    </w:p>
    <w:p w14:paraId="01854FB2" w14:textId="77777777" w:rsidR="00D40DA6" w:rsidRDefault="00D40DA6" w:rsidP="002B1607">
      <w:pPr>
        <w:tabs>
          <w:tab w:val="left" w:pos="709"/>
        </w:tabs>
        <w:jc w:val="both"/>
        <w:rPr>
          <w:rFonts w:asciiTheme="minorHAnsi" w:eastAsia="Times New Roman" w:hAnsiTheme="minorHAnsi" w:cs="Arial"/>
          <w:smallCaps/>
          <w:sz w:val="22"/>
          <w:szCs w:val="22"/>
          <w:lang w:eastAsia="pt-BR" w:bidi="ar-SA"/>
        </w:rPr>
      </w:pPr>
    </w:p>
    <w:p w14:paraId="7C688F01" w14:textId="6F7C5935" w:rsidR="00D40DA6" w:rsidRPr="005E089A" w:rsidRDefault="002B1607" w:rsidP="00D40DA6">
      <w:pPr>
        <w:ind w:right="-149"/>
        <w:jc w:val="both"/>
        <w:rPr>
          <w:rFonts w:asciiTheme="minorHAnsi" w:hAnsiTheme="minorHAnsi" w:cs="Arial"/>
          <w:kern w:val="22"/>
          <w:sz w:val="22"/>
          <w:szCs w:val="22"/>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 Valor Total do Investimento</w:t>
      </w:r>
      <w:r>
        <w:rPr>
          <w:rFonts w:asciiTheme="minorHAnsi" w:eastAsia="Times New Roman" w:hAnsiTheme="minorHAnsi" w:cs="Arial"/>
          <w:smallCaps/>
          <w:sz w:val="22"/>
          <w:szCs w:val="22"/>
          <w:lang w:eastAsia="pt-BR" w:bidi="ar-SA"/>
        </w:rPr>
        <w:t xml:space="preserve">: </w:t>
      </w:r>
      <w:r w:rsidR="00D40DA6">
        <w:rPr>
          <w:rFonts w:asciiTheme="minorHAnsi" w:hAnsiTheme="minorHAnsi" w:cs="Arial"/>
          <w:smallCaps/>
          <w:sz w:val="22"/>
          <w:szCs w:val="22"/>
        </w:rPr>
        <w:t xml:space="preserve">R$ </w:t>
      </w:r>
      <w:sdt>
        <w:sdtPr>
          <w:rPr>
            <w:rFonts w:asciiTheme="minorHAnsi" w:hAnsiTheme="minorHAnsi" w:cs="Arial"/>
            <w:color w:val="1F497D" w:themeColor="text2"/>
            <w:sz w:val="22"/>
            <w:szCs w:val="22"/>
          </w:rPr>
          <w:id w:val="-790979079"/>
          <w:placeholder>
            <w:docPart w:val="159C15D23B7C584FB73440D4648D2285"/>
          </w:placeholder>
          <w:text/>
        </w:sdtPr>
        <w:sdtEndPr/>
        <w:sdtContent>
          <w:r w:rsidR="00D40DA6">
            <w:rPr>
              <w:rFonts w:asciiTheme="minorHAnsi" w:hAnsiTheme="minorHAnsi" w:cs="Arial"/>
              <w:color w:val="1F497D" w:themeColor="text2"/>
              <w:sz w:val="22"/>
              <w:szCs w:val="22"/>
            </w:rPr>
            <w:t>Indique aqui o valor total do investimento, devendo observar os investimentos válidos segundo Decreto 6.434/2017</w:t>
          </w:r>
          <w:r w:rsidR="00D40DA6" w:rsidRPr="00DF600D">
            <w:rPr>
              <w:rFonts w:asciiTheme="minorHAnsi" w:hAnsiTheme="minorHAnsi" w:cs="Arial"/>
              <w:color w:val="1F497D" w:themeColor="text2"/>
              <w:sz w:val="22"/>
              <w:szCs w:val="22"/>
            </w:rPr>
            <w:t>.</w:t>
          </w:r>
        </w:sdtContent>
      </w:sdt>
    </w:p>
    <w:p w14:paraId="4EB1ACC2" w14:textId="77777777"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27F2A53E" w14:textId="22BA0960"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5115CD63" w14:textId="34B596A4" w:rsidR="00920BF6" w:rsidRDefault="005F5978" w:rsidP="00920BF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2.2.1 Origem</w:t>
      </w:r>
      <w:r w:rsidR="00920BF6">
        <w:rPr>
          <w:rFonts w:asciiTheme="minorHAnsi" w:eastAsia="Times New Roman" w:hAnsiTheme="minorHAnsi" w:cs="Arial"/>
          <w:smallCaps/>
          <w:sz w:val="22"/>
          <w:szCs w:val="22"/>
          <w:lang w:eastAsia="pt-BR" w:bidi="ar-SA"/>
        </w:rPr>
        <w:t xml:space="preserve"> dos investimentos:</w:t>
      </w:r>
    </w:p>
    <w:p w14:paraId="4C752DF9" w14:textId="77777777" w:rsidR="00920BF6"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p>
    <w:p w14:paraId="46718F96" w14:textId="77777777" w:rsidR="00920BF6"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p>
    <w:p w14:paraId="0D9E3713" w14:textId="6918B4FD" w:rsidR="00920BF6" w:rsidRPr="008F43C8" w:rsidRDefault="00920BF6" w:rsidP="00920BF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2.2.2</w:t>
      </w:r>
      <w:r w:rsidR="00D40DA6">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920BF6" w:rsidRPr="005E089A" w14:paraId="3D5E0C43" w14:textId="77777777" w:rsidTr="002E2E41">
        <w:trPr>
          <w:trHeight w:val="283"/>
        </w:trPr>
        <w:tc>
          <w:tcPr>
            <w:tcW w:w="2500" w:type="pct"/>
            <w:shd w:val="clear" w:color="auto" w:fill="D9D9D9" w:themeFill="background1" w:themeFillShade="D9"/>
            <w:vAlign w:val="center"/>
          </w:tcPr>
          <w:p w14:paraId="09B3959E" w14:textId="77777777" w:rsidR="00920BF6" w:rsidRPr="005E089A" w:rsidRDefault="00920BF6" w:rsidP="002E2E41">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497F8D57" w14:textId="77777777" w:rsidR="00920BF6" w:rsidRPr="005E089A" w:rsidRDefault="00920BF6" w:rsidP="002E2E41">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920BF6" w:rsidRPr="005E089A" w14:paraId="10CF2E08" w14:textId="77777777" w:rsidTr="002E2E41">
        <w:trPr>
          <w:trHeight w:val="283"/>
        </w:trPr>
        <w:tc>
          <w:tcPr>
            <w:tcW w:w="2500" w:type="pct"/>
            <w:shd w:val="clear" w:color="auto" w:fill="auto"/>
            <w:vAlign w:val="center"/>
          </w:tcPr>
          <w:p w14:paraId="5C092F05" w14:textId="77777777" w:rsidR="00920BF6" w:rsidRPr="005E089A" w:rsidRDefault="00920BF6" w:rsidP="002E2E41">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675DB3FF" w14:textId="77777777" w:rsidR="00920BF6" w:rsidRPr="005E089A" w:rsidRDefault="00920BF6" w:rsidP="002E2E41">
            <w:pPr>
              <w:snapToGrid w:val="0"/>
              <w:jc w:val="center"/>
              <w:rPr>
                <w:rFonts w:asciiTheme="minorHAnsi" w:hAnsiTheme="minorHAnsi" w:cs="Arial"/>
                <w:smallCaps/>
                <w:sz w:val="22"/>
                <w:szCs w:val="22"/>
              </w:rPr>
            </w:pPr>
          </w:p>
        </w:tc>
      </w:tr>
      <w:tr w:rsidR="00920BF6" w:rsidRPr="005E089A" w14:paraId="66D84E2A" w14:textId="77777777" w:rsidTr="002E2E41">
        <w:trPr>
          <w:trHeight w:val="283"/>
        </w:trPr>
        <w:tc>
          <w:tcPr>
            <w:tcW w:w="2500" w:type="pct"/>
            <w:shd w:val="clear" w:color="auto" w:fill="auto"/>
            <w:vAlign w:val="center"/>
          </w:tcPr>
          <w:p w14:paraId="7725AE10" w14:textId="77777777" w:rsidR="00920BF6" w:rsidRPr="005E089A" w:rsidRDefault="00920BF6" w:rsidP="002E2E41">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7B938EC0" w14:textId="77777777" w:rsidR="00920BF6" w:rsidRPr="005E089A" w:rsidRDefault="00920BF6" w:rsidP="002E2E41">
            <w:pPr>
              <w:snapToGrid w:val="0"/>
              <w:jc w:val="center"/>
              <w:rPr>
                <w:rFonts w:asciiTheme="minorHAnsi" w:hAnsiTheme="minorHAnsi" w:cs="Arial"/>
                <w:smallCaps/>
                <w:sz w:val="22"/>
                <w:szCs w:val="22"/>
              </w:rPr>
            </w:pPr>
          </w:p>
        </w:tc>
      </w:tr>
      <w:tr w:rsidR="00920BF6" w:rsidRPr="005E089A" w14:paraId="29C66BF3" w14:textId="77777777" w:rsidTr="002E2E41">
        <w:trPr>
          <w:trHeight w:val="283"/>
        </w:trPr>
        <w:tc>
          <w:tcPr>
            <w:tcW w:w="2500" w:type="pct"/>
            <w:shd w:val="clear" w:color="auto" w:fill="auto"/>
            <w:vAlign w:val="center"/>
          </w:tcPr>
          <w:p w14:paraId="133B8930" w14:textId="77777777" w:rsidR="00920BF6" w:rsidRPr="005E089A" w:rsidRDefault="00920BF6" w:rsidP="002E2E41">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6E0AA770" w14:textId="77777777" w:rsidR="00920BF6" w:rsidRPr="005E089A" w:rsidRDefault="00920BF6" w:rsidP="002E2E41">
            <w:pPr>
              <w:snapToGrid w:val="0"/>
              <w:jc w:val="center"/>
              <w:rPr>
                <w:rFonts w:asciiTheme="minorHAnsi" w:hAnsiTheme="minorHAnsi" w:cs="Arial"/>
                <w:smallCaps/>
                <w:sz w:val="22"/>
                <w:szCs w:val="22"/>
                <w:lang w:val="en-US"/>
              </w:rPr>
            </w:pPr>
          </w:p>
        </w:tc>
      </w:tr>
    </w:tbl>
    <w:p w14:paraId="56067726" w14:textId="77777777" w:rsidR="00920BF6" w:rsidRDefault="00920BF6" w:rsidP="002B1607">
      <w:pPr>
        <w:tabs>
          <w:tab w:val="left" w:pos="709"/>
        </w:tabs>
        <w:jc w:val="both"/>
        <w:rPr>
          <w:rFonts w:asciiTheme="minorHAnsi" w:eastAsia="Times New Roman" w:hAnsiTheme="minorHAnsi" w:cs="Arial"/>
          <w:smallCaps/>
          <w:sz w:val="22"/>
          <w:szCs w:val="22"/>
          <w:lang w:eastAsia="pt-BR" w:bidi="ar-SA"/>
        </w:rPr>
      </w:pPr>
    </w:p>
    <w:p w14:paraId="465496A7" w14:textId="204A691F" w:rsidR="0042576C" w:rsidRDefault="0042576C" w:rsidP="002B1607">
      <w:pPr>
        <w:tabs>
          <w:tab w:val="left" w:pos="709"/>
        </w:tabs>
        <w:jc w:val="both"/>
        <w:rPr>
          <w:rFonts w:asciiTheme="minorHAnsi" w:eastAsia="Times New Roman" w:hAnsiTheme="minorHAnsi" w:cs="Arial"/>
          <w:smallCaps/>
          <w:sz w:val="22"/>
          <w:szCs w:val="22"/>
          <w:lang w:eastAsia="pt-BR" w:bidi="ar-SA"/>
        </w:rPr>
      </w:pPr>
    </w:p>
    <w:p w14:paraId="5E3294FD" w14:textId="45F55572" w:rsidR="0042576C" w:rsidRDefault="0042576C" w:rsidP="0042576C">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w:t>
      </w:r>
      <w:r w:rsidR="00920BF6">
        <w:rPr>
          <w:rFonts w:asciiTheme="minorHAnsi" w:eastAsia="Times New Roman" w:hAnsiTheme="minorHAnsi" w:cs="Arial"/>
          <w:smallCaps/>
          <w:sz w:val="22"/>
          <w:szCs w:val="22"/>
          <w:lang w:eastAsia="pt-BR" w:bidi="ar-SA"/>
        </w:rPr>
        <w:t>3</w:t>
      </w:r>
      <w:r w:rsidR="0012291F">
        <w:rPr>
          <w:rFonts w:asciiTheme="minorHAnsi" w:eastAsia="Times New Roman" w:hAnsiTheme="minorHAnsi" w:cs="Arial"/>
          <w:smallCaps/>
          <w:sz w:val="22"/>
          <w:szCs w:val="22"/>
          <w:lang w:eastAsia="pt-BR" w:bidi="ar-SA"/>
        </w:rPr>
        <w:t>.</w:t>
      </w:r>
      <w:r w:rsidR="00D40DA6">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Necessidade de financiamento:</w:t>
      </w:r>
      <w:r>
        <w:rPr>
          <w:rFonts w:asciiTheme="minorHAnsi" w:eastAsia="Times New Roman" w:hAnsiTheme="minorHAnsi" w:cs="Arial"/>
          <w:smallCaps/>
          <w:sz w:val="22"/>
          <w:szCs w:val="22"/>
          <w:lang w:eastAsia="pt-BR" w:bidi="ar-SA"/>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42576C" w:rsidRPr="005E089A" w14:paraId="550A1CBF" w14:textId="77777777" w:rsidTr="002E2E41">
        <w:trPr>
          <w:trHeight w:val="283"/>
        </w:trPr>
        <w:tc>
          <w:tcPr>
            <w:tcW w:w="2364" w:type="pct"/>
            <w:shd w:val="clear" w:color="auto" w:fill="D9D9D9" w:themeFill="background1" w:themeFillShade="D9"/>
            <w:vAlign w:val="center"/>
          </w:tcPr>
          <w:p w14:paraId="558A9D54" w14:textId="77777777" w:rsidR="0042576C" w:rsidRPr="005E089A" w:rsidRDefault="0042576C" w:rsidP="002E2E41">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41C27D2D" w14:textId="77777777" w:rsidR="0042576C" w:rsidRPr="005E089A" w:rsidRDefault="0042576C" w:rsidP="002E2E41">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5D490322" w14:textId="77777777" w:rsidR="0042576C" w:rsidRPr="005E089A" w:rsidRDefault="0042576C" w:rsidP="002E2E41">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42576C" w:rsidRPr="005E089A" w14:paraId="2FD9D9C1" w14:textId="77777777" w:rsidTr="002E2E41">
        <w:trPr>
          <w:trHeight w:val="283"/>
        </w:trPr>
        <w:tc>
          <w:tcPr>
            <w:tcW w:w="2364" w:type="pct"/>
            <w:shd w:val="clear" w:color="auto" w:fill="auto"/>
            <w:vAlign w:val="center"/>
          </w:tcPr>
          <w:p w14:paraId="7FFDACB7" w14:textId="77777777" w:rsidR="0042576C" w:rsidRPr="005E089A" w:rsidRDefault="0042576C" w:rsidP="002E2E41">
            <w:pPr>
              <w:snapToGrid w:val="0"/>
              <w:rPr>
                <w:rFonts w:asciiTheme="minorHAnsi" w:hAnsiTheme="minorHAnsi" w:cs="Arial"/>
                <w:smallCaps/>
                <w:sz w:val="22"/>
                <w:szCs w:val="22"/>
              </w:rPr>
            </w:pPr>
          </w:p>
        </w:tc>
        <w:tc>
          <w:tcPr>
            <w:tcW w:w="1318" w:type="pct"/>
            <w:shd w:val="clear" w:color="auto" w:fill="auto"/>
            <w:vAlign w:val="center"/>
          </w:tcPr>
          <w:p w14:paraId="41D7E6CF" w14:textId="77777777" w:rsidR="0042576C" w:rsidRPr="005E089A" w:rsidRDefault="0042576C" w:rsidP="002E2E41">
            <w:pPr>
              <w:snapToGrid w:val="0"/>
              <w:jc w:val="center"/>
              <w:rPr>
                <w:rFonts w:asciiTheme="minorHAnsi" w:hAnsiTheme="minorHAnsi" w:cs="Arial"/>
                <w:smallCaps/>
                <w:sz w:val="22"/>
                <w:szCs w:val="22"/>
              </w:rPr>
            </w:pPr>
          </w:p>
        </w:tc>
        <w:tc>
          <w:tcPr>
            <w:tcW w:w="1318" w:type="pct"/>
            <w:shd w:val="clear" w:color="auto" w:fill="auto"/>
            <w:vAlign w:val="center"/>
          </w:tcPr>
          <w:p w14:paraId="12BE76A2" w14:textId="77777777" w:rsidR="0042576C" w:rsidRPr="005E089A" w:rsidRDefault="0042576C" w:rsidP="002E2E41">
            <w:pPr>
              <w:snapToGrid w:val="0"/>
              <w:jc w:val="center"/>
              <w:rPr>
                <w:rFonts w:asciiTheme="minorHAnsi" w:hAnsiTheme="minorHAnsi" w:cs="Arial"/>
                <w:smallCaps/>
                <w:sz w:val="22"/>
                <w:szCs w:val="22"/>
              </w:rPr>
            </w:pPr>
          </w:p>
        </w:tc>
      </w:tr>
      <w:tr w:rsidR="0042576C" w:rsidRPr="005E089A" w14:paraId="69A7B35C" w14:textId="77777777" w:rsidTr="002E2E41">
        <w:trPr>
          <w:trHeight w:val="283"/>
        </w:trPr>
        <w:tc>
          <w:tcPr>
            <w:tcW w:w="2364" w:type="pct"/>
            <w:shd w:val="clear" w:color="auto" w:fill="auto"/>
            <w:vAlign w:val="center"/>
          </w:tcPr>
          <w:p w14:paraId="53837DBB" w14:textId="77777777" w:rsidR="0042576C" w:rsidRPr="005E089A" w:rsidRDefault="0042576C" w:rsidP="002E2E41">
            <w:pPr>
              <w:snapToGrid w:val="0"/>
              <w:rPr>
                <w:rFonts w:asciiTheme="minorHAnsi" w:hAnsiTheme="minorHAnsi" w:cs="Arial"/>
                <w:smallCaps/>
                <w:sz w:val="22"/>
                <w:szCs w:val="22"/>
              </w:rPr>
            </w:pPr>
          </w:p>
        </w:tc>
        <w:tc>
          <w:tcPr>
            <w:tcW w:w="1318" w:type="pct"/>
            <w:shd w:val="clear" w:color="auto" w:fill="auto"/>
            <w:vAlign w:val="center"/>
          </w:tcPr>
          <w:p w14:paraId="767B46BF" w14:textId="77777777" w:rsidR="0042576C" w:rsidRPr="005E089A" w:rsidRDefault="0042576C" w:rsidP="002E2E41">
            <w:pPr>
              <w:snapToGrid w:val="0"/>
              <w:jc w:val="center"/>
              <w:rPr>
                <w:rFonts w:asciiTheme="minorHAnsi" w:hAnsiTheme="minorHAnsi" w:cs="Arial"/>
                <w:smallCaps/>
                <w:sz w:val="22"/>
                <w:szCs w:val="22"/>
              </w:rPr>
            </w:pPr>
          </w:p>
        </w:tc>
        <w:tc>
          <w:tcPr>
            <w:tcW w:w="1318" w:type="pct"/>
            <w:shd w:val="clear" w:color="auto" w:fill="auto"/>
            <w:vAlign w:val="center"/>
          </w:tcPr>
          <w:p w14:paraId="72560917" w14:textId="77777777" w:rsidR="0042576C" w:rsidRPr="005E089A" w:rsidRDefault="0042576C" w:rsidP="002E2E41">
            <w:pPr>
              <w:snapToGrid w:val="0"/>
              <w:jc w:val="center"/>
              <w:rPr>
                <w:rFonts w:asciiTheme="minorHAnsi" w:hAnsiTheme="minorHAnsi" w:cs="Arial"/>
                <w:smallCaps/>
                <w:sz w:val="22"/>
                <w:szCs w:val="22"/>
              </w:rPr>
            </w:pPr>
          </w:p>
        </w:tc>
      </w:tr>
      <w:tr w:rsidR="0042576C" w:rsidRPr="005E089A" w14:paraId="0E98E6FC" w14:textId="77777777" w:rsidTr="002E2E41">
        <w:trPr>
          <w:trHeight w:val="283"/>
        </w:trPr>
        <w:tc>
          <w:tcPr>
            <w:tcW w:w="2364" w:type="pct"/>
            <w:shd w:val="clear" w:color="auto" w:fill="auto"/>
            <w:vAlign w:val="center"/>
          </w:tcPr>
          <w:p w14:paraId="6198C1F0" w14:textId="77777777" w:rsidR="0042576C" w:rsidRPr="005E089A" w:rsidRDefault="0042576C" w:rsidP="002E2E41">
            <w:pPr>
              <w:snapToGrid w:val="0"/>
              <w:rPr>
                <w:rFonts w:asciiTheme="minorHAnsi" w:hAnsiTheme="minorHAnsi" w:cs="Arial"/>
                <w:smallCaps/>
                <w:sz w:val="22"/>
                <w:szCs w:val="22"/>
              </w:rPr>
            </w:pPr>
          </w:p>
        </w:tc>
        <w:tc>
          <w:tcPr>
            <w:tcW w:w="1318" w:type="pct"/>
            <w:shd w:val="clear" w:color="auto" w:fill="auto"/>
            <w:vAlign w:val="center"/>
          </w:tcPr>
          <w:p w14:paraId="3C54F525" w14:textId="77777777" w:rsidR="0042576C" w:rsidRPr="005E089A" w:rsidRDefault="0042576C" w:rsidP="002E2E41">
            <w:pPr>
              <w:snapToGrid w:val="0"/>
              <w:jc w:val="center"/>
              <w:rPr>
                <w:rFonts w:asciiTheme="minorHAnsi" w:hAnsiTheme="minorHAnsi" w:cs="Arial"/>
                <w:smallCaps/>
                <w:sz w:val="22"/>
                <w:szCs w:val="22"/>
              </w:rPr>
            </w:pPr>
          </w:p>
        </w:tc>
        <w:tc>
          <w:tcPr>
            <w:tcW w:w="1318" w:type="pct"/>
            <w:shd w:val="clear" w:color="auto" w:fill="auto"/>
            <w:vAlign w:val="center"/>
          </w:tcPr>
          <w:p w14:paraId="224D67EE" w14:textId="77777777" w:rsidR="0042576C" w:rsidRPr="005E089A" w:rsidRDefault="0042576C" w:rsidP="002E2E41">
            <w:pPr>
              <w:snapToGrid w:val="0"/>
              <w:jc w:val="center"/>
              <w:rPr>
                <w:rFonts w:asciiTheme="minorHAnsi" w:hAnsiTheme="minorHAnsi" w:cs="Arial"/>
                <w:smallCaps/>
                <w:sz w:val="22"/>
                <w:szCs w:val="22"/>
              </w:rPr>
            </w:pPr>
          </w:p>
        </w:tc>
      </w:tr>
    </w:tbl>
    <w:p w14:paraId="6C694AB5"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1E63E69D"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3</w:t>
      </w:r>
      <w:r w:rsidRPr="00D45749">
        <w:rPr>
          <w:rFonts w:asciiTheme="minorHAnsi" w:eastAsia="Times New Roman" w:hAnsiTheme="minorHAnsi" w:cs="Arial"/>
          <w:smallCaps/>
          <w:sz w:val="22"/>
          <w:szCs w:val="22"/>
          <w:lang w:eastAsia="pt-BR" w:bidi="ar-SA"/>
        </w:rPr>
        <w:t>. Breve descrição do Projeto:</w:t>
      </w:r>
    </w:p>
    <w:sdt>
      <w:sdtPr>
        <w:rPr>
          <w:rFonts w:asciiTheme="minorHAnsi" w:hAnsiTheme="minorHAnsi" w:cs="Arial"/>
          <w:color w:val="1F497D" w:themeColor="text2"/>
          <w:sz w:val="22"/>
          <w:szCs w:val="22"/>
        </w:rPr>
        <w:id w:val="-1901587627"/>
        <w:placeholder>
          <w:docPart w:val="44098C9836F0F046A074F3A46292AB6E"/>
        </w:placeholder>
        <w:text/>
      </w:sdtPr>
      <w:sdtEndPr/>
      <w:sdtContent>
        <w:p w14:paraId="54BF0EB4" w14:textId="3E649BB0" w:rsidR="00D40DA6" w:rsidRDefault="00D40DA6" w:rsidP="00D40DA6">
          <w:pPr>
            <w:ind w:right="-149"/>
            <w:jc w:val="both"/>
            <w:rPr>
              <w:rFonts w:asciiTheme="minorHAnsi" w:hAnsiTheme="minorHAnsi" w:cs="Arial"/>
              <w:color w:val="1F497D" w:themeColor="text2"/>
              <w:sz w:val="22"/>
              <w:szCs w:val="22"/>
            </w:rPr>
          </w:pPr>
          <w:r w:rsidRPr="00DF600D">
            <w:rPr>
              <w:rFonts w:asciiTheme="minorHAnsi" w:hAnsiTheme="minorHAnsi" w:cs="Arial"/>
              <w:color w:val="1F497D" w:themeColor="text2"/>
              <w:sz w:val="22"/>
              <w:szCs w:val="22"/>
            </w:rPr>
            <w:t>Descrever os objetivos do projeto; os produtos e tecnologia envolvidos; o local de instalação;</w:t>
          </w:r>
          <w:r>
            <w:rPr>
              <w:rFonts w:asciiTheme="minorHAnsi" w:hAnsiTheme="minorHAnsi" w:cs="Arial"/>
              <w:color w:val="1F497D" w:themeColor="text2"/>
              <w:sz w:val="22"/>
              <w:szCs w:val="22"/>
            </w:rPr>
            <w:t xml:space="preserve"> </w:t>
          </w:r>
          <w:r w:rsidR="005D5574">
            <w:rPr>
              <w:rFonts w:asciiTheme="minorHAnsi" w:hAnsiTheme="minorHAnsi" w:cs="Arial"/>
              <w:color w:val="1F497D" w:themeColor="text2"/>
              <w:sz w:val="22"/>
              <w:szCs w:val="22"/>
            </w:rPr>
            <w:t>i</w:t>
          </w:r>
          <w:r w:rsidRPr="00DF600D">
            <w:rPr>
              <w:rFonts w:asciiTheme="minorHAnsi" w:hAnsiTheme="minorHAnsi" w:cs="Arial"/>
              <w:color w:val="1F497D" w:themeColor="text2"/>
              <w:sz w:val="22"/>
              <w:szCs w:val="22"/>
            </w:rPr>
            <w:t>nserir outras informações que a empresa julgar convenientes de forma a vincular o valor do investimento e o projeto desenvolvido.</w:t>
          </w:r>
        </w:p>
      </w:sdtContent>
    </w:sdt>
    <w:p w14:paraId="7992CBF4" w14:textId="77777777" w:rsidR="002B1607" w:rsidRPr="00D45749"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0FA75551"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2.4. Composição do Investimento:</w:t>
      </w:r>
    </w:p>
    <w:p w14:paraId="2180B9B4" w14:textId="2DF7342B"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6260E77C" w14:textId="7F991FDF"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Máquinas</w:t>
      </w:r>
    </w:p>
    <w:p w14:paraId="3A9D699F" w14:textId="3068AE71"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00657DA5">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43E9CFFA" w14:textId="3AF8E56A" w:rsidR="002B1607" w:rsidRDefault="002B1607" w:rsidP="002B1607">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00657DA5">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7BDC9424" w14:textId="4923B8A4" w:rsidR="002B1607" w:rsidRDefault="002B1607" w:rsidP="002B1607">
      <w:pPr>
        <w:tabs>
          <w:tab w:val="left" w:pos="709"/>
        </w:tabs>
        <w:jc w:val="both"/>
        <w:rPr>
          <w:rFonts w:asciiTheme="minorHAnsi" w:hAnsiTheme="minorHAnsi" w:cs="Arial"/>
          <w:smallCaps/>
          <w:sz w:val="22"/>
          <w:szCs w:val="22"/>
        </w:rPr>
      </w:pPr>
    </w:p>
    <w:p w14:paraId="7A6F56B9" w14:textId="77777777" w:rsidR="00657DA5" w:rsidRDefault="00657DA5" w:rsidP="002B1607">
      <w:pPr>
        <w:tabs>
          <w:tab w:val="left" w:pos="709"/>
        </w:tabs>
        <w:jc w:val="both"/>
        <w:rPr>
          <w:rFonts w:asciiTheme="minorHAnsi" w:hAnsiTheme="minorHAnsi" w:cs="Arial"/>
          <w:smallCaps/>
          <w:sz w:val="22"/>
          <w:szCs w:val="22"/>
        </w:rPr>
      </w:pPr>
    </w:p>
    <w:p w14:paraId="582C1F9D" w14:textId="650B6D34" w:rsidR="002B1607" w:rsidRPr="005E089A"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2.4.1. Máquinas e Equipamentos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260"/>
        <w:gridCol w:w="3270"/>
      </w:tblGrid>
      <w:tr w:rsidR="002B1607" w:rsidRPr="005E089A" w14:paraId="55390478" w14:textId="77777777" w:rsidTr="00D40DA6">
        <w:trPr>
          <w:cantSplit/>
          <w:trHeight w:val="283"/>
        </w:trPr>
        <w:tc>
          <w:tcPr>
            <w:tcW w:w="3686" w:type="dxa"/>
            <w:vMerge w:val="restart"/>
            <w:shd w:val="clear" w:color="auto" w:fill="D9D9D9" w:themeFill="background1" w:themeFillShade="D9"/>
            <w:vAlign w:val="center"/>
          </w:tcPr>
          <w:p w14:paraId="2FC5B1AA"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lastRenderedPageBreak/>
              <w:t>INVESTIMENTOS</w:t>
            </w:r>
          </w:p>
          <w:p w14:paraId="4E3D8240" w14:textId="77777777" w:rsidR="002B1607" w:rsidRPr="00C556EC" w:rsidRDefault="002B1607" w:rsidP="002E2E41">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260" w:type="dxa"/>
            <w:vMerge w:val="restart"/>
            <w:shd w:val="clear" w:color="auto" w:fill="D9D9D9" w:themeFill="background1" w:themeFillShade="D9"/>
            <w:vAlign w:val="center"/>
          </w:tcPr>
          <w:p w14:paraId="28BAB3A2" w14:textId="3E3AD705" w:rsidR="002B1607" w:rsidRPr="00C556EC" w:rsidRDefault="002E2E41"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REALIZADO NOS 6</w:t>
            </w:r>
            <w:r w:rsidR="002B1607" w:rsidRPr="00C556EC">
              <w:rPr>
                <w:rFonts w:asciiTheme="minorHAnsi" w:eastAsia="Times New Roman" w:hAnsiTheme="minorHAnsi" w:cs="Arial"/>
                <w:smallCaps/>
                <w:sz w:val="22"/>
                <w:szCs w:val="22"/>
                <w:lang w:eastAsia="pt-BR" w:bidi="ar-SA"/>
              </w:rPr>
              <w:t xml:space="preserve"> MESES ANTERIORES À DATA DE PROTOCOLO (R$)</w:t>
            </w:r>
          </w:p>
        </w:tc>
        <w:tc>
          <w:tcPr>
            <w:tcW w:w="3270" w:type="dxa"/>
            <w:vMerge w:val="restart"/>
            <w:shd w:val="clear" w:color="auto" w:fill="D9D9D9" w:themeFill="background1" w:themeFillShade="D9"/>
            <w:vAlign w:val="center"/>
          </w:tcPr>
          <w:p w14:paraId="1D8A1449"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5740FF19" w14:textId="77777777" w:rsidTr="00D40DA6">
        <w:trPr>
          <w:cantSplit/>
          <w:trHeight w:val="283"/>
        </w:trPr>
        <w:tc>
          <w:tcPr>
            <w:tcW w:w="3686" w:type="dxa"/>
            <w:vMerge/>
            <w:shd w:val="clear" w:color="auto" w:fill="D9D9D9" w:themeFill="background1" w:themeFillShade="D9"/>
          </w:tcPr>
          <w:p w14:paraId="076D422B"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260" w:type="dxa"/>
            <w:vMerge/>
            <w:shd w:val="clear" w:color="auto" w:fill="D9D9D9" w:themeFill="background1" w:themeFillShade="D9"/>
          </w:tcPr>
          <w:p w14:paraId="0590258B"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270" w:type="dxa"/>
            <w:vMerge/>
            <w:shd w:val="clear" w:color="auto" w:fill="D9D9D9" w:themeFill="background1" w:themeFillShade="D9"/>
          </w:tcPr>
          <w:p w14:paraId="05FD08A3"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3CE52113" w14:textId="77777777" w:rsidTr="00D40DA6">
        <w:trPr>
          <w:trHeight w:val="283"/>
        </w:trPr>
        <w:tc>
          <w:tcPr>
            <w:tcW w:w="3686" w:type="dxa"/>
            <w:shd w:val="clear" w:color="auto" w:fill="auto"/>
          </w:tcPr>
          <w:p w14:paraId="36FD933B"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39062264"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3B6215A5"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D22CED7" w14:textId="77777777" w:rsidTr="00D40DA6">
        <w:trPr>
          <w:trHeight w:val="283"/>
        </w:trPr>
        <w:tc>
          <w:tcPr>
            <w:tcW w:w="3686" w:type="dxa"/>
            <w:shd w:val="clear" w:color="auto" w:fill="auto"/>
          </w:tcPr>
          <w:p w14:paraId="73875086" w14:textId="77777777" w:rsidR="002B1607" w:rsidRPr="005E089A" w:rsidRDefault="002B1607"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29291AD8" w14:textId="77777777" w:rsidR="002B1607" w:rsidRPr="00B65B94"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28F7952E"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62EF72E8" w14:textId="77777777" w:rsidTr="00D40DA6">
        <w:trPr>
          <w:trHeight w:val="283"/>
        </w:trPr>
        <w:tc>
          <w:tcPr>
            <w:tcW w:w="3686" w:type="dxa"/>
            <w:shd w:val="clear" w:color="auto" w:fill="auto"/>
          </w:tcPr>
          <w:p w14:paraId="7D739BEE"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5731F5C4"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32AE473B"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400FC4B9" w14:textId="77777777" w:rsidTr="00D40DA6">
        <w:trPr>
          <w:trHeight w:val="283"/>
        </w:trPr>
        <w:tc>
          <w:tcPr>
            <w:tcW w:w="3686" w:type="dxa"/>
            <w:shd w:val="clear" w:color="auto" w:fill="auto"/>
          </w:tcPr>
          <w:p w14:paraId="17180B45"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260" w:type="dxa"/>
            <w:shd w:val="clear" w:color="auto" w:fill="auto"/>
          </w:tcPr>
          <w:p w14:paraId="10751981" w14:textId="77777777" w:rsidR="00D40DA6" w:rsidRPr="00B65B94"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270" w:type="dxa"/>
            <w:shd w:val="clear" w:color="auto" w:fill="auto"/>
          </w:tcPr>
          <w:p w14:paraId="77602F9E"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BC8B044" w14:textId="77777777" w:rsidTr="00D40DA6">
        <w:trPr>
          <w:trHeight w:val="283"/>
        </w:trPr>
        <w:tc>
          <w:tcPr>
            <w:tcW w:w="3686" w:type="dxa"/>
            <w:shd w:val="clear" w:color="auto" w:fill="D9D9D9" w:themeFill="background1" w:themeFillShade="D9"/>
          </w:tcPr>
          <w:p w14:paraId="7B65F2BB" w14:textId="77777777" w:rsidR="002B1607" w:rsidRPr="005E089A" w:rsidRDefault="002B1607" w:rsidP="002E2E41">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260" w:type="dxa"/>
            <w:shd w:val="clear" w:color="auto" w:fill="D9D9D9" w:themeFill="background1" w:themeFillShade="D9"/>
          </w:tcPr>
          <w:p w14:paraId="111DEDF7" w14:textId="77777777" w:rsidR="002B1607" w:rsidRPr="00FA3C0B"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270" w:type="dxa"/>
            <w:shd w:val="clear" w:color="auto" w:fill="D9D9D9" w:themeFill="background1" w:themeFillShade="D9"/>
          </w:tcPr>
          <w:p w14:paraId="443EE449"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1D1F0230" w14:textId="33B6748F" w:rsidR="002B1607" w:rsidRDefault="002B1607"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9A25E5F" w14:textId="77777777" w:rsidR="00D40DA6" w:rsidRPr="005E089A" w:rsidRDefault="00D40DA6"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49A3AAFA" w14:textId="02694620"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2.4.2. Terreno e edificações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2B1607" w:rsidRPr="005E089A" w14:paraId="27E8DF72" w14:textId="77777777" w:rsidTr="002E2E41">
        <w:trPr>
          <w:cantSplit/>
          <w:trHeight w:val="293"/>
        </w:trPr>
        <w:tc>
          <w:tcPr>
            <w:tcW w:w="3686" w:type="dxa"/>
            <w:vMerge w:val="restart"/>
            <w:shd w:val="clear" w:color="auto" w:fill="D9D9D9" w:themeFill="background1" w:themeFillShade="D9"/>
            <w:vAlign w:val="center"/>
          </w:tcPr>
          <w:p w14:paraId="26E313DC"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INVESTIMENTOS</w:t>
            </w:r>
          </w:p>
          <w:p w14:paraId="707DACFF" w14:textId="77777777" w:rsidR="002B1607" w:rsidRPr="00C556EC" w:rsidRDefault="002B1607" w:rsidP="002E2E41">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06296D1" w14:textId="3AB6CDDE" w:rsidR="002B1607" w:rsidRPr="00C556EC" w:rsidRDefault="002E2E41"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REALIZADO NOS 6</w:t>
            </w:r>
            <w:r w:rsidR="002B1607" w:rsidRPr="00C556EC">
              <w:rPr>
                <w:rFonts w:asciiTheme="minorHAnsi" w:eastAsia="Times New Roman" w:hAnsiTheme="minorHAnsi" w:cs="Arial"/>
                <w:smallCaps/>
                <w:sz w:val="22"/>
                <w:szCs w:val="22"/>
                <w:lang w:eastAsia="pt-BR" w:bidi="ar-SA"/>
              </w:rPr>
              <w:t xml:space="preserve"> MESES ANTERIORES À DATA DE PROTOCOLO (R$)</w:t>
            </w:r>
          </w:p>
        </w:tc>
        <w:tc>
          <w:tcPr>
            <w:tcW w:w="3128" w:type="dxa"/>
            <w:vMerge w:val="restart"/>
            <w:shd w:val="clear" w:color="auto" w:fill="D9D9D9" w:themeFill="background1" w:themeFillShade="D9"/>
            <w:vAlign w:val="center"/>
          </w:tcPr>
          <w:p w14:paraId="0140A439"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5BC63699" w14:textId="77777777" w:rsidTr="002E2E41">
        <w:trPr>
          <w:cantSplit/>
          <w:trHeight w:val="293"/>
        </w:trPr>
        <w:tc>
          <w:tcPr>
            <w:tcW w:w="3686" w:type="dxa"/>
            <w:vMerge/>
            <w:shd w:val="clear" w:color="auto" w:fill="D9D9D9" w:themeFill="background1" w:themeFillShade="D9"/>
          </w:tcPr>
          <w:p w14:paraId="2BD0EFDC"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098E88EE"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3C27BE8F"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562B0A82" w14:textId="77777777" w:rsidTr="002E2E41">
        <w:trPr>
          <w:trHeight w:val="283"/>
        </w:trPr>
        <w:tc>
          <w:tcPr>
            <w:tcW w:w="3686" w:type="dxa"/>
            <w:shd w:val="clear" w:color="auto" w:fill="auto"/>
          </w:tcPr>
          <w:p w14:paraId="57DE0486" w14:textId="5B769686"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B605B9F"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3AA7E5E3"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052E57C4" w14:textId="77777777" w:rsidTr="002E2E41">
        <w:trPr>
          <w:trHeight w:val="283"/>
        </w:trPr>
        <w:tc>
          <w:tcPr>
            <w:tcW w:w="3686" w:type="dxa"/>
            <w:shd w:val="clear" w:color="auto" w:fill="auto"/>
          </w:tcPr>
          <w:p w14:paraId="4C3EFD49"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787AE1E"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B2F6B26"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6B504A32" w14:textId="77777777" w:rsidTr="002E2E41">
        <w:trPr>
          <w:trHeight w:val="283"/>
        </w:trPr>
        <w:tc>
          <w:tcPr>
            <w:tcW w:w="3686" w:type="dxa"/>
            <w:shd w:val="clear" w:color="auto" w:fill="auto"/>
          </w:tcPr>
          <w:p w14:paraId="616238DE" w14:textId="77777777" w:rsidR="00D40DA6" w:rsidRPr="005E089A" w:rsidRDefault="00D40DA6"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02C82B4"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69EF601"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FAB8DCF" w14:textId="77777777" w:rsidTr="002E2E41">
        <w:trPr>
          <w:trHeight w:val="283"/>
        </w:trPr>
        <w:tc>
          <w:tcPr>
            <w:tcW w:w="3686" w:type="dxa"/>
            <w:shd w:val="clear" w:color="auto" w:fill="auto"/>
          </w:tcPr>
          <w:p w14:paraId="5E29680B" w14:textId="77777777" w:rsidR="002B1607" w:rsidRPr="005E089A" w:rsidRDefault="002B1607" w:rsidP="00D40DA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5894D60"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F6A64D8"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EC67794" w14:textId="77777777" w:rsidTr="002E2E41">
        <w:trPr>
          <w:trHeight w:val="283"/>
        </w:trPr>
        <w:tc>
          <w:tcPr>
            <w:tcW w:w="3686" w:type="dxa"/>
            <w:shd w:val="clear" w:color="auto" w:fill="D9D9D9" w:themeFill="background1" w:themeFillShade="D9"/>
          </w:tcPr>
          <w:p w14:paraId="136C01CA" w14:textId="77777777" w:rsidR="002B1607" w:rsidRPr="005E089A" w:rsidRDefault="002B1607" w:rsidP="002E2E41">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318D4FB7" w14:textId="77777777" w:rsidR="002B1607" w:rsidRPr="009C107C"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128" w:type="dxa"/>
            <w:shd w:val="clear" w:color="auto" w:fill="D9D9D9" w:themeFill="background1" w:themeFillShade="D9"/>
          </w:tcPr>
          <w:p w14:paraId="1537F534"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3EE61845" w14:textId="615C6774" w:rsidR="002B1607" w:rsidRDefault="002B1607"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0F9B5F7" w14:textId="77777777" w:rsidR="00D40DA6" w:rsidRPr="005E089A" w:rsidRDefault="00D40DA6" w:rsidP="002B1607">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1C3DEF0D" w14:textId="1BB3F220"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B65B94">
        <w:rPr>
          <w:rFonts w:asciiTheme="minorHAnsi" w:eastAsia="Times New Roman" w:hAnsiTheme="minorHAnsi" w:cs="Arial"/>
          <w:smallCaps/>
          <w:sz w:val="22"/>
          <w:szCs w:val="22"/>
          <w:lang w:eastAsia="pt-BR" w:bidi="ar-SA"/>
        </w:rPr>
        <w:t>2.4.3. Outros (Hardware, software, móveis e utensílios, veículos, ferramentas)</w:t>
      </w:r>
      <w:r w:rsidR="00D40DA6">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2B1607" w:rsidRPr="005E089A" w14:paraId="6028621D" w14:textId="77777777" w:rsidTr="002E2E41">
        <w:trPr>
          <w:cantSplit/>
          <w:trHeight w:val="293"/>
        </w:trPr>
        <w:tc>
          <w:tcPr>
            <w:tcW w:w="3686" w:type="dxa"/>
            <w:vMerge w:val="restart"/>
            <w:shd w:val="clear" w:color="auto" w:fill="D9D9D9" w:themeFill="background1" w:themeFillShade="D9"/>
            <w:vAlign w:val="center"/>
          </w:tcPr>
          <w:p w14:paraId="0F08935A"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INVESTIMENTOS</w:t>
            </w:r>
          </w:p>
          <w:p w14:paraId="57099E10" w14:textId="77777777" w:rsidR="002B1607" w:rsidRPr="00C556EC" w:rsidRDefault="002B1607" w:rsidP="002E2E41">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701B8C3" w14:textId="7EB4B660" w:rsidR="002B1607" w:rsidRPr="00C556EC" w:rsidRDefault="002E2E41"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REALIZADO NOS 6</w:t>
            </w:r>
            <w:r w:rsidR="002B1607" w:rsidRPr="00C556EC">
              <w:rPr>
                <w:rFonts w:asciiTheme="minorHAnsi" w:eastAsia="Times New Roman" w:hAnsiTheme="minorHAnsi" w:cs="Arial"/>
                <w:smallCaps/>
                <w:sz w:val="22"/>
                <w:szCs w:val="22"/>
                <w:lang w:eastAsia="pt-BR" w:bidi="ar-SA"/>
              </w:rPr>
              <w:t xml:space="preserve"> MESES ANTERIORES À DATA DE PROTOCOLO (R$)</w:t>
            </w:r>
          </w:p>
        </w:tc>
        <w:tc>
          <w:tcPr>
            <w:tcW w:w="3128" w:type="dxa"/>
            <w:vMerge w:val="restart"/>
            <w:shd w:val="clear" w:color="auto" w:fill="D9D9D9" w:themeFill="background1" w:themeFillShade="D9"/>
            <w:vAlign w:val="center"/>
          </w:tcPr>
          <w:p w14:paraId="0819C85E" w14:textId="77777777" w:rsidR="002B1607" w:rsidRPr="00C556EC" w:rsidRDefault="002B1607" w:rsidP="002E2E41">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C556EC">
              <w:rPr>
                <w:rFonts w:asciiTheme="minorHAnsi" w:eastAsia="Times New Roman" w:hAnsiTheme="minorHAnsi" w:cs="Arial"/>
                <w:smallCaps/>
                <w:sz w:val="22"/>
                <w:szCs w:val="22"/>
                <w:lang w:eastAsia="pt-BR" w:bidi="ar-SA"/>
              </w:rPr>
              <w:t>A REALIZAR (R$)</w:t>
            </w:r>
          </w:p>
        </w:tc>
      </w:tr>
      <w:tr w:rsidR="002B1607" w:rsidRPr="005E089A" w14:paraId="0F024D05" w14:textId="77777777" w:rsidTr="002E2E41">
        <w:trPr>
          <w:cantSplit/>
          <w:trHeight w:val="293"/>
        </w:trPr>
        <w:tc>
          <w:tcPr>
            <w:tcW w:w="3686" w:type="dxa"/>
            <w:vMerge/>
            <w:shd w:val="clear" w:color="auto" w:fill="D9D9D9" w:themeFill="background1" w:themeFillShade="D9"/>
          </w:tcPr>
          <w:p w14:paraId="0848D392"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6CE94421"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4BE799C1" w14:textId="77777777" w:rsidR="002B1607" w:rsidRPr="005E089A" w:rsidRDefault="002B1607" w:rsidP="002E2E41">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D40DA6" w:rsidRPr="005E089A" w14:paraId="75B99F51" w14:textId="77777777" w:rsidTr="002E2E41">
        <w:trPr>
          <w:trHeight w:val="283"/>
        </w:trPr>
        <w:tc>
          <w:tcPr>
            <w:tcW w:w="3686" w:type="dxa"/>
            <w:shd w:val="clear" w:color="auto" w:fill="auto"/>
            <w:vAlign w:val="center"/>
          </w:tcPr>
          <w:p w14:paraId="20EDC16C" w14:textId="77777777" w:rsidR="00D40DA6" w:rsidRDefault="00D40DA6" w:rsidP="002E2E41">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5C21FF56"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F4D5B70"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D40DA6" w:rsidRPr="005E089A" w14:paraId="33586A02" w14:textId="77777777" w:rsidTr="002E2E41">
        <w:trPr>
          <w:trHeight w:val="283"/>
        </w:trPr>
        <w:tc>
          <w:tcPr>
            <w:tcW w:w="3686" w:type="dxa"/>
            <w:shd w:val="clear" w:color="auto" w:fill="auto"/>
            <w:vAlign w:val="center"/>
          </w:tcPr>
          <w:p w14:paraId="6D21D923" w14:textId="77777777" w:rsidR="00D40DA6" w:rsidRDefault="00D40DA6" w:rsidP="002E2E41">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46941783"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3A56E9E9" w14:textId="77777777" w:rsidR="00D40DA6" w:rsidRPr="005E089A" w:rsidRDefault="00D40DA6"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3B7C4145" w14:textId="77777777" w:rsidTr="002E2E41">
        <w:trPr>
          <w:trHeight w:val="283"/>
        </w:trPr>
        <w:tc>
          <w:tcPr>
            <w:tcW w:w="3686" w:type="dxa"/>
            <w:shd w:val="clear" w:color="auto" w:fill="auto"/>
            <w:vAlign w:val="center"/>
          </w:tcPr>
          <w:p w14:paraId="66516C5D" w14:textId="77777777" w:rsidR="002B1607" w:rsidRDefault="002B1607" w:rsidP="002E2E41">
            <w:pPr>
              <w:widowControl/>
              <w:suppressAutoHyphens w:val="0"/>
              <w:textAlignment w:val="auto"/>
              <w:rPr>
                <w:rFonts w:ascii="Calibri" w:eastAsia="Times New Roman" w:hAnsi="Calibri"/>
                <w:color w:val="000000"/>
                <w:kern w:val="0"/>
                <w:sz w:val="22"/>
                <w:szCs w:val="22"/>
                <w:lang w:eastAsia="pt-BR" w:bidi="ar-SA"/>
              </w:rPr>
            </w:pPr>
          </w:p>
        </w:tc>
        <w:tc>
          <w:tcPr>
            <w:tcW w:w="3402" w:type="dxa"/>
            <w:shd w:val="clear" w:color="auto" w:fill="auto"/>
          </w:tcPr>
          <w:p w14:paraId="5CB72ACA"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79F15CA6"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55E531AF" w14:textId="77777777" w:rsidTr="002E2E41">
        <w:trPr>
          <w:trHeight w:val="283"/>
        </w:trPr>
        <w:tc>
          <w:tcPr>
            <w:tcW w:w="3686" w:type="dxa"/>
            <w:shd w:val="clear" w:color="auto" w:fill="auto"/>
            <w:vAlign w:val="center"/>
          </w:tcPr>
          <w:p w14:paraId="28E0BC60" w14:textId="77777777" w:rsidR="002B1607" w:rsidRDefault="002B1607" w:rsidP="002E2E41">
            <w:pPr>
              <w:rPr>
                <w:rFonts w:ascii="Calibri" w:hAnsi="Calibri"/>
                <w:color w:val="000000"/>
                <w:sz w:val="22"/>
                <w:szCs w:val="22"/>
              </w:rPr>
            </w:pPr>
          </w:p>
        </w:tc>
        <w:tc>
          <w:tcPr>
            <w:tcW w:w="3402" w:type="dxa"/>
            <w:shd w:val="clear" w:color="auto" w:fill="auto"/>
          </w:tcPr>
          <w:p w14:paraId="50A76D37"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215B59D"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2B1607" w:rsidRPr="005E089A" w14:paraId="13979982" w14:textId="77777777" w:rsidTr="002E2E41">
        <w:trPr>
          <w:trHeight w:val="283"/>
        </w:trPr>
        <w:tc>
          <w:tcPr>
            <w:tcW w:w="3686" w:type="dxa"/>
            <w:shd w:val="clear" w:color="auto" w:fill="D9D9D9" w:themeFill="background1" w:themeFillShade="D9"/>
          </w:tcPr>
          <w:p w14:paraId="54AFE4C2" w14:textId="77777777" w:rsidR="002B1607" w:rsidRPr="005E089A" w:rsidRDefault="002B1607" w:rsidP="002E2E41">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7AE7CCAD" w14:textId="77777777" w:rsidR="002B1607" w:rsidRPr="00B65B94"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b/>
                <w:smallCaps/>
                <w:sz w:val="22"/>
                <w:szCs w:val="22"/>
                <w:lang w:eastAsia="pt-BR" w:bidi="ar-SA"/>
              </w:rPr>
            </w:pPr>
          </w:p>
        </w:tc>
        <w:tc>
          <w:tcPr>
            <w:tcW w:w="3128" w:type="dxa"/>
            <w:shd w:val="clear" w:color="auto" w:fill="D9D9D9" w:themeFill="background1" w:themeFillShade="D9"/>
          </w:tcPr>
          <w:p w14:paraId="29A3FFC3" w14:textId="77777777" w:rsidR="002B1607" w:rsidRPr="005E089A" w:rsidRDefault="002B1607" w:rsidP="00D40DA6">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39E8D683"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347A219A"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4C67EBC2"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2.5. </w:t>
      </w:r>
      <w:r w:rsidRPr="005E089A">
        <w:rPr>
          <w:rFonts w:asciiTheme="minorHAnsi" w:eastAsia="Times New Roman" w:hAnsiTheme="minorHAnsi" w:cs="Arial"/>
          <w:smallCaps/>
          <w:sz w:val="22"/>
          <w:szCs w:val="22"/>
          <w:lang w:eastAsia="pt-BR" w:bidi="ar-SA"/>
        </w:rPr>
        <w:t>Cronograma de Execução do Investimento (Detalhar fases de execução e investimentos)</w:t>
      </w:r>
    </w:p>
    <w:p w14:paraId="49CC5103"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r w:rsidRPr="007D2A24">
        <w:rPr>
          <w:rFonts w:asciiTheme="minorHAnsi" w:eastAsia="Times New Roman" w:hAnsiTheme="minorHAnsi" w:cs="Arial"/>
          <w:smallCaps/>
          <w:sz w:val="22"/>
          <w:szCs w:val="22"/>
          <w:lang w:eastAsia="pt-BR" w:bidi="ar-SA"/>
        </w:rPr>
        <w:t>*Descreva em ordem cronológica a execução dos investimentos, inserindo as informações de mês e ano.</w:t>
      </w:r>
      <w:r>
        <w:rPr>
          <w:rFonts w:asciiTheme="minorHAnsi" w:eastAsia="Times New Roman" w:hAnsiTheme="minorHAnsi" w:cs="Arial"/>
          <w:smallCaps/>
          <w:sz w:val="22"/>
          <w:szCs w:val="22"/>
          <w:lang w:eastAsia="pt-BR" w:bidi="ar-SA"/>
        </w:rPr>
        <w:t xml:space="preserve"> Utilizar uma tabela:</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FD256F" w:rsidRPr="007500B2" w14:paraId="0F702C7A" w14:textId="77777777" w:rsidTr="002E2E41">
        <w:trPr>
          <w:cantSplit/>
        </w:trPr>
        <w:tc>
          <w:tcPr>
            <w:tcW w:w="1377" w:type="pct"/>
            <w:vMerge w:val="restart"/>
            <w:shd w:val="clear" w:color="auto" w:fill="D9D9D9" w:themeFill="background1" w:themeFillShade="D9"/>
            <w:vAlign w:val="center"/>
          </w:tcPr>
          <w:p w14:paraId="7585E83E" w14:textId="77777777" w:rsidR="00FD256F" w:rsidRPr="007500B2" w:rsidRDefault="00FD256F" w:rsidP="002E2E41">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579FE13AFF1C044D8A6A5248982FCE79"/>
              </w:placeholder>
              <w:text/>
            </w:sdtPr>
            <w:sdtEndPr/>
            <w:sdtContent>
              <w:p w14:paraId="2D2B8996"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55CFB6FDA336D348B30992D63B52B819"/>
              </w:placeholder>
              <w:text/>
            </w:sdtPr>
            <w:sdtEndPr/>
            <w:sdtContent>
              <w:p w14:paraId="7A4A0B17"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E8B6064BF8B0804989ECB0276BDE8C99"/>
              </w:placeholder>
              <w:text/>
            </w:sdtPr>
            <w:sdtEndPr/>
            <w:sdtContent>
              <w:p w14:paraId="05987C20"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82687348"/>
              <w:placeholder>
                <w:docPart w:val="4EBD8EF329D4194BB9401D9DBA404529"/>
              </w:placeholder>
              <w:text/>
            </w:sdtPr>
            <w:sdtEndPr/>
            <w:sdtContent>
              <w:p w14:paraId="45DE9A63"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093048119"/>
              <w:placeholder>
                <w:docPart w:val="8034257058BFF842961264B75048C36F"/>
              </w:placeholder>
              <w:text/>
            </w:sdtPr>
            <w:sdtEndPr/>
            <w:sdtContent>
              <w:p w14:paraId="07D59BBD"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2129305822"/>
              <w:placeholder>
                <w:docPart w:val="C6732A7AF992F848BE3CC09A2D0A524E"/>
              </w:placeholder>
              <w:text/>
            </w:sdtPr>
            <w:sdtEndPr/>
            <w:sdtContent>
              <w:p w14:paraId="28C457FC" w14:textId="77777777" w:rsidR="00FD256F" w:rsidRPr="000679DC" w:rsidRDefault="00FD256F" w:rsidP="002E2E41">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mês</w:t>
                </w:r>
                <w:proofErr w:type="spellEnd"/>
                <w:r w:rsidRPr="000679DC">
                  <w:rPr>
                    <w:rFonts w:asciiTheme="minorHAnsi" w:hAnsiTheme="minorHAnsi" w:cs="Arial"/>
                    <w:smallCaps/>
                    <w:sz w:val="22"/>
                    <w:szCs w:val="22"/>
                    <w:highlight w:val="yellow"/>
                    <w:lang w:val="en-US"/>
                  </w:rPr>
                  <w:t>/</w:t>
                </w:r>
                <w:proofErr w:type="spellStart"/>
                <w:r w:rsidRPr="000679DC">
                  <w:rPr>
                    <w:rFonts w:asciiTheme="minorHAnsi" w:hAnsiTheme="minorHAnsi" w:cs="Arial"/>
                    <w:smallCaps/>
                    <w:sz w:val="22"/>
                    <w:szCs w:val="22"/>
                    <w:highlight w:val="yellow"/>
                    <w:lang w:val="en-US"/>
                  </w:rPr>
                  <w:t>ano</w:t>
                </w:r>
                <w:proofErr w:type="spellEnd"/>
                <w:r w:rsidRPr="000679DC">
                  <w:rPr>
                    <w:rFonts w:asciiTheme="minorHAnsi" w:hAnsiTheme="minorHAnsi" w:cs="Arial"/>
                    <w:smallCaps/>
                    <w:sz w:val="22"/>
                    <w:szCs w:val="22"/>
                    <w:highlight w:val="yellow"/>
                    <w:lang w:val="en-US"/>
                  </w:rPr>
                  <w:t>)</w:t>
                </w:r>
              </w:p>
            </w:sdtContent>
          </w:sdt>
        </w:tc>
      </w:tr>
      <w:tr w:rsidR="00FD256F" w:rsidRPr="007500B2" w14:paraId="48EA08D5" w14:textId="77777777" w:rsidTr="002E2E41">
        <w:trPr>
          <w:cantSplit/>
        </w:trPr>
        <w:tc>
          <w:tcPr>
            <w:tcW w:w="1377" w:type="pct"/>
            <w:vMerge/>
            <w:shd w:val="clear" w:color="auto" w:fill="D9D9D9" w:themeFill="background1" w:themeFillShade="D9"/>
          </w:tcPr>
          <w:p w14:paraId="5D66F433" w14:textId="77777777" w:rsidR="00FD256F" w:rsidRPr="007500B2" w:rsidRDefault="00FD256F" w:rsidP="002E2E41">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51B324FD"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609EDD4B"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99C68DA"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106F4E89"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1924A15C"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2D4EF3C1" w14:textId="77777777" w:rsidR="00FD256F" w:rsidRPr="007500B2" w:rsidRDefault="00FD256F" w:rsidP="002E2E41">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FD256F" w:rsidRPr="007500B2" w14:paraId="150F2ABE" w14:textId="77777777" w:rsidTr="002E2E41">
        <w:trPr>
          <w:trHeight w:val="283"/>
        </w:trPr>
        <w:tc>
          <w:tcPr>
            <w:tcW w:w="1377" w:type="pct"/>
            <w:shd w:val="clear" w:color="auto" w:fill="auto"/>
          </w:tcPr>
          <w:p w14:paraId="5561A56D"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1E141C7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494E13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5E90C89B"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736CC30A"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E834394"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7CC462CC"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1E783951" w14:textId="77777777" w:rsidTr="002E2E41">
        <w:trPr>
          <w:trHeight w:val="283"/>
        </w:trPr>
        <w:tc>
          <w:tcPr>
            <w:tcW w:w="1377" w:type="pct"/>
            <w:shd w:val="clear" w:color="auto" w:fill="auto"/>
          </w:tcPr>
          <w:p w14:paraId="01E76D9B"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266477BA"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7751D8AF"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19F2B8AC"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FA36525"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A6BFAEF"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6B86690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78EF4903" w14:textId="77777777" w:rsidTr="002E2E41">
        <w:trPr>
          <w:trHeight w:val="283"/>
        </w:trPr>
        <w:tc>
          <w:tcPr>
            <w:tcW w:w="1377" w:type="pct"/>
            <w:shd w:val="clear" w:color="auto" w:fill="auto"/>
          </w:tcPr>
          <w:p w14:paraId="053B9100"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593665CB"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16EC10D0"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794DBCE6"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3654AC61"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965E39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04D84C2F"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3D60F29D" w14:textId="77777777" w:rsidTr="002E2E41">
        <w:trPr>
          <w:trHeight w:val="283"/>
        </w:trPr>
        <w:tc>
          <w:tcPr>
            <w:tcW w:w="1377" w:type="pct"/>
            <w:shd w:val="clear" w:color="auto" w:fill="auto"/>
          </w:tcPr>
          <w:p w14:paraId="0ED10329"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0372F42B"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C0DD8E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A471A77"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44CF2D8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5B11ABBE"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4FF677DB"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42B8B7B4" w14:textId="77777777" w:rsidTr="002E2E41">
        <w:trPr>
          <w:trHeight w:val="283"/>
        </w:trPr>
        <w:tc>
          <w:tcPr>
            <w:tcW w:w="1377" w:type="pct"/>
            <w:shd w:val="clear" w:color="auto" w:fill="auto"/>
          </w:tcPr>
          <w:p w14:paraId="4B4833A5"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2BF22D24"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4BA7CA6"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14C931F"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71B4C32E"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3EB0C16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1DF7B3C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6E4CDE79" w14:textId="77777777" w:rsidTr="002E2E41">
        <w:trPr>
          <w:trHeight w:val="283"/>
        </w:trPr>
        <w:tc>
          <w:tcPr>
            <w:tcW w:w="1377" w:type="pct"/>
            <w:shd w:val="clear" w:color="auto" w:fill="auto"/>
          </w:tcPr>
          <w:p w14:paraId="436C4922"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2C3E87E7"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75F067A1"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2C48CF7"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960B4C6"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3E03EFFD"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381A9181"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53D9A72C" w14:textId="77777777" w:rsidTr="002E2E41">
        <w:trPr>
          <w:trHeight w:val="283"/>
        </w:trPr>
        <w:tc>
          <w:tcPr>
            <w:tcW w:w="1377" w:type="pct"/>
            <w:shd w:val="clear" w:color="auto" w:fill="auto"/>
          </w:tcPr>
          <w:p w14:paraId="15FFB548"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0DDA3F3C"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8B89D7E"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D7EA33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E47866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48FB59E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6DB5004E"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244537B4" w14:textId="77777777" w:rsidTr="002E2E41">
        <w:trPr>
          <w:trHeight w:val="283"/>
        </w:trPr>
        <w:tc>
          <w:tcPr>
            <w:tcW w:w="1377" w:type="pct"/>
            <w:shd w:val="clear" w:color="auto" w:fill="auto"/>
          </w:tcPr>
          <w:p w14:paraId="5FEF201E"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73B016A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456128BB"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3B646CB8"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16ABA012"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5128821E"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1A149FDA"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22ABA8E6" w14:textId="77777777" w:rsidTr="002E2E41">
        <w:trPr>
          <w:trHeight w:val="283"/>
        </w:trPr>
        <w:tc>
          <w:tcPr>
            <w:tcW w:w="1377" w:type="pct"/>
            <w:shd w:val="clear" w:color="auto" w:fill="auto"/>
          </w:tcPr>
          <w:p w14:paraId="0E76AF23"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7A2994C6"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83D5F93"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558856C1"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6A750779"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6AC933C"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45993C50"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r w:rsidR="00FD256F" w:rsidRPr="007500B2" w14:paraId="45C60688" w14:textId="77777777" w:rsidTr="002E2E41">
        <w:trPr>
          <w:trHeight w:val="283"/>
        </w:trPr>
        <w:tc>
          <w:tcPr>
            <w:tcW w:w="1377" w:type="pct"/>
            <w:shd w:val="clear" w:color="auto" w:fill="auto"/>
          </w:tcPr>
          <w:p w14:paraId="2E7B3F3F" w14:textId="77777777" w:rsidR="00FD256F" w:rsidRPr="007500B2" w:rsidRDefault="00FD256F" w:rsidP="002E2E41">
            <w:pPr>
              <w:tabs>
                <w:tab w:val="left" w:pos="3261"/>
              </w:tabs>
              <w:rPr>
                <w:rFonts w:asciiTheme="minorHAnsi" w:hAnsiTheme="minorHAnsi" w:cs="Arial"/>
                <w:smallCaps/>
                <w:sz w:val="22"/>
                <w:szCs w:val="22"/>
              </w:rPr>
            </w:pPr>
          </w:p>
        </w:tc>
        <w:tc>
          <w:tcPr>
            <w:tcW w:w="607" w:type="pct"/>
            <w:shd w:val="clear" w:color="auto" w:fill="auto"/>
          </w:tcPr>
          <w:p w14:paraId="4936167F"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3B09F255"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7A28BD0"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01DA5161"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607" w:type="pct"/>
            <w:shd w:val="clear" w:color="auto" w:fill="auto"/>
          </w:tcPr>
          <w:p w14:paraId="2F70AD29"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c>
          <w:tcPr>
            <w:tcW w:w="588" w:type="pct"/>
            <w:shd w:val="clear" w:color="auto" w:fill="auto"/>
          </w:tcPr>
          <w:p w14:paraId="10AFDD35" w14:textId="77777777" w:rsidR="00FD256F" w:rsidRPr="007500B2" w:rsidRDefault="00FD256F" w:rsidP="002E2E41">
            <w:pPr>
              <w:tabs>
                <w:tab w:val="left" w:pos="3261"/>
              </w:tabs>
              <w:snapToGrid w:val="0"/>
              <w:jc w:val="right"/>
              <w:rPr>
                <w:rFonts w:asciiTheme="minorHAnsi" w:hAnsiTheme="minorHAnsi" w:cs="Arial"/>
                <w:smallCaps/>
                <w:sz w:val="22"/>
                <w:szCs w:val="22"/>
              </w:rPr>
            </w:pPr>
          </w:p>
        </w:tc>
      </w:tr>
    </w:tbl>
    <w:p w14:paraId="3E4CAA45" w14:textId="77777777" w:rsidR="002B1607" w:rsidRDefault="002B1607" w:rsidP="002B1607">
      <w:pPr>
        <w:widowControl/>
        <w:tabs>
          <w:tab w:val="left" w:pos="3261"/>
        </w:tabs>
        <w:suppressAutoHyphens w:val="0"/>
        <w:textAlignment w:val="auto"/>
        <w:rPr>
          <w:rFonts w:asciiTheme="minorHAnsi" w:hAnsiTheme="minorHAnsi" w:cs="Arial"/>
          <w:smallCaps/>
          <w:sz w:val="22"/>
          <w:szCs w:val="22"/>
        </w:rPr>
      </w:pPr>
    </w:p>
    <w:p w14:paraId="1E2CEC2A" w14:textId="77777777" w:rsidR="002B1607" w:rsidRDefault="002B1607" w:rsidP="002B1607">
      <w:pPr>
        <w:widowControl/>
        <w:suppressAutoHyphens w:val="0"/>
        <w:spacing w:after="120"/>
        <w:textAlignment w:val="auto"/>
        <w:rPr>
          <w:rFonts w:asciiTheme="minorHAnsi" w:eastAsia="Times New Roman" w:hAnsiTheme="minorHAnsi" w:cs="Arial"/>
          <w:smallCaps/>
          <w:sz w:val="22"/>
          <w:szCs w:val="22"/>
          <w:lang w:eastAsia="pt-BR" w:bidi="ar-SA"/>
        </w:rPr>
      </w:pPr>
    </w:p>
    <w:p w14:paraId="3C6CCB98" w14:textId="6FDBBF9E" w:rsidR="00694EF2" w:rsidRDefault="007500B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1C4DA3">
        <w:rPr>
          <w:rFonts w:asciiTheme="minorHAnsi" w:eastAsia="Times New Roman" w:hAnsiTheme="minorHAnsi" w:cs="Arial"/>
          <w:smallCaps/>
          <w:sz w:val="22"/>
          <w:szCs w:val="22"/>
          <w:lang w:eastAsia="pt-BR" w:bidi="ar-SA"/>
        </w:rPr>
        <w:t>5</w:t>
      </w:r>
      <w:r>
        <w:rPr>
          <w:rFonts w:asciiTheme="minorHAnsi" w:eastAsia="Times New Roman" w:hAnsiTheme="minorHAnsi" w:cs="Arial"/>
          <w:smallCaps/>
          <w:sz w:val="22"/>
          <w:szCs w:val="22"/>
          <w:lang w:eastAsia="pt-BR" w:bidi="ar-SA"/>
        </w:rPr>
        <w:t>.</w:t>
      </w:r>
      <w:r w:rsidR="001C4DA3">
        <w:rPr>
          <w:rFonts w:asciiTheme="minorHAnsi" w:eastAsia="Times New Roman" w:hAnsiTheme="minorHAnsi" w:cs="Arial"/>
          <w:smallCaps/>
          <w:sz w:val="22"/>
          <w:szCs w:val="22"/>
          <w:lang w:eastAsia="pt-BR" w:bidi="ar-SA"/>
        </w:rPr>
        <w:t>1</w:t>
      </w:r>
      <w:r w:rsidR="0012291F">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Cronograma de</w:t>
      </w:r>
      <w:r w:rsidR="00F30725">
        <w:rPr>
          <w:rFonts w:asciiTheme="minorHAnsi" w:eastAsia="Times New Roman" w:hAnsiTheme="minorHAnsi" w:cs="Arial"/>
          <w:smallCaps/>
          <w:sz w:val="22"/>
          <w:szCs w:val="22"/>
          <w:lang w:eastAsia="pt-BR" w:bidi="ar-SA"/>
        </w:rPr>
        <w:t xml:space="preserve"> implantação, expansão ou diversificação das importações via paraná</w:t>
      </w:r>
    </w:p>
    <w:p w14:paraId="34CB52DF" w14:textId="77777777" w:rsidR="009A7794" w:rsidRDefault="009A7794" w:rsidP="00211FEC">
      <w:pPr>
        <w:widowControl/>
        <w:suppressAutoHyphens w:val="0"/>
        <w:spacing w:after="120"/>
        <w:textAlignment w:val="auto"/>
        <w:rPr>
          <w:rFonts w:asciiTheme="minorHAnsi" w:eastAsia="Times New Roman" w:hAnsiTheme="minorHAnsi" w:cs="Arial"/>
          <w:smallCaps/>
          <w:sz w:val="22"/>
          <w:szCs w:val="22"/>
          <w:lang w:eastAsia="pt-BR" w:bidi="ar-SA"/>
        </w:rPr>
      </w:pPr>
    </w:p>
    <w:p w14:paraId="773707E1" w14:textId="61C2C252" w:rsidR="00B368E3" w:rsidRDefault="009A7794" w:rsidP="00211FEC">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Atual</w:t>
      </w:r>
    </w:p>
    <w:p w14:paraId="15363EE6" w14:textId="77777777" w:rsidR="009A7794" w:rsidRDefault="00B368E3" w:rsidP="00211FEC">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(CONSIDERAR A MÉDIA DOS ÚLTIMOS 12 MESES NO PARANÁ – SE NÃO IMPORTAR PELO PARANÁ NÃO PREENCHER</w:t>
      </w:r>
      <w:r w:rsidR="00210218">
        <w:rPr>
          <w:rFonts w:asciiTheme="minorHAnsi" w:eastAsia="Times New Roman" w:hAnsiTheme="minorHAnsi" w:cs="Arial"/>
          <w:smallCaps/>
          <w:sz w:val="22"/>
          <w:szCs w:val="22"/>
          <w:lang w:eastAsia="pt-BR" w:bidi="ar-SA"/>
        </w:rPr>
        <w:t>)</w:t>
      </w:r>
    </w:p>
    <w:tbl>
      <w:tblPr>
        <w:tblpPr w:leftFromText="141" w:rightFromText="141" w:vertAnchor="text" w:tblpY="1"/>
        <w:tblOverlap w:val="never"/>
        <w:tblW w:w="496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451"/>
        <w:gridCol w:w="2613"/>
        <w:gridCol w:w="1515"/>
        <w:gridCol w:w="1517"/>
        <w:gridCol w:w="1517"/>
        <w:gridCol w:w="1515"/>
      </w:tblGrid>
      <w:tr w:rsidR="00FD256F" w:rsidRPr="007500B2" w14:paraId="30874134" w14:textId="77777777" w:rsidTr="00FD256F">
        <w:trPr>
          <w:cantSplit/>
        </w:trPr>
        <w:tc>
          <w:tcPr>
            <w:tcW w:w="716" w:type="pct"/>
            <w:shd w:val="clear" w:color="auto" w:fill="D9D9D9" w:themeFill="background1" w:themeFillShade="D9"/>
            <w:vAlign w:val="center"/>
          </w:tcPr>
          <w:p w14:paraId="5D17B048" w14:textId="77777777" w:rsidR="00FD256F" w:rsidRDefault="00FD256F" w:rsidP="00EF4C27">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1290" w:type="pct"/>
            <w:shd w:val="clear" w:color="auto" w:fill="D9D9D9" w:themeFill="background1" w:themeFillShade="D9"/>
          </w:tcPr>
          <w:p w14:paraId="70D292DE" w14:textId="77777777"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NCM</w:t>
            </w:r>
          </w:p>
        </w:tc>
        <w:tc>
          <w:tcPr>
            <w:tcW w:w="748" w:type="pct"/>
            <w:shd w:val="clear" w:color="auto" w:fill="D9D9D9" w:themeFill="background1" w:themeFillShade="D9"/>
          </w:tcPr>
          <w:p w14:paraId="5959513F" w14:textId="77777777"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PRODUTO</w:t>
            </w:r>
          </w:p>
        </w:tc>
        <w:tc>
          <w:tcPr>
            <w:tcW w:w="749" w:type="pct"/>
            <w:shd w:val="clear" w:color="auto" w:fill="D9D9D9" w:themeFill="background1" w:themeFillShade="D9"/>
          </w:tcPr>
          <w:p w14:paraId="488A7EFA"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VOLUME </w:t>
            </w:r>
          </w:p>
          <w:p w14:paraId="528ECECE" w14:textId="2D4B9B1D"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c>
          <w:tcPr>
            <w:tcW w:w="749" w:type="pct"/>
            <w:shd w:val="clear" w:color="auto" w:fill="D9D9D9" w:themeFill="background1" w:themeFillShade="D9"/>
          </w:tcPr>
          <w:p w14:paraId="29EAC4C0" w14:textId="77777777" w:rsidR="00FD256F"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VALOR </w:t>
            </w:r>
          </w:p>
          <w:p w14:paraId="4BA08469" w14:textId="3AB53350"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c>
          <w:tcPr>
            <w:tcW w:w="749" w:type="pct"/>
            <w:shd w:val="clear" w:color="auto" w:fill="D9D9D9" w:themeFill="background1" w:themeFillShade="D9"/>
          </w:tcPr>
          <w:p w14:paraId="7F0FDDDF" w14:textId="79154823" w:rsidR="00FD256F"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 xml:space="preserve">ICMS </w:t>
            </w:r>
          </w:p>
          <w:p w14:paraId="6804863C" w14:textId="1B5AA244" w:rsidR="00FD256F" w:rsidRPr="00F30725" w:rsidRDefault="00FD256F" w:rsidP="00EF4C27">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atual</w:t>
            </w:r>
          </w:p>
        </w:tc>
      </w:tr>
      <w:tr w:rsidR="00FD256F" w:rsidRPr="007500B2" w14:paraId="1BA2688B" w14:textId="77777777" w:rsidTr="00FD256F">
        <w:trPr>
          <w:cantSplit/>
        </w:trPr>
        <w:tc>
          <w:tcPr>
            <w:tcW w:w="716" w:type="pct"/>
            <w:shd w:val="clear" w:color="auto" w:fill="D9D9D9" w:themeFill="background1" w:themeFillShade="D9"/>
            <w:vAlign w:val="center"/>
          </w:tcPr>
          <w:p w14:paraId="4FDD2362" w14:textId="77777777" w:rsidR="00FD256F" w:rsidRPr="007500B2" w:rsidRDefault="00FD256F" w:rsidP="00210218">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IMPORTAÇÕES</w:t>
            </w:r>
          </w:p>
        </w:tc>
        <w:tc>
          <w:tcPr>
            <w:tcW w:w="1290" w:type="pct"/>
            <w:shd w:val="clear" w:color="auto" w:fill="D9D9D9" w:themeFill="background1" w:themeFillShade="D9"/>
          </w:tcPr>
          <w:p w14:paraId="71A348FB"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8" w:type="pct"/>
            <w:shd w:val="clear" w:color="auto" w:fill="D9D9D9" w:themeFill="background1" w:themeFillShade="D9"/>
          </w:tcPr>
          <w:p w14:paraId="2033B1FB"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9" w:type="pct"/>
            <w:shd w:val="clear" w:color="auto" w:fill="D9D9D9" w:themeFill="background1" w:themeFillShade="D9"/>
          </w:tcPr>
          <w:p w14:paraId="7A3FBA21" w14:textId="77777777" w:rsidR="00FD256F" w:rsidRPr="00210218" w:rsidRDefault="00FD256F" w:rsidP="00FD256F">
            <w:pPr>
              <w:widowControl/>
              <w:tabs>
                <w:tab w:val="left" w:pos="3261"/>
              </w:tabs>
              <w:suppressAutoHyphens w:val="0"/>
              <w:jc w:val="right"/>
              <w:textAlignment w:val="auto"/>
              <w:rPr>
                <w:rFonts w:asciiTheme="minorHAnsi" w:eastAsia="Times New Roman" w:hAnsiTheme="minorHAnsi" w:cs="Arial"/>
                <w:smallCaps/>
                <w:sz w:val="22"/>
                <w:szCs w:val="22"/>
                <w:highlight w:val="yellow"/>
                <w:lang w:eastAsia="pt-BR" w:bidi="ar-SA"/>
              </w:rPr>
            </w:pPr>
          </w:p>
        </w:tc>
        <w:tc>
          <w:tcPr>
            <w:tcW w:w="749" w:type="pct"/>
            <w:shd w:val="clear" w:color="auto" w:fill="D9D9D9" w:themeFill="background1" w:themeFillShade="D9"/>
          </w:tcPr>
          <w:p w14:paraId="79D47CEB"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749" w:type="pct"/>
            <w:shd w:val="clear" w:color="auto" w:fill="D9D9D9" w:themeFill="background1" w:themeFillShade="D9"/>
          </w:tcPr>
          <w:p w14:paraId="67C94A2A"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FD256F" w:rsidRPr="007500B2" w14:paraId="51B790A0" w14:textId="77777777" w:rsidTr="00FD256F">
        <w:trPr>
          <w:trHeight w:val="283"/>
        </w:trPr>
        <w:tc>
          <w:tcPr>
            <w:tcW w:w="716" w:type="pct"/>
            <w:shd w:val="clear" w:color="auto" w:fill="D9D9D9" w:themeFill="background1" w:themeFillShade="D9"/>
          </w:tcPr>
          <w:p w14:paraId="40916135"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244AF763"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6B014F3A"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C49621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645470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AC1B6B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28CA736" w14:textId="77777777" w:rsidTr="00FD256F">
        <w:trPr>
          <w:trHeight w:val="283"/>
        </w:trPr>
        <w:tc>
          <w:tcPr>
            <w:tcW w:w="716" w:type="pct"/>
            <w:shd w:val="clear" w:color="auto" w:fill="D9D9D9" w:themeFill="background1" w:themeFillShade="D9"/>
          </w:tcPr>
          <w:p w14:paraId="0A342C36"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E90BE2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61DCA4C7"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8AA5DB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ADA96F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EDD646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D243431" w14:textId="77777777" w:rsidTr="00FD256F">
        <w:trPr>
          <w:trHeight w:val="283"/>
        </w:trPr>
        <w:tc>
          <w:tcPr>
            <w:tcW w:w="716" w:type="pct"/>
            <w:shd w:val="clear" w:color="auto" w:fill="D9D9D9" w:themeFill="background1" w:themeFillShade="D9"/>
          </w:tcPr>
          <w:p w14:paraId="38F788AD"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B432852"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2A6E929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EFAFC5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DB003C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48EBA18"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0F459D79" w14:textId="77777777" w:rsidTr="00FD256F">
        <w:trPr>
          <w:trHeight w:val="283"/>
        </w:trPr>
        <w:tc>
          <w:tcPr>
            <w:tcW w:w="716" w:type="pct"/>
            <w:shd w:val="clear" w:color="auto" w:fill="D9D9D9" w:themeFill="background1" w:themeFillShade="D9"/>
          </w:tcPr>
          <w:p w14:paraId="20F33796"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2DA842BF"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2B155747"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CC219F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D6B8E3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23AF01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7BCB64E4" w14:textId="77777777" w:rsidTr="00FD256F">
        <w:trPr>
          <w:trHeight w:val="283"/>
        </w:trPr>
        <w:tc>
          <w:tcPr>
            <w:tcW w:w="716" w:type="pct"/>
            <w:shd w:val="clear" w:color="auto" w:fill="D9D9D9" w:themeFill="background1" w:themeFillShade="D9"/>
          </w:tcPr>
          <w:p w14:paraId="7CB6D92F"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0DB6E30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3C3130A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6255D93"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283AC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07D1A5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77A8EFFB" w14:textId="77777777" w:rsidTr="00FD256F">
        <w:trPr>
          <w:trHeight w:val="283"/>
        </w:trPr>
        <w:tc>
          <w:tcPr>
            <w:tcW w:w="716" w:type="pct"/>
            <w:shd w:val="clear" w:color="auto" w:fill="D9D9D9" w:themeFill="background1" w:themeFillShade="D9"/>
          </w:tcPr>
          <w:p w14:paraId="44EA7A63"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7265EFA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4BA86CC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762F41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A3A638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D0A1295"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08A2062" w14:textId="77777777" w:rsidTr="00FD256F">
        <w:trPr>
          <w:trHeight w:val="283"/>
        </w:trPr>
        <w:tc>
          <w:tcPr>
            <w:tcW w:w="716" w:type="pct"/>
            <w:shd w:val="clear" w:color="auto" w:fill="D9D9D9" w:themeFill="background1" w:themeFillShade="D9"/>
          </w:tcPr>
          <w:p w14:paraId="270B6DEA"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7C847C0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0197FAF5"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E8342C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CA581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465A2B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0CBE43F4" w14:textId="77777777" w:rsidTr="00FD256F">
        <w:trPr>
          <w:trHeight w:val="283"/>
        </w:trPr>
        <w:tc>
          <w:tcPr>
            <w:tcW w:w="716" w:type="pct"/>
            <w:shd w:val="clear" w:color="auto" w:fill="D9D9D9" w:themeFill="background1" w:themeFillShade="D9"/>
          </w:tcPr>
          <w:p w14:paraId="2E092A0B" w14:textId="77777777" w:rsidR="00FD256F" w:rsidRPr="007500B2"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90" w:type="pct"/>
            <w:shd w:val="clear" w:color="auto" w:fill="auto"/>
          </w:tcPr>
          <w:p w14:paraId="309EA4B0"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8" w:type="pct"/>
            <w:shd w:val="clear" w:color="auto" w:fill="auto"/>
          </w:tcPr>
          <w:p w14:paraId="5120D2B9"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340D46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92255E8"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54665F2"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7A41AB13" w14:textId="77777777" w:rsidR="00732B4C" w:rsidRDefault="00732B4C" w:rsidP="008F43C8">
      <w:pPr>
        <w:widowControl/>
        <w:tabs>
          <w:tab w:val="left" w:pos="3261"/>
        </w:tabs>
        <w:suppressAutoHyphens w:val="0"/>
        <w:textAlignment w:val="auto"/>
        <w:rPr>
          <w:rFonts w:asciiTheme="minorHAnsi" w:hAnsiTheme="minorHAnsi" w:cs="Arial"/>
          <w:smallCaps/>
          <w:sz w:val="22"/>
          <w:szCs w:val="22"/>
        </w:rPr>
      </w:pPr>
    </w:p>
    <w:p w14:paraId="1AF31FA4" w14:textId="77777777" w:rsidR="00FD256F" w:rsidRDefault="00FD256F" w:rsidP="008F43C8">
      <w:pPr>
        <w:widowControl/>
        <w:tabs>
          <w:tab w:val="left" w:pos="3261"/>
        </w:tabs>
        <w:suppressAutoHyphens w:val="0"/>
        <w:textAlignment w:val="auto"/>
        <w:rPr>
          <w:rFonts w:asciiTheme="minorHAnsi" w:hAnsiTheme="minorHAnsi" w:cs="Arial"/>
          <w:smallCaps/>
          <w:sz w:val="22"/>
          <w:szCs w:val="22"/>
        </w:rPr>
      </w:pPr>
    </w:p>
    <w:p w14:paraId="7AE04E3E" w14:textId="77777777" w:rsidR="00F30725" w:rsidRDefault="009A7794" w:rsidP="008F43C8">
      <w:pPr>
        <w:widowControl/>
        <w:tabs>
          <w:tab w:val="left" w:pos="3261"/>
        </w:tabs>
        <w:suppressAutoHyphens w:val="0"/>
        <w:textAlignment w:val="auto"/>
        <w:rPr>
          <w:rFonts w:asciiTheme="minorHAnsi" w:hAnsiTheme="minorHAnsi" w:cs="Arial"/>
          <w:smallCaps/>
          <w:sz w:val="22"/>
          <w:szCs w:val="22"/>
        </w:rPr>
      </w:pPr>
      <w:r>
        <w:rPr>
          <w:rFonts w:asciiTheme="minorHAnsi" w:hAnsiTheme="minorHAnsi" w:cs="Arial"/>
          <w:smallCaps/>
          <w:sz w:val="22"/>
          <w:szCs w:val="22"/>
        </w:rPr>
        <w:t>Projetado</w:t>
      </w:r>
    </w:p>
    <w:p w14:paraId="0A269FAE" w14:textId="77777777" w:rsidR="00210218" w:rsidRDefault="00210218" w:rsidP="00210218">
      <w:pPr>
        <w:widowControl/>
        <w:suppressAutoHyphens w:val="0"/>
        <w:spacing w:after="120"/>
        <w:textAlignment w:val="auto"/>
        <w:rPr>
          <w:rFonts w:asciiTheme="minorHAnsi" w:eastAsia="Times New Roman" w:hAnsiTheme="minorHAnsi" w:cs="Arial"/>
          <w:smallCaps/>
          <w:sz w:val="22"/>
          <w:szCs w:val="22"/>
          <w:lang w:eastAsia="pt-BR" w:bidi="ar-SA"/>
        </w:rPr>
      </w:pPr>
      <w:r w:rsidRPr="00B368E3">
        <w:rPr>
          <w:rFonts w:asciiTheme="minorHAnsi" w:eastAsia="Times New Roman" w:hAnsiTheme="minorHAnsi" w:cs="Arial"/>
          <w:smallCaps/>
          <w:sz w:val="22"/>
          <w:szCs w:val="22"/>
          <w:highlight w:val="yellow"/>
          <w:lang w:eastAsia="pt-BR" w:bidi="ar-SA"/>
        </w:rPr>
        <w:t>(CONSIDERAR</w:t>
      </w:r>
      <w:r>
        <w:rPr>
          <w:rFonts w:asciiTheme="minorHAnsi" w:eastAsia="Times New Roman" w:hAnsiTheme="minorHAnsi" w:cs="Arial"/>
          <w:smallCaps/>
          <w:sz w:val="22"/>
          <w:szCs w:val="22"/>
          <w:highlight w:val="yellow"/>
          <w:lang w:eastAsia="pt-BR" w:bidi="ar-SA"/>
        </w:rPr>
        <w:t xml:space="preserve"> VALORES PROJETADOS PARA OS PRÓXIMOS 12 MESES APÓS INÍCIO DO PROJETO)</w:t>
      </w:r>
    </w:p>
    <w:p w14:paraId="06C89322" w14:textId="77777777" w:rsidR="00210218" w:rsidRDefault="00210218" w:rsidP="008F43C8">
      <w:pPr>
        <w:widowControl/>
        <w:tabs>
          <w:tab w:val="left" w:pos="3261"/>
        </w:tabs>
        <w:suppressAutoHyphens w:val="0"/>
        <w:textAlignment w:val="auto"/>
        <w:rPr>
          <w:rFonts w:asciiTheme="minorHAnsi" w:hAnsiTheme="minorHAnsi" w:cs="Arial"/>
          <w:smallCaps/>
          <w:sz w:val="22"/>
          <w:szCs w:val="22"/>
        </w:rPr>
      </w:pPr>
    </w:p>
    <w:tbl>
      <w:tblPr>
        <w:tblpPr w:leftFromText="141" w:rightFromText="141" w:vertAnchor="text" w:tblpY="1"/>
        <w:tblOverlap w:val="never"/>
        <w:tblW w:w="4967"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449"/>
        <w:gridCol w:w="2611"/>
        <w:gridCol w:w="1517"/>
        <w:gridCol w:w="1517"/>
        <w:gridCol w:w="1517"/>
        <w:gridCol w:w="1517"/>
      </w:tblGrid>
      <w:tr w:rsidR="00FD256F" w:rsidRPr="007500B2" w14:paraId="60960FEB" w14:textId="77777777" w:rsidTr="00FD256F">
        <w:trPr>
          <w:cantSplit/>
        </w:trPr>
        <w:tc>
          <w:tcPr>
            <w:tcW w:w="715" w:type="pct"/>
            <w:shd w:val="clear" w:color="auto" w:fill="D9D9D9" w:themeFill="background1" w:themeFillShade="D9"/>
            <w:vAlign w:val="center"/>
          </w:tcPr>
          <w:p w14:paraId="57C12650" w14:textId="77777777" w:rsidR="00FD256F" w:rsidRPr="00876D66" w:rsidRDefault="00FD256F" w:rsidP="009A7794">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1289" w:type="pct"/>
            <w:shd w:val="clear" w:color="auto" w:fill="D9D9D9" w:themeFill="background1" w:themeFillShade="D9"/>
          </w:tcPr>
          <w:p w14:paraId="27E7B649"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NCM</w:t>
            </w:r>
          </w:p>
        </w:tc>
        <w:tc>
          <w:tcPr>
            <w:tcW w:w="749" w:type="pct"/>
            <w:shd w:val="clear" w:color="auto" w:fill="D9D9D9" w:themeFill="background1" w:themeFillShade="D9"/>
          </w:tcPr>
          <w:p w14:paraId="7F48E595"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PRODUTO</w:t>
            </w:r>
          </w:p>
        </w:tc>
        <w:tc>
          <w:tcPr>
            <w:tcW w:w="749" w:type="pct"/>
            <w:shd w:val="clear" w:color="auto" w:fill="D9D9D9" w:themeFill="background1" w:themeFillShade="D9"/>
          </w:tcPr>
          <w:p w14:paraId="2A9C87E1"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VOLUME</w:t>
            </w:r>
          </w:p>
          <w:p w14:paraId="52159B3A"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c>
          <w:tcPr>
            <w:tcW w:w="749" w:type="pct"/>
            <w:shd w:val="clear" w:color="auto" w:fill="D9D9D9" w:themeFill="background1" w:themeFillShade="D9"/>
          </w:tcPr>
          <w:p w14:paraId="21F0EDC4"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VALOR R$</w:t>
            </w:r>
          </w:p>
          <w:p w14:paraId="32DE4F0C"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c>
          <w:tcPr>
            <w:tcW w:w="749" w:type="pct"/>
            <w:shd w:val="clear" w:color="auto" w:fill="D9D9D9" w:themeFill="background1" w:themeFillShade="D9"/>
          </w:tcPr>
          <w:p w14:paraId="158B46D8" w14:textId="77777777" w:rsidR="00FD256F"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ICMS</w:t>
            </w:r>
          </w:p>
          <w:p w14:paraId="1B298AE3" w14:textId="77777777" w:rsidR="00FD256F" w:rsidRPr="00F30725" w:rsidRDefault="00FD256F" w:rsidP="009A7794">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r>
              <w:rPr>
                <w:rFonts w:asciiTheme="minorHAnsi" w:eastAsia="Times New Roman" w:hAnsiTheme="minorHAnsi" w:cs="Arial"/>
                <w:smallCaps/>
                <w:sz w:val="22"/>
                <w:szCs w:val="22"/>
                <w:highlight w:val="yellow"/>
                <w:lang w:eastAsia="pt-BR" w:bidi="ar-SA"/>
              </w:rPr>
              <w:t>PROJETADO</w:t>
            </w:r>
          </w:p>
        </w:tc>
      </w:tr>
      <w:tr w:rsidR="00FD256F" w:rsidRPr="007500B2" w14:paraId="051B5845" w14:textId="77777777" w:rsidTr="00FD256F">
        <w:trPr>
          <w:cantSplit/>
        </w:trPr>
        <w:tc>
          <w:tcPr>
            <w:tcW w:w="715" w:type="pct"/>
            <w:shd w:val="clear" w:color="auto" w:fill="D9D9D9" w:themeFill="background1" w:themeFillShade="D9"/>
            <w:vAlign w:val="center"/>
          </w:tcPr>
          <w:p w14:paraId="77ED88ED" w14:textId="77777777" w:rsidR="00FD256F" w:rsidRPr="00876D66" w:rsidRDefault="00FD256F" w:rsidP="00210218">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sidRPr="00876D66">
              <w:rPr>
                <w:rFonts w:asciiTheme="minorHAnsi" w:eastAsia="Times New Roman" w:hAnsiTheme="minorHAnsi" w:cs="Arial"/>
                <w:smallCaps/>
                <w:sz w:val="22"/>
                <w:szCs w:val="22"/>
                <w:lang w:eastAsia="pt-BR" w:bidi="ar-SA"/>
              </w:rPr>
              <w:t>IMPORTAÇÕES</w:t>
            </w:r>
          </w:p>
        </w:tc>
        <w:tc>
          <w:tcPr>
            <w:tcW w:w="1289" w:type="pct"/>
            <w:shd w:val="clear" w:color="auto" w:fill="D9D9D9" w:themeFill="background1" w:themeFillShade="D9"/>
          </w:tcPr>
          <w:p w14:paraId="6EAAF524" w14:textId="77777777" w:rsidR="00FD256F" w:rsidRPr="00210218"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eastAsia="pt-BR" w:bidi="ar-SA"/>
              </w:rPr>
            </w:pPr>
          </w:p>
        </w:tc>
        <w:tc>
          <w:tcPr>
            <w:tcW w:w="749" w:type="pct"/>
            <w:shd w:val="clear" w:color="auto" w:fill="D9D9D9" w:themeFill="background1" w:themeFillShade="D9"/>
          </w:tcPr>
          <w:p w14:paraId="2F8B4876" w14:textId="77777777" w:rsidR="00FD256F" w:rsidRPr="000679DC" w:rsidRDefault="00FD256F" w:rsidP="00210218">
            <w:pPr>
              <w:widowControl/>
              <w:tabs>
                <w:tab w:val="left" w:pos="3261"/>
              </w:tabs>
              <w:suppressAutoHyphens w:val="0"/>
              <w:textAlignment w:val="auto"/>
              <w:rPr>
                <w:rFonts w:asciiTheme="minorHAnsi" w:eastAsia="Times New Roman" w:hAnsiTheme="minorHAnsi" w:cs="Arial"/>
                <w:smallCaps/>
                <w:sz w:val="22"/>
                <w:szCs w:val="22"/>
                <w:highlight w:val="yellow"/>
                <w:lang w:val="en-US" w:eastAsia="pt-BR" w:bidi="ar-SA"/>
              </w:rPr>
            </w:pPr>
          </w:p>
        </w:tc>
        <w:tc>
          <w:tcPr>
            <w:tcW w:w="749" w:type="pct"/>
            <w:shd w:val="clear" w:color="auto" w:fill="D9D9D9" w:themeFill="background1" w:themeFillShade="D9"/>
          </w:tcPr>
          <w:p w14:paraId="0D679D61" w14:textId="77777777" w:rsidR="00FD256F" w:rsidRPr="00210218" w:rsidRDefault="00FD256F" w:rsidP="00FD256F">
            <w:pPr>
              <w:widowControl/>
              <w:tabs>
                <w:tab w:val="left" w:pos="3261"/>
              </w:tabs>
              <w:suppressAutoHyphens w:val="0"/>
              <w:jc w:val="center"/>
              <w:textAlignment w:val="auto"/>
              <w:rPr>
                <w:rFonts w:asciiTheme="minorHAnsi" w:eastAsia="Times New Roman" w:hAnsiTheme="minorHAnsi" w:cs="Arial"/>
                <w:smallCaps/>
                <w:sz w:val="22"/>
                <w:szCs w:val="22"/>
                <w:highlight w:val="yellow"/>
                <w:lang w:eastAsia="pt-BR" w:bidi="ar-SA"/>
              </w:rPr>
            </w:pPr>
            <w:proofErr w:type="spellStart"/>
            <w:r>
              <w:rPr>
                <w:rFonts w:asciiTheme="minorHAnsi" w:eastAsia="Times New Roman" w:hAnsiTheme="minorHAnsi" w:cs="Arial"/>
                <w:smallCaps/>
                <w:sz w:val="22"/>
                <w:szCs w:val="22"/>
                <w:lang w:eastAsia="pt-BR" w:bidi="ar-SA"/>
              </w:rPr>
              <w:t>Ton</w:t>
            </w:r>
            <w:proofErr w:type="spellEnd"/>
          </w:p>
        </w:tc>
        <w:tc>
          <w:tcPr>
            <w:tcW w:w="749" w:type="pct"/>
            <w:shd w:val="clear" w:color="auto" w:fill="D9D9D9" w:themeFill="background1" w:themeFillShade="D9"/>
          </w:tcPr>
          <w:p w14:paraId="5B0D42CA"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749" w:type="pct"/>
            <w:shd w:val="clear" w:color="auto" w:fill="D9D9D9" w:themeFill="background1" w:themeFillShade="D9"/>
          </w:tcPr>
          <w:p w14:paraId="26C83433" w14:textId="77777777" w:rsidR="00FD256F" w:rsidRPr="007500B2" w:rsidRDefault="00FD256F" w:rsidP="00210218">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FD256F" w:rsidRPr="007500B2" w14:paraId="0DB3E86E" w14:textId="77777777" w:rsidTr="00FD256F">
        <w:trPr>
          <w:trHeight w:val="283"/>
        </w:trPr>
        <w:tc>
          <w:tcPr>
            <w:tcW w:w="715" w:type="pct"/>
            <w:shd w:val="clear" w:color="auto" w:fill="D9D9D9" w:themeFill="background1" w:themeFillShade="D9"/>
          </w:tcPr>
          <w:p w14:paraId="05160AB7"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39A5B212"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4AD4118"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5A7066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3AE026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59EE07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4853A2CC" w14:textId="77777777" w:rsidTr="00FD256F">
        <w:trPr>
          <w:trHeight w:val="283"/>
        </w:trPr>
        <w:tc>
          <w:tcPr>
            <w:tcW w:w="715" w:type="pct"/>
            <w:shd w:val="clear" w:color="auto" w:fill="D9D9D9" w:themeFill="background1" w:themeFillShade="D9"/>
          </w:tcPr>
          <w:p w14:paraId="49E87DCE"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772F2A5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67792C8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EADB22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899233D"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5E9D28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3864482D" w14:textId="77777777" w:rsidTr="00FD256F">
        <w:trPr>
          <w:trHeight w:val="283"/>
        </w:trPr>
        <w:tc>
          <w:tcPr>
            <w:tcW w:w="715" w:type="pct"/>
            <w:shd w:val="clear" w:color="auto" w:fill="D9D9D9" w:themeFill="background1" w:themeFillShade="D9"/>
          </w:tcPr>
          <w:p w14:paraId="4B993491"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4F826AF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94DE908"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CF1C24F"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1B8017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B1D88AE"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10014AA" w14:textId="77777777" w:rsidTr="00FD256F">
        <w:trPr>
          <w:trHeight w:val="283"/>
        </w:trPr>
        <w:tc>
          <w:tcPr>
            <w:tcW w:w="715" w:type="pct"/>
            <w:shd w:val="clear" w:color="auto" w:fill="D9D9D9" w:themeFill="background1" w:themeFillShade="D9"/>
          </w:tcPr>
          <w:p w14:paraId="7A31A576"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5DA5A53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6C0FB4A"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4750F7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9DF09F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C8D47DB"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B24B8CF" w14:textId="77777777" w:rsidTr="00FD256F">
        <w:trPr>
          <w:trHeight w:val="283"/>
        </w:trPr>
        <w:tc>
          <w:tcPr>
            <w:tcW w:w="715" w:type="pct"/>
            <w:shd w:val="clear" w:color="auto" w:fill="D9D9D9" w:themeFill="background1" w:themeFillShade="D9"/>
          </w:tcPr>
          <w:p w14:paraId="4B257893"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778F8FCB"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98C4A44"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60A05B7"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98A36B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661E06C"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461C81C3" w14:textId="77777777" w:rsidTr="00FD256F">
        <w:trPr>
          <w:trHeight w:val="283"/>
        </w:trPr>
        <w:tc>
          <w:tcPr>
            <w:tcW w:w="715" w:type="pct"/>
            <w:shd w:val="clear" w:color="auto" w:fill="D9D9D9" w:themeFill="background1" w:themeFillShade="D9"/>
          </w:tcPr>
          <w:p w14:paraId="7AD2E08C"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06FD44B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3D42AD19"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1F778E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DE59061"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7AE0B30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1DD2524C" w14:textId="77777777" w:rsidTr="00FD256F">
        <w:trPr>
          <w:trHeight w:val="283"/>
        </w:trPr>
        <w:tc>
          <w:tcPr>
            <w:tcW w:w="715" w:type="pct"/>
            <w:shd w:val="clear" w:color="auto" w:fill="D9D9D9" w:themeFill="background1" w:themeFillShade="D9"/>
          </w:tcPr>
          <w:p w14:paraId="4EAAEAA8"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0DF9208D"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29627BD1"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234DC6A"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0F8A009"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D201E5C"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FD256F" w:rsidRPr="007500B2" w14:paraId="602C005C" w14:textId="77777777" w:rsidTr="00FD256F">
        <w:trPr>
          <w:trHeight w:val="283"/>
        </w:trPr>
        <w:tc>
          <w:tcPr>
            <w:tcW w:w="715" w:type="pct"/>
            <w:shd w:val="clear" w:color="auto" w:fill="D9D9D9" w:themeFill="background1" w:themeFillShade="D9"/>
          </w:tcPr>
          <w:p w14:paraId="28ABF89D" w14:textId="77777777" w:rsidR="00FD256F" w:rsidRPr="00876D66" w:rsidRDefault="00FD256F" w:rsidP="00210218">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1289" w:type="pct"/>
            <w:shd w:val="clear" w:color="auto" w:fill="auto"/>
          </w:tcPr>
          <w:p w14:paraId="686D720E"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49BD66D1" w14:textId="77777777" w:rsidR="00FD256F" w:rsidRPr="007500B2" w:rsidRDefault="00FD256F" w:rsidP="00210218">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021E30B4"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5B3F1586"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749" w:type="pct"/>
            <w:shd w:val="clear" w:color="auto" w:fill="auto"/>
          </w:tcPr>
          <w:p w14:paraId="1E298F00" w14:textId="77777777" w:rsidR="00FD256F" w:rsidRPr="007500B2" w:rsidRDefault="00FD256F" w:rsidP="00FD256F">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1316BC37" w14:textId="77777777" w:rsidR="00F30725" w:rsidRDefault="00F30725" w:rsidP="008F43C8">
      <w:pPr>
        <w:widowControl/>
        <w:tabs>
          <w:tab w:val="left" w:pos="3261"/>
        </w:tabs>
        <w:suppressAutoHyphens w:val="0"/>
        <w:textAlignment w:val="auto"/>
        <w:rPr>
          <w:rFonts w:asciiTheme="minorHAnsi" w:hAnsiTheme="minorHAnsi" w:cs="Arial"/>
          <w:smallCaps/>
          <w:sz w:val="22"/>
          <w:szCs w:val="22"/>
        </w:rPr>
      </w:pPr>
    </w:p>
    <w:p w14:paraId="1D195E67" w14:textId="77777777" w:rsidR="00FD256F" w:rsidRDefault="00FD256F" w:rsidP="008F43C8">
      <w:pPr>
        <w:widowControl/>
        <w:tabs>
          <w:tab w:val="left" w:pos="3261"/>
        </w:tabs>
        <w:suppressAutoHyphens w:val="0"/>
        <w:textAlignment w:val="auto"/>
        <w:rPr>
          <w:rFonts w:asciiTheme="minorHAnsi" w:hAnsiTheme="minorHAnsi" w:cs="Arial"/>
          <w:smallCaps/>
          <w:sz w:val="22"/>
          <w:szCs w:val="22"/>
        </w:rPr>
      </w:pPr>
    </w:p>
    <w:p w14:paraId="18B7F113" w14:textId="7548614A" w:rsidR="00075369" w:rsidRPr="008F43C8" w:rsidRDefault="008F43C8"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6</w:t>
      </w:r>
      <w:r>
        <w:rPr>
          <w:rFonts w:asciiTheme="minorHAnsi" w:eastAsia="Times New Roman" w:hAnsiTheme="minorHAnsi" w:cs="Arial"/>
          <w:smallCaps/>
          <w:sz w:val="22"/>
          <w:szCs w:val="22"/>
          <w:lang w:eastAsia="pt-BR" w:bidi="ar-SA"/>
        </w:rPr>
        <w:t>. P</w:t>
      </w:r>
      <w:r w:rsidR="00075369" w:rsidRPr="005E089A">
        <w:rPr>
          <w:rFonts w:asciiTheme="minorHAnsi" w:eastAsia="Times New Roman" w:hAnsiTheme="minorHAnsi" w:cs="Arial"/>
          <w:smallCaps/>
          <w:sz w:val="22"/>
          <w:szCs w:val="22"/>
          <w:lang w:eastAsia="pt-BR" w:bidi="ar-SA"/>
        </w:rPr>
        <w:t>revisão de Implantação</w:t>
      </w:r>
      <w:r w:rsidR="008A68A6">
        <w:rPr>
          <w:rFonts w:asciiTheme="minorHAnsi" w:eastAsia="Times New Roman" w:hAnsiTheme="minorHAnsi" w:cs="Arial"/>
          <w:smallCaps/>
          <w:sz w:val="22"/>
          <w:szCs w:val="22"/>
          <w:lang w:eastAsia="pt-BR" w:bidi="ar-SA"/>
        </w:rPr>
        <w:t>, expansão, diversificação</w:t>
      </w:r>
      <w:r w:rsidR="00FD256F">
        <w:rPr>
          <w:rFonts w:asciiTheme="minorHAnsi" w:eastAsia="Times New Roman" w:hAnsiTheme="minorHAnsi" w:cs="Arial"/>
          <w:smallCaps/>
          <w:sz w:val="22"/>
          <w:szCs w:val="22"/>
          <w:lang w:eastAsia="pt-BR" w:bidi="ar-SA"/>
        </w:rPr>
        <w:t>:</w:t>
      </w:r>
    </w:p>
    <w:p w14:paraId="63A8176E" w14:textId="3560D40A" w:rsidR="003D7490" w:rsidRDefault="00075369" w:rsidP="009A7794">
      <w:pPr>
        <w:jc w:val="both"/>
        <w:rPr>
          <w:rFonts w:asciiTheme="minorHAnsi" w:hAnsiTheme="minorHAnsi" w:cs="Arial"/>
          <w:smallCaps/>
          <w:sz w:val="22"/>
          <w:szCs w:val="22"/>
        </w:rPr>
      </w:pPr>
      <w:r w:rsidRPr="005E089A">
        <w:rPr>
          <w:rFonts w:asciiTheme="minorHAnsi" w:hAnsiTheme="minorHAnsi" w:cs="Arial"/>
          <w:smallCaps/>
          <w:sz w:val="22"/>
          <w:szCs w:val="22"/>
        </w:rPr>
        <w:t>I</w:t>
      </w:r>
      <w:r w:rsidR="002713EC">
        <w:rPr>
          <w:rFonts w:asciiTheme="minorHAnsi" w:hAnsiTheme="minorHAnsi" w:cs="Arial"/>
          <w:smallCaps/>
          <w:sz w:val="22"/>
          <w:szCs w:val="22"/>
        </w:rPr>
        <w:t>nício do Projeto</w:t>
      </w:r>
      <w:r w:rsidR="008255E6">
        <w:rPr>
          <w:rFonts w:asciiTheme="minorHAnsi" w:hAnsiTheme="minorHAnsi" w:cs="Arial"/>
          <w:smallCaps/>
          <w:sz w:val="22"/>
          <w:szCs w:val="22"/>
        </w:rPr>
        <w:t>:</w:t>
      </w:r>
      <w:r w:rsidRPr="005E089A">
        <w:rPr>
          <w:rFonts w:asciiTheme="minorHAnsi" w:hAnsiTheme="minorHAnsi" w:cs="Arial"/>
          <w:smallCaps/>
          <w:sz w:val="22"/>
          <w:szCs w:val="22"/>
        </w:rPr>
        <w:t xml:space="preserve"> </w:t>
      </w:r>
      <w:r w:rsidRPr="002713EC">
        <w:rPr>
          <w:rFonts w:asciiTheme="minorHAnsi" w:hAnsiTheme="minorHAnsi" w:cs="Arial"/>
          <w:smallCaps/>
          <w:sz w:val="22"/>
          <w:szCs w:val="22"/>
          <w:highlight w:val="yellow"/>
        </w:rPr>
        <w:t>(mês/ano)</w:t>
      </w:r>
    </w:p>
    <w:p w14:paraId="0077A15E" w14:textId="0FD3B369" w:rsidR="00AC3839" w:rsidRDefault="00AC3839" w:rsidP="009A7794">
      <w:pPr>
        <w:jc w:val="both"/>
        <w:rPr>
          <w:rFonts w:asciiTheme="minorHAnsi" w:hAnsiTheme="minorHAnsi" w:cs="Arial"/>
          <w:smallCaps/>
          <w:sz w:val="22"/>
          <w:szCs w:val="22"/>
        </w:rPr>
      </w:pPr>
    </w:p>
    <w:p w14:paraId="47968A67" w14:textId="77777777" w:rsidR="00FD256F" w:rsidRPr="009A7794" w:rsidRDefault="00FD256F" w:rsidP="009A7794">
      <w:pPr>
        <w:jc w:val="both"/>
        <w:rPr>
          <w:rFonts w:asciiTheme="minorHAnsi" w:hAnsiTheme="minorHAnsi" w:cs="Arial"/>
          <w:smallCaps/>
          <w:sz w:val="22"/>
          <w:szCs w:val="22"/>
        </w:rPr>
      </w:pPr>
    </w:p>
    <w:p w14:paraId="08763BD7" w14:textId="58091E5E" w:rsidR="00E66B44" w:rsidRDefault="008F43C8"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7</w:t>
      </w:r>
      <w:r>
        <w:rPr>
          <w:rFonts w:asciiTheme="minorHAnsi" w:eastAsia="Times New Roman" w:hAnsiTheme="minorHAnsi" w:cs="Arial"/>
          <w:smallCaps/>
          <w:sz w:val="22"/>
          <w:szCs w:val="22"/>
          <w:lang w:eastAsia="pt-BR" w:bidi="ar-SA"/>
        </w:rPr>
        <w:t xml:space="preserve">. </w:t>
      </w:r>
      <w:r w:rsidR="00C966B1">
        <w:rPr>
          <w:rFonts w:asciiTheme="minorHAnsi" w:eastAsia="Times New Roman" w:hAnsiTheme="minorHAnsi" w:cs="Arial"/>
          <w:smallCaps/>
          <w:sz w:val="22"/>
          <w:szCs w:val="22"/>
          <w:lang w:eastAsia="pt-BR" w:bidi="ar-SA"/>
        </w:rPr>
        <w:t>Origem</w:t>
      </w:r>
      <w:r w:rsidR="00E66B44">
        <w:rPr>
          <w:rFonts w:asciiTheme="minorHAnsi" w:eastAsia="Times New Roman" w:hAnsiTheme="minorHAnsi" w:cs="Arial"/>
          <w:smallCaps/>
          <w:sz w:val="22"/>
          <w:szCs w:val="22"/>
          <w:lang w:eastAsia="pt-BR" w:bidi="ar-SA"/>
        </w:rPr>
        <w:t xml:space="preserve"> d</w:t>
      </w:r>
      <w:r w:rsidR="008A68A6">
        <w:rPr>
          <w:rFonts w:asciiTheme="minorHAnsi" w:eastAsia="Times New Roman" w:hAnsiTheme="minorHAnsi" w:cs="Arial"/>
          <w:smallCaps/>
          <w:sz w:val="22"/>
          <w:szCs w:val="22"/>
          <w:lang w:eastAsia="pt-BR" w:bidi="ar-SA"/>
        </w:rPr>
        <w:t>as importações</w:t>
      </w:r>
    </w:p>
    <w:p w14:paraId="3AE24C6C" w14:textId="7E3E6A43" w:rsidR="00CF359F" w:rsidRPr="008F43C8" w:rsidRDefault="00E66B44"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0679DC">
        <w:rPr>
          <w:rFonts w:asciiTheme="minorHAnsi" w:eastAsia="Times New Roman" w:hAnsiTheme="minorHAnsi" w:cs="Arial"/>
          <w:smallCaps/>
          <w:sz w:val="22"/>
          <w:szCs w:val="22"/>
          <w:lang w:eastAsia="pt-BR" w:bidi="ar-SA"/>
        </w:rPr>
        <w:t>7</w:t>
      </w:r>
      <w:r>
        <w:rPr>
          <w:rFonts w:asciiTheme="minorHAnsi" w:eastAsia="Times New Roman" w:hAnsiTheme="minorHAnsi" w:cs="Arial"/>
          <w:smallCaps/>
          <w:sz w:val="22"/>
          <w:szCs w:val="22"/>
          <w:lang w:eastAsia="pt-BR" w:bidi="ar-SA"/>
        </w:rPr>
        <w:t xml:space="preserve">.1. </w:t>
      </w:r>
      <w:r w:rsidR="002437A4">
        <w:rPr>
          <w:rFonts w:asciiTheme="minorHAnsi" w:eastAsia="Times New Roman" w:hAnsiTheme="minorHAnsi" w:cs="Arial"/>
          <w:smallCaps/>
          <w:sz w:val="22"/>
          <w:szCs w:val="22"/>
          <w:lang w:eastAsia="pt-BR" w:bidi="ar-SA"/>
        </w:rPr>
        <w:t>Previsão de origem</w:t>
      </w:r>
      <w:r w:rsidR="00CF359F" w:rsidRPr="005E089A">
        <w:rPr>
          <w:rFonts w:asciiTheme="minorHAnsi" w:eastAsia="Times New Roman" w:hAnsiTheme="minorHAnsi" w:cs="Arial"/>
          <w:smallCaps/>
          <w:sz w:val="22"/>
          <w:szCs w:val="22"/>
          <w:lang w:eastAsia="pt-BR" w:bidi="ar-SA"/>
        </w:rPr>
        <w:t xml:space="preserve"> dos principais</w:t>
      </w:r>
      <w:r w:rsidR="008A68A6">
        <w:rPr>
          <w:rFonts w:asciiTheme="minorHAnsi" w:eastAsia="Times New Roman" w:hAnsiTheme="minorHAnsi" w:cs="Arial"/>
          <w:smallCaps/>
          <w:sz w:val="22"/>
          <w:szCs w:val="22"/>
          <w:lang w:eastAsia="pt-BR" w:bidi="ar-SA"/>
        </w:rPr>
        <w:t xml:space="preserve"> exportadores</w:t>
      </w:r>
      <w:r w:rsidR="00FD256F">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280F2057" w14:textId="77777777" w:rsidTr="00144CB5">
        <w:trPr>
          <w:trHeight w:val="283"/>
        </w:trPr>
        <w:tc>
          <w:tcPr>
            <w:tcW w:w="2500" w:type="pct"/>
            <w:shd w:val="clear" w:color="auto" w:fill="D9D9D9" w:themeFill="background1" w:themeFillShade="D9"/>
            <w:vAlign w:val="center"/>
          </w:tcPr>
          <w:p w14:paraId="169A9BBF"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4455BBB6"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2F3F9D6E" w14:textId="77777777" w:rsidTr="00144CB5">
        <w:trPr>
          <w:trHeight w:val="283"/>
        </w:trPr>
        <w:tc>
          <w:tcPr>
            <w:tcW w:w="2500" w:type="pct"/>
            <w:shd w:val="clear" w:color="auto" w:fill="auto"/>
            <w:vAlign w:val="center"/>
          </w:tcPr>
          <w:p w14:paraId="675880AC" w14:textId="77777777" w:rsidR="00566614" w:rsidRPr="005E089A" w:rsidRDefault="00566614" w:rsidP="00DA6BC5">
            <w:pPr>
              <w:jc w:val="center"/>
              <w:rPr>
                <w:rFonts w:asciiTheme="minorHAnsi" w:hAnsiTheme="minorHAnsi" w:cs="Arial"/>
                <w:smallCaps/>
                <w:sz w:val="22"/>
                <w:szCs w:val="22"/>
              </w:rPr>
            </w:pPr>
          </w:p>
        </w:tc>
        <w:tc>
          <w:tcPr>
            <w:tcW w:w="2500" w:type="pct"/>
            <w:shd w:val="clear" w:color="auto" w:fill="auto"/>
            <w:vAlign w:val="center"/>
          </w:tcPr>
          <w:p w14:paraId="494D22DF"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5D89B201" w14:textId="77777777" w:rsidTr="00144CB5">
        <w:trPr>
          <w:trHeight w:val="283"/>
        </w:trPr>
        <w:tc>
          <w:tcPr>
            <w:tcW w:w="2500" w:type="pct"/>
            <w:shd w:val="clear" w:color="auto" w:fill="auto"/>
            <w:vAlign w:val="center"/>
          </w:tcPr>
          <w:p w14:paraId="36874553" w14:textId="77777777" w:rsidR="00566614" w:rsidRPr="005E089A" w:rsidRDefault="00566614" w:rsidP="00FD256F">
            <w:pPr>
              <w:jc w:val="center"/>
              <w:rPr>
                <w:rFonts w:asciiTheme="minorHAnsi" w:hAnsiTheme="minorHAnsi" w:cs="Arial"/>
                <w:smallCaps/>
                <w:sz w:val="22"/>
                <w:szCs w:val="22"/>
              </w:rPr>
            </w:pPr>
          </w:p>
        </w:tc>
        <w:tc>
          <w:tcPr>
            <w:tcW w:w="2500" w:type="pct"/>
            <w:shd w:val="clear" w:color="auto" w:fill="auto"/>
            <w:vAlign w:val="center"/>
          </w:tcPr>
          <w:p w14:paraId="7E7B5C1D"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0518D27F" w14:textId="77777777" w:rsidTr="00144CB5">
        <w:trPr>
          <w:trHeight w:val="283"/>
        </w:trPr>
        <w:tc>
          <w:tcPr>
            <w:tcW w:w="2500" w:type="pct"/>
            <w:shd w:val="clear" w:color="auto" w:fill="auto"/>
            <w:vAlign w:val="center"/>
          </w:tcPr>
          <w:p w14:paraId="067EB8BE" w14:textId="77777777" w:rsidR="00566614" w:rsidRPr="005E089A" w:rsidRDefault="00566614" w:rsidP="00DA6BC5">
            <w:pPr>
              <w:jc w:val="center"/>
              <w:rPr>
                <w:rFonts w:asciiTheme="minorHAnsi" w:hAnsiTheme="minorHAnsi" w:cs="Arial"/>
                <w:smallCaps/>
                <w:sz w:val="22"/>
                <w:szCs w:val="22"/>
                <w:lang w:val="en-US"/>
              </w:rPr>
            </w:pPr>
          </w:p>
        </w:tc>
        <w:tc>
          <w:tcPr>
            <w:tcW w:w="2500" w:type="pct"/>
            <w:shd w:val="clear" w:color="auto" w:fill="auto"/>
            <w:vAlign w:val="center"/>
          </w:tcPr>
          <w:p w14:paraId="46820579" w14:textId="77777777" w:rsidR="00566614" w:rsidRPr="005E089A" w:rsidRDefault="00566614" w:rsidP="00DA6BC5">
            <w:pPr>
              <w:snapToGrid w:val="0"/>
              <w:jc w:val="center"/>
              <w:rPr>
                <w:rFonts w:asciiTheme="minorHAnsi" w:hAnsiTheme="minorHAnsi" w:cs="Arial"/>
                <w:smallCaps/>
                <w:sz w:val="22"/>
                <w:szCs w:val="22"/>
                <w:lang w:val="en-US"/>
              </w:rPr>
            </w:pPr>
          </w:p>
        </w:tc>
      </w:tr>
    </w:tbl>
    <w:p w14:paraId="244FF5F4" w14:textId="77777777" w:rsidR="00A3614F" w:rsidRDefault="00A3614F" w:rsidP="00A3614F">
      <w:pPr>
        <w:keepNext/>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A9B64BD" w14:textId="77777777" w:rsidR="00A3614F" w:rsidRPr="005E089A" w:rsidRDefault="00A3614F" w:rsidP="00A3614F">
      <w:pPr>
        <w:keepNext/>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6746AFF" w14:textId="77777777" w:rsidR="00A3614F" w:rsidRPr="005E089A" w:rsidRDefault="00A3614F" w:rsidP="00A3614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2.7.</w:t>
      </w:r>
      <w:r w:rsidR="008A68A6">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Principais Clientes:</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46D3444C" w14:textId="77777777" w:rsidTr="00144CB5">
        <w:trPr>
          <w:cantSplit/>
          <w:trHeight w:val="283"/>
        </w:trPr>
        <w:tc>
          <w:tcPr>
            <w:tcW w:w="2055" w:type="dxa"/>
            <w:vMerge w:val="restart"/>
            <w:shd w:val="clear" w:color="auto" w:fill="D9D9D9" w:themeFill="background1" w:themeFillShade="D9"/>
            <w:vAlign w:val="center"/>
          </w:tcPr>
          <w:p w14:paraId="5B398549"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lastRenderedPageBreak/>
              <w:t>CNPJ/MF</w:t>
            </w:r>
          </w:p>
        </w:tc>
        <w:tc>
          <w:tcPr>
            <w:tcW w:w="5103" w:type="dxa"/>
            <w:vMerge w:val="restart"/>
            <w:shd w:val="clear" w:color="auto" w:fill="D9D9D9" w:themeFill="background1" w:themeFillShade="D9"/>
            <w:vAlign w:val="center"/>
          </w:tcPr>
          <w:p w14:paraId="48BB3AC1"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EMPRESA/CLIENTE</w:t>
            </w:r>
          </w:p>
        </w:tc>
        <w:tc>
          <w:tcPr>
            <w:tcW w:w="3196" w:type="dxa"/>
            <w:gridSpan w:val="2"/>
            <w:shd w:val="clear" w:color="auto" w:fill="D9D9D9" w:themeFill="background1" w:themeFillShade="D9"/>
            <w:vAlign w:val="center"/>
          </w:tcPr>
          <w:p w14:paraId="51C9D3E8"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DESTINO</w:t>
            </w:r>
          </w:p>
        </w:tc>
      </w:tr>
      <w:tr w:rsidR="00A3614F" w:rsidRPr="005E089A" w14:paraId="5362D6BB" w14:textId="77777777" w:rsidTr="00144CB5">
        <w:trPr>
          <w:cantSplit/>
          <w:trHeight w:val="283"/>
        </w:trPr>
        <w:tc>
          <w:tcPr>
            <w:tcW w:w="2055" w:type="dxa"/>
            <w:vMerge/>
            <w:shd w:val="clear" w:color="auto" w:fill="D9D9D9" w:themeFill="background1" w:themeFillShade="D9"/>
            <w:vAlign w:val="center"/>
          </w:tcPr>
          <w:p w14:paraId="31EFE95B" w14:textId="77777777" w:rsidR="00A3614F" w:rsidRPr="005E089A" w:rsidRDefault="00A3614F" w:rsidP="00EF4C27">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5103" w:type="dxa"/>
            <w:vMerge/>
            <w:shd w:val="clear" w:color="auto" w:fill="D9D9D9" w:themeFill="background1" w:themeFillShade="D9"/>
            <w:vAlign w:val="center"/>
          </w:tcPr>
          <w:p w14:paraId="5BD8286A" w14:textId="77777777" w:rsidR="00A3614F" w:rsidRPr="005E089A" w:rsidRDefault="00A3614F" w:rsidP="00EF4C27">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1706" w:type="dxa"/>
            <w:shd w:val="clear" w:color="auto" w:fill="D9D9D9" w:themeFill="background1" w:themeFillShade="D9"/>
            <w:vAlign w:val="center"/>
          </w:tcPr>
          <w:p w14:paraId="0E935AFB"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ESTADO</w:t>
            </w:r>
          </w:p>
        </w:tc>
        <w:tc>
          <w:tcPr>
            <w:tcW w:w="1490" w:type="dxa"/>
            <w:shd w:val="clear" w:color="auto" w:fill="D9D9D9" w:themeFill="background1" w:themeFillShade="D9"/>
            <w:vAlign w:val="center"/>
          </w:tcPr>
          <w:p w14:paraId="4615F4F3" w14:textId="77777777" w:rsidR="00A3614F" w:rsidRPr="005E089A" w:rsidRDefault="00A3614F"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PAÍS</w:t>
            </w:r>
          </w:p>
        </w:tc>
      </w:tr>
      <w:tr w:rsidR="00A3614F" w:rsidRPr="005E089A" w14:paraId="781A3E8E" w14:textId="77777777" w:rsidTr="00144CB5">
        <w:trPr>
          <w:trHeight w:val="283"/>
        </w:trPr>
        <w:tc>
          <w:tcPr>
            <w:tcW w:w="2055" w:type="dxa"/>
            <w:shd w:val="clear" w:color="auto" w:fill="auto"/>
          </w:tcPr>
          <w:p w14:paraId="11D4B694"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286CFBCC"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7804852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6074B395"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7ED4F2C4" w14:textId="77777777" w:rsidTr="00144CB5">
        <w:trPr>
          <w:trHeight w:val="283"/>
        </w:trPr>
        <w:tc>
          <w:tcPr>
            <w:tcW w:w="2055" w:type="dxa"/>
            <w:shd w:val="clear" w:color="auto" w:fill="auto"/>
          </w:tcPr>
          <w:p w14:paraId="21DECF37"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7BC02DBE"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16A7DE2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4101D85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7EC68972" w14:textId="77777777" w:rsidTr="00144CB5">
        <w:trPr>
          <w:trHeight w:val="283"/>
        </w:trPr>
        <w:tc>
          <w:tcPr>
            <w:tcW w:w="2055" w:type="dxa"/>
            <w:shd w:val="clear" w:color="auto" w:fill="auto"/>
          </w:tcPr>
          <w:p w14:paraId="4A724AC1"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1DAAAA3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3750496F"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1E1DF82D"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62178303" w14:textId="77777777" w:rsidTr="00144CB5">
        <w:trPr>
          <w:trHeight w:val="283"/>
        </w:trPr>
        <w:tc>
          <w:tcPr>
            <w:tcW w:w="2055" w:type="dxa"/>
            <w:shd w:val="clear" w:color="auto" w:fill="auto"/>
          </w:tcPr>
          <w:p w14:paraId="2193D5F9"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3F84792A"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58291394"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3AE0EE01"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r w:rsidR="00A3614F" w:rsidRPr="005E089A" w14:paraId="4F894425" w14:textId="77777777" w:rsidTr="00144CB5">
        <w:trPr>
          <w:trHeight w:val="283"/>
        </w:trPr>
        <w:tc>
          <w:tcPr>
            <w:tcW w:w="2055" w:type="dxa"/>
            <w:shd w:val="clear" w:color="auto" w:fill="auto"/>
          </w:tcPr>
          <w:p w14:paraId="3B0A0473" w14:textId="77777777" w:rsidR="00A3614F" w:rsidRPr="005E089A" w:rsidRDefault="00A3614F" w:rsidP="00EF4C27">
            <w:pPr>
              <w:widowControl/>
              <w:suppressAutoHyphens w:val="0"/>
              <w:textAlignment w:val="auto"/>
              <w:rPr>
                <w:rFonts w:asciiTheme="minorHAnsi" w:eastAsia="Times New Roman" w:hAnsiTheme="minorHAnsi" w:cs="Arial"/>
                <w:smallCaps/>
                <w:sz w:val="22"/>
                <w:szCs w:val="22"/>
                <w:lang w:eastAsia="pt-BR" w:bidi="ar-SA"/>
              </w:rPr>
            </w:pPr>
          </w:p>
        </w:tc>
        <w:tc>
          <w:tcPr>
            <w:tcW w:w="5103" w:type="dxa"/>
            <w:shd w:val="clear" w:color="auto" w:fill="auto"/>
          </w:tcPr>
          <w:p w14:paraId="0A597B02"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706" w:type="dxa"/>
            <w:shd w:val="clear" w:color="auto" w:fill="auto"/>
          </w:tcPr>
          <w:p w14:paraId="25D0BD4A"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c>
          <w:tcPr>
            <w:tcW w:w="1490" w:type="dxa"/>
            <w:shd w:val="clear" w:color="auto" w:fill="auto"/>
          </w:tcPr>
          <w:p w14:paraId="53FA9740" w14:textId="77777777" w:rsidR="00A3614F" w:rsidRPr="005E089A" w:rsidRDefault="00A3614F" w:rsidP="00EF4C27">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60082DBC" w14:textId="3994D344" w:rsidR="00A3614F" w:rsidRDefault="00A3614F" w:rsidP="00A3614F">
      <w:pPr>
        <w:widowControl/>
        <w:suppressAutoHyphens w:val="0"/>
        <w:textAlignment w:val="auto"/>
        <w:rPr>
          <w:rFonts w:asciiTheme="minorHAnsi" w:eastAsia="Times New Roman" w:hAnsiTheme="minorHAnsi" w:cs="Arial"/>
          <w:smallCaps/>
          <w:sz w:val="22"/>
          <w:szCs w:val="22"/>
          <w:lang w:eastAsia="pt-BR" w:bidi="ar-SA"/>
        </w:rPr>
      </w:pPr>
    </w:p>
    <w:p w14:paraId="1D79B0A5" w14:textId="77777777" w:rsidR="00FD256F" w:rsidRPr="005E089A" w:rsidRDefault="00FD256F" w:rsidP="00A3614F">
      <w:pPr>
        <w:widowControl/>
        <w:suppressAutoHyphens w:val="0"/>
        <w:textAlignment w:val="auto"/>
        <w:rPr>
          <w:rFonts w:asciiTheme="minorHAnsi" w:eastAsia="Times New Roman" w:hAnsiTheme="minorHAnsi" w:cs="Arial"/>
          <w:smallCaps/>
          <w:sz w:val="22"/>
          <w:szCs w:val="22"/>
          <w:lang w:eastAsia="pt-BR" w:bidi="ar-SA"/>
        </w:rPr>
      </w:pPr>
    </w:p>
    <w:p w14:paraId="34CF6D86" w14:textId="619A2511" w:rsidR="000679DC" w:rsidRPr="005E089A" w:rsidRDefault="000679DC" w:rsidP="000679D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2.7.</w:t>
      </w:r>
      <w:r w:rsidR="001C4DA3">
        <w:rPr>
          <w:rFonts w:asciiTheme="minorHAnsi" w:eastAsia="Times New Roman" w:hAnsiTheme="minorHAnsi" w:cs="Arial"/>
          <w:smallCaps/>
          <w:sz w:val="22"/>
          <w:szCs w:val="22"/>
          <w:lang w:eastAsia="pt-BR" w:bidi="ar-SA"/>
        </w:rPr>
        <w:t>3</w:t>
      </w:r>
      <w:r w:rsidR="005F5978">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083"/>
        <w:gridCol w:w="3815"/>
        <w:gridCol w:w="1297"/>
      </w:tblGrid>
      <w:tr w:rsidR="000679DC" w:rsidRPr="005E089A" w14:paraId="6369961E" w14:textId="77777777" w:rsidTr="00144CB5">
        <w:trPr>
          <w:trHeight w:val="283"/>
        </w:trPr>
        <w:tc>
          <w:tcPr>
            <w:tcW w:w="2500" w:type="pct"/>
            <w:shd w:val="clear" w:color="auto" w:fill="D9D9D9" w:themeFill="background1" w:themeFillShade="D9"/>
            <w:vAlign w:val="center"/>
          </w:tcPr>
          <w:p w14:paraId="14A97A8F" w14:textId="77777777" w:rsidR="000679DC" w:rsidRPr="005E089A" w:rsidRDefault="000679DC"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PRODUTO</w:t>
            </w:r>
          </w:p>
        </w:tc>
        <w:tc>
          <w:tcPr>
            <w:tcW w:w="1878" w:type="pct"/>
            <w:shd w:val="clear" w:color="auto" w:fill="D9D9D9" w:themeFill="background1" w:themeFillShade="D9"/>
            <w:vAlign w:val="center"/>
          </w:tcPr>
          <w:p w14:paraId="44CF815D" w14:textId="77777777" w:rsidR="000679DC" w:rsidRPr="005E089A" w:rsidRDefault="000679DC" w:rsidP="000679DC">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NCM</w:t>
            </w:r>
          </w:p>
        </w:tc>
        <w:tc>
          <w:tcPr>
            <w:tcW w:w="622" w:type="pct"/>
            <w:shd w:val="clear" w:color="auto" w:fill="D9D9D9" w:themeFill="background1" w:themeFillShade="D9"/>
            <w:vAlign w:val="center"/>
          </w:tcPr>
          <w:p w14:paraId="67A29636" w14:textId="77777777" w:rsidR="000679DC" w:rsidRPr="005E089A" w:rsidRDefault="000679DC" w:rsidP="00EF4C27">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sobre Faturamento</w:t>
            </w:r>
          </w:p>
        </w:tc>
      </w:tr>
      <w:tr w:rsidR="000679DC" w:rsidRPr="005E089A" w14:paraId="32927A9F" w14:textId="77777777" w:rsidTr="00144CB5">
        <w:trPr>
          <w:trHeight w:val="283"/>
        </w:trPr>
        <w:tc>
          <w:tcPr>
            <w:tcW w:w="2500" w:type="pct"/>
            <w:shd w:val="clear" w:color="auto" w:fill="auto"/>
          </w:tcPr>
          <w:p w14:paraId="64B0EA71"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721EE051"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5907984"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6F50C4AF" w14:textId="77777777" w:rsidTr="00144CB5">
        <w:trPr>
          <w:trHeight w:val="283"/>
        </w:trPr>
        <w:tc>
          <w:tcPr>
            <w:tcW w:w="2500" w:type="pct"/>
            <w:shd w:val="clear" w:color="auto" w:fill="auto"/>
          </w:tcPr>
          <w:p w14:paraId="3876EC0C"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454A4A5F"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4E13F953"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012531E5" w14:textId="77777777" w:rsidTr="00144CB5">
        <w:trPr>
          <w:trHeight w:val="283"/>
        </w:trPr>
        <w:tc>
          <w:tcPr>
            <w:tcW w:w="2500" w:type="pct"/>
            <w:shd w:val="clear" w:color="auto" w:fill="auto"/>
          </w:tcPr>
          <w:p w14:paraId="08965E1F"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0BA5782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65FEF5B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6CBE2738" w14:textId="77777777" w:rsidTr="00144CB5">
        <w:trPr>
          <w:trHeight w:val="283"/>
        </w:trPr>
        <w:tc>
          <w:tcPr>
            <w:tcW w:w="2500" w:type="pct"/>
            <w:shd w:val="clear" w:color="auto" w:fill="auto"/>
          </w:tcPr>
          <w:p w14:paraId="0AF7CB74"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5F44C987"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6CF421B6"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0679DC" w:rsidRPr="005E089A" w14:paraId="70AA314F" w14:textId="77777777" w:rsidTr="00144CB5">
        <w:trPr>
          <w:trHeight w:val="283"/>
        </w:trPr>
        <w:tc>
          <w:tcPr>
            <w:tcW w:w="2500" w:type="pct"/>
            <w:shd w:val="clear" w:color="auto" w:fill="auto"/>
          </w:tcPr>
          <w:p w14:paraId="55F382F5" w14:textId="77777777" w:rsidR="000679DC" w:rsidRPr="005E089A" w:rsidRDefault="000679DC" w:rsidP="00EF4C27">
            <w:pPr>
              <w:widowControl/>
              <w:suppressAutoHyphens w:val="0"/>
              <w:textAlignment w:val="auto"/>
              <w:rPr>
                <w:rFonts w:asciiTheme="minorHAnsi" w:eastAsia="Times New Roman" w:hAnsiTheme="minorHAnsi" w:cs="Arial"/>
                <w:smallCaps/>
                <w:sz w:val="22"/>
                <w:szCs w:val="22"/>
                <w:lang w:eastAsia="pt-BR" w:bidi="ar-SA"/>
              </w:rPr>
            </w:pPr>
          </w:p>
        </w:tc>
        <w:tc>
          <w:tcPr>
            <w:tcW w:w="1878" w:type="pct"/>
            <w:shd w:val="clear" w:color="auto" w:fill="auto"/>
          </w:tcPr>
          <w:p w14:paraId="79F3D554"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1A4C000A" w14:textId="77777777" w:rsidR="000679DC" w:rsidRPr="005E089A" w:rsidRDefault="000679DC" w:rsidP="00FD256F">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bl>
    <w:p w14:paraId="4C328DF2" w14:textId="607A74B8" w:rsidR="00A3614F" w:rsidRDefault="00A3614F" w:rsidP="00A3614F">
      <w:pPr>
        <w:widowControl/>
        <w:suppressAutoHyphens w:val="0"/>
        <w:textAlignment w:val="auto"/>
        <w:rPr>
          <w:rFonts w:asciiTheme="minorHAnsi" w:eastAsia="Times New Roman" w:hAnsiTheme="minorHAnsi" w:cs="Arial"/>
          <w:smallCaps/>
          <w:sz w:val="22"/>
          <w:szCs w:val="22"/>
          <w:lang w:eastAsia="pt-BR" w:bidi="ar-SA"/>
        </w:rPr>
      </w:pPr>
    </w:p>
    <w:p w14:paraId="54DC9B52" w14:textId="77777777" w:rsidR="00FD256F" w:rsidRDefault="00FD256F" w:rsidP="00A3614F">
      <w:pPr>
        <w:widowControl/>
        <w:suppressAutoHyphens w:val="0"/>
        <w:textAlignment w:val="auto"/>
        <w:rPr>
          <w:rFonts w:asciiTheme="minorHAnsi" w:eastAsia="Times New Roman" w:hAnsiTheme="minorHAnsi" w:cs="Arial"/>
          <w:smallCaps/>
          <w:sz w:val="22"/>
          <w:szCs w:val="22"/>
          <w:lang w:eastAsia="pt-BR" w:bidi="ar-SA"/>
        </w:rPr>
      </w:pPr>
    </w:p>
    <w:p w14:paraId="4A7C6CA2" w14:textId="2E3F88E2" w:rsidR="00732B4C" w:rsidRDefault="00732B4C" w:rsidP="00732B4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7F5B23">
        <w:rPr>
          <w:rFonts w:asciiTheme="minorHAnsi" w:eastAsia="Times New Roman" w:hAnsiTheme="minorHAnsi" w:cs="Arial"/>
          <w:smallCaps/>
          <w:sz w:val="22"/>
          <w:szCs w:val="22"/>
          <w:lang w:eastAsia="pt-BR" w:bidi="ar-SA"/>
        </w:rPr>
        <w:t>8</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 xml:space="preserve">Produtos </w:t>
      </w:r>
      <w:r w:rsidR="00177A2F">
        <w:rPr>
          <w:rFonts w:asciiTheme="minorHAnsi" w:eastAsia="Times New Roman" w:hAnsiTheme="minorHAnsi" w:cs="Arial"/>
          <w:smallCaps/>
          <w:sz w:val="22"/>
          <w:szCs w:val="22"/>
          <w:lang w:eastAsia="pt-BR" w:bidi="ar-SA"/>
        </w:rPr>
        <w:t>e</w:t>
      </w:r>
      <w:r w:rsidRPr="005E089A">
        <w:rPr>
          <w:rFonts w:asciiTheme="minorHAnsi" w:eastAsia="Times New Roman" w:hAnsiTheme="minorHAnsi" w:cs="Arial"/>
          <w:smallCaps/>
          <w:sz w:val="22"/>
          <w:szCs w:val="22"/>
          <w:lang w:eastAsia="pt-BR" w:bidi="ar-SA"/>
        </w:rPr>
        <w:t>nvolvidos n</w:t>
      </w:r>
      <w:r w:rsidR="00177A2F">
        <w:rPr>
          <w:rFonts w:asciiTheme="minorHAnsi" w:eastAsia="Times New Roman" w:hAnsiTheme="minorHAnsi" w:cs="Arial"/>
          <w:smallCaps/>
          <w:sz w:val="22"/>
          <w:szCs w:val="22"/>
          <w:lang w:eastAsia="pt-BR" w:bidi="ar-SA"/>
        </w:rPr>
        <w:t>este p</w:t>
      </w:r>
      <w:r w:rsidRPr="005E089A">
        <w:rPr>
          <w:rFonts w:asciiTheme="minorHAnsi" w:eastAsia="Times New Roman" w:hAnsiTheme="minorHAnsi" w:cs="Arial"/>
          <w:smallCaps/>
          <w:sz w:val="22"/>
          <w:szCs w:val="22"/>
          <w:lang w:eastAsia="pt-BR" w:bidi="ar-SA"/>
        </w:rPr>
        <w:t>rojeto</w:t>
      </w:r>
      <w:r w:rsidR="00FD256F">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23"/>
        <w:gridCol w:w="2490"/>
        <w:gridCol w:w="2490"/>
        <w:gridCol w:w="2492"/>
      </w:tblGrid>
      <w:tr w:rsidR="00732B4C" w:rsidRPr="00EA059F" w14:paraId="2F00525D" w14:textId="77777777" w:rsidTr="00430FF7">
        <w:trPr>
          <w:cantSplit/>
          <w:trHeight w:val="488"/>
        </w:trPr>
        <w:tc>
          <w:tcPr>
            <w:tcW w:w="1335" w:type="pct"/>
            <w:shd w:val="clear" w:color="auto" w:fill="D9D9D9" w:themeFill="background1" w:themeFillShade="D9"/>
            <w:vAlign w:val="center"/>
          </w:tcPr>
          <w:p w14:paraId="22605606" w14:textId="77777777" w:rsidR="00732B4C" w:rsidRPr="00EA059F" w:rsidRDefault="00430FF7" w:rsidP="00430FF7">
            <w:pPr>
              <w:keepNext/>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Descritivo</w:t>
            </w:r>
          </w:p>
        </w:tc>
        <w:tc>
          <w:tcPr>
            <w:tcW w:w="1221" w:type="pct"/>
            <w:shd w:val="clear" w:color="auto" w:fill="D9D9D9" w:themeFill="background1" w:themeFillShade="D9"/>
            <w:vAlign w:val="center"/>
          </w:tcPr>
          <w:p w14:paraId="64D0EF7B"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1</w:t>
            </w:r>
          </w:p>
        </w:tc>
        <w:tc>
          <w:tcPr>
            <w:tcW w:w="1221" w:type="pct"/>
            <w:shd w:val="clear" w:color="auto" w:fill="D9D9D9" w:themeFill="background1" w:themeFillShade="D9"/>
            <w:vAlign w:val="center"/>
          </w:tcPr>
          <w:p w14:paraId="3E803094"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2</w:t>
            </w:r>
          </w:p>
        </w:tc>
        <w:tc>
          <w:tcPr>
            <w:tcW w:w="1222" w:type="pct"/>
            <w:shd w:val="clear" w:color="auto" w:fill="D9D9D9" w:themeFill="background1" w:themeFillShade="D9"/>
            <w:vAlign w:val="center"/>
          </w:tcPr>
          <w:p w14:paraId="56D47103" w14:textId="77777777" w:rsidR="00732B4C" w:rsidRPr="00EA059F" w:rsidRDefault="00732B4C" w:rsidP="00430FF7">
            <w:pPr>
              <w:widowControl/>
              <w:tabs>
                <w:tab w:val="left" w:pos="3261"/>
              </w:tabs>
              <w:suppressAutoHyphens w:val="0"/>
              <w:jc w:val="center"/>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Produto 3</w:t>
            </w:r>
          </w:p>
        </w:tc>
      </w:tr>
      <w:tr w:rsidR="00732B4C" w:rsidRPr="00EA059F" w14:paraId="202598CB" w14:textId="77777777" w:rsidTr="00430FF7">
        <w:trPr>
          <w:cantSplit/>
          <w:trHeight w:val="488"/>
        </w:trPr>
        <w:tc>
          <w:tcPr>
            <w:tcW w:w="1335" w:type="pct"/>
            <w:shd w:val="clear" w:color="auto" w:fill="D9D9D9" w:themeFill="background1" w:themeFillShade="D9"/>
            <w:vAlign w:val="center"/>
          </w:tcPr>
          <w:p w14:paraId="3A647E32" w14:textId="77777777" w:rsidR="00732B4C" w:rsidRPr="00EA059F" w:rsidRDefault="00732B4C" w:rsidP="00430FF7">
            <w:pPr>
              <w:keepNext/>
              <w:widowControl/>
              <w:tabs>
                <w:tab w:val="left" w:pos="3261"/>
              </w:tabs>
              <w:suppressAutoHyphens w:val="0"/>
              <w:textAlignment w:val="auto"/>
              <w:rPr>
                <w:rFonts w:asciiTheme="minorHAnsi" w:eastAsia="Times New Roman" w:hAnsiTheme="minorHAnsi" w:cs="Arial"/>
                <w:smallCaps/>
                <w:sz w:val="20"/>
                <w:szCs w:val="20"/>
                <w:lang w:eastAsia="pt-BR" w:bidi="ar-SA"/>
              </w:rPr>
            </w:pPr>
            <w:bookmarkStart w:id="0" w:name="OLE_LINK1"/>
            <w:r>
              <w:rPr>
                <w:rFonts w:asciiTheme="minorHAnsi" w:eastAsia="Times New Roman" w:hAnsiTheme="minorHAnsi" w:cs="Arial"/>
                <w:smallCaps/>
                <w:sz w:val="20"/>
                <w:szCs w:val="20"/>
                <w:lang w:eastAsia="pt-BR" w:bidi="ar-SA"/>
              </w:rPr>
              <w:t xml:space="preserve">Descrição do </w:t>
            </w:r>
            <w:r w:rsidRPr="00EA059F">
              <w:rPr>
                <w:rFonts w:asciiTheme="minorHAnsi" w:eastAsia="Times New Roman" w:hAnsiTheme="minorHAnsi" w:cs="Arial"/>
                <w:smallCaps/>
                <w:sz w:val="20"/>
                <w:szCs w:val="20"/>
                <w:lang w:eastAsia="pt-BR" w:bidi="ar-SA"/>
              </w:rPr>
              <w:t>Produto</w:t>
            </w:r>
          </w:p>
        </w:tc>
        <w:tc>
          <w:tcPr>
            <w:tcW w:w="1221" w:type="pct"/>
            <w:vAlign w:val="center"/>
          </w:tcPr>
          <w:p w14:paraId="3C4A17C9"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c>
          <w:tcPr>
            <w:tcW w:w="1221" w:type="pct"/>
            <w:vAlign w:val="center"/>
          </w:tcPr>
          <w:p w14:paraId="017F48C6"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c>
          <w:tcPr>
            <w:tcW w:w="1222" w:type="pct"/>
            <w:vAlign w:val="center"/>
          </w:tcPr>
          <w:p w14:paraId="0B1783BD" w14:textId="77777777" w:rsidR="00732B4C" w:rsidRPr="00EA059F" w:rsidRDefault="00732B4C" w:rsidP="00211FEC">
            <w:pPr>
              <w:widowControl/>
              <w:tabs>
                <w:tab w:val="left" w:pos="3261"/>
              </w:tabs>
              <w:suppressAutoHyphens w:val="0"/>
              <w:textAlignment w:val="auto"/>
              <w:rPr>
                <w:rFonts w:asciiTheme="minorHAnsi" w:eastAsia="Times New Roman" w:hAnsiTheme="minorHAnsi" w:cs="Arial"/>
                <w:smallCaps/>
                <w:sz w:val="20"/>
                <w:szCs w:val="20"/>
                <w:lang w:eastAsia="pt-BR" w:bidi="ar-SA"/>
              </w:rPr>
            </w:pPr>
          </w:p>
        </w:tc>
      </w:tr>
      <w:tr w:rsidR="00732B4C" w:rsidRPr="00EA059F" w14:paraId="39C751EC" w14:textId="77777777" w:rsidTr="00430FF7">
        <w:trPr>
          <w:trHeight w:val="488"/>
        </w:trPr>
        <w:tc>
          <w:tcPr>
            <w:tcW w:w="1335" w:type="pct"/>
            <w:shd w:val="clear" w:color="auto" w:fill="D9D9D9" w:themeFill="background1" w:themeFillShade="D9"/>
            <w:vAlign w:val="center"/>
          </w:tcPr>
          <w:p w14:paraId="5D636C63"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Similar produzido no PR (sim/não)</w:t>
            </w:r>
          </w:p>
        </w:tc>
        <w:tc>
          <w:tcPr>
            <w:tcW w:w="1221" w:type="pct"/>
            <w:vAlign w:val="center"/>
          </w:tcPr>
          <w:p w14:paraId="4A4202D8"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6173F7C7"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38F568EE"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5631BE46" w14:textId="77777777" w:rsidTr="00430FF7">
        <w:trPr>
          <w:trHeight w:val="488"/>
        </w:trPr>
        <w:tc>
          <w:tcPr>
            <w:tcW w:w="1335" w:type="pct"/>
            <w:shd w:val="clear" w:color="auto" w:fill="D9D9D9" w:themeFill="background1" w:themeFillShade="D9"/>
            <w:vAlign w:val="center"/>
          </w:tcPr>
          <w:p w14:paraId="2E9E8DF2"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NCM/NBM/SH</w:t>
            </w:r>
          </w:p>
        </w:tc>
        <w:tc>
          <w:tcPr>
            <w:tcW w:w="1221" w:type="pct"/>
            <w:vAlign w:val="center"/>
          </w:tcPr>
          <w:p w14:paraId="13B85422"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1806050"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54FBAD3C"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1191C0E2" w14:textId="77777777" w:rsidTr="00430FF7">
        <w:trPr>
          <w:trHeight w:val="488"/>
        </w:trPr>
        <w:tc>
          <w:tcPr>
            <w:tcW w:w="1335" w:type="pct"/>
            <w:shd w:val="clear" w:color="auto" w:fill="D9D9D9" w:themeFill="background1" w:themeFillShade="D9"/>
            <w:vAlign w:val="center"/>
          </w:tcPr>
          <w:p w14:paraId="4D5D5759"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sidRPr="00EA059F">
              <w:rPr>
                <w:rFonts w:asciiTheme="minorHAnsi" w:eastAsia="Times New Roman" w:hAnsiTheme="minorHAnsi" w:cs="Arial"/>
                <w:smallCaps/>
                <w:sz w:val="20"/>
                <w:szCs w:val="20"/>
                <w:lang w:eastAsia="pt-BR" w:bidi="ar-SA"/>
              </w:rPr>
              <w:t>Unidade de medida (kg, ton, un)</w:t>
            </w:r>
          </w:p>
        </w:tc>
        <w:tc>
          <w:tcPr>
            <w:tcW w:w="1221" w:type="pct"/>
            <w:vAlign w:val="center"/>
          </w:tcPr>
          <w:p w14:paraId="10ECDBF5"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69BF0BAF"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613035ED"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25F8BDD0" w14:textId="77777777" w:rsidTr="00430FF7">
        <w:trPr>
          <w:trHeight w:val="488"/>
        </w:trPr>
        <w:tc>
          <w:tcPr>
            <w:tcW w:w="1335" w:type="pct"/>
            <w:shd w:val="clear" w:color="auto" w:fill="D9D9D9" w:themeFill="background1" w:themeFillShade="D9"/>
            <w:vAlign w:val="center"/>
          </w:tcPr>
          <w:p w14:paraId="1FA15447"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Diferença atual/Projetada (%)</w:t>
            </w:r>
          </w:p>
        </w:tc>
        <w:tc>
          <w:tcPr>
            <w:tcW w:w="1221" w:type="pct"/>
            <w:vAlign w:val="center"/>
          </w:tcPr>
          <w:p w14:paraId="0B2AE7C9"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080AC225"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1FC6BACB"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1797CB0F" w14:textId="77777777" w:rsidTr="00430FF7">
        <w:trPr>
          <w:trHeight w:val="488"/>
        </w:trPr>
        <w:tc>
          <w:tcPr>
            <w:tcW w:w="1335" w:type="pct"/>
            <w:shd w:val="clear" w:color="auto" w:fill="D9D9D9" w:themeFill="background1" w:themeFillShade="D9"/>
            <w:vAlign w:val="center"/>
          </w:tcPr>
          <w:p w14:paraId="529693A7" w14:textId="77777777" w:rsidR="00732B4C" w:rsidRPr="00EA059F" w:rsidRDefault="008A68A6"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Valor Aduaneiro</w:t>
            </w:r>
            <w:r w:rsidR="00732B4C" w:rsidRPr="00EA059F">
              <w:rPr>
                <w:rFonts w:asciiTheme="minorHAnsi" w:eastAsia="Times New Roman" w:hAnsiTheme="minorHAnsi" w:cs="Arial"/>
                <w:smallCaps/>
                <w:sz w:val="20"/>
                <w:szCs w:val="20"/>
                <w:lang w:eastAsia="pt-BR" w:bidi="ar-SA"/>
              </w:rPr>
              <w:t xml:space="preserve"> anual atual (R$)</w:t>
            </w:r>
          </w:p>
        </w:tc>
        <w:tc>
          <w:tcPr>
            <w:tcW w:w="1221" w:type="pct"/>
            <w:vAlign w:val="center"/>
          </w:tcPr>
          <w:p w14:paraId="75AB4542"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468CDBC7"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4D8433A"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32677F40" w14:textId="77777777" w:rsidTr="00430FF7">
        <w:trPr>
          <w:trHeight w:val="489"/>
        </w:trPr>
        <w:tc>
          <w:tcPr>
            <w:tcW w:w="1335" w:type="pct"/>
            <w:shd w:val="clear" w:color="auto" w:fill="D9D9D9" w:themeFill="background1" w:themeFillShade="D9"/>
            <w:vAlign w:val="center"/>
          </w:tcPr>
          <w:p w14:paraId="3555C0C3" w14:textId="77777777" w:rsidR="00732B4C" w:rsidRPr="00EA059F" w:rsidRDefault="008A68A6"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 xml:space="preserve">Valor Aduaneiro </w:t>
            </w:r>
            <w:r w:rsidR="00732B4C" w:rsidRPr="00EA059F">
              <w:rPr>
                <w:rFonts w:asciiTheme="minorHAnsi" w:eastAsia="Times New Roman" w:hAnsiTheme="minorHAnsi" w:cs="Arial"/>
                <w:smallCaps/>
                <w:sz w:val="20"/>
                <w:szCs w:val="20"/>
                <w:lang w:eastAsia="pt-BR" w:bidi="ar-SA"/>
              </w:rPr>
              <w:t>anual Projetada (R$)</w:t>
            </w:r>
          </w:p>
        </w:tc>
        <w:tc>
          <w:tcPr>
            <w:tcW w:w="1221" w:type="pct"/>
            <w:vAlign w:val="center"/>
          </w:tcPr>
          <w:p w14:paraId="35D0C92A"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5C21F4F"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337E561"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tr w:rsidR="00732B4C" w:rsidRPr="00EA059F" w14:paraId="328FD346" w14:textId="77777777" w:rsidTr="00430FF7">
        <w:trPr>
          <w:trHeight w:val="488"/>
        </w:trPr>
        <w:tc>
          <w:tcPr>
            <w:tcW w:w="1335" w:type="pct"/>
            <w:shd w:val="clear" w:color="auto" w:fill="D9D9D9" w:themeFill="background1" w:themeFillShade="D9"/>
            <w:vAlign w:val="center"/>
          </w:tcPr>
          <w:p w14:paraId="478978E4" w14:textId="77777777" w:rsidR="00732B4C" w:rsidRPr="00EA059F" w:rsidRDefault="00732B4C" w:rsidP="00430FF7">
            <w:pPr>
              <w:widowControl/>
              <w:tabs>
                <w:tab w:val="left" w:pos="3261"/>
              </w:tabs>
              <w:suppressAutoHyphens w:val="0"/>
              <w:textAlignment w:val="auto"/>
              <w:rPr>
                <w:rFonts w:asciiTheme="minorHAnsi" w:eastAsia="Times New Roman" w:hAnsiTheme="minorHAnsi" w:cs="Arial"/>
                <w:smallCaps/>
                <w:sz w:val="20"/>
                <w:szCs w:val="20"/>
                <w:lang w:eastAsia="pt-BR" w:bidi="ar-SA"/>
              </w:rPr>
            </w:pPr>
            <w:r>
              <w:rPr>
                <w:rFonts w:asciiTheme="minorHAnsi" w:eastAsia="Times New Roman" w:hAnsiTheme="minorHAnsi" w:cs="Arial"/>
                <w:smallCaps/>
                <w:sz w:val="20"/>
                <w:szCs w:val="20"/>
                <w:lang w:eastAsia="pt-BR" w:bidi="ar-SA"/>
              </w:rPr>
              <w:t>Diferença atual/Projetada (%)</w:t>
            </w:r>
          </w:p>
        </w:tc>
        <w:tc>
          <w:tcPr>
            <w:tcW w:w="1221" w:type="pct"/>
            <w:vAlign w:val="center"/>
          </w:tcPr>
          <w:p w14:paraId="7FEF96F8"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1" w:type="pct"/>
            <w:vAlign w:val="center"/>
          </w:tcPr>
          <w:p w14:paraId="257FA7A0"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c>
          <w:tcPr>
            <w:tcW w:w="1222" w:type="pct"/>
            <w:vAlign w:val="center"/>
          </w:tcPr>
          <w:p w14:paraId="2D4E5E99" w14:textId="77777777" w:rsidR="00732B4C" w:rsidRPr="00EA059F" w:rsidRDefault="00732B4C" w:rsidP="00211FEC">
            <w:pPr>
              <w:widowControl/>
              <w:tabs>
                <w:tab w:val="left" w:pos="3261"/>
              </w:tabs>
              <w:suppressAutoHyphens w:val="0"/>
              <w:snapToGrid w:val="0"/>
              <w:ind w:right="72"/>
              <w:textAlignment w:val="auto"/>
              <w:rPr>
                <w:rFonts w:asciiTheme="minorHAnsi" w:eastAsia="Times New Roman" w:hAnsiTheme="minorHAnsi" w:cs="Arial"/>
                <w:smallCaps/>
                <w:sz w:val="20"/>
                <w:szCs w:val="20"/>
                <w:lang w:eastAsia="pt-BR" w:bidi="ar-SA"/>
              </w:rPr>
            </w:pPr>
          </w:p>
        </w:tc>
      </w:tr>
      <w:bookmarkEnd w:id="0"/>
    </w:tbl>
    <w:p w14:paraId="52A8E70A"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0573E7F3"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4A95FC17" w14:textId="77777777" w:rsidR="00AC3839" w:rsidRDefault="002052FD" w:rsidP="00FD256F">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2.9. Em caso de produtos sem similar fabricado no Estado do Paraná, atestar e embasar tecnicamente, para análise da invest paraná. Caso o produto possua fabricação no estado do Paraná, indicar as indústrias conhecidas e se houver diferenças técnicas, sustentar neste item.</w:t>
      </w:r>
    </w:p>
    <w:p w14:paraId="181643D0" w14:textId="29344CF8" w:rsidR="00FD256F" w:rsidRDefault="00FD256F"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567987BB" w14:textId="77777777" w:rsidR="00FD256F" w:rsidRDefault="00FD256F"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2A9B01E3" w14:textId="77777777" w:rsidR="002052FD" w:rsidRDefault="002052FD"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17A43D1B" w14:textId="77777777" w:rsidR="00AC3839" w:rsidRDefault="00AC3839"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12C8EDE8" w14:textId="77777777" w:rsidR="00075369" w:rsidRDefault="00E95821" w:rsidP="007F5B23">
      <w:pPr>
        <w:widowControl/>
        <w:suppressAutoHyphens w:val="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sidR="002052FD">
        <w:rPr>
          <w:rFonts w:asciiTheme="minorHAnsi" w:eastAsia="Times New Roman" w:hAnsiTheme="minorHAnsi" w:cs="Arial"/>
          <w:smallCaps/>
          <w:sz w:val="22"/>
          <w:szCs w:val="22"/>
          <w:lang w:eastAsia="pt-BR" w:bidi="ar-SA"/>
        </w:rPr>
        <w:t>10</w:t>
      </w:r>
      <w:r w:rsidRPr="005E089A">
        <w:rPr>
          <w:rFonts w:asciiTheme="minorHAnsi" w:eastAsia="Times New Roman" w:hAnsiTheme="minorHAnsi" w:cs="Arial"/>
          <w:smallCaps/>
          <w:sz w:val="22"/>
          <w:szCs w:val="22"/>
          <w:lang w:eastAsia="pt-BR" w:bidi="ar-SA"/>
        </w:rPr>
        <w:t xml:space="preserve">. </w:t>
      </w:r>
      <w:r w:rsidR="00177A2F">
        <w:rPr>
          <w:rFonts w:asciiTheme="minorHAnsi" w:eastAsia="Times New Roman" w:hAnsiTheme="minorHAnsi" w:cs="Arial"/>
          <w:smallCaps/>
          <w:sz w:val="22"/>
          <w:szCs w:val="22"/>
          <w:lang w:eastAsia="pt-BR" w:bidi="ar-SA"/>
        </w:rPr>
        <w:t>Informações fiscais e financeiras</w:t>
      </w:r>
      <w:r w:rsidR="00075369" w:rsidRPr="005E089A">
        <w:rPr>
          <w:rFonts w:asciiTheme="minorHAnsi" w:eastAsia="Times New Roman" w:hAnsiTheme="minorHAnsi" w:cs="Arial"/>
          <w:smallCaps/>
          <w:sz w:val="22"/>
          <w:szCs w:val="22"/>
          <w:lang w:eastAsia="pt-BR" w:bidi="ar-SA"/>
        </w:rPr>
        <w:t>:</w:t>
      </w:r>
    </w:p>
    <w:p w14:paraId="29694DA3" w14:textId="2FA264B2" w:rsidR="00FD256F" w:rsidRDefault="007F5B23" w:rsidP="00566614">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O saldo devedor do ICMS refere-se ao valor a ser pago efetivamente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1574C851" w14:textId="77777777" w:rsidTr="00144CB5">
        <w:trPr>
          <w:trHeight w:val="283"/>
        </w:trPr>
        <w:tc>
          <w:tcPr>
            <w:tcW w:w="740" w:type="pct"/>
            <w:shd w:val="clear" w:color="auto" w:fill="D9D9D9" w:themeFill="background1" w:themeFillShade="D9"/>
            <w:vAlign w:val="center"/>
          </w:tcPr>
          <w:p w14:paraId="7328D8FD"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01194C3D"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428E6A0C" w14:textId="77777777" w:rsidR="00602389" w:rsidRPr="005E089A" w:rsidRDefault="008A68A6" w:rsidP="004E4D43">
            <w:pPr>
              <w:jc w:val="center"/>
              <w:rPr>
                <w:rFonts w:asciiTheme="minorHAnsi" w:hAnsiTheme="minorHAnsi" w:cs="Arial"/>
                <w:smallCaps/>
                <w:sz w:val="22"/>
                <w:szCs w:val="22"/>
              </w:rPr>
            </w:pPr>
            <w:r>
              <w:rPr>
                <w:rFonts w:asciiTheme="minorHAnsi" w:hAnsiTheme="minorHAnsi" w:cs="Arial"/>
                <w:smallCaps/>
                <w:sz w:val="22"/>
                <w:szCs w:val="22"/>
              </w:rPr>
              <w:t>Base de Cálculo Importações</w:t>
            </w:r>
            <w:r w:rsidR="00602389"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6C871670"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Saldo Devedor</w:t>
            </w:r>
            <w:r w:rsidR="007F5B23">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(em R$)</w:t>
            </w:r>
          </w:p>
        </w:tc>
      </w:tr>
      <w:tr w:rsidR="00602389" w:rsidRPr="005E089A" w14:paraId="7C5B0BE9" w14:textId="77777777" w:rsidTr="00144CB5">
        <w:trPr>
          <w:trHeight w:val="283"/>
        </w:trPr>
        <w:tc>
          <w:tcPr>
            <w:tcW w:w="740" w:type="pct"/>
            <w:shd w:val="clear" w:color="auto" w:fill="auto"/>
            <w:vAlign w:val="center"/>
          </w:tcPr>
          <w:p w14:paraId="3C35883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6CB6A58D"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5FA05B0"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53B90754" w14:textId="77777777" w:rsidR="00602389" w:rsidRPr="005E089A" w:rsidRDefault="00602389" w:rsidP="00FD256F">
            <w:pPr>
              <w:jc w:val="right"/>
              <w:rPr>
                <w:rFonts w:asciiTheme="minorHAnsi" w:hAnsiTheme="minorHAnsi" w:cs="Arial"/>
                <w:smallCaps/>
                <w:sz w:val="22"/>
                <w:szCs w:val="22"/>
              </w:rPr>
            </w:pPr>
          </w:p>
        </w:tc>
      </w:tr>
      <w:tr w:rsidR="00602389" w:rsidRPr="005E089A" w14:paraId="449B8EC7" w14:textId="77777777" w:rsidTr="00144CB5">
        <w:trPr>
          <w:trHeight w:val="283"/>
        </w:trPr>
        <w:tc>
          <w:tcPr>
            <w:tcW w:w="740" w:type="pct"/>
            <w:shd w:val="clear" w:color="auto" w:fill="auto"/>
            <w:vAlign w:val="center"/>
          </w:tcPr>
          <w:p w14:paraId="4BE4E726"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2784803D"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21385910"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09BD776F" w14:textId="77777777" w:rsidR="00602389" w:rsidRPr="005E089A" w:rsidRDefault="00602389" w:rsidP="00FD256F">
            <w:pPr>
              <w:jc w:val="right"/>
              <w:rPr>
                <w:rFonts w:asciiTheme="minorHAnsi" w:hAnsiTheme="minorHAnsi" w:cs="Arial"/>
                <w:smallCaps/>
                <w:sz w:val="22"/>
                <w:szCs w:val="22"/>
              </w:rPr>
            </w:pPr>
          </w:p>
        </w:tc>
      </w:tr>
      <w:tr w:rsidR="00602389" w:rsidRPr="005E089A" w14:paraId="7547602F" w14:textId="77777777" w:rsidTr="00144CB5">
        <w:trPr>
          <w:trHeight w:val="283"/>
        </w:trPr>
        <w:tc>
          <w:tcPr>
            <w:tcW w:w="740" w:type="pct"/>
            <w:shd w:val="clear" w:color="auto" w:fill="auto"/>
            <w:vAlign w:val="center"/>
          </w:tcPr>
          <w:p w14:paraId="1EC13DA3"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76666BC8"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241C221"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3FC14A2C" w14:textId="77777777" w:rsidR="00602389" w:rsidRPr="005E089A" w:rsidRDefault="00602389" w:rsidP="00FD256F">
            <w:pPr>
              <w:jc w:val="right"/>
              <w:rPr>
                <w:rFonts w:asciiTheme="minorHAnsi" w:hAnsiTheme="minorHAnsi" w:cs="Arial"/>
                <w:smallCaps/>
                <w:sz w:val="22"/>
                <w:szCs w:val="22"/>
              </w:rPr>
            </w:pPr>
          </w:p>
        </w:tc>
      </w:tr>
      <w:tr w:rsidR="00602389" w:rsidRPr="005E089A" w14:paraId="0B92F330" w14:textId="77777777" w:rsidTr="00144CB5">
        <w:trPr>
          <w:trHeight w:val="283"/>
        </w:trPr>
        <w:tc>
          <w:tcPr>
            <w:tcW w:w="740" w:type="pct"/>
            <w:shd w:val="clear" w:color="auto" w:fill="auto"/>
            <w:vAlign w:val="center"/>
          </w:tcPr>
          <w:p w14:paraId="4E41E1FC" w14:textId="77777777" w:rsidR="00602389" w:rsidRPr="005E089A" w:rsidRDefault="007F5B2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50876493"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752A480C" w14:textId="77777777" w:rsidR="00602389" w:rsidRPr="005E089A" w:rsidRDefault="00602389" w:rsidP="00FD256F">
            <w:pPr>
              <w:snapToGrid w:val="0"/>
              <w:jc w:val="right"/>
              <w:rPr>
                <w:rFonts w:asciiTheme="minorHAnsi" w:hAnsiTheme="minorHAnsi" w:cs="Arial"/>
                <w:smallCaps/>
                <w:sz w:val="22"/>
                <w:szCs w:val="22"/>
              </w:rPr>
            </w:pPr>
          </w:p>
        </w:tc>
        <w:tc>
          <w:tcPr>
            <w:tcW w:w="1759" w:type="pct"/>
            <w:shd w:val="clear" w:color="auto" w:fill="auto"/>
            <w:vAlign w:val="center"/>
          </w:tcPr>
          <w:p w14:paraId="721ADCBB" w14:textId="77777777" w:rsidR="00602389" w:rsidRPr="005E089A" w:rsidRDefault="00602389" w:rsidP="00FD256F">
            <w:pPr>
              <w:snapToGrid w:val="0"/>
              <w:jc w:val="right"/>
              <w:rPr>
                <w:rFonts w:asciiTheme="minorHAnsi" w:hAnsiTheme="minorHAnsi" w:cs="Arial"/>
                <w:smallCaps/>
                <w:sz w:val="22"/>
                <w:szCs w:val="22"/>
              </w:rPr>
            </w:pPr>
          </w:p>
        </w:tc>
      </w:tr>
    </w:tbl>
    <w:p w14:paraId="1F8838A7" w14:textId="77777777" w:rsidR="00075369" w:rsidRDefault="00075369">
      <w:pPr>
        <w:jc w:val="both"/>
        <w:rPr>
          <w:rFonts w:asciiTheme="minorHAnsi" w:hAnsiTheme="minorHAnsi" w:cs="Arial"/>
          <w:smallCaps/>
          <w:sz w:val="22"/>
          <w:szCs w:val="22"/>
        </w:rPr>
      </w:pPr>
    </w:p>
    <w:p w14:paraId="30831B04" w14:textId="77777777" w:rsidR="002B1607" w:rsidRPr="005E089A" w:rsidRDefault="002B1607">
      <w:pPr>
        <w:jc w:val="both"/>
        <w:rPr>
          <w:rFonts w:asciiTheme="minorHAnsi" w:hAnsiTheme="minorHAnsi" w:cs="Arial"/>
          <w:smallCaps/>
          <w:sz w:val="22"/>
          <w:szCs w:val="22"/>
        </w:rPr>
      </w:pPr>
    </w:p>
    <w:p w14:paraId="30B029A4" w14:textId="77777777" w:rsidR="002D7997" w:rsidRDefault="00734F81" w:rsidP="00D7687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w:t>
      </w:r>
      <w:r w:rsidR="002052FD">
        <w:rPr>
          <w:rFonts w:asciiTheme="minorHAnsi" w:eastAsia="Times New Roman" w:hAnsiTheme="minorHAnsi" w:cs="Arial"/>
          <w:smallCaps/>
          <w:sz w:val="22"/>
          <w:szCs w:val="22"/>
          <w:lang w:eastAsia="pt-BR" w:bidi="ar-SA"/>
        </w:rPr>
        <w:t>1</w:t>
      </w:r>
      <w:r w:rsidR="009E7837">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Impactos decorrentes da implantação do projeto:</w:t>
      </w:r>
    </w:p>
    <w:p w14:paraId="713A5377" w14:textId="77777777" w:rsidR="000D7157" w:rsidRDefault="000D7157" w:rsidP="00FD256F">
      <w:pPr>
        <w:widowControl/>
        <w:suppressAutoHyphens w:val="0"/>
        <w:spacing w:after="12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*A lista abaixo contém exemplos de impactos diretos e indiretos. Descreva aqueles que es</w:t>
      </w:r>
      <w:r w:rsidR="006A3D51">
        <w:rPr>
          <w:rFonts w:asciiTheme="minorHAnsi" w:eastAsia="Times New Roman" w:hAnsiTheme="minorHAnsi" w:cs="Arial"/>
          <w:smallCaps/>
          <w:sz w:val="22"/>
          <w:szCs w:val="22"/>
          <w:lang w:eastAsia="pt-BR" w:bidi="ar-SA"/>
        </w:rPr>
        <w:t>tiverem relacionados ao projeto em questão.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57" w:type="dxa"/>
        </w:tblCellMar>
        <w:tblLook w:val="0000" w:firstRow="0" w:lastRow="0" w:firstColumn="0" w:lastColumn="0" w:noHBand="0" w:noVBand="0"/>
      </w:tblPr>
      <w:tblGrid>
        <w:gridCol w:w="2832"/>
        <w:gridCol w:w="7363"/>
      </w:tblGrid>
      <w:tr w:rsidR="00D7687C" w:rsidRPr="00DA6BC5" w14:paraId="3D11D287" w14:textId="77777777" w:rsidTr="00177A2F">
        <w:trPr>
          <w:trHeight w:val="227"/>
        </w:trPr>
        <w:tc>
          <w:tcPr>
            <w:tcW w:w="1389" w:type="pct"/>
            <w:shd w:val="clear" w:color="auto" w:fill="D9D9D9" w:themeFill="background1" w:themeFillShade="D9"/>
            <w:vAlign w:val="center"/>
          </w:tcPr>
          <w:p w14:paraId="65A0E2BB" w14:textId="77777777" w:rsidR="00D7687C" w:rsidRPr="00DA6BC5" w:rsidRDefault="00240A3C" w:rsidP="00DA6BC5">
            <w:pPr>
              <w:widowControl/>
              <w:suppressAutoHyphens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Impactos</w:t>
            </w:r>
          </w:p>
        </w:tc>
        <w:tc>
          <w:tcPr>
            <w:tcW w:w="3611" w:type="pct"/>
            <w:shd w:val="clear" w:color="auto" w:fill="D9D9D9" w:themeFill="background1" w:themeFillShade="D9"/>
            <w:vAlign w:val="center"/>
          </w:tcPr>
          <w:p w14:paraId="68270C5A"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D7687C" w:rsidRPr="00D7687C" w14:paraId="6E3586DB" w14:textId="77777777" w:rsidTr="00177A2F">
        <w:trPr>
          <w:trHeight w:val="227"/>
        </w:trPr>
        <w:tc>
          <w:tcPr>
            <w:tcW w:w="1389" w:type="pct"/>
            <w:shd w:val="clear" w:color="auto" w:fill="auto"/>
            <w:vAlign w:val="center"/>
          </w:tcPr>
          <w:p w14:paraId="6FC66C37" w14:textId="77777777" w:rsidR="00D7687C" w:rsidRPr="00D7687C" w:rsidRDefault="00D7687C" w:rsidP="00D7687C">
            <w:pPr>
              <w:rPr>
                <w:rFonts w:asciiTheme="minorHAnsi" w:hAnsiTheme="minorHAnsi" w:cs="Arial"/>
                <w:smallCaps/>
                <w:sz w:val="22"/>
                <w:szCs w:val="22"/>
              </w:rPr>
            </w:pPr>
            <w:r w:rsidRPr="00D7687C">
              <w:rPr>
                <w:rFonts w:asciiTheme="minorHAnsi" w:hAnsiTheme="minorHAnsi" w:cs="Arial"/>
                <w:smallCaps/>
                <w:sz w:val="22"/>
                <w:szCs w:val="22"/>
              </w:rPr>
              <w:t>Para a empresa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Para o mercado de atuação</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Barreiras à entrada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Fatores de risco</w:t>
            </w:r>
          </w:p>
        </w:tc>
        <w:tc>
          <w:tcPr>
            <w:tcW w:w="3611" w:type="pct"/>
            <w:shd w:val="clear" w:color="auto" w:fill="auto"/>
            <w:vAlign w:val="center"/>
          </w:tcPr>
          <w:p w14:paraId="2A327EC1" w14:textId="77777777" w:rsidR="00EF4C27" w:rsidRPr="00F45D21" w:rsidRDefault="00177A2F" w:rsidP="00EF4C27">
            <w:pPr>
              <w:snapToGrid w:val="0"/>
              <w:rPr>
                <w:rFonts w:asciiTheme="minorHAnsi" w:hAnsiTheme="minorHAnsi" w:cs="Arial"/>
                <w:smallCaps/>
                <w:kern w:val="22"/>
                <w:sz w:val="22"/>
                <w:szCs w:val="22"/>
              </w:rPr>
            </w:pPr>
            <w:r>
              <w:rPr>
                <w:rFonts w:asciiTheme="minorHAnsi" w:hAnsiTheme="minorHAnsi" w:cs="Arial"/>
                <w:smallCaps/>
                <w:color w:val="1F497D" w:themeColor="text2"/>
                <w:kern w:val="22"/>
                <w:sz w:val="22"/>
                <w:szCs w:val="22"/>
              </w:rPr>
              <w:t>descreva os impactos referente à c</w:t>
            </w:r>
            <w:r w:rsidRPr="00F45D21">
              <w:rPr>
                <w:rFonts w:asciiTheme="minorHAnsi" w:hAnsiTheme="minorHAnsi" w:cs="Arial"/>
                <w:smallCaps/>
                <w:color w:val="1F497D" w:themeColor="text2"/>
                <w:kern w:val="22"/>
                <w:sz w:val="22"/>
                <w:szCs w:val="22"/>
              </w:rPr>
              <w:t xml:space="preserve">ompetitividade, ampliação do mercado, exportações, capacidade instalada, </w:t>
            </w:r>
            <w:r>
              <w:rPr>
                <w:rFonts w:asciiTheme="minorHAnsi" w:hAnsiTheme="minorHAnsi" w:cs="Arial"/>
                <w:smallCaps/>
                <w:color w:val="1F497D" w:themeColor="text2"/>
                <w:kern w:val="22"/>
                <w:sz w:val="22"/>
                <w:szCs w:val="22"/>
              </w:rPr>
              <w:t>lançamento de n</w:t>
            </w:r>
            <w:r w:rsidRPr="00F45D21">
              <w:rPr>
                <w:rFonts w:asciiTheme="minorHAnsi" w:hAnsiTheme="minorHAnsi" w:cs="Arial"/>
                <w:smallCaps/>
                <w:color w:val="1F497D" w:themeColor="text2"/>
                <w:kern w:val="22"/>
                <w:sz w:val="22"/>
                <w:szCs w:val="22"/>
              </w:rPr>
              <w:t xml:space="preserve">ovos produtos, diversificação produtiva, </w:t>
            </w:r>
            <w:r>
              <w:rPr>
                <w:rFonts w:asciiTheme="minorHAnsi" w:hAnsiTheme="minorHAnsi" w:cs="Arial"/>
                <w:smallCaps/>
                <w:color w:val="1F497D" w:themeColor="text2"/>
                <w:kern w:val="22"/>
                <w:sz w:val="22"/>
                <w:szCs w:val="22"/>
              </w:rPr>
              <w:t>c</w:t>
            </w:r>
            <w:r w:rsidRPr="00F45D21">
              <w:rPr>
                <w:rFonts w:asciiTheme="minorHAnsi" w:hAnsiTheme="minorHAnsi" w:cs="Arial"/>
                <w:smallCaps/>
                <w:color w:val="1F497D" w:themeColor="text2"/>
                <w:kern w:val="22"/>
                <w:sz w:val="22"/>
                <w:szCs w:val="22"/>
              </w:rPr>
              <w:t xml:space="preserve">oncorrência, nichos de mercado, concentração, </w:t>
            </w:r>
            <w:r>
              <w:rPr>
                <w:rFonts w:asciiTheme="minorHAnsi" w:hAnsiTheme="minorHAnsi" w:cs="Arial"/>
                <w:smallCaps/>
                <w:color w:val="1F497D" w:themeColor="text2"/>
                <w:kern w:val="22"/>
                <w:sz w:val="22"/>
                <w:szCs w:val="22"/>
              </w:rPr>
              <w:t>riscos do projeto - a</w:t>
            </w:r>
            <w:r w:rsidRPr="00F45D21">
              <w:rPr>
                <w:rFonts w:asciiTheme="minorHAnsi" w:hAnsiTheme="minorHAnsi" w:cs="Arial"/>
                <w:smallCaps/>
                <w:color w:val="1F497D" w:themeColor="text2"/>
                <w:kern w:val="22"/>
                <w:sz w:val="22"/>
                <w:szCs w:val="22"/>
              </w:rPr>
              <w:t xml:space="preserve">mbiental, </w:t>
            </w:r>
            <w:r>
              <w:rPr>
                <w:rFonts w:asciiTheme="minorHAnsi" w:hAnsiTheme="minorHAnsi" w:cs="Arial"/>
                <w:smallCaps/>
                <w:color w:val="1F497D" w:themeColor="text2"/>
                <w:kern w:val="22"/>
                <w:sz w:val="22"/>
                <w:szCs w:val="22"/>
              </w:rPr>
              <w:t>de t</w:t>
            </w:r>
            <w:r w:rsidRPr="00F45D21">
              <w:rPr>
                <w:rFonts w:asciiTheme="minorHAnsi" w:hAnsiTheme="minorHAnsi" w:cs="Arial"/>
                <w:smallCaps/>
                <w:color w:val="1F497D" w:themeColor="text2"/>
                <w:kern w:val="22"/>
                <w:sz w:val="22"/>
                <w:szCs w:val="22"/>
              </w:rPr>
              <w:t xml:space="preserve">empo, custos, qualidade, </w:t>
            </w:r>
            <w:r>
              <w:rPr>
                <w:rFonts w:asciiTheme="minorHAnsi" w:hAnsiTheme="minorHAnsi" w:cs="Arial"/>
                <w:smallCaps/>
                <w:color w:val="1F497D" w:themeColor="text2"/>
                <w:kern w:val="22"/>
                <w:sz w:val="22"/>
                <w:szCs w:val="22"/>
              </w:rPr>
              <w:t xml:space="preserve">entre </w:t>
            </w:r>
            <w:r w:rsidRPr="00F45D21">
              <w:rPr>
                <w:rFonts w:asciiTheme="minorHAnsi" w:hAnsiTheme="minorHAnsi" w:cs="Arial"/>
                <w:smallCaps/>
                <w:color w:val="1F497D" w:themeColor="text2"/>
                <w:kern w:val="22"/>
                <w:sz w:val="22"/>
                <w:szCs w:val="22"/>
              </w:rPr>
              <w:t>outros</w:t>
            </w:r>
            <w:r>
              <w:rPr>
                <w:rFonts w:asciiTheme="minorHAnsi" w:hAnsiTheme="minorHAnsi" w:cs="Arial"/>
                <w:smallCaps/>
                <w:color w:val="1F497D" w:themeColor="text2"/>
                <w:kern w:val="22"/>
                <w:sz w:val="22"/>
                <w:szCs w:val="22"/>
              </w:rPr>
              <w:t>.</w:t>
            </w:r>
          </w:p>
        </w:tc>
      </w:tr>
      <w:tr w:rsidR="00EF4C27" w:rsidRPr="00D7687C" w14:paraId="3C6C0952" w14:textId="77777777" w:rsidTr="00177A2F">
        <w:trPr>
          <w:trHeight w:val="227"/>
        </w:trPr>
        <w:tc>
          <w:tcPr>
            <w:tcW w:w="1389" w:type="pct"/>
            <w:shd w:val="clear" w:color="auto" w:fill="auto"/>
            <w:vAlign w:val="center"/>
          </w:tcPr>
          <w:p w14:paraId="16836A1C" w14:textId="77777777" w:rsidR="00EF4C27" w:rsidRDefault="00EF4C27" w:rsidP="00D7687C">
            <w:pPr>
              <w:rPr>
                <w:rFonts w:asciiTheme="minorHAnsi" w:hAnsiTheme="minorHAnsi" w:cs="Arial"/>
                <w:smallCaps/>
                <w:sz w:val="22"/>
                <w:szCs w:val="22"/>
              </w:rPr>
            </w:pPr>
            <w:r>
              <w:rPr>
                <w:rFonts w:asciiTheme="minorHAnsi" w:hAnsiTheme="minorHAnsi" w:cs="Arial"/>
                <w:smallCaps/>
                <w:sz w:val="22"/>
                <w:szCs w:val="22"/>
              </w:rPr>
              <w:t>Geração de emprego e renda</w:t>
            </w:r>
            <w:r w:rsidR="005C527B">
              <w:rPr>
                <w:rFonts w:asciiTheme="minorHAnsi" w:hAnsiTheme="minorHAnsi" w:cs="Arial"/>
                <w:smallCaps/>
                <w:sz w:val="22"/>
                <w:szCs w:val="22"/>
              </w:rPr>
              <w:t>, serviços de terceiros, alavancagem de novos negócios</w:t>
            </w:r>
            <w:r>
              <w:rPr>
                <w:rFonts w:asciiTheme="minorHAnsi" w:hAnsiTheme="minorHAnsi" w:cs="Arial"/>
                <w:smallCaps/>
                <w:sz w:val="22"/>
                <w:szCs w:val="22"/>
              </w:rPr>
              <w:t xml:space="preserve"> </w:t>
            </w:r>
          </w:p>
        </w:tc>
        <w:tc>
          <w:tcPr>
            <w:tcW w:w="3611" w:type="pct"/>
            <w:shd w:val="clear" w:color="auto" w:fill="auto"/>
            <w:vAlign w:val="center"/>
          </w:tcPr>
          <w:p w14:paraId="4A8A7309" w14:textId="77777777" w:rsidR="00EF4C27" w:rsidRDefault="00177A2F" w:rsidP="00240A3C">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 etc.)</w:t>
            </w:r>
          </w:p>
        </w:tc>
      </w:tr>
      <w:tr w:rsidR="00F522BD" w:rsidRPr="00D7687C" w14:paraId="7246974E" w14:textId="77777777" w:rsidTr="00177A2F">
        <w:trPr>
          <w:trHeight w:val="227"/>
        </w:trPr>
        <w:tc>
          <w:tcPr>
            <w:tcW w:w="1389" w:type="pct"/>
            <w:shd w:val="clear" w:color="auto" w:fill="auto"/>
            <w:vAlign w:val="center"/>
          </w:tcPr>
          <w:p w14:paraId="17AE5B98" w14:textId="77777777" w:rsidR="00F522BD" w:rsidRDefault="00240A3C" w:rsidP="00240A3C">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611" w:type="pct"/>
            <w:shd w:val="clear" w:color="auto" w:fill="auto"/>
            <w:vAlign w:val="center"/>
          </w:tcPr>
          <w:p w14:paraId="16FC90AA" w14:textId="77777777" w:rsidR="00F522BD" w:rsidRPr="00FC7544" w:rsidRDefault="00177A2F" w:rsidP="00177A2F">
            <w:pPr>
              <w:snapToGrid w:val="0"/>
              <w:rPr>
                <w:rFonts w:asciiTheme="minorHAnsi" w:hAnsiTheme="minorHAnsi" w:cs="Arial"/>
                <w:smallCaps/>
                <w:color w:val="1F497D" w:themeColor="text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F522BD" w:rsidRPr="00D7687C" w14:paraId="279B5414" w14:textId="77777777" w:rsidTr="00177A2F">
        <w:trPr>
          <w:trHeight w:val="227"/>
        </w:trPr>
        <w:tc>
          <w:tcPr>
            <w:tcW w:w="1389" w:type="pct"/>
            <w:shd w:val="clear" w:color="auto" w:fill="auto"/>
            <w:vAlign w:val="center"/>
          </w:tcPr>
          <w:p w14:paraId="19278B77" w14:textId="77777777" w:rsidR="00F522BD" w:rsidRDefault="00F522BD" w:rsidP="00F522BD">
            <w:pPr>
              <w:rPr>
                <w:rFonts w:asciiTheme="minorHAnsi" w:hAnsiTheme="minorHAnsi" w:cs="Arial"/>
                <w:smallCaps/>
                <w:sz w:val="22"/>
                <w:szCs w:val="22"/>
              </w:rPr>
            </w:pPr>
            <w:r>
              <w:rPr>
                <w:rFonts w:asciiTheme="minorHAnsi" w:hAnsiTheme="minorHAnsi" w:cs="Arial"/>
                <w:smallCaps/>
                <w:sz w:val="22"/>
                <w:szCs w:val="22"/>
              </w:rPr>
              <w:t>Responsabilidade social</w:t>
            </w:r>
            <w:r w:rsidR="00EF4C27">
              <w:rPr>
                <w:rFonts w:asciiTheme="minorHAnsi" w:hAnsiTheme="minorHAnsi" w:cs="Arial"/>
                <w:smallCaps/>
                <w:sz w:val="22"/>
                <w:szCs w:val="22"/>
              </w:rPr>
              <w:t>, Projetos sociais, Projetos culturais, Inclusão social</w:t>
            </w:r>
          </w:p>
        </w:tc>
        <w:tc>
          <w:tcPr>
            <w:tcW w:w="3611" w:type="pct"/>
            <w:shd w:val="clear" w:color="auto" w:fill="auto"/>
            <w:vAlign w:val="center"/>
          </w:tcPr>
          <w:p w14:paraId="1D1E1F16" w14:textId="77777777" w:rsidR="00F522BD" w:rsidRPr="00D7687C" w:rsidRDefault="00177A2F" w:rsidP="00F522BD">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 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r>
              <w:rPr>
                <w:rFonts w:asciiTheme="minorHAnsi" w:hAnsiTheme="minorHAnsi" w:cs="Arial"/>
                <w:smallCaps/>
                <w:color w:val="1F497D" w:themeColor="text2"/>
                <w:sz w:val="22"/>
                <w:szCs w:val="22"/>
              </w:rPr>
              <w:t xml:space="preserve"> </w:t>
            </w:r>
          </w:p>
        </w:tc>
      </w:tr>
      <w:tr w:rsidR="00240A3C" w:rsidRPr="00D7687C" w14:paraId="5818E798" w14:textId="77777777" w:rsidTr="00177A2F">
        <w:trPr>
          <w:trHeight w:val="227"/>
        </w:trPr>
        <w:tc>
          <w:tcPr>
            <w:tcW w:w="1389" w:type="pct"/>
            <w:shd w:val="clear" w:color="auto" w:fill="auto"/>
            <w:vAlign w:val="center"/>
          </w:tcPr>
          <w:p w14:paraId="0CF548E1" w14:textId="77777777" w:rsidR="00240A3C" w:rsidRDefault="00240A3C" w:rsidP="00D43CE0">
            <w:pPr>
              <w:rPr>
                <w:rFonts w:asciiTheme="minorHAnsi" w:hAnsiTheme="minorHAnsi" w:cs="Arial"/>
                <w:smallCaps/>
                <w:sz w:val="22"/>
                <w:szCs w:val="22"/>
              </w:rPr>
            </w:pPr>
            <w:r>
              <w:rPr>
                <w:rFonts w:asciiTheme="minorHAnsi" w:hAnsiTheme="minorHAnsi" w:cs="Arial"/>
                <w:smallCaps/>
                <w:sz w:val="22"/>
                <w:szCs w:val="22"/>
              </w:rPr>
              <w:t>Impacto Ambiental</w:t>
            </w:r>
          </w:p>
        </w:tc>
        <w:tc>
          <w:tcPr>
            <w:tcW w:w="3611" w:type="pct"/>
            <w:shd w:val="clear" w:color="auto" w:fill="auto"/>
            <w:vAlign w:val="center"/>
          </w:tcPr>
          <w:p w14:paraId="38F98966" w14:textId="77777777" w:rsidR="00240A3C" w:rsidRPr="00F45D21" w:rsidRDefault="00240A3C" w:rsidP="00144CB5">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sidR="00144CB5">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sidR="00177A2F">
              <w:rPr>
                <w:rFonts w:asciiTheme="minorHAnsi" w:hAnsiTheme="minorHAnsi" w:cs="Arial"/>
                <w:smallCaps/>
                <w:color w:val="1F497D" w:themeColor="text2"/>
                <w:kern w:val="22"/>
                <w:sz w:val="22"/>
                <w:szCs w:val="22"/>
              </w:rPr>
              <w:t xml:space="preserve"> (</w:t>
            </w:r>
            <w:r w:rsidR="00144CB5">
              <w:rPr>
                <w:rFonts w:asciiTheme="minorHAnsi" w:hAnsiTheme="minorHAnsi" w:cs="Arial"/>
                <w:smallCaps/>
                <w:color w:val="1F497D" w:themeColor="text2"/>
                <w:kern w:val="22"/>
                <w:sz w:val="22"/>
                <w:szCs w:val="22"/>
              </w:rPr>
              <w:t>se</w:t>
            </w:r>
            <w:r w:rsidR="00177A2F">
              <w:rPr>
                <w:rFonts w:asciiTheme="minorHAnsi" w:hAnsiTheme="minorHAnsi" w:cs="Arial"/>
                <w:smallCaps/>
                <w:color w:val="1F497D" w:themeColor="text2"/>
                <w:kern w:val="22"/>
                <w:sz w:val="22"/>
                <w:szCs w:val="22"/>
              </w:rPr>
              <w:t xml:space="preserve"> for o caso)</w:t>
            </w:r>
          </w:p>
        </w:tc>
      </w:tr>
    </w:tbl>
    <w:p w14:paraId="4E798E61"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2858091D" w14:textId="77777777" w:rsidR="0051698F" w:rsidRDefault="0051698F" w:rsidP="00F45D21">
      <w:pPr>
        <w:widowControl/>
        <w:suppressAutoHyphens w:val="0"/>
        <w:spacing w:after="120"/>
        <w:textAlignment w:val="auto"/>
        <w:rPr>
          <w:rFonts w:asciiTheme="minorHAnsi" w:hAnsiTheme="minorHAnsi" w:cs="Arial"/>
          <w:smallCaps/>
          <w:sz w:val="22"/>
          <w:szCs w:val="22"/>
        </w:rPr>
      </w:pPr>
      <w:r>
        <w:rPr>
          <w:rFonts w:asciiTheme="minorHAnsi" w:hAnsiTheme="minorHAnsi" w:cs="Arial"/>
          <w:smallCaps/>
          <w:sz w:val="22"/>
          <w:szCs w:val="22"/>
        </w:rPr>
        <w:t>Demonstração dos impactos fiscais e financeiros para o Estado, Municípios e na cadeia Logística:</w:t>
      </w:r>
    </w:p>
    <w:sdt>
      <w:sdtPr>
        <w:rPr>
          <w:rFonts w:asciiTheme="minorHAnsi" w:hAnsiTheme="minorHAnsi" w:cs="Arial"/>
          <w:color w:val="1F497D" w:themeColor="text2"/>
          <w:sz w:val="22"/>
          <w:szCs w:val="22"/>
        </w:rPr>
        <w:id w:val="882066897"/>
        <w:placeholder>
          <w:docPart w:val="1C2C82791FA33342B93A69B657C2E9C0"/>
        </w:placeholder>
        <w:text/>
      </w:sdtPr>
      <w:sdtEndPr/>
      <w:sdtContent>
        <w:p w14:paraId="54719474" w14:textId="5425F818" w:rsidR="008A7B33" w:rsidRDefault="008A7B33" w:rsidP="008A7B33">
          <w:pPr>
            <w:ind w:right="-149"/>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Descreva aqui tais impactos fiscais e financeiros par ao Estado, municípios e na cadeia logística</w:t>
          </w:r>
          <w:r w:rsidRPr="00DF600D">
            <w:rPr>
              <w:rFonts w:asciiTheme="minorHAnsi" w:hAnsiTheme="minorHAnsi" w:cs="Arial"/>
              <w:color w:val="1F497D" w:themeColor="text2"/>
              <w:sz w:val="22"/>
              <w:szCs w:val="22"/>
            </w:rPr>
            <w:t>.</w:t>
          </w:r>
        </w:p>
      </w:sdtContent>
    </w:sdt>
    <w:p w14:paraId="57C3C462" w14:textId="77777777" w:rsidR="002052FD" w:rsidRDefault="002052FD" w:rsidP="00F45D21">
      <w:pPr>
        <w:widowControl/>
        <w:suppressAutoHyphens w:val="0"/>
        <w:spacing w:after="120"/>
        <w:textAlignment w:val="auto"/>
        <w:rPr>
          <w:rFonts w:asciiTheme="minorHAnsi" w:hAnsiTheme="minorHAnsi" w:cs="Arial"/>
          <w:smallCaps/>
          <w:sz w:val="22"/>
          <w:szCs w:val="22"/>
        </w:rPr>
      </w:pPr>
    </w:p>
    <w:p w14:paraId="0C51BCFF" w14:textId="77777777" w:rsidR="0051698F" w:rsidRDefault="0051698F"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36CC2A80"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NCENTIVOS PLEITEADOS AO ESTADO</w:t>
      </w:r>
    </w:p>
    <w:p w14:paraId="51873C40" w14:textId="77777777" w:rsidR="0084282C" w:rsidRPr="00932B24" w:rsidRDefault="0084282C" w:rsidP="00932B24">
      <w:pPr>
        <w:widowControl/>
        <w:suppressAutoHyphens w:val="0"/>
        <w:spacing w:after="120"/>
        <w:textAlignment w:val="auto"/>
        <w:rPr>
          <w:rFonts w:asciiTheme="minorHAnsi" w:eastAsia="Times New Roman" w:hAnsiTheme="minorHAnsi" w:cs="Arial"/>
          <w:smallCaps/>
          <w:sz w:val="22"/>
          <w:szCs w:val="22"/>
          <w:lang w:eastAsia="pt-BR" w:bidi="ar-SA"/>
        </w:rPr>
      </w:pPr>
      <w:r w:rsidRPr="00932B24">
        <w:rPr>
          <w:rFonts w:asciiTheme="minorHAnsi" w:eastAsia="Times New Roman" w:hAnsiTheme="minorHAnsi" w:cs="Arial"/>
          <w:smallCaps/>
          <w:sz w:val="22"/>
          <w:szCs w:val="22"/>
          <w:lang w:eastAsia="pt-BR" w:bidi="ar-SA"/>
        </w:rPr>
        <w:t>3.1. Incentivos fiscais pleiteados: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047"/>
        <w:gridCol w:w="5548"/>
        <w:gridCol w:w="2600"/>
      </w:tblGrid>
      <w:tr w:rsidR="00144CB5" w:rsidRPr="005E089A" w14:paraId="5EF2D75A" w14:textId="77777777" w:rsidTr="00144CB5">
        <w:trPr>
          <w:trHeight w:val="283"/>
        </w:trPr>
        <w:tc>
          <w:tcPr>
            <w:tcW w:w="1004" w:type="pct"/>
            <w:shd w:val="clear" w:color="auto" w:fill="D9D9D9" w:themeFill="background1" w:themeFillShade="D9"/>
          </w:tcPr>
          <w:p w14:paraId="4C1F5597" w14:textId="77777777" w:rsidR="00144CB5" w:rsidRDefault="00144CB5" w:rsidP="00144CB5">
            <w:pPr>
              <w:jc w:val="center"/>
              <w:rPr>
                <w:rFonts w:asciiTheme="minorHAnsi" w:hAnsiTheme="minorHAnsi" w:cs="Arial"/>
                <w:smallCaps/>
                <w:sz w:val="22"/>
                <w:szCs w:val="22"/>
              </w:rPr>
            </w:pPr>
            <w:r>
              <w:rPr>
                <w:rFonts w:asciiTheme="minorHAnsi" w:hAnsiTheme="minorHAnsi" w:cs="Arial"/>
                <w:smallCaps/>
                <w:sz w:val="22"/>
                <w:szCs w:val="22"/>
              </w:rPr>
              <w:t>Assinale os incentivos pleiteados</w:t>
            </w:r>
          </w:p>
        </w:tc>
        <w:tc>
          <w:tcPr>
            <w:tcW w:w="2721" w:type="pct"/>
            <w:shd w:val="clear" w:color="auto" w:fill="D9D9D9" w:themeFill="background1" w:themeFillShade="D9"/>
            <w:vAlign w:val="center"/>
          </w:tcPr>
          <w:p w14:paraId="692362BC"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Paraná Competitivo</w:t>
            </w:r>
          </w:p>
        </w:tc>
        <w:tc>
          <w:tcPr>
            <w:tcW w:w="1275" w:type="pct"/>
            <w:shd w:val="clear" w:color="auto" w:fill="D9D9D9" w:themeFill="background1" w:themeFillShade="D9"/>
            <w:vAlign w:val="center"/>
          </w:tcPr>
          <w:p w14:paraId="0D8FC12F"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Valor estimado total (R$)</w:t>
            </w:r>
          </w:p>
        </w:tc>
      </w:tr>
      <w:tr w:rsidR="00144CB5" w:rsidRPr="005E089A" w14:paraId="57E02B25" w14:textId="77777777" w:rsidTr="00144CB5">
        <w:trPr>
          <w:trHeight w:val="283"/>
        </w:trPr>
        <w:tc>
          <w:tcPr>
            <w:tcW w:w="1004" w:type="pct"/>
          </w:tcPr>
          <w:p w14:paraId="253C8924"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1E65DDB5" w14:textId="77777777" w:rsidR="00144CB5" w:rsidRPr="005E089A" w:rsidRDefault="008A68A6" w:rsidP="00484F10">
            <w:pPr>
              <w:snapToGrid w:val="0"/>
              <w:rPr>
                <w:rFonts w:asciiTheme="minorHAnsi" w:hAnsiTheme="minorHAnsi" w:cs="Arial"/>
                <w:smallCaps/>
                <w:sz w:val="22"/>
                <w:szCs w:val="22"/>
              </w:rPr>
            </w:pPr>
            <w:r>
              <w:rPr>
                <w:rFonts w:asciiTheme="minorHAnsi" w:hAnsiTheme="minorHAnsi" w:cs="Arial"/>
                <w:smallCaps/>
                <w:sz w:val="22"/>
                <w:szCs w:val="22"/>
              </w:rPr>
              <w:t>Diferimento ICMS Importação</w:t>
            </w:r>
          </w:p>
        </w:tc>
        <w:tc>
          <w:tcPr>
            <w:tcW w:w="1275" w:type="pct"/>
            <w:shd w:val="clear" w:color="auto" w:fill="auto"/>
            <w:vAlign w:val="center"/>
          </w:tcPr>
          <w:p w14:paraId="44F72200" w14:textId="77777777" w:rsidR="00144CB5" w:rsidRPr="005E089A" w:rsidRDefault="00144CB5" w:rsidP="00FD256F">
            <w:pPr>
              <w:snapToGrid w:val="0"/>
              <w:jc w:val="right"/>
              <w:rPr>
                <w:rFonts w:asciiTheme="minorHAnsi" w:hAnsiTheme="minorHAnsi" w:cs="Arial"/>
                <w:smallCaps/>
                <w:sz w:val="22"/>
                <w:szCs w:val="22"/>
              </w:rPr>
            </w:pPr>
          </w:p>
        </w:tc>
      </w:tr>
      <w:tr w:rsidR="00144CB5" w:rsidRPr="005E089A" w14:paraId="20B88B6D" w14:textId="77777777" w:rsidTr="00144CB5">
        <w:trPr>
          <w:trHeight w:val="283"/>
        </w:trPr>
        <w:tc>
          <w:tcPr>
            <w:tcW w:w="1004" w:type="pct"/>
          </w:tcPr>
          <w:p w14:paraId="4DE41FC7"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43A4005E" w14:textId="77777777" w:rsidR="00144CB5" w:rsidRPr="005E089A" w:rsidRDefault="008A68A6" w:rsidP="00484F10">
            <w:pPr>
              <w:snapToGrid w:val="0"/>
              <w:rPr>
                <w:rFonts w:asciiTheme="minorHAnsi" w:hAnsiTheme="minorHAnsi" w:cs="Arial"/>
                <w:smallCaps/>
                <w:sz w:val="22"/>
                <w:szCs w:val="22"/>
              </w:rPr>
            </w:pPr>
            <w:r>
              <w:rPr>
                <w:rFonts w:asciiTheme="minorHAnsi" w:hAnsiTheme="minorHAnsi" w:cs="Arial"/>
                <w:smallCaps/>
                <w:sz w:val="22"/>
                <w:szCs w:val="22"/>
              </w:rPr>
              <w:t>Crédito Presumido – Saída Produtos importados</w:t>
            </w:r>
          </w:p>
        </w:tc>
        <w:tc>
          <w:tcPr>
            <w:tcW w:w="1275" w:type="pct"/>
            <w:shd w:val="clear" w:color="auto" w:fill="auto"/>
            <w:vAlign w:val="center"/>
          </w:tcPr>
          <w:p w14:paraId="05AEDF48" w14:textId="77777777" w:rsidR="00144CB5" w:rsidRPr="005E089A" w:rsidRDefault="00144CB5" w:rsidP="00FD256F">
            <w:pPr>
              <w:snapToGrid w:val="0"/>
              <w:jc w:val="right"/>
              <w:rPr>
                <w:rFonts w:asciiTheme="minorHAnsi" w:hAnsiTheme="minorHAnsi" w:cs="Arial"/>
                <w:smallCaps/>
                <w:sz w:val="22"/>
                <w:szCs w:val="22"/>
              </w:rPr>
            </w:pPr>
          </w:p>
        </w:tc>
      </w:tr>
      <w:tr w:rsidR="00144CB5" w:rsidRPr="005E089A" w14:paraId="626FA617" w14:textId="77777777" w:rsidTr="00144CB5">
        <w:trPr>
          <w:trHeight w:val="283"/>
        </w:trPr>
        <w:tc>
          <w:tcPr>
            <w:tcW w:w="1004" w:type="pct"/>
          </w:tcPr>
          <w:p w14:paraId="62C985E6" w14:textId="77777777" w:rsidR="00144CB5" w:rsidRDefault="00144CB5" w:rsidP="00FD256F">
            <w:pPr>
              <w:snapToGrid w:val="0"/>
              <w:jc w:val="center"/>
              <w:rPr>
                <w:rFonts w:asciiTheme="minorHAnsi" w:hAnsiTheme="minorHAnsi" w:cs="Arial"/>
                <w:smallCaps/>
                <w:sz w:val="22"/>
                <w:szCs w:val="22"/>
              </w:rPr>
            </w:pPr>
          </w:p>
        </w:tc>
        <w:tc>
          <w:tcPr>
            <w:tcW w:w="2721" w:type="pct"/>
            <w:shd w:val="clear" w:color="auto" w:fill="auto"/>
            <w:vAlign w:val="center"/>
          </w:tcPr>
          <w:p w14:paraId="6822B653" w14:textId="77777777" w:rsidR="00144CB5" w:rsidRDefault="00144CB5" w:rsidP="00484F10">
            <w:pPr>
              <w:snapToGrid w:val="0"/>
              <w:rPr>
                <w:rFonts w:asciiTheme="minorHAnsi" w:hAnsiTheme="minorHAnsi" w:cs="Arial"/>
                <w:smallCaps/>
                <w:sz w:val="22"/>
                <w:szCs w:val="22"/>
              </w:rPr>
            </w:pPr>
          </w:p>
        </w:tc>
        <w:tc>
          <w:tcPr>
            <w:tcW w:w="1275" w:type="pct"/>
            <w:shd w:val="clear" w:color="auto" w:fill="auto"/>
            <w:vAlign w:val="center"/>
          </w:tcPr>
          <w:p w14:paraId="16B96BF7" w14:textId="77777777" w:rsidR="00144CB5" w:rsidRPr="005E089A" w:rsidRDefault="00144CB5" w:rsidP="00FD256F">
            <w:pPr>
              <w:snapToGrid w:val="0"/>
              <w:jc w:val="right"/>
              <w:rPr>
                <w:rFonts w:asciiTheme="minorHAnsi" w:hAnsiTheme="minorHAnsi" w:cs="Arial"/>
                <w:smallCaps/>
                <w:sz w:val="22"/>
                <w:szCs w:val="22"/>
              </w:rPr>
            </w:pPr>
          </w:p>
        </w:tc>
      </w:tr>
    </w:tbl>
    <w:p w14:paraId="7043A582" w14:textId="03FDDEDA" w:rsidR="00932B24" w:rsidRDefault="00932B24" w:rsidP="0084282C">
      <w:pPr>
        <w:keepNext/>
        <w:widowControl/>
        <w:tabs>
          <w:tab w:val="left" w:pos="3261"/>
        </w:tabs>
        <w:suppressAutoHyphens w:val="0"/>
        <w:textAlignment w:val="auto"/>
        <w:rPr>
          <w:rFonts w:asciiTheme="minorHAnsi" w:hAnsiTheme="minorHAnsi" w:cs="Arial"/>
          <w:smallCaps/>
          <w:sz w:val="22"/>
          <w:szCs w:val="22"/>
        </w:rPr>
      </w:pPr>
    </w:p>
    <w:p w14:paraId="3D5B1109" w14:textId="77777777" w:rsidR="00FD256F" w:rsidRDefault="00FD256F" w:rsidP="0084282C">
      <w:pPr>
        <w:keepNext/>
        <w:widowControl/>
        <w:tabs>
          <w:tab w:val="left" w:pos="3261"/>
        </w:tabs>
        <w:suppressAutoHyphens w:val="0"/>
        <w:textAlignment w:val="auto"/>
        <w:rPr>
          <w:rFonts w:asciiTheme="minorHAnsi" w:hAnsiTheme="minorHAnsi" w:cs="Arial"/>
          <w:smallCaps/>
          <w:sz w:val="22"/>
          <w:szCs w:val="22"/>
        </w:rPr>
      </w:pPr>
    </w:p>
    <w:p w14:paraId="6E314E4E" w14:textId="77777777" w:rsidR="00177A2F" w:rsidRPr="00E440B4" w:rsidRDefault="00144CB5" w:rsidP="00177A2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00177A2F" w:rsidRPr="00E440B4">
        <w:rPr>
          <w:rFonts w:asciiTheme="minorHAnsi" w:eastAsia="Times New Roman" w:hAnsiTheme="minorHAnsi" w:cs="Arial"/>
          <w:smallCaps/>
          <w:sz w:val="22"/>
          <w:szCs w:val="22"/>
          <w:lang w:eastAsia="pt-BR" w:bidi="ar-SA"/>
        </w:rPr>
        <w:t xml:space="preserve">. </w:t>
      </w:r>
      <w:r w:rsidR="00177A2F" w:rsidRPr="005E089A">
        <w:rPr>
          <w:rFonts w:asciiTheme="minorHAnsi" w:eastAsia="Times New Roman" w:hAnsiTheme="minorHAnsi" w:cs="Arial"/>
          <w:smallCaps/>
          <w:sz w:val="22"/>
          <w:szCs w:val="22"/>
          <w:lang w:eastAsia="pt-BR" w:bidi="ar-SA"/>
        </w:rPr>
        <w:t>Outras informações que a empresa considere pertinente</w:t>
      </w:r>
      <w:r w:rsidR="00FD3D0A">
        <w:rPr>
          <w:rFonts w:asciiTheme="minorHAnsi" w:eastAsia="Times New Roman" w:hAnsiTheme="minorHAnsi" w:cs="Arial"/>
          <w:smallCaps/>
          <w:sz w:val="22"/>
          <w:szCs w:val="22"/>
          <w:lang w:eastAsia="pt-BR" w:bidi="ar-SA"/>
        </w:rPr>
        <w:t xml:space="preserve"> – Relatar Outros benefícios e suas bases legais.</w:t>
      </w:r>
    </w:p>
    <w:sdt>
      <w:sdtPr>
        <w:rPr>
          <w:rFonts w:asciiTheme="minorHAnsi" w:hAnsiTheme="minorHAnsi" w:cs="Arial"/>
          <w:color w:val="1F497D" w:themeColor="text2"/>
          <w:sz w:val="22"/>
          <w:szCs w:val="22"/>
        </w:rPr>
        <w:id w:val="-1799375635"/>
        <w:placeholder>
          <w:docPart w:val="B016A8E423FFFF4A9977D33C466AA9BE"/>
        </w:placeholder>
        <w:text/>
      </w:sdtPr>
      <w:sdtEndPr/>
      <w:sdtContent>
        <w:p w14:paraId="2BB0A18D" w14:textId="77777777" w:rsidR="008A7B33" w:rsidRDefault="008A7B33" w:rsidP="008A7B33">
          <w:pPr>
            <w:ind w:right="-149"/>
            <w:jc w:val="both"/>
            <w:rPr>
              <w:rFonts w:asciiTheme="minorHAnsi" w:eastAsia="Times New Roman" w:hAnsiTheme="minorHAnsi" w:cs="Arial"/>
              <w:smallCaps/>
              <w:sz w:val="22"/>
              <w:szCs w:val="22"/>
              <w:lang w:eastAsia="pt-BR" w:bidi="ar-SA"/>
            </w:rPr>
          </w:pPr>
          <w:r>
            <w:rPr>
              <w:rFonts w:asciiTheme="minorHAnsi" w:hAnsiTheme="minorHAnsi" w:cs="Arial"/>
              <w:color w:val="1F497D" w:themeColor="text2"/>
              <w:sz w:val="22"/>
              <w:szCs w:val="22"/>
            </w:rPr>
            <w:t>Descreva aqui outras informações.</w:t>
          </w:r>
        </w:p>
      </w:sdtContent>
    </w:sdt>
    <w:p w14:paraId="39327D24" w14:textId="77777777" w:rsidR="00075369" w:rsidRPr="005E089A" w:rsidRDefault="000753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B3ECAFA" w14:textId="77777777" w:rsidR="00FD256F" w:rsidRDefault="00FD256F" w:rsidP="00FD256F">
      <w:pPr>
        <w:jc w:val="both"/>
        <w:rPr>
          <w:rFonts w:asciiTheme="minorHAnsi" w:hAnsiTheme="minorHAnsi" w:cs="Arial"/>
          <w:smallCaps/>
          <w:sz w:val="22"/>
          <w:szCs w:val="22"/>
        </w:rPr>
      </w:pPr>
    </w:p>
    <w:p w14:paraId="72FDAE03" w14:textId="77777777" w:rsidR="00FD256F" w:rsidRPr="00030551" w:rsidRDefault="00FD256F" w:rsidP="00FD256F">
      <w:pPr>
        <w:keepNext/>
        <w:widowControl/>
        <w:numPr>
          <w:ilvl w:val="0"/>
          <w:numId w:val="5"/>
        </w:numPr>
        <w:shd w:val="clear" w:color="auto" w:fill="1F7E8B"/>
        <w:tabs>
          <w:tab w:val="clear" w:pos="-360"/>
          <w:tab w:val="num" w:pos="0"/>
        </w:tabs>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lastRenderedPageBreak/>
        <w:t xml:space="preserve">DECLARAÇÃO DE INEXISTÊNCIA DE DÉBITOS </w:t>
      </w:r>
    </w:p>
    <w:p w14:paraId="09099717" w14:textId="77777777" w:rsidR="00FD256F" w:rsidRDefault="00FD256F" w:rsidP="00FD256F">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4FF5F358" w14:textId="77777777" w:rsidR="00FD256F" w:rsidRPr="005E089A" w:rsidRDefault="00FD256F" w:rsidP="00FD256F">
      <w:pPr>
        <w:tabs>
          <w:tab w:val="left" w:pos="3261"/>
        </w:tabs>
        <w:rPr>
          <w:rFonts w:asciiTheme="minorHAnsi" w:hAnsiTheme="minorHAnsi" w:cs="Arial"/>
          <w:smallCaps/>
          <w:sz w:val="22"/>
          <w:szCs w:val="22"/>
        </w:rPr>
      </w:pPr>
    </w:p>
    <w:p w14:paraId="29855455" w14:textId="77777777" w:rsidR="00FD256F" w:rsidRPr="005E089A" w:rsidRDefault="00FD256F" w:rsidP="00FD256F">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7B0100CA" w14:textId="77777777" w:rsidR="00FD256F" w:rsidRDefault="00FD256F" w:rsidP="00FD256F">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70884342" w14:textId="77777777" w:rsidR="00FD256F" w:rsidRDefault="00FD256F" w:rsidP="00FD256F">
      <w:pPr>
        <w:tabs>
          <w:tab w:val="left" w:pos="3261"/>
        </w:tabs>
        <w:rPr>
          <w:rFonts w:asciiTheme="minorHAnsi" w:hAnsiTheme="minorHAnsi" w:cs="Arial"/>
          <w:smallCaps/>
          <w:sz w:val="22"/>
          <w:szCs w:val="22"/>
        </w:rPr>
      </w:pPr>
    </w:p>
    <w:p w14:paraId="3689412D"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1BFBB3C7BB7FFA43941DAA206582E72C"/>
        </w:placeholder>
        <w:showingPlcHdr/>
        <w:text/>
      </w:sdtPr>
      <w:sdtEndPr/>
      <w:sdtContent>
        <w:p w14:paraId="4A961B1C"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FACD6A1A00D0ED46851FC39F569C9681"/>
        </w:placeholder>
        <w:showingPlcHdr/>
        <w:text/>
      </w:sdtPr>
      <w:sdtEndPr/>
      <w:sdtContent>
        <w:p w14:paraId="7B9AF11D"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0220CD9D" w14:textId="77777777" w:rsidR="00FD256F" w:rsidRDefault="00FD256F" w:rsidP="00FD256F">
      <w:pPr>
        <w:tabs>
          <w:tab w:val="left" w:pos="3261"/>
        </w:tabs>
        <w:jc w:val="center"/>
        <w:rPr>
          <w:rFonts w:asciiTheme="minorHAnsi" w:hAnsiTheme="minorHAnsi" w:cs="Arial"/>
          <w:smallCaps/>
          <w:sz w:val="22"/>
          <w:szCs w:val="22"/>
          <w:u w:val="single"/>
        </w:rPr>
      </w:pPr>
    </w:p>
    <w:p w14:paraId="3F7CBF0D" w14:textId="77777777" w:rsidR="00FD256F" w:rsidRPr="0059011D"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2FBA2659" w14:textId="77777777" w:rsidR="00FD256F" w:rsidRDefault="00FD256F" w:rsidP="00FD256F">
      <w:pPr>
        <w:tabs>
          <w:tab w:val="left" w:pos="3261"/>
        </w:tabs>
        <w:rPr>
          <w:rFonts w:asciiTheme="minorHAnsi" w:hAnsiTheme="minorHAnsi" w:cs="Arial"/>
          <w:smallCaps/>
          <w:sz w:val="22"/>
          <w:szCs w:val="22"/>
        </w:rPr>
      </w:pPr>
    </w:p>
    <w:p w14:paraId="135DFFE6" w14:textId="77777777" w:rsidR="00FD256F" w:rsidRDefault="00FD256F" w:rsidP="00FD256F">
      <w:pPr>
        <w:tabs>
          <w:tab w:val="left" w:pos="3261"/>
        </w:tabs>
        <w:rPr>
          <w:rFonts w:asciiTheme="minorHAnsi" w:hAnsiTheme="minorHAnsi" w:cs="Arial"/>
          <w:smallCaps/>
          <w:sz w:val="22"/>
          <w:szCs w:val="22"/>
        </w:rPr>
      </w:pPr>
    </w:p>
    <w:p w14:paraId="182ECCAF" w14:textId="77777777" w:rsidR="00FD256F" w:rsidRDefault="00FD256F" w:rsidP="00FD256F">
      <w:pPr>
        <w:tabs>
          <w:tab w:val="left" w:pos="3261"/>
        </w:tabs>
        <w:rPr>
          <w:rFonts w:asciiTheme="minorHAnsi" w:hAnsiTheme="minorHAnsi" w:cs="Arial"/>
          <w:smallCaps/>
          <w:sz w:val="22"/>
          <w:szCs w:val="22"/>
        </w:rPr>
      </w:pPr>
    </w:p>
    <w:p w14:paraId="566F1CE8" w14:textId="77777777" w:rsidR="00FD256F" w:rsidRPr="00197789" w:rsidRDefault="00FD256F" w:rsidP="00FD256F">
      <w:pPr>
        <w:keepNext/>
        <w:widowControl/>
        <w:numPr>
          <w:ilvl w:val="0"/>
          <w:numId w:val="5"/>
        </w:numPr>
        <w:shd w:val="clear" w:color="auto" w:fill="1F7E8B"/>
        <w:tabs>
          <w:tab w:val="clear" w:pos="-360"/>
          <w:tab w:val="num" w:pos="0"/>
        </w:tabs>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7FB4C71F" w14:textId="77777777" w:rsidR="00FD256F" w:rsidRDefault="00FD256F" w:rsidP="00FD256F">
      <w:pPr>
        <w:shd w:val="clear" w:color="auto" w:fill="FFFFFF"/>
        <w:rPr>
          <w:rFonts w:ascii="Calibri" w:hAnsi="Calibri" w:cs="Calibri"/>
          <w:color w:val="000033"/>
          <w:sz w:val="20"/>
          <w:szCs w:val="20"/>
        </w:rPr>
      </w:pPr>
    </w:p>
    <w:p w14:paraId="5547DE1B" w14:textId="77777777" w:rsidR="00FD256F" w:rsidRPr="00DF600D" w:rsidRDefault="00FD256F" w:rsidP="00FD256F">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412096BD" w14:textId="77777777" w:rsidR="00FD256F" w:rsidRPr="00DF600D" w:rsidRDefault="00FD256F" w:rsidP="00FD256F">
      <w:pPr>
        <w:shd w:val="clear" w:color="auto" w:fill="FFFFFF"/>
      </w:pPr>
    </w:p>
    <w:p w14:paraId="1A439DD7" w14:textId="77777777" w:rsidR="00FD256F" w:rsidRPr="00DF600D" w:rsidRDefault="00FD256F" w:rsidP="00FD256F">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2F0AF807" w14:textId="77777777" w:rsidR="00FD256F" w:rsidRPr="00DF600D" w:rsidRDefault="00FD256F" w:rsidP="00FD256F">
      <w:pPr>
        <w:shd w:val="clear" w:color="auto" w:fill="FFFFFF"/>
      </w:pPr>
    </w:p>
    <w:p w14:paraId="52DA03DA"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6BB15CDBF4D3954C85C1434DB58AA995"/>
        </w:placeholder>
        <w:showingPlcHdr/>
        <w:text/>
      </w:sdtPr>
      <w:sdtEndPr/>
      <w:sdtContent>
        <w:p w14:paraId="10D29DD6"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70D49B6FDB83F34384DEC520AFDFD924"/>
        </w:placeholder>
        <w:showingPlcHdr/>
        <w:text/>
      </w:sdtPr>
      <w:sdtEndPr/>
      <w:sdtContent>
        <w:p w14:paraId="7AFDD3D6"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6B4A250" w14:textId="77777777" w:rsidR="00FD256F" w:rsidRDefault="00FD256F" w:rsidP="00FD256F">
      <w:pPr>
        <w:tabs>
          <w:tab w:val="left" w:pos="3261"/>
        </w:tabs>
        <w:jc w:val="center"/>
        <w:rPr>
          <w:rFonts w:asciiTheme="minorHAnsi" w:hAnsiTheme="minorHAnsi" w:cs="Arial"/>
          <w:smallCaps/>
          <w:sz w:val="22"/>
          <w:szCs w:val="22"/>
          <w:u w:val="single"/>
        </w:rPr>
      </w:pPr>
    </w:p>
    <w:p w14:paraId="0AC3D4B9" w14:textId="77777777" w:rsidR="00FD256F"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5C461DA" w14:textId="77777777" w:rsidR="00FD256F" w:rsidRDefault="00FD256F" w:rsidP="00FD256F">
      <w:pPr>
        <w:tabs>
          <w:tab w:val="left" w:pos="3261"/>
        </w:tabs>
        <w:rPr>
          <w:rFonts w:asciiTheme="minorHAnsi" w:hAnsiTheme="minorHAnsi" w:cs="Arial"/>
          <w:smallCaps/>
          <w:sz w:val="22"/>
          <w:szCs w:val="22"/>
        </w:rPr>
      </w:pPr>
    </w:p>
    <w:p w14:paraId="29EA94DB" w14:textId="77777777" w:rsidR="00FD256F" w:rsidRDefault="00FD256F" w:rsidP="00FD256F">
      <w:pPr>
        <w:tabs>
          <w:tab w:val="left" w:pos="3261"/>
        </w:tabs>
        <w:rPr>
          <w:rFonts w:asciiTheme="minorHAnsi" w:hAnsiTheme="minorHAnsi" w:cs="Arial"/>
          <w:smallCaps/>
          <w:sz w:val="22"/>
          <w:szCs w:val="22"/>
        </w:rPr>
      </w:pPr>
    </w:p>
    <w:p w14:paraId="275D52ED" w14:textId="77777777" w:rsidR="00FD256F" w:rsidRPr="00197789" w:rsidRDefault="00FD256F" w:rsidP="00FD256F">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DECLARAÇÃO CUMPRIMENTO COTA PCD</w:t>
      </w:r>
    </w:p>
    <w:p w14:paraId="42431EDF" w14:textId="77777777" w:rsidR="00FD256F" w:rsidRDefault="00FD256F" w:rsidP="00FD256F">
      <w:pPr>
        <w:tabs>
          <w:tab w:val="left" w:pos="3261"/>
        </w:tabs>
        <w:rPr>
          <w:rFonts w:asciiTheme="minorHAnsi" w:hAnsiTheme="minorHAnsi" w:cs="Arial"/>
          <w:smallCaps/>
          <w:sz w:val="22"/>
          <w:szCs w:val="22"/>
        </w:rPr>
      </w:pPr>
    </w:p>
    <w:p w14:paraId="24042383" w14:textId="77777777" w:rsidR="00FD256F" w:rsidRDefault="00FD256F" w:rsidP="00FD256F">
      <w:pPr>
        <w:tabs>
          <w:tab w:val="left" w:pos="3261"/>
        </w:tabs>
        <w:rPr>
          <w:rFonts w:asciiTheme="minorHAnsi" w:hAnsiTheme="minorHAnsi" w:cs="Arial"/>
          <w:smallCaps/>
          <w:sz w:val="22"/>
          <w:szCs w:val="22"/>
        </w:rPr>
      </w:pPr>
    </w:p>
    <w:p w14:paraId="4DD30B8A" w14:textId="77777777" w:rsidR="00FD256F" w:rsidRPr="00DF600D" w:rsidRDefault="00FD256F" w:rsidP="00FD256F">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346E9AC1" w14:textId="77777777" w:rsidR="00FD256F" w:rsidRDefault="00FD256F" w:rsidP="00FD256F">
      <w:pPr>
        <w:shd w:val="clear" w:color="auto" w:fill="FFFFFF"/>
        <w:jc w:val="both"/>
        <w:rPr>
          <w:color w:val="000033"/>
        </w:rPr>
      </w:pPr>
    </w:p>
    <w:p w14:paraId="1233ADFD" w14:textId="77777777" w:rsidR="00FD256F" w:rsidRDefault="00FD256F" w:rsidP="00FD256F">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FD256F" w14:paraId="110BAF7E" w14:textId="77777777" w:rsidTr="002E2E41">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A68E83" w14:textId="77777777" w:rsidR="00FD256F" w:rsidRDefault="00FD256F" w:rsidP="002E2E41">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B61BFF" w14:textId="77777777" w:rsidR="00FD256F" w:rsidRDefault="00FD256F" w:rsidP="002E2E41">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05CC865" w14:textId="77777777" w:rsidR="00FD256F" w:rsidRDefault="00FD256F" w:rsidP="002E2E41">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280C4D3" w14:textId="77777777" w:rsidR="00FD256F" w:rsidRDefault="00FD256F" w:rsidP="002E2E41">
            <w:pPr>
              <w:jc w:val="center"/>
              <w:rPr>
                <w:color w:val="000033"/>
              </w:rPr>
            </w:pPr>
            <w:r>
              <w:rPr>
                <w:rFonts w:ascii="Calibri" w:hAnsi="Calibri" w:cs="Calibri"/>
                <w:color w:val="000033"/>
                <w:sz w:val="20"/>
                <w:szCs w:val="20"/>
                <w:lang w:val="es-UY"/>
              </w:rPr>
              <w:t>Número Efetivo</w:t>
            </w:r>
          </w:p>
        </w:tc>
      </w:tr>
      <w:tr w:rsidR="00FD256F" w14:paraId="4375A1E9" w14:textId="77777777" w:rsidTr="002E2E41">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8582A47" w14:textId="77777777" w:rsidR="00FD256F" w:rsidRDefault="00FD256F" w:rsidP="002E2E41">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95A8D6E" w14:textId="77777777" w:rsidR="00FD256F" w:rsidRDefault="00FD256F" w:rsidP="002E2E41">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F0922C" w14:textId="77777777" w:rsidR="00FD256F" w:rsidRDefault="00FD256F" w:rsidP="002E2E41">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5247A53" w14:textId="77777777" w:rsidR="00FD256F" w:rsidRDefault="00FD256F" w:rsidP="002E2E41">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FD256F" w14:paraId="0BFE9844" w14:textId="77777777" w:rsidTr="002E2E41">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D146BB" w14:textId="77777777" w:rsidR="00FD256F" w:rsidRDefault="00FD256F" w:rsidP="002E2E41">
            <w:pPr>
              <w:rPr>
                <w:color w:val="000033"/>
              </w:rPr>
            </w:pPr>
            <w:r>
              <w:rPr>
                <w:rFonts w:ascii="Calibri" w:hAnsi="Calibri" w:cs="Calibri"/>
                <w:b/>
                <w:bCs/>
                <w:color w:val="000033"/>
                <w:sz w:val="20"/>
                <w:szCs w:val="20"/>
              </w:rPr>
              <w:lastRenderedPageBreak/>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933AAC" w14:textId="77777777" w:rsidR="00FD256F" w:rsidRDefault="00FD256F" w:rsidP="002E2E41">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83E7795" w14:textId="77777777" w:rsidR="00FD256F" w:rsidRDefault="00FD256F" w:rsidP="002E2E41">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F7E5137" w14:textId="77777777" w:rsidR="00FD256F" w:rsidRDefault="00FD256F" w:rsidP="002E2E41">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FD256F" w14:paraId="613C6153" w14:textId="77777777" w:rsidTr="002E2E41">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1242C70" w14:textId="77777777" w:rsidR="00FD256F" w:rsidRDefault="00FD256F" w:rsidP="002E2E41">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3C9A652" w14:textId="77777777" w:rsidR="00FD256F" w:rsidRDefault="00FD256F" w:rsidP="002E2E41">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FE6545" w14:textId="77777777" w:rsidR="00FD256F" w:rsidRDefault="00FD256F" w:rsidP="002E2E41">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F7FB47F" w14:textId="77777777" w:rsidR="00FD256F" w:rsidRDefault="00FD256F" w:rsidP="002E2E41">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D256F" w14:paraId="69489A3F" w14:textId="77777777" w:rsidTr="002E2E41">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646E8A49" w14:textId="77777777" w:rsidR="00FD256F" w:rsidRDefault="00FD256F" w:rsidP="002E2E41">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7FBC0A40" w14:textId="77777777" w:rsidR="00FD256F" w:rsidRDefault="00FD256F" w:rsidP="002E2E41">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6BE2437E" w14:textId="77777777" w:rsidR="00FD256F" w:rsidRDefault="00FD256F" w:rsidP="002E2E41">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6244178E" w14:textId="77777777" w:rsidR="00FD256F" w:rsidRDefault="00FD256F" w:rsidP="002E2E41">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FD256F" w14:paraId="5EEEF66B" w14:textId="77777777" w:rsidTr="002E2E41">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21523FCD" w14:textId="77777777" w:rsidR="00FD256F" w:rsidRDefault="00FD256F" w:rsidP="002E2E41">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6B6657F0" w14:textId="77777777" w:rsidR="00FD256F" w:rsidRDefault="00FD256F" w:rsidP="002E2E41">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48826E" w14:textId="77777777" w:rsidR="00FD256F" w:rsidRDefault="00FD256F" w:rsidP="002E2E41">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8C093B3" w14:textId="77777777" w:rsidR="00FD256F" w:rsidRDefault="00FD256F" w:rsidP="002E2E41">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10705026" w14:textId="77777777" w:rsidR="00FD256F" w:rsidRDefault="00FD256F" w:rsidP="00FD256F">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3FBF7D26" w14:textId="77777777" w:rsidR="00FD256F" w:rsidRDefault="00FD256F" w:rsidP="00FD256F">
      <w:pPr>
        <w:shd w:val="clear" w:color="auto" w:fill="FFFFFF"/>
        <w:jc w:val="both"/>
        <w:rPr>
          <w:color w:val="000033"/>
        </w:rPr>
      </w:pPr>
      <w:r>
        <w:rPr>
          <w:rFonts w:ascii="Calibri" w:hAnsi="Calibri" w:cs="Calibri"/>
          <w:color w:val="000033"/>
          <w:sz w:val="22"/>
          <w:szCs w:val="22"/>
        </w:rPr>
        <w:t> </w:t>
      </w:r>
    </w:p>
    <w:p w14:paraId="3030EF40" w14:textId="77777777" w:rsidR="00FD256F" w:rsidRDefault="00FD256F" w:rsidP="00FD256F">
      <w:pPr>
        <w:shd w:val="clear" w:color="auto" w:fill="FFFFFF"/>
        <w:jc w:val="both"/>
        <w:rPr>
          <w:color w:val="000033"/>
        </w:rPr>
      </w:pPr>
      <w:r>
        <w:rPr>
          <w:rFonts w:ascii="Calibri" w:hAnsi="Calibri" w:cs="Calibri"/>
          <w:color w:val="000033"/>
          <w:sz w:val="22"/>
          <w:szCs w:val="22"/>
        </w:rPr>
        <w:t>Nestes termos, pede deferimento.</w:t>
      </w:r>
    </w:p>
    <w:p w14:paraId="605738EC" w14:textId="77777777" w:rsidR="00FD256F" w:rsidRDefault="00FD256F" w:rsidP="00FD256F">
      <w:pPr>
        <w:shd w:val="clear" w:color="auto" w:fill="FFFFFF"/>
        <w:jc w:val="both"/>
        <w:rPr>
          <w:color w:val="000033"/>
        </w:rPr>
      </w:pPr>
      <w:r>
        <w:rPr>
          <w:rFonts w:ascii="Calibri" w:hAnsi="Calibri" w:cs="Calibri"/>
          <w:color w:val="000033"/>
          <w:sz w:val="22"/>
          <w:szCs w:val="22"/>
        </w:rPr>
        <w:t> </w:t>
      </w:r>
    </w:p>
    <w:p w14:paraId="0D2FAB4D" w14:textId="77777777" w:rsidR="00FD256F" w:rsidRPr="00DF600D" w:rsidRDefault="00FD256F" w:rsidP="00FD256F">
      <w:pPr>
        <w:shd w:val="clear" w:color="auto" w:fill="FFFFFF"/>
      </w:pPr>
      <w:r w:rsidRPr="00DF600D">
        <w:rPr>
          <w:rFonts w:ascii="Calibri" w:hAnsi="Calibri" w:cs="Calibri"/>
          <w:sz w:val="20"/>
          <w:szCs w:val="20"/>
        </w:rPr>
        <w:t>Assinatura:</w:t>
      </w:r>
    </w:p>
    <w:p w14:paraId="78CB5C38" w14:textId="77777777" w:rsidR="00FD256F" w:rsidRPr="00DF600D" w:rsidRDefault="00FD256F" w:rsidP="00FD256F">
      <w:pPr>
        <w:shd w:val="clear" w:color="auto" w:fill="FFFFFF"/>
      </w:pPr>
    </w:p>
    <w:p w14:paraId="2C9DD9D7" w14:textId="77777777" w:rsidR="00FD256F" w:rsidRPr="005E089A" w:rsidRDefault="00FD256F" w:rsidP="00FD256F">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AB55609670482249B1A4F99CF00D6F08"/>
        </w:placeholder>
        <w:showingPlcHdr/>
        <w:text/>
      </w:sdtPr>
      <w:sdtEndPr/>
      <w:sdtContent>
        <w:p w14:paraId="3EBACC92"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E425ED654DEE684EA1C29393672C64D2"/>
        </w:placeholder>
        <w:showingPlcHdr/>
        <w:text/>
      </w:sdtPr>
      <w:sdtEndPr/>
      <w:sdtContent>
        <w:p w14:paraId="1F46D11C" w14:textId="77777777" w:rsidR="00FD256F" w:rsidRPr="00F45D21" w:rsidRDefault="00FD256F" w:rsidP="00FD256F">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7AD0F15D" w14:textId="77777777" w:rsidR="00FD256F" w:rsidRDefault="00FD256F" w:rsidP="00FD256F">
      <w:pPr>
        <w:tabs>
          <w:tab w:val="left" w:pos="3261"/>
        </w:tabs>
        <w:jc w:val="center"/>
        <w:rPr>
          <w:rFonts w:asciiTheme="minorHAnsi" w:hAnsiTheme="minorHAnsi" w:cs="Arial"/>
          <w:smallCaps/>
          <w:sz w:val="22"/>
          <w:szCs w:val="22"/>
          <w:u w:val="single"/>
        </w:rPr>
      </w:pPr>
    </w:p>
    <w:p w14:paraId="3CC886F4" w14:textId="77777777" w:rsidR="00FD256F" w:rsidRDefault="00FD256F" w:rsidP="00FD256F">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73EE1661" w14:textId="77777777" w:rsidR="00FD256F" w:rsidRDefault="00FD256F" w:rsidP="00FD256F">
      <w:pPr>
        <w:tabs>
          <w:tab w:val="left" w:pos="3261"/>
        </w:tabs>
        <w:rPr>
          <w:rFonts w:asciiTheme="minorHAnsi" w:hAnsiTheme="minorHAnsi" w:cs="Arial"/>
          <w:smallCaps/>
          <w:sz w:val="22"/>
          <w:szCs w:val="22"/>
        </w:rPr>
      </w:pPr>
    </w:p>
    <w:p w14:paraId="0FDD7BFB" w14:textId="77777777" w:rsidR="00FD256F" w:rsidRDefault="00FD256F" w:rsidP="00FD256F">
      <w:pPr>
        <w:tabs>
          <w:tab w:val="left" w:pos="3261"/>
        </w:tabs>
        <w:rPr>
          <w:rFonts w:asciiTheme="minorHAnsi" w:hAnsiTheme="minorHAnsi" w:cs="Arial"/>
          <w:smallCaps/>
          <w:sz w:val="22"/>
          <w:szCs w:val="22"/>
        </w:rPr>
      </w:pPr>
    </w:p>
    <w:p w14:paraId="3EE9FFA9" w14:textId="77777777" w:rsidR="00FD256F" w:rsidRPr="00030551" w:rsidRDefault="00FD256F" w:rsidP="00FD256F">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7. DOCUMENTAÇÃO NECESSÁRIA</w:t>
      </w:r>
    </w:p>
    <w:p w14:paraId="3201C811" w14:textId="77777777" w:rsidR="00FD256F" w:rsidRDefault="00FD256F" w:rsidP="00FD256F">
      <w:pPr>
        <w:tabs>
          <w:tab w:val="left" w:pos="3261"/>
        </w:tabs>
        <w:rPr>
          <w:rFonts w:asciiTheme="minorHAnsi" w:hAnsiTheme="minorHAnsi" w:cs="Arial"/>
          <w:smallCaps/>
          <w:sz w:val="22"/>
          <w:szCs w:val="22"/>
        </w:rPr>
      </w:pPr>
    </w:p>
    <w:p w14:paraId="4D1F03EF" w14:textId="77777777" w:rsidR="0012291F" w:rsidRDefault="0012291F" w:rsidP="0012291F">
      <w:pPr>
        <w:tabs>
          <w:tab w:val="left" w:pos="3261"/>
        </w:tabs>
        <w:rPr>
          <w:rFonts w:asciiTheme="minorHAnsi" w:hAnsiTheme="minorHAnsi" w:cs="Arial"/>
          <w:smallCaps/>
          <w:sz w:val="22"/>
          <w:szCs w:val="22"/>
        </w:rPr>
      </w:pPr>
    </w:p>
    <w:p w14:paraId="39E6D05A" w14:textId="77777777" w:rsidR="0012291F" w:rsidRDefault="0012291F" w:rsidP="0012291F">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66D3CF14" w14:textId="77777777" w:rsidR="0012291F" w:rsidRDefault="0012291F" w:rsidP="0012291F">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66BC2FEB" w14:textId="77777777" w:rsidR="0012291F" w:rsidRDefault="0012291F" w:rsidP="0012291F">
      <w:pPr>
        <w:shd w:val="clear" w:color="auto" w:fill="FFFFFF"/>
        <w:ind w:left="357" w:hanging="357"/>
        <w:rPr>
          <w:rFonts w:asciiTheme="minorHAnsi" w:hAnsiTheme="minorHAnsi"/>
          <w:smallCaps/>
          <w:sz w:val="22"/>
          <w:szCs w:val="22"/>
        </w:rPr>
      </w:pPr>
    </w:p>
    <w:p w14:paraId="5C873BA9" w14:textId="77777777" w:rsidR="0012291F" w:rsidRPr="00DF600D" w:rsidRDefault="0012291F" w:rsidP="0012291F">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B08B4C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280D510D"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21EB301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56A1EB47"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1CCBF0B7" w14:textId="77777777" w:rsidR="0012291F" w:rsidRPr="00DF600D" w:rsidRDefault="0012291F" w:rsidP="0012291F">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56DE61DD"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2C5D3CC5"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0FF1111C"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2E2A13D9"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5D5574">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1F4839E9"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5D5574">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30E25D76"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77284C15" w14:textId="77777777" w:rsidR="0012291F"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 xml:space="preserve">da Lei Federal n.º 8.213/1991; (nos </w:t>
      </w:r>
      <w:r w:rsidRPr="00DF600D">
        <w:rPr>
          <w:rFonts w:asciiTheme="minorHAnsi" w:hAnsiTheme="minorHAnsi"/>
          <w:smallCaps/>
          <w:sz w:val="22"/>
          <w:szCs w:val="22"/>
        </w:rPr>
        <w:lastRenderedPageBreak/>
        <w:t>termos do inciso I, § 1º, art. 11 da Lei Complementar nº 231/2020 do Paraná)</w:t>
      </w:r>
    </w:p>
    <w:p w14:paraId="5FFBC820"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59394F43"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06A29CCD" w14:textId="77777777" w:rsidR="0012291F" w:rsidRPr="00DF600D" w:rsidRDefault="0012291F" w:rsidP="0012291F">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276627AF"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150D3BCB"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37BB9EB5"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33C455EE"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0E214C94" w14:textId="77777777" w:rsidR="0012291F" w:rsidRPr="00DF600D" w:rsidRDefault="0012291F" w:rsidP="0012291F">
      <w:pPr>
        <w:shd w:val="clear" w:color="auto" w:fill="FFFFFF"/>
        <w:ind w:firstLine="567"/>
        <w:jc w:val="both"/>
        <w:rPr>
          <w:rFonts w:asciiTheme="minorHAnsi" w:hAnsiTheme="minorHAnsi"/>
          <w:smallCaps/>
          <w:sz w:val="22"/>
          <w:szCs w:val="22"/>
        </w:rPr>
      </w:pPr>
    </w:p>
    <w:p w14:paraId="2E837753" w14:textId="77777777" w:rsidR="0012291F" w:rsidRPr="00DF600D" w:rsidRDefault="0012291F" w:rsidP="0012291F">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04856F6A"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0E0FFB32"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16245DCC" w14:textId="77777777"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0C2F0A2B" w14:textId="5EB361E4" w:rsidR="0012291F" w:rsidRPr="00DF600D" w:rsidRDefault="0012291F" w:rsidP="0012291F">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sidR="005D5574">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03A5C9CC" w14:textId="77777777" w:rsidR="0012291F" w:rsidRDefault="0012291F" w:rsidP="0012291F">
      <w:pPr>
        <w:shd w:val="clear" w:color="auto" w:fill="FFFFFF"/>
        <w:jc w:val="both"/>
        <w:rPr>
          <w:rFonts w:asciiTheme="minorHAnsi" w:hAnsiTheme="minorHAnsi"/>
          <w:smallCaps/>
          <w:sz w:val="22"/>
          <w:szCs w:val="22"/>
        </w:rPr>
      </w:pPr>
    </w:p>
    <w:p w14:paraId="26C05171" w14:textId="2F4F9304" w:rsidR="0084282C" w:rsidRPr="0012291F" w:rsidRDefault="0012291F" w:rsidP="0012291F">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84282C" w:rsidRPr="0012291F"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3FBAF" w14:textId="77777777" w:rsidR="005A77A1" w:rsidRDefault="005A77A1">
      <w:r>
        <w:separator/>
      </w:r>
    </w:p>
  </w:endnote>
  <w:endnote w:type="continuationSeparator" w:id="0">
    <w:p w14:paraId="7D2C010F" w14:textId="77777777" w:rsidR="005A77A1" w:rsidRDefault="005A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9A3C" w14:textId="77777777" w:rsidR="002E2E41" w:rsidRDefault="002E2E4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89DE" w14:textId="3E48CF3B" w:rsidR="002E2E41" w:rsidRPr="0074122D" w:rsidRDefault="002E2E41">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69154C">
      <w:rPr>
        <w:noProof/>
        <w:sz w:val="18"/>
      </w:rPr>
      <w:t>9</w:t>
    </w:r>
    <w:r w:rsidRPr="0074122D">
      <w:rPr>
        <w:sz w:val="18"/>
      </w:rPr>
      <w:fldChar w:fldCharType="end"/>
    </w:r>
  </w:p>
  <w:p w14:paraId="758BBE8C" w14:textId="77777777" w:rsidR="002E2E41" w:rsidRPr="0074122D" w:rsidRDefault="002E2E41"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9B90" w14:textId="77777777" w:rsidR="002E2E41" w:rsidRDefault="002E2E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398EC" w14:textId="77777777" w:rsidR="005A77A1" w:rsidRDefault="005A77A1">
      <w:r>
        <w:separator/>
      </w:r>
    </w:p>
  </w:footnote>
  <w:footnote w:type="continuationSeparator" w:id="0">
    <w:p w14:paraId="2D582CFF" w14:textId="77777777" w:rsidR="005A77A1" w:rsidRDefault="005A77A1">
      <w:r>
        <w:continuationSeparator/>
      </w:r>
    </w:p>
  </w:footnote>
  <w:footnote w:id="1">
    <w:p w14:paraId="284BEE64" w14:textId="77777777" w:rsidR="002E2E41" w:rsidRPr="006B63AE" w:rsidRDefault="002E2E41" w:rsidP="0012291F">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04053265" w14:textId="77777777" w:rsidR="002E2E41" w:rsidRPr="006B63AE" w:rsidRDefault="002E2E41" w:rsidP="0012291F">
      <w:pPr>
        <w:pStyle w:val="NormalWeb"/>
        <w:spacing w:before="0" w:after="0"/>
        <w:jc w:val="both"/>
        <w:rPr>
          <w:rFonts w:asciiTheme="minorHAnsi" w:hAnsiTheme="minorHAnsi" w:cstheme="minorHAnsi"/>
          <w:color w:val="000000"/>
          <w:sz w:val="20"/>
          <w:szCs w:val="20"/>
        </w:rPr>
      </w:pPr>
    </w:p>
    <w:p w14:paraId="566B0BC8" w14:textId="77777777" w:rsidR="002E2E41" w:rsidRPr="006B63AE" w:rsidRDefault="002E2E41"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 - até 200 empregados...........................................................................................2%;</w:t>
      </w:r>
    </w:p>
    <w:p w14:paraId="63AFCF3F" w14:textId="77777777" w:rsidR="002E2E41" w:rsidRPr="006B63AE" w:rsidRDefault="002E2E41"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 - de 201 a 500......................................................................................................3%;</w:t>
      </w:r>
    </w:p>
    <w:p w14:paraId="6AAE8AB0" w14:textId="77777777" w:rsidR="002E2E41" w:rsidRPr="006B63AE" w:rsidRDefault="002E2E41"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450B63DE" w14:textId="77777777" w:rsidR="002E2E41" w:rsidRPr="006B63AE" w:rsidRDefault="002E2E41" w:rsidP="0012291F">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IV - de 1.001 em diante. .........................................................................................5%.</w:t>
      </w:r>
    </w:p>
    <w:p w14:paraId="610324FF" w14:textId="77777777" w:rsidR="002E2E41" w:rsidRPr="006B63AE" w:rsidRDefault="002E2E41" w:rsidP="0012291F">
      <w:pPr>
        <w:pStyle w:val="NormalWeb"/>
        <w:spacing w:before="0" w:after="0"/>
        <w:ind w:firstLine="525"/>
        <w:jc w:val="both"/>
        <w:rPr>
          <w:rFonts w:asciiTheme="minorHAnsi" w:hAnsiTheme="minorHAnsi" w:cstheme="minorHAnsi"/>
          <w:color w:val="000000"/>
          <w:sz w:val="20"/>
          <w:szCs w:val="20"/>
        </w:rPr>
      </w:pPr>
    </w:p>
    <w:p w14:paraId="6C505462" w14:textId="22BF5500" w:rsidR="002E2E41" w:rsidRPr="006B63AE" w:rsidRDefault="002E2E41" w:rsidP="005D5574">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13AC4A35" w14:textId="212CAD6E" w:rsidR="002E2E41" w:rsidRPr="006B63AE" w:rsidRDefault="002E2E41" w:rsidP="005D5574">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53A79F3B" w14:textId="77777777" w:rsidR="002E2E41" w:rsidRPr="006B63AE" w:rsidRDefault="002E2E41" w:rsidP="0012291F">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B624" w14:textId="77777777" w:rsidR="002E2E41" w:rsidRDefault="002E2E4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EF64" w14:textId="1190311C" w:rsidR="002E2E41" w:rsidRDefault="002E2E41" w:rsidP="0074122D">
    <w:pPr>
      <w:pStyle w:val="Cabealho1"/>
      <w:jc w:val="right"/>
    </w:pPr>
    <w:r>
      <w:rPr>
        <w:noProof/>
        <w:lang w:eastAsia="pt-BR" w:bidi="ar-SA"/>
      </w:rPr>
      <w:drawing>
        <wp:inline distT="0" distB="0" distL="0" distR="0" wp14:anchorId="63B8ACCD" wp14:editId="563C9DB9">
          <wp:extent cx="1598435" cy="4464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599869" cy="4468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07B5" w14:textId="77777777" w:rsidR="002E2E41" w:rsidRDefault="002E2E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CE"/>
    <w:rsid w:val="00030551"/>
    <w:rsid w:val="00051BF6"/>
    <w:rsid w:val="00064286"/>
    <w:rsid w:val="00064F56"/>
    <w:rsid w:val="000679DC"/>
    <w:rsid w:val="00071F55"/>
    <w:rsid w:val="00075369"/>
    <w:rsid w:val="000A1D6A"/>
    <w:rsid w:val="000B45A0"/>
    <w:rsid w:val="000D3EFF"/>
    <w:rsid w:val="000D7157"/>
    <w:rsid w:val="000F6D40"/>
    <w:rsid w:val="001001E1"/>
    <w:rsid w:val="001045B2"/>
    <w:rsid w:val="0012291F"/>
    <w:rsid w:val="00124474"/>
    <w:rsid w:val="00125583"/>
    <w:rsid w:val="0014275C"/>
    <w:rsid w:val="001440DB"/>
    <w:rsid w:val="00144CB5"/>
    <w:rsid w:val="00147830"/>
    <w:rsid w:val="00167E1D"/>
    <w:rsid w:val="00172FB3"/>
    <w:rsid w:val="00177A2F"/>
    <w:rsid w:val="001B0935"/>
    <w:rsid w:val="001C4DA3"/>
    <w:rsid w:val="001F3FD5"/>
    <w:rsid w:val="002052FD"/>
    <w:rsid w:val="00210218"/>
    <w:rsid w:val="00211FEC"/>
    <w:rsid w:val="00240A3C"/>
    <w:rsid w:val="002437A4"/>
    <w:rsid w:val="00244790"/>
    <w:rsid w:val="00252024"/>
    <w:rsid w:val="002713EC"/>
    <w:rsid w:val="00273087"/>
    <w:rsid w:val="00277A87"/>
    <w:rsid w:val="002B1607"/>
    <w:rsid w:val="002B2115"/>
    <w:rsid w:val="002C71B7"/>
    <w:rsid w:val="002D7076"/>
    <w:rsid w:val="002D7997"/>
    <w:rsid w:val="002E2E41"/>
    <w:rsid w:val="002F7118"/>
    <w:rsid w:val="00305060"/>
    <w:rsid w:val="00310E4A"/>
    <w:rsid w:val="00345800"/>
    <w:rsid w:val="0035766C"/>
    <w:rsid w:val="00360FA5"/>
    <w:rsid w:val="0036720E"/>
    <w:rsid w:val="00396017"/>
    <w:rsid w:val="003B00AA"/>
    <w:rsid w:val="003B69C9"/>
    <w:rsid w:val="003C73F1"/>
    <w:rsid w:val="003D7490"/>
    <w:rsid w:val="00407AAA"/>
    <w:rsid w:val="0042576C"/>
    <w:rsid w:val="00427215"/>
    <w:rsid w:val="00430FF7"/>
    <w:rsid w:val="00444599"/>
    <w:rsid w:val="0044552B"/>
    <w:rsid w:val="00466C4B"/>
    <w:rsid w:val="004738DD"/>
    <w:rsid w:val="00483FD9"/>
    <w:rsid w:val="00484F10"/>
    <w:rsid w:val="0048667E"/>
    <w:rsid w:val="004B5560"/>
    <w:rsid w:val="004D2959"/>
    <w:rsid w:val="004E4D43"/>
    <w:rsid w:val="004F1364"/>
    <w:rsid w:val="00502A4F"/>
    <w:rsid w:val="00504FD1"/>
    <w:rsid w:val="0051698F"/>
    <w:rsid w:val="005606F9"/>
    <w:rsid w:val="00564065"/>
    <w:rsid w:val="00566614"/>
    <w:rsid w:val="00574871"/>
    <w:rsid w:val="00580945"/>
    <w:rsid w:val="00583278"/>
    <w:rsid w:val="005A09A6"/>
    <w:rsid w:val="005A3EDE"/>
    <w:rsid w:val="005A77A1"/>
    <w:rsid w:val="005B78CC"/>
    <w:rsid w:val="005C20D3"/>
    <w:rsid w:val="005C527B"/>
    <w:rsid w:val="005D5574"/>
    <w:rsid w:val="005D62F8"/>
    <w:rsid w:val="005E089A"/>
    <w:rsid w:val="005E5DBD"/>
    <w:rsid w:val="005F5978"/>
    <w:rsid w:val="00602389"/>
    <w:rsid w:val="00614DD3"/>
    <w:rsid w:val="006453AD"/>
    <w:rsid w:val="00655296"/>
    <w:rsid w:val="00656436"/>
    <w:rsid w:val="00657DA5"/>
    <w:rsid w:val="006624EE"/>
    <w:rsid w:val="006641E9"/>
    <w:rsid w:val="0069154C"/>
    <w:rsid w:val="00694EF2"/>
    <w:rsid w:val="006A3D51"/>
    <w:rsid w:val="006D133C"/>
    <w:rsid w:val="006F39F7"/>
    <w:rsid w:val="00711D69"/>
    <w:rsid w:val="00716CC7"/>
    <w:rsid w:val="00732B4C"/>
    <w:rsid w:val="00734F81"/>
    <w:rsid w:val="0074122D"/>
    <w:rsid w:val="007416E5"/>
    <w:rsid w:val="007500B2"/>
    <w:rsid w:val="007512F9"/>
    <w:rsid w:val="00751B07"/>
    <w:rsid w:val="00751F0B"/>
    <w:rsid w:val="0079672C"/>
    <w:rsid w:val="007A5B8E"/>
    <w:rsid w:val="007C5E63"/>
    <w:rsid w:val="007E0D11"/>
    <w:rsid w:val="007F57F1"/>
    <w:rsid w:val="007F5B23"/>
    <w:rsid w:val="008133E3"/>
    <w:rsid w:val="008255E6"/>
    <w:rsid w:val="0084282C"/>
    <w:rsid w:val="0084558A"/>
    <w:rsid w:val="00865E4D"/>
    <w:rsid w:val="00872813"/>
    <w:rsid w:val="00876D66"/>
    <w:rsid w:val="0089555A"/>
    <w:rsid w:val="008A24CA"/>
    <w:rsid w:val="008A68A6"/>
    <w:rsid w:val="008A7B33"/>
    <w:rsid w:val="008B37D1"/>
    <w:rsid w:val="008F230D"/>
    <w:rsid w:val="008F414D"/>
    <w:rsid w:val="008F43C8"/>
    <w:rsid w:val="009041EB"/>
    <w:rsid w:val="00920BF6"/>
    <w:rsid w:val="0092652E"/>
    <w:rsid w:val="00926547"/>
    <w:rsid w:val="00932B24"/>
    <w:rsid w:val="00935E26"/>
    <w:rsid w:val="00943FF4"/>
    <w:rsid w:val="00967354"/>
    <w:rsid w:val="00971FD9"/>
    <w:rsid w:val="00982833"/>
    <w:rsid w:val="009A442D"/>
    <w:rsid w:val="009A7794"/>
    <w:rsid w:val="009C03CA"/>
    <w:rsid w:val="009C1392"/>
    <w:rsid w:val="009E7837"/>
    <w:rsid w:val="009F0BF0"/>
    <w:rsid w:val="009F221C"/>
    <w:rsid w:val="009F30F8"/>
    <w:rsid w:val="00A13292"/>
    <w:rsid w:val="00A16A2C"/>
    <w:rsid w:val="00A31D32"/>
    <w:rsid w:val="00A3614F"/>
    <w:rsid w:val="00A45735"/>
    <w:rsid w:val="00A64C43"/>
    <w:rsid w:val="00A65915"/>
    <w:rsid w:val="00A91421"/>
    <w:rsid w:val="00A96D46"/>
    <w:rsid w:val="00AC3839"/>
    <w:rsid w:val="00B318F3"/>
    <w:rsid w:val="00B368E3"/>
    <w:rsid w:val="00B40230"/>
    <w:rsid w:val="00B47F6E"/>
    <w:rsid w:val="00B73FAA"/>
    <w:rsid w:val="00B77CA7"/>
    <w:rsid w:val="00B82B3C"/>
    <w:rsid w:val="00B87A53"/>
    <w:rsid w:val="00BC195E"/>
    <w:rsid w:val="00BD11AF"/>
    <w:rsid w:val="00BD1A31"/>
    <w:rsid w:val="00BD28B0"/>
    <w:rsid w:val="00BD5AB9"/>
    <w:rsid w:val="00BF3C5A"/>
    <w:rsid w:val="00C270FB"/>
    <w:rsid w:val="00C70217"/>
    <w:rsid w:val="00C71476"/>
    <w:rsid w:val="00C86B45"/>
    <w:rsid w:val="00C90149"/>
    <w:rsid w:val="00C966B1"/>
    <w:rsid w:val="00CB4A66"/>
    <w:rsid w:val="00CE4472"/>
    <w:rsid w:val="00CF359F"/>
    <w:rsid w:val="00D11D71"/>
    <w:rsid w:val="00D25665"/>
    <w:rsid w:val="00D405CE"/>
    <w:rsid w:val="00D40DA6"/>
    <w:rsid w:val="00D4300C"/>
    <w:rsid w:val="00D43CE0"/>
    <w:rsid w:val="00D45749"/>
    <w:rsid w:val="00D5010E"/>
    <w:rsid w:val="00D7687C"/>
    <w:rsid w:val="00D809F5"/>
    <w:rsid w:val="00DA6BC5"/>
    <w:rsid w:val="00DC1567"/>
    <w:rsid w:val="00DE47E9"/>
    <w:rsid w:val="00DF148D"/>
    <w:rsid w:val="00E0264D"/>
    <w:rsid w:val="00E044DD"/>
    <w:rsid w:val="00E122EE"/>
    <w:rsid w:val="00E25054"/>
    <w:rsid w:val="00E440B4"/>
    <w:rsid w:val="00E57036"/>
    <w:rsid w:val="00E66B44"/>
    <w:rsid w:val="00E81FCF"/>
    <w:rsid w:val="00E95821"/>
    <w:rsid w:val="00EA059F"/>
    <w:rsid w:val="00EA161B"/>
    <w:rsid w:val="00EB19C6"/>
    <w:rsid w:val="00ED7366"/>
    <w:rsid w:val="00EE056D"/>
    <w:rsid w:val="00EE0B34"/>
    <w:rsid w:val="00EF4C27"/>
    <w:rsid w:val="00F2177E"/>
    <w:rsid w:val="00F30725"/>
    <w:rsid w:val="00F45D21"/>
    <w:rsid w:val="00F522BD"/>
    <w:rsid w:val="00F96E80"/>
    <w:rsid w:val="00FB07B3"/>
    <w:rsid w:val="00FC7544"/>
    <w:rsid w:val="00FD256F"/>
    <w:rsid w:val="00FD3D0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E1EDE6"/>
  <w15:docId w15:val="{669F2F68-D617-3D4E-8092-399EF18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Hyperlink">
    <w:name w:val="Hyperlink"/>
    <w:basedOn w:val="Fontepargpadro"/>
    <w:uiPriority w:val="99"/>
    <w:unhideWhenUsed/>
    <w:rsid w:val="00FD256F"/>
    <w:rPr>
      <w:color w:val="0000FF"/>
      <w:u w:val="single"/>
    </w:rPr>
  </w:style>
  <w:style w:type="character" w:styleId="Refdenotaderodap">
    <w:name w:val="footnote reference"/>
    <w:basedOn w:val="Fontepargpadro"/>
    <w:uiPriority w:val="99"/>
    <w:semiHidden/>
    <w:unhideWhenUsed/>
    <w:rsid w:val="00FD256F"/>
    <w:rPr>
      <w:vertAlign w:val="superscript"/>
    </w:rPr>
  </w:style>
  <w:style w:type="paragraph" w:customStyle="1" w:styleId="artart">
    <w:name w:val="artart"/>
    <w:basedOn w:val="Normal"/>
    <w:rsid w:val="00FD256F"/>
    <w:pPr>
      <w:widowControl/>
      <w:suppressAutoHyphens w:val="0"/>
      <w:spacing w:before="100" w:beforeAutospacing="1" w:after="100" w:afterAutospacing="1"/>
      <w:textAlignment w:val="auto"/>
    </w:pPr>
    <w:rPr>
      <w:rFonts w:eastAsia="Times New Roman"/>
      <w:kern w:val="0"/>
      <w:lang w:eastAsia="pt-BR" w:bidi="ar-SA"/>
    </w:rPr>
  </w:style>
  <w:style w:type="character" w:styleId="Refdecomentrio">
    <w:name w:val="annotation reference"/>
    <w:basedOn w:val="Fontepargpadro"/>
    <w:uiPriority w:val="99"/>
    <w:semiHidden/>
    <w:unhideWhenUsed/>
    <w:rsid w:val="002E2E41"/>
    <w:rPr>
      <w:sz w:val="16"/>
      <w:szCs w:val="16"/>
    </w:rPr>
  </w:style>
  <w:style w:type="paragraph" w:styleId="Textodecomentrio">
    <w:name w:val="annotation text"/>
    <w:basedOn w:val="Normal"/>
    <w:link w:val="TextodecomentrioChar"/>
    <w:uiPriority w:val="99"/>
    <w:unhideWhenUsed/>
    <w:rsid w:val="002E2E41"/>
    <w:rPr>
      <w:rFonts w:cs="Mangal"/>
      <w:sz w:val="20"/>
      <w:szCs w:val="18"/>
    </w:rPr>
  </w:style>
  <w:style w:type="character" w:customStyle="1" w:styleId="TextodecomentrioChar">
    <w:name w:val="Texto de comentário Char"/>
    <w:basedOn w:val="Fontepargpadro"/>
    <w:link w:val="Textodecomentrio"/>
    <w:uiPriority w:val="99"/>
    <w:rsid w:val="002E2E41"/>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E2E41"/>
    <w:rPr>
      <w:b/>
      <w:bCs/>
    </w:rPr>
  </w:style>
  <w:style w:type="character" w:customStyle="1" w:styleId="AssuntodocomentrioChar">
    <w:name w:val="Assunto do comentário Char"/>
    <w:basedOn w:val="TextodecomentrioChar"/>
    <w:link w:val="Assuntodocomentrio"/>
    <w:uiPriority w:val="99"/>
    <w:semiHidden/>
    <w:rsid w:val="002E2E41"/>
    <w:rPr>
      <w:rFonts w:eastAsia="Bitstream Vera Sans"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95890">
      <w:bodyDiv w:val="1"/>
      <w:marLeft w:val="0"/>
      <w:marRight w:val="0"/>
      <w:marTop w:val="0"/>
      <w:marBottom w:val="0"/>
      <w:divBdr>
        <w:top w:val="none" w:sz="0" w:space="0" w:color="auto"/>
        <w:left w:val="none" w:sz="0" w:space="0" w:color="auto"/>
        <w:bottom w:val="none" w:sz="0" w:space="0" w:color="auto"/>
        <w:right w:val="none" w:sz="0" w:space="0" w:color="auto"/>
      </w:divBdr>
    </w:div>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0E0EB4C222CF4E9071B0B9D6AB71D0"/>
        <w:category>
          <w:name w:val="Geral"/>
          <w:gallery w:val="placeholder"/>
        </w:category>
        <w:types>
          <w:type w:val="bbPlcHdr"/>
        </w:types>
        <w:behaviors>
          <w:behavior w:val="content"/>
        </w:behaviors>
        <w:guid w:val="{36A7AB6F-B9C6-5644-BEB9-9B6395DF5750}"/>
      </w:docPartPr>
      <w:docPartBody>
        <w:p w:rsidR="001D5D3B" w:rsidRDefault="004C738B" w:rsidP="004C738B">
          <w:pPr>
            <w:pStyle w:val="220E0EB4C222CF4E9071B0B9D6AB71D0"/>
          </w:pPr>
          <w:r w:rsidRPr="00F56103">
            <w:rPr>
              <w:rStyle w:val="TextodoEspaoReservado"/>
            </w:rPr>
            <w:t>Clique aqui para digitar texto.</w:t>
          </w:r>
        </w:p>
      </w:docPartBody>
    </w:docPart>
    <w:docPart>
      <w:docPartPr>
        <w:name w:val="159C15D23B7C584FB73440D4648D2285"/>
        <w:category>
          <w:name w:val="Geral"/>
          <w:gallery w:val="placeholder"/>
        </w:category>
        <w:types>
          <w:type w:val="bbPlcHdr"/>
        </w:types>
        <w:behaviors>
          <w:behavior w:val="content"/>
        </w:behaviors>
        <w:guid w:val="{DA1E30E7-05CA-5C4A-A25D-FC8692E6DADE}"/>
      </w:docPartPr>
      <w:docPartBody>
        <w:p w:rsidR="001D5D3B" w:rsidRDefault="004C738B" w:rsidP="004C738B">
          <w:pPr>
            <w:pStyle w:val="159C15D23B7C584FB73440D4648D2285"/>
          </w:pPr>
          <w:r w:rsidRPr="00F56103">
            <w:rPr>
              <w:rStyle w:val="TextodoEspaoReservado"/>
            </w:rPr>
            <w:t>Clique aqui para digitar texto.</w:t>
          </w:r>
        </w:p>
      </w:docPartBody>
    </w:docPart>
    <w:docPart>
      <w:docPartPr>
        <w:name w:val="44098C9836F0F046A074F3A46292AB6E"/>
        <w:category>
          <w:name w:val="Geral"/>
          <w:gallery w:val="placeholder"/>
        </w:category>
        <w:types>
          <w:type w:val="bbPlcHdr"/>
        </w:types>
        <w:behaviors>
          <w:behavior w:val="content"/>
        </w:behaviors>
        <w:guid w:val="{A9E2364A-58F9-B646-AB1E-A9BE27F96F51}"/>
      </w:docPartPr>
      <w:docPartBody>
        <w:p w:rsidR="001D5D3B" w:rsidRDefault="004C738B" w:rsidP="004C738B">
          <w:pPr>
            <w:pStyle w:val="44098C9836F0F046A074F3A46292AB6E"/>
          </w:pPr>
          <w:r w:rsidRPr="00F56103">
            <w:rPr>
              <w:rStyle w:val="TextodoEspaoReservado"/>
            </w:rPr>
            <w:t>Clique aqui para digitar texto.</w:t>
          </w:r>
        </w:p>
      </w:docPartBody>
    </w:docPart>
    <w:docPart>
      <w:docPartPr>
        <w:name w:val="579FE13AFF1C044D8A6A5248982FCE79"/>
        <w:category>
          <w:name w:val="Geral"/>
          <w:gallery w:val="placeholder"/>
        </w:category>
        <w:types>
          <w:type w:val="bbPlcHdr"/>
        </w:types>
        <w:behaviors>
          <w:behavior w:val="content"/>
        </w:behaviors>
        <w:guid w:val="{58A42A96-443D-914E-9733-F879F1DA4725}"/>
      </w:docPartPr>
      <w:docPartBody>
        <w:p w:rsidR="001D5D3B" w:rsidRDefault="004C738B" w:rsidP="004C738B">
          <w:pPr>
            <w:pStyle w:val="579FE13AFF1C044D8A6A5248982FCE79"/>
          </w:pPr>
          <w:r w:rsidRPr="00F56103">
            <w:rPr>
              <w:rStyle w:val="TextodoEspaoReservado"/>
            </w:rPr>
            <w:t>Clique aqui para digitar texto.</w:t>
          </w:r>
        </w:p>
      </w:docPartBody>
    </w:docPart>
    <w:docPart>
      <w:docPartPr>
        <w:name w:val="55CFB6FDA336D348B30992D63B52B819"/>
        <w:category>
          <w:name w:val="Geral"/>
          <w:gallery w:val="placeholder"/>
        </w:category>
        <w:types>
          <w:type w:val="bbPlcHdr"/>
        </w:types>
        <w:behaviors>
          <w:behavior w:val="content"/>
        </w:behaviors>
        <w:guid w:val="{64362FF9-6F80-C149-92F7-7F972F6C70B6}"/>
      </w:docPartPr>
      <w:docPartBody>
        <w:p w:rsidR="001D5D3B" w:rsidRDefault="004C738B" w:rsidP="004C738B">
          <w:pPr>
            <w:pStyle w:val="55CFB6FDA336D348B30992D63B52B819"/>
          </w:pPr>
          <w:r w:rsidRPr="00F56103">
            <w:rPr>
              <w:rStyle w:val="TextodoEspaoReservado"/>
            </w:rPr>
            <w:t>Clique aqui para digitar texto.</w:t>
          </w:r>
        </w:p>
      </w:docPartBody>
    </w:docPart>
    <w:docPart>
      <w:docPartPr>
        <w:name w:val="E8B6064BF8B0804989ECB0276BDE8C99"/>
        <w:category>
          <w:name w:val="Geral"/>
          <w:gallery w:val="placeholder"/>
        </w:category>
        <w:types>
          <w:type w:val="bbPlcHdr"/>
        </w:types>
        <w:behaviors>
          <w:behavior w:val="content"/>
        </w:behaviors>
        <w:guid w:val="{BB136462-6438-584B-A940-E4A08C75ED0B}"/>
      </w:docPartPr>
      <w:docPartBody>
        <w:p w:rsidR="001D5D3B" w:rsidRDefault="004C738B" w:rsidP="004C738B">
          <w:pPr>
            <w:pStyle w:val="E8B6064BF8B0804989ECB0276BDE8C99"/>
          </w:pPr>
          <w:r w:rsidRPr="00F56103">
            <w:rPr>
              <w:rStyle w:val="TextodoEspaoReservado"/>
            </w:rPr>
            <w:t>Clique aqui para digitar texto.</w:t>
          </w:r>
        </w:p>
      </w:docPartBody>
    </w:docPart>
    <w:docPart>
      <w:docPartPr>
        <w:name w:val="4EBD8EF329D4194BB9401D9DBA404529"/>
        <w:category>
          <w:name w:val="Geral"/>
          <w:gallery w:val="placeholder"/>
        </w:category>
        <w:types>
          <w:type w:val="bbPlcHdr"/>
        </w:types>
        <w:behaviors>
          <w:behavior w:val="content"/>
        </w:behaviors>
        <w:guid w:val="{812DA14E-E2CE-2848-88F3-83FDA8914B85}"/>
      </w:docPartPr>
      <w:docPartBody>
        <w:p w:rsidR="001D5D3B" w:rsidRDefault="004C738B" w:rsidP="004C738B">
          <w:pPr>
            <w:pStyle w:val="4EBD8EF329D4194BB9401D9DBA404529"/>
          </w:pPr>
          <w:r w:rsidRPr="00F56103">
            <w:rPr>
              <w:rStyle w:val="TextodoEspaoReservado"/>
            </w:rPr>
            <w:t>Clique aqui para digitar texto.</w:t>
          </w:r>
        </w:p>
      </w:docPartBody>
    </w:docPart>
    <w:docPart>
      <w:docPartPr>
        <w:name w:val="8034257058BFF842961264B75048C36F"/>
        <w:category>
          <w:name w:val="Geral"/>
          <w:gallery w:val="placeholder"/>
        </w:category>
        <w:types>
          <w:type w:val="bbPlcHdr"/>
        </w:types>
        <w:behaviors>
          <w:behavior w:val="content"/>
        </w:behaviors>
        <w:guid w:val="{0ED7670F-6554-A74C-8A5B-9C19E102F4D5}"/>
      </w:docPartPr>
      <w:docPartBody>
        <w:p w:rsidR="001D5D3B" w:rsidRDefault="004C738B" w:rsidP="004C738B">
          <w:pPr>
            <w:pStyle w:val="8034257058BFF842961264B75048C36F"/>
          </w:pPr>
          <w:r w:rsidRPr="00F56103">
            <w:rPr>
              <w:rStyle w:val="TextodoEspaoReservado"/>
            </w:rPr>
            <w:t>Clique aqui para digitar texto.</w:t>
          </w:r>
        </w:p>
      </w:docPartBody>
    </w:docPart>
    <w:docPart>
      <w:docPartPr>
        <w:name w:val="C6732A7AF992F848BE3CC09A2D0A524E"/>
        <w:category>
          <w:name w:val="Geral"/>
          <w:gallery w:val="placeholder"/>
        </w:category>
        <w:types>
          <w:type w:val="bbPlcHdr"/>
        </w:types>
        <w:behaviors>
          <w:behavior w:val="content"/>
        </w:behaviors>
        <w:guid w:val="{0FC1EE8A-3956-9844-AE64-C5F2CE3683A9}"/>
      </w:docPartPr>
      <w:docPartBody>
        <w:p w:rsidR="001D5D3B" w:rsidRDefault="004C738B" w:rsidP="004C738B">
          <w:pPr>
            <w:pStyle w:val="C6732A7AF992F848BE3CC09A2D0A524E"/>
          </w:pPr>
          <w:r w:rsidRPr="00F56103">
            <w:rPr>
              <w:rStyle w:val="TextodoEspaoReservado"/>
            </w:rPr>
            <w:t>Clique aqui para digitar texto.</w:t>
          </w:r>
        </w:p>
      </w:docPartBody>
    </w:docPart>
    <w:docPart>
      <w:docPartPr>
        <w:name w:val="1BFBB3C7BB7FFA43941DAA206582E72C"/>
        <w:category>
          <w:name w:val="Geral"/>
          <w:gallery w:val="placeholder"/>
        </w:category>
        <w:types>
          <w:type w:val="bbPlcHdr"/>
        </w:types>
        <w:behaviors>
          <w:behavior w:val="content"/>
        </w:behaviors>
        <w:guid w:val="{7D67CAF6-32BB-4B4B-A10D-C52FD970E2BE}"/>
      </w:docPartPr>
      <w:docPartBody>
        <w:p w:rsidR="001D5D3B" w:rsidRDefault="004C738B" w:rsidP="004C738B">
          <w:pPr>
            <w:pStyle w:val="1BFBB3C7BB7FFA43941DAA206582E72C"/>
          </w:pPr>
          <w:r w:rsidRPr="00F45D21">
            <w:rPr>
              <w:rStyle w:val="TextodoEspaoReservado"/>
              <w:smallCaps/>
              <w:kern w:val="2"/>
            </w:rPr>
            <w:t>Clique aqui para digitar o NOME.</w:t>
          </w:r>
        </w:p>
      </w:docPartBody>
    </w:docPart>
    <w:docPart>
      <w:docPartPr>
        <w:name w:val="FACD6A1A00D0ED46851FC39F569C9681"/>
        <w:category>
          <w:name w:val="Geral"/>
          <w:gallery w:val="placeholder"/>
        </w:category>
        <w:types>
          <w:type w:val="bbPlcHdr"/>
        </w:types>
        <w:behaviors>
          <w:behavior w:val="content"/>
        </w:behaviors>
        <w:guid w:val="{F5B6CFB7-DE8C-FF4C-8A28-F8E87D8CDF57}"/>
      </w:docPartPr>
      <w:docPartBody>
        <w:p w:rsidR="001D5D3B" w:rsidRDefault="004C738B" w:rsidP="004C738B">
          <w:pPr>
            <w:pStyle w:val="FACD6A1A00D0ED46851FC39F569C9681"/>
          </w:pPr>
          <w:r w:rsidRPr="00F45D21">
            <w:rPr>
              <w:rStyle w:val="TextodoEspaoReservado"/>
              <w:smallCaps/>
              <w:kern w:val="2"/>
            </w:rPr>
            <w:t>Clique aqui para digitar o CARGO.</w:t>
          </w:r>
        </w:p>
      </w:docPartBody>
    </w:docPart>
    <w:docPart>
      <w:docPartPr>
        <w:name w:val="6BB15CDBF4D3954C85C1434DB58AA995"/>
        <w:category>
          <w:name w:val="Geral"/>
          <w:gallery w:val="placeholder"/>
        </w:category>
        <w:types>
          <w:type w:val="bbPlcHdr"/>
        </w:types>
        <w:behaviors>
          <w:behavior w:val="content"/>
        </w:behaviors>
        <w:guid w:val="{67C8E916-C152-A54D-8AB6-3F92D44CFF9A}"/>
      </w:docPartPr>
      <w:docPartBody>
        <w:p w:rsidR="001D5D3B" w:rsidRDefault="004C738B" w:rsidP="004C738B">
          <w:pPr>
            <w:pStyle w:val="6BB15CDBF4D3954C85C1434DB58AA995"/>
          </w:pPr>
          <w:r w:rsidRPr="00F45D21">
            <w:rPr>
              <w:rStyle w:val="TextodoEspaoReservado"/>
              <w:smallCaps/>
              <w:kern w:val="2"/>
            </w:rPr>
            <w:t>Clique aqui para digitar o NOME.</w:t>
          </w:r>
        </w:p>
      </w:docPartBody>
    </w:docPart>
    <w:docPart>
      <w:docPartPr>
        <w:name w:val="70D49B6FDB83F34384DEC520AFDFD924"/>
        <w:category>
          <w:name w:val="Geral"/>
          <w:gallery w:val="placeholder"/>
        </w:category>
        <w:types>
          <w:type w:val="bbPlcHdr"/>
        </w:types>
        <w:behaviors>
          <w:behavior w:val="content"/>
        </w:behaviors>
        <w:guid w:val="{5F2780CA-A817-9F4B-9B58-C74757C08253}"/>
      </w:docPartPr>
      <w:docPartBody>
        <w:p w:rsidR="001D5D3B" w:rsidRDefault="004C738B" w:rsidP="004C738B">
          <w:pPr>
            <w:pStyle w:val="70D49B6FDB83F34384DEC520AFDFD924"/>
          </w:pPr>
          <w:r w:rsidRPr="00F45D21">
            <w:rPr>
              <w:rStyle w:val="TextodoEspaoReservado"/>
              <w:smallCaps/>
              <w:kern w:val="2"/>
            </w:rPr>
            <w:t>Clique aqui para digitar o CARGO.</w:t>
          </w:r>
        </w:p>
      </w:docPartBody>
    </w:docPart>
    <w:docPart>
      <w:docPartPr>
        <w:name w:val="AB55609670482249B1A4F99CF00D6F08"/>
        <w:category>
          <w:name w:val="Geral"/>
          <w:gallery w:val="placeholder"/>
        </w:category>
        <w:types>
          <w:type w:val="bbPlcHdr"/>
        </w:types>
        <w:behaviors>
          <w:behavior w:val="content"/>
        </w:behaviors>
        <w:guid w:val="{1CACE3E0-203F-6B4A-B021-0D5B5BADE1E6}"/>
      </w:docPartPr>
      <w:docPartBody>
        <w:p w:rsidR="001D5D3B" w:rsidRDefault="004C738B" w:rsidP="004C738B">
          <w:pPr>
            <w:pStyle w:val="AB55609670482249B1A4F99CF00D6F08"/>
          </w:pPr>
          <w:r w:rsidRPr="00F45D21">
            <w:rPr>
              <w:rStyle w:val="TextodoEspaoReservado"/>
              <w:smallCaps/>
              <w:kern w:val="2"/>
            </w:rPr>
            <w:t>Clique aqui para digitar o NOME.</w:t>
          </w:r>
        </w:p>
      </w:docPartBody>
    </w:docPart>
    <w:docPart>
      <w:docPartPr>
        <w:name w:val="E425ED654DEE684EA1C29393672C64D2"/>
        <w:category>
          <w:name w:val="Geral"/>
          <w:gallery w:val="placeholder"/>
        </w:category>
        <w:types>
          <w:type w:val="bbPlcHdr"/>
        </w:types>
        <w:behaviors>
          <w:behavior w:val="content"/>
        </w:behaviors>
        <w:guid w:val="{2D91727F-13D2-204B-BD3D-B3C1EEDE1AF5}"/>
      </w:docPartPr>
      <w:docPartBody>
        <w:p w:rsidR="001D5D3B" w:rsidRDefault="004C738B" w:rsidP="004C738B">
          <w:pPr>
            <w:pStyle w:val="E425ED654DEE684EA1C29393672C64D2"/>
          </w:pPr>
          <w:r w:rsidRPr="00F45D21">
            <w:rPr>
              <w:rStyle w:val="TextodoEspaoReservado"/>
              <w:smallCaps/>
              <w:kern w:val="2"/>
            </w:rPr>
            <w:t>Clique aqui para digitar o CARGO.</w:t>
          </w:r>
        </w:p>
      </w:docPartBody>
    </w:docPart>
    <w:docPart>
      <w:docPartPr>
        <w:name w:val="1C2C82791FA33342B93A69B657C2E9C0"/>
        <w:category>
          <w:name w:val="Geral"/>
          <w:gallery w:val="placeholder"/>
        </w:category>
        <w:types>
          <w:type w:val="bbPlcHdr"/>
        </w:types>
        <w:behaviors>
          <w:behavior w:val="content"/>
        </w:behaviors>
        <w:guid w:val="{F2FE06C6-4890-B840-94ED-A63FCC0F6DC4}"/>
      </w:docPartPr>
      <w:docPartBody>
        <w:p w:rsidR="001D5D3B" w:rsidRDefault="004C738B" w:rsidP="004C738B">
          <w:pPr>
            <w:pStyle w:val="1C2C82791FA33342B93A69B657C2E9C0"/>
          </w:pPr>
          <w:r w:rsidRPr="00F56103">
            <w:rPr>
              <w:rStyle w:val="TextodoEspaoReservado"/>
            </w:rPr>
            <w:t>Clique aqui para digitar texto.</w:t>
          </w:r>
        </w:p>
      </w:docPartBody>
    </w:docPart>
    <w:docPart>
      <w:docPartPr>
        <w:name w:val="B016A8E423FFFF4A9977D33C466AA9BE"/>
        <w:category>
          <w:name w:val="Geral"/>
          <w:gallery w:val="placeholder"/>
        </w:category>
        <w:types>
          <w:type w:val="bbPlcHdr"/>
        </w:types>
        <w:behaviors>
          <w:behavior w:val="content"/>
        </w:behaviors>
        <w:guid w:val="{6B46C16D-6E3C-5B4D-922D-84620F74D90E}"/>
      </w:docPartPr>
      <w:docPartBody>
        <w:p w:rsidR="001D5D3B" w:rsidRDefault="004C738B" w:rsidP="004C738B">
          <w:pPr>
            <w:pStyle w:val="B016A8E423FFFF4A9977D33C466AA9BE"/>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170C3"/>
    <w:rsid w:val="00055572"/>
    <w:rsid w:val="00191B26"/>
    <w:rsid w:val="001D5D3B"/>
    <w:rsid w:val="001F44A8"/>
    <w:rsid w:val="002C2EC8"/>
    <w:rsid w:val="00330640"/>
    <w:rsid w:val="00393CC0"/>
    <w:rsid w:val="004A6EC0"/>
    <w:rsid w:val="004C738B"/>
    <w:rsid w:val="004E1479"/>
    <w:rsid w:val="005B5138"/>
    <w:rsid w:val="005C07B2"/>
    <w:rsid w:val="005D54FA"/>
    <w:rsid w:val="005E3883"/>
    <w:rsid w:val="006671C5"/>
    <w:rsid w:val="00701866"/>
    <w:rsid w:val="007D6EF9"/>
    <w:rsid w:val="00896D44"/>
    <w:rsid w:val="00915344"/>
    <w:rsid w:val="00A050BE"/>
    <w:rsid w:val="00A704BB"/>
    <w:rsid w:val="00B227BF"/>
    <w:rsid w:val="00B87B14"/>
    <w:rsid w:val="00BA332B"/>
    <w:rsid w:val="00C25FC3"/>
    <w:rsid w:val="00D55D98"/>
    <w:rsid w:val="00DD3CD7"/>
    <w:rsid w:val="00E53ACA"/>
    <w:rsid w:val="00E61E6A"/>
    <w:rsid w:val="00E93B73"/>
    <w:rsid w:val="00F315BE"/>
    <w:rsid w:val="00FF1F0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C738B"/>
    <w:rPr>
      <w:color w:val="808080"/>
    </w:rPr>
  </w:style>
  <w:style w:type="paragraph" w:customStyle="1" w:styleId="220E0EB4C222CF4E9071B0B9D6AB71D0">
    <w:name w:val="220E0EB4C222CF4E9071B0B9D6AB71D0"/>
    <w:rsid w:val="004C738B"/>
    <w:pPr>
      <w:spacing w:after="0" w:line="240" w:lineRule="auto"/>
    </w:pPr>
    <w:rPr>
      <w:sz w:val="24"/>
      <w:szCs w:val="24"/>
    </w:rPr>
  </w:style>
  <w:style w:type="paragraph" w:customStyle="1" w:styleId="159C15D23B7C584FB73440D4648D2285">
    <w:name w:val="159C15D23B7C584FB73440D4648D2285"/>
    <w:rsid w:val="004C738B"/>
    <w:pPr>
      <w:spacing w:after="0" w:line="240" w:lineRule="auto"/>
    </w:pPr>
    <w:rPr>
      <w:sz w:val="24"/>
      <w:szCs w:val="24"/>
    </w:rPr>
  </w:style>
  <w:style w:type="paragraph" w:customStyle="1" w:styleId="44098C9836F0F046A074F3A46292AB6E">
    <w:name w:val="44098C9836F0F046A074F3A46292AB6E"/>
    <w:rsid w:val="004C738B"/>
    <w:pPr>
      <w:spacing w:after="0" w:line="240" w:lineRule="auto"/>
    </w:pPr>
    <w:rPr>
      <w:sz w:val="24"/>
      <w:szCs w:val="24"/>
    </w:rPr>
  </w:style>
  <w:style w:type="paragraph" w:customStyle="1" w:styleId="579FE13AFF1C044D8A6A5248982FCE79">
    <w:name w:val="579FE13AFF1C044D8A6A5248982FCE79"/>
    <w:rsid w:val="004C738B"/>
    <w:pPr>
      <w:spacing w:after="0" w:line="240" w:lineRule="auto"/>
    </w:pPr>
    <w:rPr>
      <w:sz w:val="24"/>
      <w:szCs w:val="24"/>
    </w:rPr>
  </w:style>
  <w:style w:type="paragraph" w:customStyle="1" w:styleId="55CFB6FDA336D348B30992D63B52B819">
    <w:name w:val="55CFB6FDA336D348B30992D63B52B819"/>
    <w:rsid w:val="004C738B"/>
    <w:pPr>
      <w:spacing w:after="0" w:line="240" w:lineRule="auto"/>
    </w:pPr>
    <w:rPr>
      <w:sz w:val="24"/>
      <w:szCs w:val="24"/>
    </w:rPr>
  </w:style>
  <w:style w:type="paragraph" w:customStyle="1" w:styleId="E8B6064BF8B0804989ECB0276BDE8C99">
    <w:name w:val="E8B6064BF8B0804989ECB0276BDE8C99"/>
    <w:rsid w:val="004C738B"/>
    <w:pPr>
      <w:spacing w:after="0" w:line="240" w:lineRule="auto"/>
    </w:pPr>
    <w:rPr>
      <w:sz w:val="24"/>
      <w:szCs w:val="24"/>
    </w:rPr>
  </w:style>
  <w:style w:type="paragraph" w:customStyle="1" w:styleId="4EBD8EF329D4194BB9401D9DBA404529">
    <w:name w:val="4EBD8EF329D4194BB9401D9DBA404529"/>
    <w:rsid w:val="004C738B"/>
    <w:pPr>
      <w:spacing w:after="0" w:line="240" w:lineRule="auto"/>
    </w:pPr>
    <w:rPr>
      <w:sz w:val="24"/>
      <w:szCs w:val="24"/>
    </w:rPr>
  </w:style>
  <w:style w:type="paragraph" w:customStyle="1" w:styleId="8034257058BFF842961264B75048C36F">
    <w:name w:val="8034257058BFF842961264B75048C36F"/>
    <w:rsid w:val="004C738B"/>
    <w:pPr>
      <w:spacing w:after="0" w:line="240" w:lineRule="auto"/>
    </w:pPr>
    <w:rPr>
      <w:sz w:val="24"/>
      <w:szCs w:val="24"/>
    </w:rPr>
  </w:style>
  <w:style w:type="paragraph" w:customStyle="1" w:styleId="C6732A7AF992F848BE3CC09A2D0A524E">
    <w:name w:val="C6732A7AF992F848BE3CC09A2D0A524E"/>
    <w:rsid w:val="004C738B"/>
    <w:pPr>
      <w:spacing w:after="0" w:line="240" w:lineRule="auto"/>
    </w:pPr>
    <w:rPr>
      <w:sz w:val="24"/>
      <w:szCs w:val="24"/>
    </w:rPr>
  </w:style>
  <w:style w:type="paragraph" w:customStyle="1" w:styleId="1BFBB3C7BB7FFA43941DAA206582E72C">
    <w:name w:val="1BFBB3C7BB7FFA43941DAA206582E72C"/>
    <w:rsid w:val="004C738B"/>
    <w:pPr>
      <w:spacing w:after="0" w:line="240" w:lineRule="auto"/>
    </w:pPr>
    <w:rPr>
      <w:sz w:val="24"/>
      <w:szCs w:val="24"/>
    </w:rPr>
  </w:style>
  <w:style w:type="paragraph" w:customStyle="1" w:styleId="FACD6A1A00D0ED46851FC39F569C9681">
    <w:name w:val="FACD6A1A00D0ED46851FC39F569C9681"/>
    <w:rsid w:val="004C738B"/>
    <w:pPr>
      <w:spacing w:after="0" w:line="240" w:lineRule="auto"/>
    </w:pPr>
    <w:rPr>
      <w:sz w:val="24"/>
      <w:szCs w:val="24"/>
    </w:rPr>
  </w:style>
  <w:style w:type="paragraph" w:customStyle="1" w:styleId="6BB15CDBF4D3954C85C1434DB58AA995">
    <w:name w:val="6BB15CDBF4D3954C85C1434DB58AA995"/>
    <w:rsid w:val="004C738B"/>
    <w:pPr>
      <w:spacing w:after="0" w:line="240" w:lineRule="auto"/>
    </w:pPr>
    <w:rPr>
      <w:sz w:val="24"/>
      <w:szCs w:val="24"/>
    </w:rPr>
  </w:style>
  <w:style w:type="paragraph" w:customStyle="1" w:styleId="70D49B6FDB83F34384DEC520AFDFD924">
    <w:name w:val="70D49B6FDB83F34384DEC520AFDFD924"/>
    <w:rsid w:val="004C738B"/>
    <w:pPr>
      <w:spacing w:after="0" w:line="240" w:lineRule="auto"/>
    </w:pPr>
    <w:rPr>
      <w:sz w:val="24"/>
      <w:szCs w:val="24"/>
    </w:rPr>
  </w:style>
  <w:style w:type="paragraph" w:customStyle="1" w:styleId="AB55609670482249B1A4F99CF00D6F08">
    <w:name w:val="AB55609670482249B1A4F99CF00D6F08"/>
    <w:rsid w:val="004C738B"/>
    <w:pPr>
      <w:spacing w:after="0" w:line="240" w:lineRule="auto"/>
    </w:pPr>
    <w:rPr>
      <w:sz w:val="24"/>
      <w:szCs w:val="24"/>
    </w:rPr>
  </w:style>
  <w:style w:type="paragraph" w:customStyle="1" w:styleId="E425ED654DEE684EA1C29393672C64D2">
    <w:name w:val="E425ED654DEE684EA1C29393672C64D2"/>
    <w:rsid w:val="004C738B"/>
    <w:pPr>
      <w:spacing w:after="0" w:line="240" w:lineRule="auto"/>
    </w:pPr>
    <w:rPr>
      <w:sz w:val="24"/>
      <w:szCs w:val="24"/>
    </w:rPr>
  </w:style>
  <w:style w:type="paragraph" w:customStyle="1" w:styleId="1C2C82791FA33342B93A69B657C2E9C0">
    <w:name w:val="1C2C82791FA33342B93A69B657C2E9C0"/>
    <w:rsid w:val="004C738B"/>
    <w:pPr>
      <w:spacing w:after="0" w:line="240" w:lineRule="auto"/>
    </w:pPr>
    <w:rPr>
      <w:sz w:val="24"/>
      <w:szCs w:val="24"/>
    </w:rPr>
  </w:style>
  <w:style w:type="paragraph" w:customStyle="1" w:styleId="B016A8E423FFFF4A9977D33C466AA9BE">
    <w:name w:val="B016A8E423FFFF4A9977D33C466AA9BE"/>
    <w:rsid w:val="004C738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BADA-AC1F-42F3-8658-85D38DC7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2040</Words>
  <Characters>11022</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2017-05-26T19:40:00Z</cp:lastPrinted>
  <dcterms:created xsi:type="dcterms:W3CDTF">2021-06-30T13:24:00Z</dcterms:created>
  <dcterms:modified xsi:type="dcterms:W3CDTF">2021-06-30T13:24:00Z</dcterms:modified>
</cp:coreProperties>
</file>