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F448A"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169543C4" w14:textId="77777777" w:rsidR="004B2463"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NO</w:t>
      </w:r>
    </w:p>
    <w:p w14:paraId="775583AD"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26A97D02"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4F2D84A0" w14:textId="77777777" w:rsidR="00483FD9" w:rsidRPr="00E57036" w:rsidRDefault="00791BA6"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PROJETOS DE COMÉRCIO ELETRÔNICO</w:t>
      </w:r>
    </w:p>
    <w:p w14:paraId="2045D23B"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319EEEB0"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037"/>
        <w:gridCol w:w="722"/>
        <w:gridCol w:w="153"/>
        <w:gridCol w:w="2233"/>
        <w:gridCol w:w="459"/>
        <w:gridCol w:w="120"/>
        <w:gridCol w:w="324"/>
        <w:gridCol w:w="928"/>
        <w:gridCol w:w="34"/>
        <w:gridCol w:w="521"/>
        <w:gridCol w:w="1670"/>
        <w:gridCol w:w="254"/>
        <w:gridCol w:w="308"/>
        <w:gridCol w:w="827"/>
        <w:gridCol w:w="501"/>
      </w:tblGrid>
      <w:tr w:rsidR="00125583" w:rsidRPr="005E089A" w14:paraId="3B3431E7"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393793D4" w14:textId="77777777" w:rsidR="00125583" w:rsidRPr="005E089A" w:rsidRDefault="00125583" w:rsidP="004B2463">
            <w:pPr>
              <w:widowControl/>
              <w:suppressAutoHyphens w:val="0"/>
              <w:spacing w:after="24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Empresa</w:t>
            </w:r>
          </w:p>
        </w:tc>
        <w:tc>
          <w:tcPr>
            <w:tcW w:w="4498"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242F0735"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21396385"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5C6B46D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837" w:type="pct"/>
            <w:gridSpan w:val="5"/>
            <w:tcBorders>
              <w:top w:val="none" w:sz="0" w:space="0" w:color="auto"/>
              <w:left w:val="none" w:sz="0" w:space="0" w:color="auto"/>
              <w:bottom w:val="none" w:sz="0" w:space="0" w:color="auto"/>
              <w:right w:val="none" w:sz="0" w:space="0" w:color="auto"/>
            </w:tcBorders>
            <w:shd w:val="clear" w:color="auto" w:fill="auto"/>
            <w:vAlign w:val="center"/>
          </w:tcPr>
          <w:p w14:paraId="1A8A1488"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3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E42582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Inscrição Estadual</w:t>
            </w:r>
          </w:p>
        </w:tc>
        <w:tc>
          <w:tcPr>
            <w:tcW w:w="119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23BE912"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F690D6A"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58" w:type="pct"/>
            <w:tcBorders>
              <w:top w:val="none" w:sz="0" w:space="0" w:color="auto"/>
              <w:left w:val="none" w:sz="0" w:space="0" w:color="auto"/>
              <w:bottom w:val="none" w:sz="0" w:space="0" w:color="auto"/>
              <w:right w:val="none" w:sz="0" w:space="0" w:color="auto"/>
            </w:tcBorders>
            <w:shd w:val="clear" w:color="auto" w:fill="auto"/>
            <w:vAlign w:val="center"/>
          </w:tcPr>
          <w:p w14:paraId="1C3465FD"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5FE9EE46"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1AB992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2020" w:type="pct"/>
            <w:gridSpan w:val="6"/>
            <w:tcBorders>
              <w:top w:val="none" w:sz="0" w:space="0" w:color="auto"/>
              <w:left w:val="none" w:sz="0" w:space="0" w:color="auto"/>
              <w:bottom w:val="none" w:sz="0" w:space="0" w:color="auto"/>
              <w:right w:val="none" w:sz="0" w:space="0" w:color="auto"/>
            </w:tcBorders>
            <w:shd w:val="clear" w:color="auto" w:fill="auto"/>
            <w:vAlign w:val="center"/>
          </w:tcPr>
          <w:p w14:paraId="1F1FD4C6"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75"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33274B7"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949" w:type="pct"/>
            <w:gridSpan w:val="4"/>
            <w:tcBorders>
              <w:top w:val="none" w:sz="0" w:space="0" w:color="auto"/>
              <w:left w:val="none" w:sz="0" w:space="0" w:color="auto"/>
              <w:bottom w:val="none" w:sz="0" w:space="0" w:color="auto"/>
              <w:right w:val="none" w:sz="0" w:space="0" w:color="auto"/>
            </w:tcBorders>
            <w:shd w:val="clear" w:color="auto" w:fill="auto"/>
            <w:vAlign w:val="center"/>
          </w:tcPr>
          <w:p w14:paraId="61B46094"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60E7560B"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2C66CB79"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74" w:type="pct"/>
            <w:gridSpan w:val="8"/>
            <w:tcBorders>
              <w:top w:val="none" w:sz="0" w:space="0" w:color="auto"/>
              <w:left w:val="none" w:sz="0" w:space="0" w:color="auto"/>
              <w:bottom w:val="none" w:sz="0" w:space="0" w:color="auto"/>
              <w:right w:val="none" w:sz="0" w:space="0" w:color="auto"/>
            </w:tcBorders>
            <w:shd w:val="clear" w:color="auto" w:fill="auto"/>
            <w:vAlign w:val="center"/>
          </w:tcPr>
          <w:p w14:paraId="7E98A4D7"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75"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0F8BBAD"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949" w:type="pct"/>
            <w:gridSpan w:val="4"/>
            <w:tcBorders>
              <w:top w:val="none" w:sz="0" w:space="0" w:color="auto"/>
              <w:left w:val="none" w:sz="0" w:space="0" w:color="auto"/>
              <w:bottom w:val="none" w:sz="0" w:space="0" w:color="auto"/>
              <w:right w:val="none" w:sz="0" w:space="0" w:color="auto"/>
            </w:tcBorders>
            <w:shd w:val="clear" w:color="auto" w:fill="auto"/>
            <w:vAlign w:val="center"/>
          </w:tcPr>
          <w:p w14:paraId="2144A129" w14:textId="77777777"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R$  </w:t>
            </w:r>
          </w:p>
        </w:tc>
      </w:tr>
      <w:tr w:rsidR="00A65915" w:rsidRPr="005E089A" w14:paraId="79DD4FE9"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870"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5DCCE0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Grupo Econômico </w:t>
            </w:r>
          </w:p>
        </w:tc>
        <w:tc>
          <w:tcPr>
            <w:tcW w:w="2091" w:type="pct"/>
            <w:gridSpan w:val="6"/>
            <w:tcBorders>
              <w:top w:val="none" w:sz="0" w:space="0" w:color="auto"/>
              <w:left w:val="none" w:sz="0" w:space="0" w:color="auto"/>
              <w:bottom w:val="none" w:sz="0" w:space="0" w:color="auto"/>
              <w:right w:val="none" w:sz="0" w:space="0" w:color="auto"/>
            </w:tcBorders>
            <w:shd w:val="clear" w:color="auto" w:fill="auto"/>
            <w:vAlign w:val="center"/>
          </w:tcPr>
          <w:p w14:paraId="22D8707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90"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45FF047"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4F91CC9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949" w:type="pct"/>
            <w:gridSpan w:val="4"/>
            <w:tcBorders>
              <w:top w:val="none" w:sz="0" w:space="0" w:color="auto"/>
              <w:left w:val="none" w:sz="0" w:space="0" w:color="auto"/>
              <w:bottom w:val="none" w:sz="0" w:space="0" w:color="auto"/>
              <w:right w:val="none" w:sz="0" w:space="0" w:color="auto"/>
            </w:tcBorders>
            <w:shd w:val="clear" w:color="auto" w:fill="auto"/>
            <w:vAlign w:val="center"/>
          </w:tcPr>
          <w:p w14:paraId="27621C1D"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75D57C35"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3A4F938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498"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19DAB16E"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758ADEEF"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1A0B06C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571"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40EB337"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09" w:type="pct"/>
            <w:tcBorders>
              <w:top w:val="none" w:sz="0" w:space="0" w:color="auto"/>
              <w:left w:val="none" w:sz="0" w:space="0" w:color="auto"/>
              <w:bottom w:val="none" w:sz="0" w:space="0" w:color="auto"/>
              <w:right w:val="none" w:sz="0" w:space="0" w:color="auto"/>
            </w:tcBorders>
            <w:shd w:val="clear" w:color="auto" w:fill="auto"/>
            <w:vAlign w:val="center"/>
          </w:tcPr>
          <w:p w14:paraId="32FE190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67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913D9E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5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99BF02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38" w:type="pct"/>
            <w:tcBorders>
              <w:top w:val="none" w:sz="0" w:space="0" w:color="auto"/>
              <w:left w:val="none" w:sz="0" w:space="0" w:color="auto"/>
              <w:bottom w:val="none" w:sz="0" w:space="0" w:color="auto"/>
              <w:right w:val="none" w:sz="0" w:space="0" w:color="auto"/>
            </w:tcBorders>
            <w:shd w:val="clear" w:color="auto" w:fill="auto"/>
            <w:vAlign w:val="center"/>
          </w:tcPr>
          <w:p w14:paraId="1E59C617"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5112EBA"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F3A95A0"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3D0EBEA5"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B975F6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Telefone (com </w:t>
            </w:r>
            <w:proofErr w:type="spellStart"/>
            <w:r w:rsidRPr="005E089A">
              <w:rPr>
                <w:rFonts w:asciiTheme="minorHAnsi" w:eastAsia="Times New Roman" w:hAnsiTheme="minorHAnsi" w:cs="Tahoma"/>
                <w:smallCaps/>
                <w:sz w:val="22"/>
                <w:szCs w:val="22"/>
                <w:lang w:eastAsia="pt-BR" w:bidi="ar-SA"/>
              </w:rPr>
              <w:t>ddd</w:t>
            </w:r>
            <w:proofErr w:type="spellEnd"/>
            <w:r w:rsidRPr="005E089A">
              <w:rPr>
                <w:rFonts w:asciiTheme="minorHAnsi" w:eastAsia="Times New Roman" w:hAnsiTheme="minorHAnsi" w:cs="Tahoma"/>
                <w:smallCaps/>
                <w:sz w:val="22"/>
                <w:szCs w:val="22"/>
                <w:lang w:eastAsia="pt-BR" w:bidi="ar-SA"/>
              </w:rPr>
              <w:t>/</w:t>
            </w:r>
            <w:proofErr w:type="spellStart"/>
            <w:r w:rsidRPr="005E089A">
              <w:rPr>
                <w:rFonts w:asciiTheme="minorHAnsi" w:eastAsia="Times New Roman" w:hAnsiTheme="minorHAnsi" w:cs="Tahoma"/>
                <w:smallCaps/>
                <w:sz w:val="22"/>
                <w:szCs w:val="22"/>
                <w:lang w:eastAsia="pt-BR" w:bidi="ar-SA"/>
              </w:rPr>
              <w:t>ddi</w:t>
            </w:r>
            <w:proofErr w:type="spellEnd"/>
            <w:r w:rsidRPr="005E089A">
              <w:rPr>
                <w:rFonts w:asciiTheme="minorHAnsi" w:eastAsia="Times New Roman" w:hAnsiTheme="minorHAnsi" w:cs="Tahoma"/>
                <w:smallCaps/>
                <w:sz w:val="22"/>
                <w:szCs w:val="22"/>
                <w:lang w:eastAsia="pt-BR" w:bidi="ar-SA"/>
              </w:rPr>
              <w:t>)</w:t>
            </w:r>
          </w:p>
        </w:tc>
        <w:tc>
          <w:tcPr>
            <w:tcW w:w="1117" w:type="pct"/>
            <w:tcBorders>
              <w:top w:val="none" w:sz="0" w:space="0" w:color="auto"/>
              <w:left w:val="none" w:sz="0" w:space="0" w:color="auto"/>
              <w:bottom w:val="none" w:sz="0" w:space="0" w:color="auto"/>
              <w:right w:val="none" w:sz="0" w:space="0" w:color="auto"/>
            </w:tcBorders>
            <w:shd w:val="clear" w:color="auto" w:fill="auto"/>
            <w:vAlign w:val="center"/>
          </w:tcPr>
          <w:p w14:paraId="2934A1F4"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18"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335E0E2"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60" w:type="pct"/>
            <w:gridSpan w:val="4"/>
            <w:tcBorders>
              <w:top w:val="none" w:sz="0" w:space="0" w:color="auto"/>
              <w:left w:val="none" w:sz="0" w:space="0" w:color="auto"/>
              <w:bottom w:val="none" w:sz="0" w:space="0" w:color="auto"/>
              <w:right w:val="none" w:sz="0" w:space="0" w:color="auto"/>
            </w:tcBorders>
            <w:shd w:val="clear" w:color="auto" w:fill="auto"/>
            <w:vAlign w:val="center"/>
          </w:tcPr>
          <w:p w14:paraId="250136BD"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A9DB51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F384729"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42E7AE56"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9B4961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1FEF85AB"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2026B4F3"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D180271"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2D2283CA"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5A34FF44"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7F89C9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679BAC7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2EE56130"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E31B4F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13F8125E"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BD1926D"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0CE3B6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72C933B5"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21EB3A30"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58240E11" w14:textId="77777777" w:rsidR="00407AAA"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w:t>
      </w:r>
      <w:r w:rsidR="00407AAA" w:rsidRPr="005E089A">
        <w:rPr>
          <w:rFonts w:asciiTheme="minorHAnsi" w:eastAsia="Times New Roman" w:hAnsiTheme="minorHAnsi" w:cs="Arial"/>
          <w:smallCaps/>
          <w:sz w:val="22"/>
          <w:szCs w:val="22"/>
          <w:lang w:eastAsia="pt-BR" w:bidi="ar-SA"/>
        </w:rPr>
        <w:t>reve descrição da Empresa:</w:t>
      </w:r>
    </w:p>
    <w:sdt>
      <w:sdtPr>
        <w:rPr>
          <w:rFonts w:asciiTheme="minorHAnsi" w:hAnsiTheme="minorHAnsi" w:cs="Arial"/>
          <w:color w:val="1F497D" w:themeColor="text2"/>
          <w:kern w:val="22"/>
          <w:sz w:val="22"/>
          <w:szCs w:val="22"/>
        </w:rPr>
        <w:id w:val="6455951"/>
        <w:placeholder>
          <w:docPart w:val="AE5CD9023AC77B41AB1648B437C52AAF"/>
        </w:placeholder>
        <w:text/>
      </w:sdtPr>
      <w:sdtEndPr/>
      <w:sdtContent>
        <w:p w14:paraId="63635442" w14:textId="56EAF330" w:rsidR="00422195" w:rsidRDefault="006B63AE" w:rsidP="00422195">
          <w:pPr>
            <w:ind w:right="-149"/>
            <w:rPr>
              <w:rFonts w:asciiTheme="minorHAnsi" w:hAnsiTheme="minorHAnsi" w:cs="Arial"/>
              <w:color w:val="1F497D" w:themeColor="text2"/>
              <w:kern w:val="22"/>
              <w:sz w:val="22"/>
              <w:szCs w:val="22"/>
            </w:rPr>
          </w:pPr>
          <w:r>
            <w:rPr>
              <w:rFonts w:asciiTheme="minorHAnsi" w:hAnsiTheme="minorHAnsi" w:cs="Arial"/>
              <w:color w:val="1F497D" w:themeColor="text2"/>
              <w:kern w:val="22"/>
              <w:sz w:val="22"/>
              <w:szCs w:val="22"/>
            </w:rPr>
            <w:t>Histórico de atividades da empresa e do grupo econômico a que pertence. Explicitando início de suas atividades, origem, localização, produtos/serviços, e outros dados relevantes.</w:t>
          </w:r>
        </w:p>
      </w:sdtContent>
    </w:sdt>
    <w:p w14:paraId="7CEFFCD0" w14:textId="77777777" w:rsidR="00407AAA" w:rsidRPr="005E089A" w:rsidRDefault="00407AAA">
      <w:pPr>
        <w:widowControl/>
        <w:suppressAutoHyphens w:val="0"/>
        <w:ind w:right="-149"/>
        <w:textAlignment w:val="auto"/>
        <w:rPr>
          <w:rFonts w:asciiTheme="minorHAnsi" w:eastAsia="Times New Roman" w:hAnsiTheme="minorHAnsi" w:cs="Arial"/>
          <w:smallCaps/>
          <w:sz w:val="22"/>
          <w:szCs w:val="22"/>
          <w:lang w:eastAsia="pt-BR" w:bidi="ar-SA"/>
        </w:rPr>
      </w:pPr>
    </w:p>
    <w:p w14:paraId="1DC2ACFA" w14:textId="77777777"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w:t>
      </w:r>
      <w:r w:rsidR="00407AAA" w:rsidRPr="005E089A">
        <w:rPr>
          <w:rFonts w:asciiTheme="minorHAnsi" w:eastAsia="Times New Roman" w:hAnsiTheme="minorHAnsi" w:cs="Arial"/>
          <w:smallCaps/>
          <w:sz w:val="22"/>
          <w:szCs w:val="22"/>
          <w:lang w:eastAsia="pt-BR" w:bidi="ar-SA"/>
        </w:rPr>
        <w:t>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075369" w:rsidRPr="005E089A" w14:paraId="478F5CC8" w14:textId="77777777" w:rsidTr="00732B4C">
        <w:trPr>
          <w:cantSplit/>
          <w:trHeight w:val="283"/>
        </w:trPr>
        <w:tc>
          <w:tcPr>
            <w:tcW w:w="1180" w:type="pct"/>
            <w:shd w:val="clear" w:color="auto" w:fill="D9D9D9" w:themeFill="background1" w:themeFillShade="D9"/>
            <w:vAlign w:val="center"/>
          </w:tcPr>
          <w:p w14:paraId="5072BE92" w14:textId="77777777" w:rsidR="00075369" w:rsidRPr="005E089A" w:rsidRDefault="00A65915">
            <w:pPr>
              <w:widowControl/>
              <w:suppressAutoHyphens w:val="0"/>
              <w:jc w:val="center"/>
              <w:textAlignment w:val="auto"/>
              <w:rPr>
                <w:rFonts w:asciiTheme="minorHAnsi" w:eastAsia="Times New Roman" w:hAnsiTheme="minorHAnsi" w:cs="Arial"/>
                <w:smallCaps/>
                <w:kern w:val="22"/>
                <w:sz w:val="22"/>
                <w:szCs w:val="22"/>
                <w:lang w:eastAsia="pt-BR" w:bidi="ar-SA"/>
              </w:rPr>
            </w:pPr>
            <w:proofErr w:type="spellStart"/>
            <w:r w:rsidRPr="005E089A">
              <w:rPr>
                <w:rFonts w:asciiTheme="minorHAnsi" w:eastAsia="Times New Roman" w:hAnsiTheme="minorHAnsi" w:cs="Arial"/>
                <w:smallCaps/>
                <w:kern w:val="22"/>
                <w:sz w:val="22"/>
                <w:szCs w:val="22"/>
                <w:lang w:eastAsia="pt-BR" w:bidi="ar-SA"/>
              </w:rPr>
              <w:t>cpf</w:t>
            </w:r>
            <w:proofErr w:type="spellEnd"/>
            <w:r w:rsidRPr="005E089A">
              <w:rPr>
                <w:rFonts w:asciiTheme="minorHAnsi" w:eastAsia="Times New Roman" w:hAnsiTheme="minorHAnsi" w:cs="Arial"/>
                <w:smallCaps/>
                <w:kern w:val="22"/>
                <w:sz w:val="22"/>
                <w:szCs w:val="22"/>
                <w:lang w:eastAsia="pt-BR" w:bidi="ar-SA"/>
              </w:rPr>
              <w:t>/</w:t>
            </w:r>
            <w:proofErr w:type="spellStart"/>
            <w:r w:rsidRPr="005E089A">
              <w:rPr>
                <w:rFonts w:asciiTheme="minorHAnsi" w:eastAsia="Times New Roman" w:hAnsiTheme="minorHAnsi" w:cs="Arial"/>
                <w:smallCaps/>
                <w:kern w:val="22"/>
                <w:sz w:val="22"/>
                <w:szCs w:val="22"/>
                <w:lang w:eastAsia="pt-BR" w:bidi="ar-SA"/>
              </w:rPr>
              <w:t>cnpj</w:t>
            </w:r>
            <w:proofErr w:type="spellEnd"/>
          </w:p>
        </w:tc>
        <w:tc>
          <w:tcPr>
            <w:tcW w:w="2498" w:type="pct"/>
            <w:shd w:val="clear" w:color="auto" w:fill="D9D9D9" w:themeFill="background1" w:themeFillShade="D9"/>
            <w:vAlign w:val="center"/>
          </w:tcPr>
          <w:p w14:paraId="5D05D961" w14:textId="77777777" w:rsidR="00075369" w:rsidRPr="005E089A" w:rsidRDefault="00407AAA">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w:t>
            </w:r>
            <w:r w:rsidR="00075369" w:rsidRPr="005E089A">
              <w:rPr>
                <w:rFonts w:asciiTheme="minorHAnsi" w:eastAsia="Times New Roman" w:hAnsiTheme="minorHAnsi" w:cs="Arial"/>
                <w:smallCaps/>
                <w:kern w:val="22"/>
                <w:sz w:val="22"/>
                <w:szCs w:val="22"/>
                <w:lang w:eastAsia="pt-BR" w:bidi="ar-SA"/>
              </w:rPr>
              <w:t>Acionistas</w:t>
            </w:r>
          </w:p>
        </w:tc>
        <w:tc>
          <w:tcPr>
            <w:tcW w:w="1322" w:type="pct"/>
            <w:shd w:val="clear" w:color="auto" w:fill="D9D9D9" w:themeFill="background1" w:themeFillShade="D9"/>
            <w:vAlign w:val="center"/>
          </w:tcPr>
          <w:p w14:paraId="44713F1F" w14:textId="77777777" w:rsidR="00075369" w:rsidRPr="005E089A" w:rsidRDefault="00075369">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075369" w:rsidRPr="005E089A" w14:paraId="268020CD" w14:textId="77777777" w:rsidTr="00732B4C">
        <w:trPr>
          <w:cantSplit/>
          <w:trHeight w:val="283"/>
        </w:trPr>
        <w:tc>
          <w:tcPr>
            <w:tcW w:w="1180" w:type="pct"/>
            <w:shd w:val="clear" w:color="auto" w:fill="auto"/>
          </w:tcPr>
          <w:p w14:paraId="61E73A4C"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7EB4670C"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69E237B6"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6FE4827F" w14:textId="77777777" w:rsidTr="00732B4C">
        <w:trPr>
          <w:cantSplit/>
          <w:trHeight w:val="283"/>
        </w:trPr>
        <w:tc>
          <w:tcPr>
            <w:tcW w:w="1180" w:type="pct"/>
            <w:shd w:val="clear" w:color="auto" w:fill="auto"/>
          </w:tcPr>
          <w:p w14:paraId="1C773097"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238FDBB6"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60EC9A33"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31D574BD" w14:textId="77777777" w:rsidTr="00732B4C">
        <w:trPr>
          <w:cantSplit/>
          <w:trHeight w:val="283"/>
        </w:trPr>
        <w:tc>
          <w:tcPr>
            <w:tcW w:w="1180" w:type="pct"/>
            <w:shd w:val="clear" w:color="auto" w:fill="auto"/>
          </w:tcPr>
          <w:p w14:paraId="2C6F3886"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41D84638"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210AAE82"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0603FA9F" w14:textId="77777777" w:rsidTr="00732B4C">
        <w:trPr>
          <w:cantSplit/>
          <w:trHeight w:val="283"/>
        </w:trPr>
        <w:tc>
          <w:tcPr>
            <w:tcW w:w="1180" w:type="pct"/>
            <w:shd w:val="clear" w:color="auto" w:fill="auto"/>
          </w:tcPr>
          <w:p w14:paraId="64EC4363"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56E206CE"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382BDE82"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61B24D9F" w14:textId="77777777" w:rsidR="00075369" w:rsidRPr="005E089A" w:rsidRDefault="00075369">
      <w:pPr>
        <w:keepNext/>
        <w:widowControl/>
        <w:suppressAutoHyphens w:val="0"/>
        <w:textAlignment w:val="auto"/>
        <w:rPr>
          <w:rFonts w:asciiTheme="minorHAnsi" w:eastAsia="Times New Roman" w:hAnsiTheme="minorHAnsi" w:cs="Arial"/>
          <w:smallCaps/>
          <w:sz w:val="22"/>
          <w:szCs w:val="22"/>
          <w:lang w:eastAsia="pt-BR" w:bidi="ar-SA"/>
        </w:rPr>
      </w:pPr>
    </w:p>
    <w:p w14:paraId="1058BEE1" w14:textId="5FB8B63E"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w:t>
      </w:r>
      <w:r w:rsidR="00407AAA" w:rsidRPr="005E089A">
        <w:rPr>
          <w:rFonts w:asciiTheme="minorHAnsi" w:eastAsia="Times New Roman" w:hAnsiTheme="minorHAnsi" w:cs="Arial"/>
          <w:smallCaps/>
          <w:sz w:val="22"/>
          <w:szCs w:val="22"/>
          <w:lang w:eastAsia="pt-BR" w:bidi="ar-SA"/>
        </w:rPr>
        <w:t xml:space="preserve">embros do Conselho </w:t>
      </w:r>
      <w:r w:rsidR="006B63AE">
        <w:rPr>
          <w:rFonts w:asciiTheme="minorHAnsi" w:eastAsia="Times New Roman" w:hAnsiTheme="minorHAnsi" w:cs="Arial"/>
          <w:smallCaps/>
          <w:sz w:val="22"/>
          <w:szCs w:val="22"/>
          <w:lang w:eastAsia="pt-BR" w:bidi="ar-SA"/>
        </w:rPr>
        <w:t>d</w:t>
      </w:r>
      <w:r w:rsidR="00407AAA"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075369" w:rsidRPr="005E089A" w14:paraId="178CDBFB" w14:textId="77777777" w:rsidTr="00732B4C">
        <w:trPr>
          <w:cantSplit/>
          <w:trHeight w:val="283"/>
        </w:trPr>
        <w:tc>
          <w:tcPr>
            <w:tcW w:w="1180" w:type="pct"/>
            <w:shd w:val="clear" w:color="auto" w:fill="D9D9D9" w:themeFill="background1" w:themeFillShade="D9"/>
          </w:tcPr>
          <w:p w14:paraId="379F89B7"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7E73125C"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1F944E4E"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697A51C5" w14:textId="77777777" w:rsidTr="00732B4C">
        <w:trPr>
          <w:cantSplit/>
          <w:trHeight w:val="283"/>
        </w:trPr>
        <w:tc>
          <w:tcPr>
            <w:tcW w:w="1180" w:type="pct"/>
            <w:shd w:val="clear" w:color="auto" w:fill="auto"/>
          </w:tcPr>
          <w:p w14:paraId="11DFF744"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581D9F54"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03763921"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291C740C" w14:textId="77777777" w:rsidTr="00732B4C">
        <w:trPr>
          <w:cantSplit/>
          <w:trHeight w:val="283"/>
        </w:trPr>
        <w:tc>
          <w:tcPr>
            <w:tcW w:w="1180" w:type="pct"/>
            <w:shd w:val="clear" w:color="auto" w:fill="auto"/>
          </w:tcPr>
          <w:p w14:paraId="149FE7E8"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559073FD"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1BEA068"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5298F0B7" w14:textId="77777777" w:rsidTr="00732B4C">
        <w:trPr>
          <w:cantSplit/>
          <w:trHeight w:val="283"/>
        </w:trPr>
        <w:tc>
          <w:tcPr>
            <w:tcW w:w="1180" w:type="pct"/>
            <w:shd w:val="clear" w:color="auto" w:fill="auto"/>
          </w:tcPr>
          <w:p w14:paraId="439CC807"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70B27BF2"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0A49F717"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0BEBE9D3" w14:textId="77777777" w:rsidTr="00732B4C">
        <w:trPr>
          <w:cantSplit/>
          <w:trHeight w:val="283"/>
        </w:trPr>
        <w:tc>
          <w:tcPr>
            <w:tcW w:w="1180" w:type="pct"/>
            <w:shd w:val="clear" w:color="auto" w:fill="auto"/>
          </w:tcPr>
          <w:p w14:paraId="505781A2"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481505EF"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699172BF"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3272DB93" w14:textId="77777777" w:rsidR="00C73042" w:rsidRDefault="00C73042" w:rsidP="00064F56">
      <w:pPr>
        <w:widowControl/>
        <w:suppressAutoHyphens w:val="0"/>
        <w:spacing w:after="120"/>
        <w:textAlignment w:val="auto"/>
        <w:rPr>
          <w:rFonts w:asciiTheme="minorHAnsi" w:eastAsia="Times New Roman" w:hAnsiTheme="minorHAnsi" w:cs="Arial"/>
          <w:smallCaps/>
          <w:sz w:val="22"/>
          <w:szCs w:val="22"/>
          <w:lang w:eastAsia="pt-BR" w:bidi="ar-SA"/>
        </w:rPr>
      </w:pPr>
    </w:p>
    <w:p w14:paraId="7475EE5C" w14:textId="77777777" w:rsidR="00075369" w:rsidRPr="005E089A" w:rsidRDefault="00064F56" w:rsidP="00064F5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1.4.</w:t>
      </w:r>
      <w:r w:rsidRPr="005E089A">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075369" w:rsidRPr="005E089A" w14:paraId="0455008B" w14:textId="77777777" w:rsidTr="00732B4C">
        <w:trPr>
          <w:cantSplit/>
          <w:trHeight w:val="283"/>
        </w:trPr>
        <w:tc>
          <w:tcPr>
            <w:tcW w:w="1180" w:type="pct"/>
            <w:shd w:val="clear" w:color="auto" w:fill="D9D9D9" w:themeFill="background1" w:themeFillShade="D9"/>
          </w:tcPr>
          <w:p w14:paraId="6B462DCA"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7E578DA6"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7FE20F77"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1E78334E"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29A1E270" w14:textId="77777777" w:rsidTr="00732B4C">
        <w:trPr>
          <w:cantSplit/>
          <w:trHeight w:val="283"/>
        </w:trPr>
        <w:tc>
          <w:tcPr>
            <w:tcW w:w="1180" w:type="pct"/>
            <w:shd w:val="clear" w:color="auto" w:fill="auto"/>
          </w:tcPr>
          <w:p w14:paraId="4C0299BB"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1AD06E7B"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492B2C77"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1855AB86"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4205DDEE" w14:textId="77777777" w:rsidTr="00732B4C">
        <w:trPr>
          <w:cantSplit/>
          <w:trHeight w:val="283"/>
        </w:trPr>
        <w:tc>
          <w:tcPr>
            <w:tcW w:w="1180" w:type="pct"/>
            <w:shd w:val="clear" w:color="auto" w:fill="auto"/>
          </w:tcPr>
          <w:p w14:paraId="4278A35A"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291F842C"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391E429C"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58EE1E1B"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3ED994BF" w14:textId="77777777" w:rsidTr="00732B4C">
        <w:trPr>
          <w:cantSplit/>
          <w:trHeight w:val="283"/>
        </w:trPr>
        <w:tc>
          <w:tcPr>
            <w:tcW w:w="1180" w:type="pct"/>
            <w:shd w:val="clear" w:color="auto" w:fill="auto"/>
          </w:tcPr>
          <w:p w14:paraId="761FD16B"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3DB1ED88"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DF25764"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050F8121"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2DE2E658" w14:textId="77777777" w:rsidTr="00732B4C">
        <w:trPr>
          <w:cantSplit/>
          <w:trHeight w:val="283"/>
        </w:trPr>
        <w:tc>
          <w:tcPr>
            <w:tcW w:w="1180" w:type="pct"/>
            <w:shd w:val="clear" w:color="auto" w:fill="auto"/>
          </w:tcPr>
          <w:p w14:paraId="3C2C4159"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08D3C4A2"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3F2B3166"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7712F8E2"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74AB9BB3"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76812B25" w14:textId="77777777" w:rsidR="00075369" w:rsidRPr="005E089A" w:rsidRDefault="00075369"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sidR="00407AAA" w:rsidRPr="005E089A">
        <w:rPr>
          <w:rFonts w:asciiTheme="minorHAnsi" w:eastAsia="Times New Roman" w:hAnsiTheme="minorHAnsi" w:cs="Tahoma"/>
          <w:smallCaps/>
          <w:color w:val="FFFFFF" w:themeColor="background1"/>
          <w:sz w:val="32"/>
          <w:szCs w:val="22"/>
          <w:lang w:eastAsia="pt-BR" w:bidi="ar-SA"/>
        </w:rPr>
        <w:t xml:space="preserve"> PROJETO DE INVESTIMENTOS</w:t>
      </w:r>
    </w:p>
    <w:p w14:paraId="546113DD" w14:textId="3C2155D8" w:rsidR="006D133C" w:rsidRPr="00E45633" w:rsidRDefault="00407AAA" w:rsidP="00E45633">
      <w:pPr>
        <w:tabs>
          <w:tab w:val="left" w:pos="709"/>
        </w:tabs>
        <w:jc w:val="both"/>
        <w:rPr>
          <w:rFonts w:asciiTheme="minorHAnsi" w:hAnsiTheme="minorHAnsi" w:cs="Arial"/>
          <w:smallCaps/>
          <w:sz w:val="22"/>
          <w:szCs w:val="22"/>
        </w:rPr>
      </w:pPr>
      <w:r w:rsidRPr="00D45749">
        <w:rPr>
          <w:rFonts w:asciiTheme="minorHAnsi" w:eastAsia="Times New Roman" w:hAnsiTheme="minorHAnsi" w:cs="Arial"/>
          <w:smallCaps/>
          <w:sz w:val="22"/>
          <w:szCs w:val="22"/>
          <w:lang w:eastAsia="pt-BR" w:bidi="ar-SA"/>
        </w:rPr>
        <w:t>2.1</w:t>
      </w:r>
      <w:r w:rsidR="00422195">
        <w:rPr>
          <w:rFonts w:asciiTheme="minorHAnsi" w:eastAsia="Times New Roman" w:hAnsiTheme="minorHAnsi" w:cs="Arial"/>
          <w:smallCaps/>
          <w:sz w:val="22"/>
          <w:szCs w:val="22"/>
          <w:lang w:eastAsia="pt-BR" w:bidi="ar-SA"/>
        </w:rPr>
        <w:t>.</w:t>
      </w:r>
      <w:r w:rsidRPr="00D45749">
        <w:rPr>
          <w:rFonts w:asciiTheme="minorHAnsi" w:eastAsia="Times New Roman" w:hAnsiTheme="minorHAnsi" w:cs="Arial"/>
          <w:smallCaps/>
          <w:sz w:val="22"/>
          <w:szCs w:val="22"/>
          <w:lang w:eastAsia="pt-BR" w:bidi="ar-SA"/>
        </w:rPr>
        <w:t xml:space="preserve"> </w:t>
      </w:r>
      <w:r w:rsidR="006D133C" w:rsidRPr="005E089A">
        <w:rPr>
          <w:rFonts w:asciiTheme="minorHAnsi" w:eastAsia="Times New Roman" w:hAnsiTheme="minorHAnsi" w:cs="Arial"/>
          <w:smallCaps/>
          <w:sz w:val="22"/>
          <w:szCs w:val="22"/>
          <w:lang w:eastAsia="pt-BR" w:bidi="ar-SA"/>
        </w:rPr>
        <w:t>Valor Total do Investimento</w:t>
      </w:r>
      <w:r w:rsidR="00E45633">
        <w:rPr>
          <w:rFonts w:asciiTheme="minorHAnsi" w:eastAsia="Times New Roman" w:hAnsiTheme="minorHAnsi" w:cs="Arial"/>
          <w:smallCaps/>
          <w:sz w:val="22"/>
          <w:szCs w:val="22"/>
          <w:lang w:eastAsia="pt-BR" w:bidi="ar-SA"/>
        </w:rPr>
        <w:t xml:space="preserve">: </w:t>
      </w:r>
      <w:r w:rsidR="00E45633">
        <w:rPr>
          <w:rFonts w:asciiTheme="minorHAnsi" w:hAnsiTheme="minorHAnsi" w:cs="Arial"/>
          <w:smallCaps/>
          <w:sz w:val="22"/>
          <w:szCs w:val="22"/>
        </w:rPr>
        <w:t>R$ _________________</w:t>
      </w:r>
    </w:p>
    <w:p w14:paraId="2B43F501" w14:textId="54E7D349" w:rsidR="007336BB" w:rsidRDefault="00422195" w:rsidP="00422195">
      <w:pPr>
        <w:tabs>
          <w:tab w:val="left" w:pos="284"/>
          <w:tab w:val="left" w:pos="567"/>
        </w:tabs>
        <w:jc w:val="both"/>
        <w:rPr>
          <w:rFonts w:asciiTheme="minorHAnsi" w:hAnsiTheme="minorHAnsi" w:cs="Arial"/>
          <w:smallCaps/>
          <w:sz w:val="22"/>
          <w:szCs w:val="22"/>
        </w:rPr>
      </w:pPr>
      <w:r>
        <w:rPr>
          <w:rFonts w:asciiTheme="minorHAnsi" w:eastAsia="Times New Roman" w:hAnsiTheme="minorHAnsi" w:cs="Arial"/>
          <w:smallCaps/>
          <w:sz w:val="22"/>
          <w:szCs w:val="22"/>
          <w:lang w:eastAsia="pt-BR" w:bidi="ar-SA"/>
        </w:rPr>
        <w:tab/>
      </w:r>
      <w:r w:rsidR="00D7687C" w:rsidRPr="005E089A">
        <w:rPr>
          <w:rFonts w:asciiTheme="minorHAnsi" w:eastAsia="Times New Roman" w:hAnsiTheme="minorHAnsi" w:cs="Arial"/>
          <w:smallCaps/>
          <w:sz w:val="22"/>
          <w:szCs w:val="22"/>
          <w:lang w:eastAsia="pt-BR" w:bidi="ar-SA"/>
        </w:rPr>
        <w:t xml:space="preserve">Market </w:t>
      </w:r>
      <w:proofErr w:type="spellStart"/>
      <w:r w:rsidR="00D7687C" w:rsidRPr="005E089A">
        <w:rPr>
          <w:rFonts w:asciiTheme="minorHAnsi" w:eastAsia="Times New Roman" w:hAnsiTheme="minorHAnsi" w:cs="Arial"/>
          <w:smallCaps/>
          <w:sz w:val="22"/>
          <w:szCs w:val="22"/>
          <w:lang w:eastAsia="pt-BR" w:bidi="ar-SA"/>
        </w:rPr>
        <w:t>Share</w:t>
      </w:r>
      <w:proofErr w:type="spellEnd"/>
      <w:r w:rsidR="00D7687C" w:rsidRPr="005E089A">
        <w:rPr>
          <w:rFonts w:asciiTheme="minorHAnsi" w:eastAsia="Times New Roman" w:hAnsiTheme="minorHAnsi" w:cs="Arial"/>
          <w:smallCaps/>
          <w:sz w:val="22"/>
          <w:szCs w:val="22"/>
          <w:lang w:eastAsia="pt-BR" w:bidi="ar-SA"/>
        </w:rPr>
        <w:t xml:space="preserve"> (participação) </w:t>
      </w:r>
      <w:r w:rsidR="004B2463">
        <w:rPr>
          <w:rFonts w:asciiTheme="minorHAnsi" w:eastAsia="Times New Roman" w:hAnsiTheme="minorHAnsi" w:cs="Arial"/>
          <w:smallCaps/>
          <w:sz w:val="22"/>
          <w:szCs w:val="22"/>
          <w:lang w:eastAsia="pt-BR" w:bidi="ar-SA"/>
        </w:rPr>
        <w:t>no mercado</w:t>
      </w:r>
      <w:r w:rsidR="00D7687C" w:rsidRPr="005E089A">
        <w:rPr>
          <w:rFonts w:asciiTheme="minorHAnsi" w:eastAsia="Times New Roman" w:hAnsiTheme="minorHAnsi" w:cs="Arial"/>
          <w:smallCaps/>
          <w:sz w:val="22"/>
          <w:szCs w:val="22"/>
          <w:lang w:eastAsia="pt-BR" w:bidi="ar-SA"/>
        </w:rPr>
        <w:t xml:space="preserve"> brasileir</w:t>
      </w:r>
      <w:r w:rsidR="004B2463">
        <w:rPr>
          <w:rFonts w:asciiTheme="minorHAnsi" w:eastAsia="Times New Roman" w:hAnsiTheme="minorHAnsi" w:cs="Arial"/>
          <w:smallCaps/>
          <w:sz w:val="22"/>
          <w:szCs w:val="22"/>
          <w:lang w:eastAsia="pt-BR" w:bidi="ar-SA"/>
        </w:rPr>
        <w:t>o</w:t>
      </w:r>
      <w:r w:rsidR="007336BB">
        <w:rPr>
          <w:rFonts w:asciiTheme="minorHAnsi" w:eastAsia="Times New Roman" w:hAnsiTheme="minorHAnsi" w:cs="Arial"/>
          <w:smallCaps/>
          <w:sz w:val="22"/>
          <w:szCs w:val="22"/>
          <w:lang w:eastAsia="pt-BR" w:bidi="ar-SA"/>
        </w:rPr>
        <w:t xml:space="preserve">: </w:t>
      </w:r>
      <w:r w:rsidR="007336BB">
        <w:rPr>
          <w:rFonts w:asciiTheme="minorHAnsi" w:hAnsiTheme="minorHAnsi" w:cs="Arial"/>
          <w:smallCaps/>
          <w:sz w:val="22"/>
          <w:szCs w:val="22"/>
        </w:rPr>
        <w:t>_________________%</w:t>
      </w:r>
    </w:p>
    <w:p w14:paraId="5DBA4C8C" w14:textId="4F177DF6" w:rsidR="001F43CF" w:rsidRDefault="001F43CF" w:rsidP="007336BB">
      <w:pPr>
        <w:tabs>
          <w:tab w:val="left" w:pos="709"/>
        </w:tabs>
        <w:jc w:val="both"/>
        <w:rPr>
          <w:rFonts w:asciiTheme="minorHAnsi" w:hAnsiTheme="minorHAnsi" w:cs="Arial"/>
          <w:smallCaps/>
          <w:sz w:val="22"/>
          <w:szCs w:val="22"/>
        </w:rPr>
      </w:pPr>
    </w:p>
    <w:p w14:paraId="10AC6711" w14:textId="06A7847B" w:rsidR="001F43CF" w:rsidRDefault="001F43CF" w:rsidP="001F43CF">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2.1.1</w:t>
      </w:r>
      <w:r w:rsidR="00422195">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Origens dos investimentos</w:t>
      </w:r>
      <w:r w:rsidR="00A10014">
        <w:rPr>
          <w:rFonts w:asciiTheme="minorHAnsi" w:eastAsia="Times New Roman" w:hAnsiTheme="minorHAnsi" w:cs="Arial"/>
          <w:smallCaps/>
          <w:sz w:val="22"/>
          <w:szCs w:val="22"/>
          <w:lang w:eastAsia="pt-BR" w:bidi="ar-SA"/>
        </w:rPr>
        <w:t>:</w:t>
      </w:r>
    </w:p>
    <w:sdt>
      <w:sdtPr>
        <w:rPr>
          <w:rFonts w:asciiTheme="minorHAnsi" w:hAnsiTheme="minorHAnsi" w:cs="Arial"/>
          <w:color w:val="1F497D" w:themeColor="text2"/>
          <w:kern w:val="22"/>
          <w:sz w:val="22"/>
          <w:szCs w:val="22"/>
        </w:rPr>
        <w:id w:val="-1186827916"/>
        <w:placeholder>
          <w:docPart w:val="BBBEDE2C68CE044F9179013993176E76"/>
        </w:placeholder>
        <w:text/>
      </w:sdtPr>
      <w:sdtEndPr/>
      <w:sdtContent>
        <w:p w14:paraId="40FABAFC" w14:textId="3B235A67" w:rsidR="001F43CF" w:rsidRPr="00422195" w:rsidRDefault="006B63AE" w:rsidP="00422195">
          <w:pPr>
            <w:ind w:right="-149"/>
            <w:rPr>
              <w:rFonts w:asciiTheme="minorHAnsi" w:hAnsiTheme="minorHAnsi" w:cs="Arial"/>
              <w:color w:val="1F497D" w:themeColor="text2"/>
              <w:kern w:val="22"/>
              <w:sz w:val="22"/>
              <w:szCs w:val="22"/>
            </w:rPr>
          </w:pPr>
          <w:r>
            <w:rPr>
              <w:rFonts w:asciiTheme="minorHAnsi" w:hAnsiTheme="minorHAnsi" w:cs="Arial"/>
              <w:color w:val="1F497D" w:themeColor="text2"/>
              <w:kern w:val="22"/>
              <w:sz w:val="22"/>
              <w:szCs w:val="22"/>
            </w:rPr>
            <w:t>Indique a origem dos investimentos, se são recursos próprios da empresa ou não, se financiados de qual origem (Estado ou País).</w:t>
          </w:r>
        </w:p>
      </w:sdtContent>
    </w:sdt>
    <w:p w14:paraId="6DE43E25" w14:textId="77777777" w:rsidR="001F43CF" w:rsidRDefault="001F43CF" w:rsidP="001F43CF">
      <w:pPr>
        <w:widowControl/>
        <w:suppressAutoHyphens w:val="0"/>
        <w:spacing w:after="120"/>
        <w:textAlignment w:val="auto"/>
        <w:rPr>
          <w:rFonts w:asciiTheme="minorHAnsi" w:eastAsia="Times New Roman" w:hAnsiTheme="minorHAnsi" w:cs="Arial"/>
          <w:smallCaps/>
          <w:sz w:val="22"/>
          <w:szCs w:val="22"/>
          <w:lang w:eastAsia="pt-BR" w:bidi="ar-SA"/>
        </w:rPr>
      </w:pPr>
    </w:p>
    <w:p w14:paraId="68310128" w14:textId="3BE51628" w:rsidR="001F43CF" w:rsidRPr="008F43C8" w:rsidRDefault="001F43CF" w:rsidP="001F43CF">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2.1.2</w:t>
      </w:r>
      <w:r w:rsidR="00422195">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Previsão de origens dos principais Ativos do investimento (máquinas e equipamentos) em percentual: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1F43CF" w:rsidRPr="005E089A" w14:paraId="149BF91C" w14:textId="77777777" w:rsidTr="008E66E0">
        <w:trPr>
          <w:trHeight w:val="283"/>
        </w:trPr>
        <w:tc>
          <w:tcPr>
            <w:tcW w:w="2500" w:type="pct"/>
            <w:shd w:val="clear" w:color="auto" w:fill="D9D9D9" w:themeFill="background1" w:themeFillShade="D9"/>
            <w:vAlign w:val="center"/>
          </w:tcPr>
          <w:p w14:paraId="3B065524" w14:textId="77777777" w:rsidR="001F43CF" w:rsidRPr="005E089A" w:rsidRDefault="001F43CF" w:rsidP="008E66E0">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c>
          <w:tcPr>
            <w:tcW w:w="2500" w:type="pct"/>
            <w:shd w:val="clear" w:color="auto" w:fill="D9D9D9" w:themeFill="background1" w:themeFillShade="D9"/>
            <w:vAlign w:val="center"/>
          </w:tcPr>
          <w:p w14:paraId="7CFD1859" w14:textId="77777777" w:rsidR="001F43CF" w:rsidRPr="005E089A" w:rsidRDefault="001F43CF" w:rsidP="008E66E0">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1F43CF" w:rsidRPr="005E089A" w14:paraId="4E845C2D" w14:textId="77777777" w:rsidTr="008E66E0">
        <w:trPr>
          <w:trHeight w:val="283"/>
        </w:trPr>
        <w:tc>
          <w:tcPr>
            <w:tcW w:w="2500" w:type="pct"/>
            <w:shd w:val="clear" w:color="auto" w:fill="auto"/>
            <w:vAlign w:val="center"/>
          </w:tcPr>
          <w:p w14:paraId="3EB05481" w14:textId="77777777" w:rsidR="001F43CF" w:rsidRPr="005E089A" w:rsidRDefault="001F43CF" w:rsidP="008E66E0">
            <w:pPr>
              <w:jc w:val="center"/>
              <w:rPr>
                <w:rFonts w:asciiTheme="minorHAnsi" w:hAnsiTheme="minorHAnsi" w:cs="Arial"/>
                <w:smallCaps/>
                <w:sz w:val="22"/>
                <w:szCs w:val="22"/>
              </w:rPr>
            </w:pPr>
            <w:r w:rsidRPr="005E089A">
              <w:rPr>
                <w:rFonts w:asciiTheme="minorHAnsi" w:hAnsiTheme="minorHAnsi" w:cs="Arial"/>
                <w:smallCaps/>
                <w:sz w:val="22"/>
                <w:szCs w:val="22"/>
              </w:rPr>
              <w:t>Estado do Paraná</w:t>
            </w:r>
          </w:p>
        </w:tc>
        <w:tc>
          <w:tcPr>
            <w:tcW w:w="2500" w:type="pct"/>
            <w:shd w:val="clear" w:color="auto" w:fill="auto"/>
            <w:vAlign w:val="center"/>
          </w:tcPr>
          <w:p w14:paraId="0DA6AE96" w14:textId="77777777" w:rsidR="001F43CF" w:rsidRPr="005E089A" w:rsidRDefault="001F43CF" w:rsidP="008E66E0">
            <w:pPr>
              <w:snapToGrid w:val="0"/>
              <w:jc w:val="center"/>
              <w:rPr>
                <w:rFonts w:asciiTheme="minorHAnsi" w:hAnsiTheme="minorHAnsi" w:cs="Arial"/>
                <w:smallCaps/>
                <w:sz w:val="22"/>
                <w:szCs w:val="22"/>
              </w:rPr>
            </w:pPr>
          </w:p>
        </w:tc>
      </w:tr>
      <w:tr w:rsidR="001F43CF" w:rsidRPr="005E089A" w14:paraId="7B445A5A" w14:textId="77777777" w:rsidTr="008E66E0">
        <w:trPr>
          <w:trHeight w:val="283"/>
        </w:trPr>
        <w:tc>
          <w:tcPr>
            <w:tcW w:w="2500" w:type="pct"/>
            <w:shd w:val="clear" w:color="auto" w:fill="auto"/>
            <w:vAlign w:val="center"/>
          </w:tcPr>
          <w:p w14:paraId="46D10037" w14:textId="77777777" w:rsidR="001F43CF" w:rsidRPr="005E089A" w:rsidRDefault="001F43CF" w:rsidP="008E66E0">
            <w:pPr>
              <w:jc w:val="center"/>
              <w:rPr>
                <w:rFonts w:asciiTheme="minorHAnsi" w:hAnsiTheme="minorHAnsi" w:cs="Arial"/>
                <w:smallCaps/>
                <w:sz w:val="22"/>
                <w:szCs w:val="22"/>
              </w:rPr>
            </w:pPr>
            <w:r w:rsidRPr="005E089A">
              <w:rPr>
                <w:rFonts w:asciiTheme="minorHAnsi" w:hAnsiTheme="minorHAnsi" w:cs="Arial"/>
                <w:smallCaps/>
                <w:sz w:val="22"/>
                <w:szCs w:val="22"/>
              </w:rPr>
              <w:t>Outros Estados</w:t>
            </w:r>
          </w:p>
        </w:tc>
        <w:tc>
          <w:tcPr>
            <w:tcW w:w="2500" w:type="pct"/>
            <w:shd w:val="clear" w:color="auto" w:fill="auto"/>
            <w:vAlign w:val="center"/>
          </w:tcPr>
          <w:p w14:paraId="5B021DF6" w14:textId="77777777" w:rsidR="001F43CF" w:rsidRPr="005E089A" w:rsidRDefault="001F43CF" w:rsidP="008E66E0">
            <w:pPr>
              <w:snapToGrid w:val="0"/>
              <w:jc w:val="center"/>
              <w:rPr>
                <w:rFonts w:asciiTheme="minorHAnsi" w:hAnsiTheme="minorHAnsi" w:cs="Arial"/>
                <w:smallCaps/>
                <w:sz w:val="22"/>
                <w:szCs w:val="22"/>
              </w:rPr>
            </w:pPr>
          </w:p>
        </w:tc>
      </w:tr>
      <w:tr w:rsidR="001F43CF" w:rsidRPr="005E089A" w14:paraId="77671B45" w14:textId="77777777" w:rsidTr="008E66E0">
        <w:trPr>
          <w:trHeight w:val="283"/>
        </w:trPr>
        <w:tc>
          <w:tcPr>
            <w:tcW w:w="2500" w:type="pct"/>
            <w:shd w:val="clear" w:color="auto" w:fill="auto"/>
            <w:vAlign w:val="center"/>
          </w:tcPr>
          <w:p w14:paraId="084B35CB" w14:textId="77777777" w:rsidR="001F43CF" w:rsidRPr="005E089A" w:rsidRDefault="001F43CF" w:rsidP="008E66E0">
            <w:pPr>
              <w:jc w:val="center"/>
              <w:rPr>
                <w:rFonts w:asciiTheme="minorHAnsi" w:hAnsiTheme="minorHAnsi" w:cs="Arial"/>
                <w:smallCaps/>
                <w:sz w:val="22"/>
                <w:szCs w:val="22"/>
                <w:lang w:val="en-US"/>
              </w:rPr>
            </w:pPr>
            <w:r w:rsidRPr="005E089A">
              <w:rPr>
                <w:rFonts w:asciiTheme="minorHAnsi" w:hAnsiTheme="minorHAnsi" w:cs="Arial"/>
                <w:smallCaps/>
                <w:sz w:val="22"/>
                <w:szCs w:val="22"/>
                <w:lang w:val="en-US"/>
              </w:rPr>
              <w:t>Exterior</w:t>
            </w:r>
          </w:p>
        </w:tc>
        <w:tc>
          <w:tcPr>
            <w:tcW w:w="2500" w:type="pct"/>
            <w:shd w:val="clear" w:color="auto" w:fill="auto"/>
            <w:vAlign w:val="center"/>
          </w:tcPr>
          <w:p w14:paraId="485B7367" w14:textId="77777777" w:rsidR="001F43CF" w:rsidRPr="005E089A" w:rsidRDefault="001F43CF" w:rsidP="008E66E0">
            <w:pPr>
              <w:snapToGrid w:val="0"/>
              <w:jc w:val="center"/>
              <w:rPr>
                <w:rFonts w:asciiTheme="minorHAnsi" w:hAnsiTheme="minorHAnsi" w:cs="Arial"/>
                <w:smallCaps/>
                <w:sz w:val="22"/>
                <w:szCs w:val="22"/>
                <w:lang w:val="en-US"/>
              </w:rPr>
            </w:pPr>
          </w:p>
        </w:tc>
      </w:tr>
    </w:tbl>
    <w:p w14:paraId="53481DCF" w14:textId="77777777" w:rsidR="001F43CF" w:rsidRPr="00E45633" w:rsidRDefault="001F43CF" w:rsidP="007336BB">
      <w:pPr>
        <w:tabs>
          <w:tab w:val="left" w:pos="709"/>
        </w:tabs>
        <w:jc w:val="both"/>
        <w:rPr>
          <w:rFonts w:asciiTheme="minorHAnsi" w:hAnsiTheme="minorHAnsi" w:cs="Arial"/>
          <w:smallCaps/>
          <w:sz w:val="22"/>
          <w:szCs w:val="22"/>
        </w:rPr>
      </w:pPr>
    </w:p>
    <w:p w14:paraId="691AFA88" w14:textId="77777777" w:rsidR="0036720E" w:rsidRDefault="0036720E" w:rsidP="00D45749">
      <w:pPr>
        <w:widowControl/>
        <w:suppressAutoHyphens w:val="0"/>
        <w:spacing w:after="120"/>
        <w:textAlignment w:val="auto"/>
        <w:rPr>
          <w:rFonts w:asciiTheme="minorHAnsi" w:eastAsia="Times New Roman" w:hAnsiTheme="minorHAnsi" w:cs="Arial"/>
          <w:smallCaps/>
          <w:sz w:val="22"/>
          <w:szCs w:val="22"/>
          <w:lang w:eastAsia="pt-BR" w:bidi="ar-SA"/>
        </w:rPr>
      </w:pPr>
    </w:p>
    <w:p w14:paraId="4B0A2512" w14:textId="5E8FDFCF" w:rsidR="00407AAA" w:rsidRPr="00D45749" w:rsidRDefault="00407AAA" w:rsidP="00D45749">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w:t>
      </w:r>
      <w:r w:rsidR="00B7792D">
        <w:rPr>
          <w:rFonts w:asciiTheme="minorHAnsi" w:eastAsia="Times New Roman" w:hAnsiTheme="minorHAnsi" w:cs="Arial"/>
          <w:smallCaps/>
          <w:sz w:val="22"/>
          <w:szCs w:val="22"/>
          <w:lang w:eastAsia="pt-BR" w:bidi="ar-SA"/>
        </w:rPr>
        <w:t>2</w:t>
      </w:r>
      <w:r w:rsidR="00422195">
        <w:rPr>
          <w:rFonts w:asciiTheme="minorHAnsi" w:eastAsia="Times New Roman" w:hAnsiTheme="minorHAnsi" w:cs="Arial"/>
          <w:smallCaps/>
          <w:sz w:val="22"/>
          <w:szCs w:val="22"/>
          <w:lang w:eastAsia="pt-BR" w:bidi="ar-SA"/>
        </w:rPr>
        <w:t>.</w:t>
      </w:r>
      <w:r w:rsidRPr="00D45749">
        <w:rPr>
          <w:rFonts w:asciiTheme="minorHAnsi" w:eastAsia="Times New Roman" w:hAnsiTheme="minorHAnsi" w:cs="Arial"/>
          <w:smallCaps/>
          <w:sz w:val="22"/>
          <w:szCs w:val="22"/>
          <w:lang w:eastAsia="pt-BR" w:bidi="ar-SA"/>
        </w:rPr>
        <w:t xml:space="preserve"> Breve descrição do Projeto:</w:t>
      </w:r>
    </w:p>
    <w:sdt>
      <w:sdtPr>
        <w:rPr>
          <w:rFonts w:asciiTheme="minorHAnsi" w:hAnsiTheme="minorHAnsi" w:cs="Arial"/>
          <w:color w:val="1F497D" w:themeColor="text2"/>
          <w:sz w:val="22"/>
          <w:szCs w:val="22"/>
        </w:rPr>
        <w:id w:val="-1901587627"/>
        <w:placeholder>
          <w:docPart w:val="1183BC251A87924793B52320B67B9B70"/>
        </w:placeholder>
        <w:text/>
      </w:sdtPr>
      <w:sdtEndPr/>
      <w:sdtContent>
        <w:p w14:paraId="5F3D126E" w14:textId="7933D8BF" w:rsidR="00D45749" w:rsidRDefault="006B63AE" w:rsidP="00D45749">
          <w:pPr>
            <w:spacing w:line="276" w:lineRule="auto"/>
            <w:jc w:val="both"/>
            <w:rPr>
              <w:rFonts w:asciiTheme="minorHAnsi" w:hAnsiTheme="minorHAnsi" w:cs="Arial"/>
              <w:smallCaps/>
              <w:color w:val="1F497D" w:themeColor="text2"/>
              <w:sz w:val="22"/>
              <w:szCs w:val="22"/>
            </w:rPr>
          </w:pPr>
          <w:r>
            <w:rPr>
              <w:rFonts w:asciiTheme="minorHAnsi" w:hAnsiTheme="minorHAnsi" w:cs="Arial"/>
              <w:color w:val="1F497D" w:themeColor="text2"/>
              <w:sz w:val="22"/>
              <w:szCs w:val="22"/>
            </w:rPr>
            <w:t xml:space="preserve">Descrever os objetivos do projeto; os produtos e tecnologia envolvidos; o local de instalação; </w:t>
          </w:r>
          <w:proofErr w:type="gramStart"/>
          <w:r>
            <w:rPr>
              <w:rFonts w:asciiTheme="minorHAnsi" w:hAnsiTheme="minorHAnsi" w:cs="Arial"/>
              <w:color w:val="1F497D" w:themeColor="text2"/>
              <w:sz w:val="22"/>
              <w:szCs w:val="22"/>
            </w:rPr>
            <w:t>Inserir</w:t>
          </w:r>
          <w:proofErr w:type="gramEnd"/>
          <w:r>
            <w:rPr>
              <w:rFonts w:asciiTheme="minorHAnsi" w:hAnsiTheme="minorHAnsi" w:cs="Arial"/>
              <w:color w:val="1F497D" w:themeColor="text2"/>
              <w:sz w:val="22"/>
              <w:szCs w:val="22"/>
            </w:rPr>
            <w:t xml:space="preserve"> outras informações que a empresa julgar convenientes de forma a vincular o valor do investimento e o projeto desenvolvido. </w:t>
          </w:r>
        </w:p>
      </w:sdtContent>
    </w:sdt>
    <w:p w14:paraId="44F8FF92" w14:textId="77777777" w:rsidR="007500B2" w:rsidRDefault="007500B2" w:rsidP="00D45749">
      <w:pPr>
        <w:widowControl/>
        <w:suppressAutoHyphens w:val="0"/>
        <w:spacing w:after="120"/>
        <w:textAlignment w:val="auto"/>
        <w:rPr>
          <w:rFonts w:asciiTheme="minorHAnsi" w:eastAsia="Times New Roman" w:hAnsiTheme="minorHAnsi" w:cs="Arial"/>
          <w:smallCaps/>
          <w:sz w:val="22"/>
          <w:szCs w:val="22"/>
          <w:lang w:eastAsia="pt-BR" w:bidi="ar-SA"/>
        </w:rPr>
      </w:pPr>
    </w:p>
    <w:p w14:paraId="1F715650" w14:textId="5089FBE3" w:rsidR="00407AAA" w:rsidRDefault="00B7792D" w:rsidP="00D4574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2.3</w:t>
      </w:r>
      <w:r w:rsidR="00422195">
        <w:rPr>
          <w:rFonts w:asciiTheme="minorHAnsi" w:eastAsia="Times New Roman" w:hAnsiTheme="minorHAnsi" w:cs="Arial"/>
          <w:smallCaps/>
          <w:sz w:val="22"/>
          <w:szCs w:val="22"/>
          <w:lang w:eastAsia="pt-BR" w:bidi="ar-SA"/>
        </w:rPr>
        <w:t>.</w:t>
      </w:r>
      <w:r w:rsidR="00E95821" w:rsidRPr="00D45749">
        <w:rPr>
          <w:rFonts w:asciiTheme="minorHAnsi" w:eastAsia="Times New Roman" w:hAnsiTheme="minorHAnsi" w:cs="Arial"/>
          <w:smallCaps/>
          <w:sz w:val="22"/>
          <w:szCs w:val="22"/>
          <w:lang w:eastAsia="pt-BR" w:bidi="ar-SA"/>
        </w:rPr>
        <w:t xml:space="preserve"> Composição do Investimento:</w:t>
      </w:r>
    </w:p>
    <w:p w14:paraId="5A08FF79" w14:textId="77777777" w:rsidR="006D133C" w:rsidRDefault="006D133C" w:rsidP="006D133C">
      <w:pPr>
        <w:tabs>
          <w:tab w:val="left" w:pos="709"/>
        </w:tabs>
        <w:jc w:val="both"/>
        <w:rPr>
          <w:rFonts w:asciiTheme="minorHAnsi" w:hAnsiTheme="minorHAnsi" w:cs="Arial"/>
          <w:smallCaps/>
          <w:sz w:val="22"/>
          <w:szCs w:val="22"/>
        </w:rPr>
      </w:pPr>
      <w:r>
        <w:rPr>
          <w:rFonts w:asciiTheme="minorHAnsi" w:hAnsiTheme="minorHAnsi" w:cs="Arial"/>
          <w:smallCaps/>
          <w:sz w:val="22"/>
          <w:szCs w:val="22"/>
        </w:rPr>
        <w:t>(   ) Terreno</w:t>
      </w:r>
    </w:p>
    <w:p w14:paraId="263D9894"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24133484" w14:textId="0EB291DE"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Máquinas</w:t>
      </w:r>
    </w:p>
    <w:p w14:paraId="0FD28220"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19D6B4C2"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5CE1339E" w14:textId="77777777" w:rsidR="006D133C" w:rsidRDefault="006D133C" w:rsidP="006D133C">
      <w:pPr>
        <w:tabs>
          <w:tab w:val="left" w:pos="709"/>
        </w:tabs>
        <w:jc w:val="both"/>
        <w:rPr>
          <w:rFonts w:asciiTheme="minorHAnsi" w:hAnsiTheme="minorHAnsi" w:cs="Arial"/>
          <w:smallCaps/>
          <w:sz w:val="22"/>
          <w:szCs w:val="22"/>
        </w:rPr>
      </w:pPr>
      <w:r>
        <w:rPr>
          <w:rFonts w:asciiTheme="minorHAnsi" w:hAnsiTheme="minorHAnsi" w:cs="Arial"/>
          <w:smallCaps/>
          <w:sz w:val="22"/>
          <w:szCs w:val="22"/>
        </w:rPr>
        <w:t>(   ) Ferramentas e Veículos de uso profissional</w:t>
      </w:r>
    </w:p>
    <w:p w14:paraId="468616A1" w14:textId="77777777" w:rsidR="006D133C" w:rsidRPr="00D45749" w:rsidRDefault="006D133C" w:rsidP="00D45749">
      <w:pPr>
        <w:widowControl/>
        <w:suppressAutoHyphens w:val="0"/>
        <w:spacing w:after="120"/>
        <w:textAlignment w:val="auto"/>
        <w:rPr>
          <w:rFonts w:asciiTheme="minorHAnsi" w:eastAsia="Times New Roman" w:hAnsiTheme="minorHAnsi" w:cs="Arial"/>
          <w:smallCaps/>
          <w:sz w:val="22"/>
          <w:szCs w:val="22"/>
          <w:lang w:eastAsia="pt-BR" w:bidi="ar-SA"/>
        </w:rPr>
      </w:pPr>
    </w:p>
    <w:p w14:paraId="211EFD5A" w14:textId="58911EB0" w:rsidR="00075369" w:rsidRPr="005E089A" w:rsidRDefault="00B7792D" w:rsidP="00D4574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2.3</w:t>
      </w:r>
      <w:r w:rsidR="00E95821" w:rsidRPr="005E089A">
        <w:rPr>
          <w:rFonts w:asciiTheme="minorHAnsi" w:eastAsia="Times New Roman" w:hAnsiTheme="minorHAnsi" w:cs="Arial"/>
          <w:smallCaps/>
          <w:sz w:val="22"/>
          <w:szCs w:val="22"/>
          <w:lang w:eastAsia="pt-BR" w:bidi="ar-SA"/>
        </w:rPr>
        <w:t>.1</w:t>
      </w:r>
      <w:r w:rsidR="00422195">
        <w:rPr>
          <w:rFonts w:asciiTheme="minorHAnsi" w:eastAsia="Times New Roman" w:hAnsiTheme="minorHAnsi" w:cs="Arial"/>
          <w:smallCaps/>
          <w:sz w:val="22"/>
          <w:szCs w:val="22"/>
          <w:lang w:eastAsia="pt-BR" w:bidi="ar-SA"/>
        </w:rPr>
        <w:t>.</w:t>
      </w:r>
      <w:r w:rsidR="00E95821" w:rsidRPr="005E089A">
        <w:rPr>
          <w:rFonts w:asciiTheme="minorHAnsi" w:eastAsia="Times New Roman" w:hAnsiTheme="minorHAnsi" w:cs="Arial"/>
          <w:smallCaps/>
          <w:sz w:val="22"/>
          <w:szCs w:val="22"/>
          <w:lang w:eastAsia="pt-BR" w:bidi="ar-SA"/>
        </w:rPr>
        <w:t xml:space="preserve"> </w:t>
      </w:r>
      <w:r w:rsidR="00C81158">
        <w:rPr>
          <w:rFonts w:asciiTheme="minorHAnsi" w:eastAsia="Times New Roman" w:hAnsiTheme="minorHAnsi" w:cs="Arial"/>
          <w:smallCaps/>
          <w:sz w:val="22"/>
          <w:szCs w:val="22"/>
          <w:lang w:eastAsia="pt-BR" w:bidi="ar-SA"/>
        </w:rPr>
        <w:t>Investimento</w:t>
      </w:r>
      <w:r w:rsidR="00422195">
        <w:rPr>
          <w:rFonts w:asciiTheme="minorHAnsi" w:eastAsia="Times New Roman" w:hAnsiTheme="minorHAnsi" w:cs="Arial"/>
          <w:smallCaps/>
          <w:sz w:val="22"/>
          <w:szCs w:val="22"/>
          <w:lang w:eastAsia="pt-BR" w:bidi="ar-SA"/>
        </w:rPr>
        <w:t>:</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075369" w:rsidRPr="005E089A" w14:paraId="5543ED5F" w14:textId="77777777" w:rsidTr="007500B2">
        <w:trPr>
          <w:cantSplit/>
          <w:trHeight w:val="293"/>
        </w:trPr>
        <w:tc>
          <w:tcPr>
            <w:tcW w:w="3686" w:type="dxa"/>
            <w:vMerge w:val="restart"/>
            <w:shd w:val="clear" w:color="auto" w:fill="D9D9D9" w:themeFill="background1" w:themeFillShade="D9"/>
            <w:vAlign w:val="center"/>
          </w:tcPr>
          <w:p w14:paraId="3CEA1786" w14:textId="77777777" w:rsidR="00075369" w:rsidRPr="005E089A" w:rsidRDefault="00075369" w:rsidP="00D45749">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INVESTIMENTOS</w:t>
            </w:r>
          </w:p>
          <w:p w14:paraId="7B954180" w14:textId="77777777" w:rsidR="00075369" w:rsidRPr="005E089A" w:rsidRDefault="00075369" w:rsidP="00D45749">
            <w:pPr>
              <w:widowControl/>
              <w:tabs>
                <w:tab w:val="left" w:pos="3261"/>
              </w:tabs>
              <w:suppressAutoHyphens w:val="0"/>
              <w:ind w:left="-7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DO PROJETO</w:t>
            </w:r>
          </w:p>
        </w:tc>
        <w:tc>
          <w:tcPr>
            <w:tcW w:w="3402" w:type="dxa"/>
            <w:vMerge w:val="restart"/>
            <w:shd w:val="clear" w:color="auto" w:fill="D9D9D9" w:themeFill="background1" w:themeFillShade="D9"/>
            <w:vAlign w:val="center"/>
          </w:tcPr>
          <w:p w14:paraId="27FEB2D4" w14:textId="77777777" w:rsidR="00075369" w:rsidRPr="005E089A" w:rsidRDefault="00075369" w:rsidP="00D45749">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 xml:space="preserve">REALIZADO NOS 24 MESES ANTERIORES </w:t>
            </w:r>
            <w:r w:rsidR="00D45749">
              <w:rPr>
                <w:rFonts w:asciiTheme="minorHAnsi" w:eastAsia="Times New Roman" w:hAnsiTheme="minorHAnsi" w:cs="Arial"/>
                <w:smallCaps/>
                <w:sz w:val="22"/>
                <w:szCs w:val="22"/>
                <w:lang w:eastAsia="pt-BR" w:bidi="ar-SA"/>
              </w:rPr>
              <w:t>À</w:t>
            </w:r>
            <w:r w:rsidRPr="005E089A">
              <w:rPr>
                <w:rFonts w:asciiTheme="minorHAnsi" w:eastAsia="Times New Roman" w:hAnsiTheme="minorHAnsi" w:cs="Arial"/>
                <w:smallCaps/>
                <w:sz w:val="22"/>
                <w:szCs w:val="22"/>
                <w:lang w:eastAsia="pt-BR" w:bidi="ar-SA"/>
              </w:rPr>
              <w:t xml:space="preserve"> DATA DE PROTOCOLO</w:t>
            </w:r>
            <w:r w:rsidR="0074122D" w:rsidRPr="005E089A">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(R$)</w:t>
            </w:r>
          </w:p>
        </w:tc>
        <w:tc>
          <w:tcPr>
            <w:tcW w:w="3128" w:type="dxa"/>
            <w:vMerge w:val="restart"/>
            <w:shd w:val="clear" w:color="auto" w:fill="D9D9D9" w:themeFill="background1" w:themeFillShade="D9"/>
            <w:vAlign w:val="center"/>
          </w:tcPr>
          <w:p w14:paraId="711F3512" w14:textId="77777777" w:rsidR="00075369" w:rsidRPr="005E089A" w:rsidRDefault="00075369" w:rsidP="00D45749">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A REALIZAR (R$)</w:t>
            </w:r>
          </w:p>
        </w:tc>
      </w:tr>
      <w:tr w:rsidR="00075369" w:rsidRPr="005E089A" w14:paraId="0DD0DCDC" w14:textId="77777777" w:rsidTr="007500B2">
        <w:trPr>
          <w:cantSplit/>
          <w:trHeight w:val="293"/>
        </w:trPr>
        <w:tc>
          <w:tcPr>
            <w:tcW w:w="3686" w:type="dxa"/>
            <w:vMerge/>
            <w:shd w:val="clear" w:color="auto" w:fill="D9D9D9" w:themeFill="background1" w:themeFillShade="D9"/>
          </w:tcPr>
          <w:p w14:paraId="29F63CD7" w14:textId="77777777" w:rsidR="00075369" w:rsidRPr="005E089A" w:rsidRDefault="00075369">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402" w:type="dxa"/>
            <w:vMerge/>
            <w:shd w:val="clear" w:color="auto" w:fill="D9D9D9" w:themeFill="background1" w:themeFillShade="D9"/>
          </w:tcPr>
          <w:p w14:paraId="6688CA16" w14:textId="77777777" w:rsidR="00075369" w:rsidRPr="005E089A" w:rsidRDefault="00075369">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128" w:type="dxa"/>
            <w:vMerge/>
            <w:shd w:val="clear" w:color="auto" w:fill="D9D9D9" w:themeFill="background1" w:themeFillShade="D9"/>
          </w:tcPr>
          <w:p w14:paraId="28BDA0DC" w14:textId="77777777" w:rsidR="00075369" w:rsidRPr="005E089A" w:rsidRDefault="00075369">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r>
      <w:tr w:rsidR="00075369" w:rsidRPr="005E089A" w14:paraId="21C46C06" w14:textId="77777777" w:rsidTr="00732B4C">
        <w:trPr>
          <w:trHeight w:val="283"/>
        </w:trPr>
        <w:tc>
          <w:tcPr>
            <w:tcW w:w="3686" w:type="dxa"/>
            <w:shd w:val="clear" w:color="auto" w:fill="auto"/>
          </w:tcPr>
          <w:p w14:paraId="20B59B99" w14:textId="77777777" w:rsidR="00075369" w:rsidRPr="005E089A" w:rsidRDefault="00075369">
            <w:pPr>
              <w:widowControl/>
              <w:tabs>
                <w:tab w:val="left" w:pos="3261"/>
              </w:tabs>
              <w:suppressAutoHyphens w:val="0"/>
              <w:snapToGrid w:val="0"/>
              <w:ind w:left="-284"/>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21EEE7B"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27AFE3D7"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0D9CBDD7" w14:textId="77777777" w:rsidTr="00732B4C">
        <w:trPr>
          <w:trHeight w:val="283"/>
        </w:trPr>
        <w:tc>
          <w:tcPr>
            <w:tcW w:w="3686" w:type="dxa"/>
            <w:shd w:val="clear" w:color="auto" w:fill="auto"/>
          </w:tcPr>
          <w:p w14:paraId="0770EF82"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12A11317"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48660A0F"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2C4096A9" w14:textId="77777777" w:rsidTr="00732B4C">
        <w:trPr>
          <w:trHeight w:val="283"/>
        </w:trPr>
        <w:tc>
          <w:tcPr>
            <w:tcW w:w="3686" w:type="dxa"/>
            <w:shd w:val="clear" w:color="auto" w:fill="auto"/>
          </w:tcPr>
          <w:p w14:paraId="512B9328"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0FB94C43"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52AF5AF0"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0AB3833E" w14:textId="77777777" w:rsidTr="00732B4C">
        <w:trPr>
          <w:trHeight w:val="283"/>
        </w:trPr>
        <w:tc>
          <w:tcPr>
            <w:tcW w:w="3686" w:type="dxa"/>
            <w:shd w:val="clear" w:color="auto" w:fill="auto"/>
          </w:tcPr>
          <w:p w14:paraId="44E09355"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680F7B8"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4CAC57DC"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13EEF199" w14:textId="77777777" w:rsidTr="00732B4C">
        <w:trPr>
          <w:trHeight w:val="283"/>
        </w:trPr>
        <w:tc>
          <w:tcPr>
            <w:tcW w:w="3686" w:type="dxa"/>
            <w:shd w:val="clear" w:color="auto" w:fill="auto"/>
          </w:tcPr>
          <w:p w14:paraId="23BE9FB7"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6302002D"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5ECDB03D"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064EFE6A" w14:textId="77777777" w:rsidTr="00732B4C">
        <w:trPr>
          <w:trHeight w:val="283"/>
        </w:trPr>
        <w:tc>
          <w:tcPr>
            <w:tcW w:w="3686" w:type="dxa"/>
            <w:shd w:val="clear" w:color="auto" w:fill="auto"/>
          </w:tcPr>
          <w:p w14:paraId="50B74177"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215745A1"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2C16EB56"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5F8988B8" w14:textId="77777777" w:rsidTr="00732B4C">
        <w:trPr>
          <w:trHeight w:val="283"/>
        </w:trPr>
        <w:tc>
          <w:tcPr>
            <w:tcW w:w="3686" w:type="dxa"/>
            <w:shd w:val="clear" w:color="auto" w:fill="auto"/>
          </w:tcPr>
          <w:p w14:paraId="1F82D684"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96C4DA8"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4AEC1FB7"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4416ADB1" w14:textId="77777777" w:rsidTr="00732B4C">
        <w:trPr>
          <w:trHeight w:val="283"/>
        </w:trPr>
        <w:tc>
          <w:tcPr>
            <w:tcW w:w="3686" w:type="dxa"/>
            <w:shd w:val="clear" w:color="auto" w:fill="auto"/>
          </w:tcPr>
          <w:p w14:paraId="3A4EE17F"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F2D9921"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3587895"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7802229C" w14:textId="77777777" w:rsidTr="00732B4C">
        <w:trPr>
          <w:trHeight w:val="283"/>
        </w:trPr>
        <w:tc>
          <w:tcPr>
            <w:tcW w:w="3686" w:type="dxa"/>
            <w:shd w:val="clear" w:color="auto" w:fill="auto"/>
          </w:tcPr>
          <w:p w14:paraId="351236AB"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16C81005"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41B57C0"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599882AD" w14:textId="77777777" w:rsidTr="00732B4C">
        <w:trPr>
          <w:trHeight w:val="283"/>
        </w:trPr>
        <w:tc>
          <w:tcPr>
            <w:tcW w:w="3686" w:type="dxa"/>
            <w:shd w:val="clear" w:color="auto" w:fill="auto"/>
          </w:tcPr>
          <w:p w14:paraId="04F6ADEA"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067AAB93"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2B14D768"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726A4664" w14:textId="77777777" w:rsidTr="00732B4C">
        <w:trPr>
          <w:trHeight w:val="283"/>
        </w:trPr>
        <w:tc>
          <w:tcPr>
            <w:tcW w:w="3686" w:type="dxa"/>
            <w:shd w:val="clear" w:color="auto" w:fill="auto"/>
          </w:tcPr>
          <w:p w14:paraId="4ADA1524"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2B69EE4E"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9E7F337"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57C2D3B8" w14:textId="77777777" w:rsidTr="00732B4C">
        <w:trPr>
          <w:trHeight w:val="283"/>
        </w:trPr>
        <w:tc>
          <w:tcPr>
            <w:tcW w:w="3686" w:type="dxa"/>
            <w:shd w:val="clear" w:color="auto" w:fill="auto"/>
          </w:tcPr>
          <w:p w14:paraId="721B5A1E"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1E5D3167"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783D03AC"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50A5D7B7" w14:textId="77777777" w:rsidTr="00732B4C">
        <w:trPr>
          <w:trHeight w:val="283"/>
        </w:trPr>
        <w:tc>
          <w:tcPr>
            <w:tcW w:w="3686" w:type="dxa"/>
            <w:shd w:val="clear" w:color="auto" w:fill="D9D9D9" w:themeFill="background1" w:themeFillShade="D9"/>
          </w:tcPr>
          <w:p w14:paraId="68412BF5" w14:textId="77777777" w:rsidR="00075369" w:rsidRPr="005E089A" w:rsidRDefault="00075369">
            <w:pPr>
              <w:keepNext/>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TOTAIS</w:t>
            </w:r>
          </w:p>
        </w:tc>
        <w:tc>
          <w:tcPr>
            <w:tcW w:w="3402" w:type="dxa"/>
            <w:shd w:val="clear" w:color="auto" w:fill="D9D9D9" w:themeFill="background1" w:themeFillShade="D9"/>
          </w:tcPr>
          <w:p w14:paraId="27404859"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D9D9D9" w:themeFill="background1" w:themeFillShade="D9"/>
          </w:tcPr>
          <w:p w14:paraId="682438D9"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bl>
    <w:p w14:paraId="253E3168" w14:textId="77777777" w:rsidR="00DF3223" w:rsidRDefault="00DF3223" w:rsidP="00DF3223">
      <w:pPr>
        <w:widowControl/>
        <w:suppressAutoHyphens w:val="0"/>
        <w:spacing w:after="120"/>
        <w:textAlignment w:val="auto"/>
        <w:rPr>
          <w:rFonts w:asciiTheme="minorHAnsi" w:eastAsia="Times New Roman" w:hAnsiTheme="minorHAnsi" w:cs="Arial"/>
          <w:smallCaps/>
          <w:sz w:val="22"/>
          <w:szCs w:val="22"/>
          <w:lang w:eastAsia="pt-BR" w:bidi="ar-SA"/>
        </w:rPr>
      </w:pPr>
    </w:p>
    <w:p w14:paraId="0D01EC92" w14:textId="7FDA1D29" w:rsidR="00DF3223" w:rsidRDefault="00DF3223" w:rsidP="00DF3223">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3</w:t>
      </w:r>
      <w:r w:rsidRPr="005E089A">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2</w:t>
      </w:r>
      <w:r w:rsidR="00422195">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Necessidade de financiamento: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DF3223" w:rsidRPr="005E089A" w14:paraId="7F8DD84B" w14:textId="77777777" w:rsidTr="005861EE">
        <w:trPr>
          <w:trHeight w:val="283"/>
        </w:trPr>
        <w:tc>
          <w:tcPr>
            <w:tcW w:w="2364" w:type="pct"/>
            <w:shd w:val="clear" w:color="auto" w:fill="D9D9D9" w:themeFill="background1" w:themeFillShade="D9"/>
            <w:vAlign w:val="center"/>
          </w:tcPr>
          <w:p w14:paraId="1DDD4E58" w14:textId="77777777" w:rsidR="00DF3223" w:rsidRPr="005E089A" w:rsidRDefault="00DF3223" w:rsidP="005861EE">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4E134D60" w14:textId="77777777" w:rsidR="00DF3223" w:rsidRPr="005E089A" w:rsidRDefault="00DF3223" w:rsidP="005861EE">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558C39AF" w14:textId="77777777" w:rsidR="00DF3223" w:rsidRPr="005E089A" w:rsidRDefault="00DF3223" w:rsidP="005861EE">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DF3223" w:rsidRPr="005E089A" w14:paraId="5AB9A11D" w14:textId="77777777" w:rsidTr="005861EE">
        <w:trPr>
          <w:trHeight w:val="283"/>
        </w:trPr>
        <w:tc>
          <w:tcPr>
            <w:tcW w:w="2364" w:type="pct"/>
            <w:shd w:val="clear" w:color="auto" w:fill="auto"/>
            <w:vAlign w:val="center"/>
          </w:tcPr>
          <w:p w14:paraId="7FAFC0C2" w14:textId="77777777" w:rsidR="00DF3223" w:rsidRPr="005E089A" w:rsidRDefault="00DF3223" w:rsidP="005861EE">
            <w:pPr>
              <w:snapToGrid w:val="0"/>
              <w:rPr>
                <w:rFonts w:asciiTheme="minorHAnsi" w:hAnsiTheme="minorHAnsi" w:cs="Arial"/>
                <w:smallCaps/>
                <w:sz w:val="22"/>
                <w:szCs w:val="22"/>
              </w:rPr>
            </w:pPr>
          </w:p>
        </w:tc>
        <w:tc>
          <w:tcPr>
            <w:tcW w:w="1318" w:type="pct"/>
            <w:shd w:val="clear" w:color="auto" w:fill="auto"/>
            <w:vAlign w:val="center"/>
          </w:tcPr>
          <w:p w14:paraId="1482DB13" w14:textId="77777777" w:rsidR="00DF3223" w:rsidRPr="005E089A" w:rsidRDefault="00DF3223" w:rsidP="00422195">
            <w:pPr>
              <w:snapToGrid w:val="0"/>
              <w:jc w:val="right"/>
              <w:rPr>
                <w:rFonts w:asciiTheme="minorHAnsi" w:hAnsiTheme="minorHAnsi" w:cs="Arial"/>
                <w:smallCaps/>
                <w:sz w:val="22"/>
                <w:szCs w:val="22"/>
              </w:rPr>
            </w:pPr>
          </w:p>
        </w:tc>
        <w:tc>
          <w:tcPr>
            <w:tcW w:w="1318" w:type="pct"/>
            <w:shd w:val="clear" w:color="auto" w:fill="auto"/>
            <w:vAlign w:val="center"/>
          </w:tcPr>
          <w:p w14:paraId="7B1B2078" w14:textId="77777777" w:rsidR="00DF3223" w:rsidRPr="005E089A" w:rsidRDefault="00DF3223" w:rsidP="005861EE">
            <w:pPr>
              <w:snapToGrid w:val="0"/>
              <w:jc w:val="center"/>
              <w:rPr>
                <w:rFonts w:asciiTheme="minorHAnsi" w:hAnsiTheme="minorHAnsi" w:cs="Arial"/>
                <w:smallCaps/>
                <w:sz w:val="22"/>
                <w:szCs w:val="22"/>
              </w:rPr>
            </w:pPr>
          </w:p>
        </w:tc>
      </w:tr>
      <w:tr w:rsidR="00DF3223" w:rsidRPr="005E089A" w14:paraId="3C3FEFD9" w14:textId="77777777" w:rsidTr="005861EE">
        <w:trPr>
          <w:trHeight w:val="283"/>
        </w:trPr>
        <w:tc>
          <w:tcPr>
            <w:tcW w:w="2364" w:type="pct"/>
            <w:shd w:val="clear" w:color="auto" w:fill="auto"/>
            <w:vAlign w:val="center"/>
          </w:tcPr>
          <w:p w14:paraId="1E66C9C0" w14:textId="77777777" w:rsidR="00DF3223" w:rsidRPr="005E089A" w:rsidRDefault="00DF3223" w:rsidP="005861EE">
            <w:pPr>
              <w:snapToGrid w:val="0"/>
              <w:rPr>
                <w:rFonts w:asciiTheme="minorHAnsi" w:hAnsiTheme="minorHAnsi" w:cs="Arial"/>
                <w:smallCaps/>
                <w:sz w:val="22"/>
                <w:szCs w:val="22"/>
              </w:rPr>
            </w:pPr>
          </w:p>
        </w:tc>
        <w:tc>
          <w:tcPr>
            <w:tcW w:w="1318" w:type="pct"/>
            <w:shd w:val="clear" w:color="auto" w:fill="auto"/>
            <w:vAlign w:val="center"/>
          </w:tcPr>
          <w:p w14:paraId="68569A06" w14:textId="77777777" w:rsidR="00DF3223" w:rsidRPr="005E089A" w:rsidRDefault="00DF3223" w:rsidP="00422195">
            <w:pPr>
              <w:snapToGrid w:val="0"/>
              <w:jc w:val="right"/>
              <w:rPr>
                <w:rFonts w:asciiTheme="minorHAnsi" w:hAnsiTheme="minorHAnsi" w:cs="Arial"/>
                <w:smallCaps/>
                <w:sz w:val="22"/>
                <w:szCs w:val="22"/>
              </w:rPr>
            </w:pPr>
          </w:p>
        </w:tc>
        <w:tc>
          <w:tcPr>
            <w:tcW w:w="1318" w:type="pct"/>
            <w:shd w:val="clear" w:color="auto" w:fill="auto"/>
            <w:vAlign w:val="center"/>
          </w:tcPr>
          <w:p w14:paraId="5D5FB8C3" w14:textId="77777777" w:rsidR="00DF3223" w:rsidRPr="005E089A" w:rsidRDefault="00DF3223" w:rsidP="005861EE">
            <w:pPr>
              <w:snapToGrid w:val="0"/>
              <w:jc w:val="center"/>
              <w:rPr>
                <w:rFonts w:asciiTheme="minorHAnsi" w:hAnsiTheme="minorHAnsi" w:cs="Arial"/>
                <w:smallCaps/>
                <w:sz w:val="22"/>
                <w:szCs w:val="22"/>
              </w:rPr>
            </w:pPr>
          </w:p>
        </w:tc>
      </w:tr>
      <w:tr w:rsidR="00DF3223" w:rsidRPr="005E089A" w14:paraId="4E0EB4F4" w14:textId="77777777" w:rsidTr="005861EE">
        <w:trPr>
          <w:trHeight w:val="283"/>
        </w:trPr>
        <w:tc>
          <w:tcPr>
            <w:tcW w:w="2364" w:type="pct"/>
            <w:shd w:val="clear" w:color="auto" w:fill="auto"/>
            <w:vAlign w:val="center"/>
          </w:tcPr>
          <w:p w14:paraId="7BE13DF5" w14:textId="77777777" w:rsidR="00DF3223" w:rsidRPr="005E089A" w:rsidRDefault="00DF3223" w:rsidP="005861EE">
            <w:pPr>
              <w:snapToGrid w:val="0"/>
              <w:rPr>
                <w:rFonts w:asciiTheme="minorHAnsi" w:hAnsiTheme="minorHAnsi" w:cs="Arial"/>
                <w:smallCaps/>
                <w:sz w:val="22"/>
                <w:szCs w:val="22"/>
              </w:rPr>
            </w:pPr>
          </w:p>
        </w:tc>
        <w:tc>
          <w:tcPr>
            <w:tcW w:w="1318" w:type="pct"/>
            <w:shd w:val="clear" w:color="auto" w:fill="auto"/>
            <w:vAlign w:val="center"/>
          </w:tcPr>
          <w:p w14:paraId="0B12CFF3" w14:textId="77777777" w:rsidR="00DF3223" w:rsidRPr="005E089A" w:rsidRDefault="00DF3223" w:rsidP="00422195">
            <w:pPr>
              <w:snapToGrid w:val="0"/>
              <w:jc w:val="right"/>
              <w:rPr>
                <w:rFonts w:asciiTheme="minorHAnsi" w:hAnsiTheme="minorHAnsi" w:cs="Arial"/>
                <w:smallCaps/>
                <w:sz w:val="22"/>
                <w:szCs w:val="22"/>
              </w:rPr>
            </w:pPr>
          </w:p>
        </w:tc>
        <w:tc>
          <w:tcPr>
            <w:tcW w:w="1318" w:type="pct"/>
            <w:shd w:val="clear" w:color="auto" w:fill="auto"/>
            <w:vAlign w:val="center"/>
          </w:tcPr>
          <w:p w14:paraId="6BC05F23" w14:textId="77777777" w:rsidR="00DF3223" w:rsidRPr="005E089A" w:rsidRDefault="00DF3223" w:rsidP="005861EE">
            <w:pPr>
              <w:snapToGrid w:val="0"/>
              <w:jc w:val="center"/>
              <w:rPr>
                <w:rFonts w:asciiTheme="minorHAnsi" w:hAnsiTheme="minorHAnsi" w:cs="Arial"/>
                <w:smallCaps/>
                <w:sz w:val="22"/>
                <w:szCs w:val="22"/>
              </w:rPr>
            </w:pPr>
          </w:p>
        </w:tc>
      </w:tr>
    </w:tbl>
    <w:p w14:paraId="614AC8B0" w14:textId="77777777" w:rsidR="00DF3223" w:rsidRDefault="00DF3223" w:rsidP="007500B2">
      <w:pPr>
        <w:widowControl/>
        <w:suppressAutoHyphens w:val="0"/>
        <w:spacing w:after="120"/>
        <w:textAlignment w:val="auto"/>
        <w:rPr>
          <w:rFonts w:asciiTheme="minorHAnsi" w:eastAsia="Times New Roman" w:hAnsiTheme="minorHAnsi" w:cs="Arial"/>
          <w:smallCaps/>
          <w:sz w:val="22"/>
          <w:szCs w:val="22"/>
          <w:lang w:eastAsia="pt-BR" w:bidi="ar-SA"/>
        </w:rPr>
      </w:pPr>
    </w:p>
    <w:p w14:paraId="1D6E5FB5" w14:textId="3617F00C" w:rsidR="00064286" w:rsidRDefault="008751E2"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2.4</w:t>
      </w:r>
      <w:r w:rsidR="007500B2">
        <w:rPr>
          <w:rFonts w:asciiTheme="minorHAnsi" w:eastAsia="Times New Roman" w:hAnsiTheme="minorHAnsi" w:cs="Arial"/>
          <w:smallCaps/>
          <w:sz w:val="22"/>
          <w:szCs w:val="22"/>
          <w:lang w:eastAsia="pt-BR" w:bidi="ar-SA"/>
        </w:rPr>
        <w:t xml:space="preserve">. </w:t>
      </w:r>
      <w:r w:rsidR="007500B2" w:rsidRPr="005E089A">
        <w:rPr>
          <w:rFonts w:asciiTheme="minorHAnsi" w:eastAsia="Times New Roman" w:hAnsiTheme="minorHAnsi" w:cs="Arial"/>
          <w:smallCaps/>
          <w:sz w:val="22"/>
          <w:szCs w:val="22"/>
          <w:lang w:eastAsia="pt-BR" w:bidi="ar-SA"/>
        </w:rPr>
        <w:t>Cronograma de Ex</w:t>
      </w:r>
      <w:r w:rsidR="00483375">
        <w:rPr>
          <w:rFonts w:asciiTheme="minorHAnsi" w:eastAsia="Times New Roman" w:hAnsiTheme="minorHAnsi" w:cs="Arial"/>
          <w:smallCaps/>
          <w:sz w:val="22"/>
          <w:szCs w:val="22"/>
          <w:lang w:eastAsia="pt-BR" w:bidi="ar-SA"/>
        </w:rPr>
        <w:t>ecução do Investimento</w:t>
      </w:r>
      <w:r w:rsidR="007500B2" w:rsidRPr="005E089A">
        <w:rPr>
          <w:rFonts w:asciiTheme="minorHAnsi" w:eastAsia="Times New Roman" w:hAnsiTheme="minorHAnsi" w:cs="Arial"/>
          <w:smallCaps/>
          <w:sz w:val="22"/>
          <w:szCs w:val="22"/>
          <w:lang w:eastAsia="pt-BR" w:bidi="ar-SA"/>
        </w:rPr>
        <w:t xml:space="preserve"> </w:t>
      </w:r>
      <w:r w:rsidR="00075369" w:rsidRPr="005E089A">
        <w:rPr>
          <w:rFonts w:asciiTheme="minorHAnsi" w:eastAsia="Times New Roman" w:hAnsiTheme="minorHAnsi" w:cs="Arial"/>
          <w:smallCaps/>
          <w:sz w:val="22"/>
          <w:szCs w:val="22"/>
          <w:lang w:eastAsia="pt-BR" w:bidi="ar-SA"/>
        </w:rPr>
        <w:t>(Detalhar fases de execução e investimentos)</w:t>
      </w:r>
      <w:r w:rsidR="00D918AC">
        <w:rPr>
          <w:rFonts w:asciiTheme="minorHAnsi" w:eastAsia="Times New Roman" w:hAnsiTheme="minorHAnsi" w:cs="Arial"/>
          <w:smallCaps/>
          <w:sz w:val="22"/>
          <w:szCs w:val="22"/>
          <w:lang w:eastAsia="pt-BR" w:bidi="ar-SA"/>
        </w:rPr>
        <w:t>:</w:t>
      </w:r>
    </w:p>
    <w:p w14:paraId="2E5A5662" w14:textId="2FDEC28E" w:rsidR="00694EF2" w:rsidRDefault="00694EF2"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 em ordem cronológica a execução dos investimentos</w:t>
      </w:r>
      <w:r w:rsidR="00716CC7">
        <w:rPr>
          <w:rFonts w:asciiTheme="minorHAnsi" w:eastAsia="Times New Roman" w:hAnsiTheme="minorHAnsi" w:cs="Arial"/>
          <w:smallCaps/>
          <w:sz w:val="22"/>
          <w:szCs w:val="22"/>
          <w:lang w:eastAsia="pt-BR" w:bidi="ar-SA"/>
        </w:rPr>
        <w:t>, inserindo as informações de mês e ano.</w:t>
      </w:r>
    </w:p>
    <w:p w14:paraId="5AB0A6D8" w14:textId="77777777" w:rsidR="00147953" w:rsidRDefault="00147953" w:rsidP="00211FEC">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A91421" w:rsidRPr="007500B2" w14:paraId="3EEE1070" w14:textId="77777777" w:rsidTr="00F53F76">
        <w:trPr>
          <w:cantSplit/>
        </w:trPr>
        <w:tc>
          <w:tcPr>
            <w:tcW w:w="1377" w:type="pct"/>
            <w:vMerge w:val="restart"/>
            <w:shd w:val="clear" w:color="auto" w:fill="D9D9D9" w:themeFill="background1" w:themeFillShade="D9"/>
            <w:vAlign w:val="center"/>
          </w:tcPr>
          <w:p w14:paraId="45FDA3FB" w14:textId="77777777" w:rsidR="00A91421" w:rsidRPr="007500B2" w:rsidRDefault="00A91421" w:rsidP="00F53F76">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INVESTIMENTOS</w:t>
            </w:r>
          </w:p>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91895809"/>
              <w:placeholder>
                <w:docPart w:val="B39E5AA9299D4DE5942D3CF0FF5A7C62"/>
              </w:placeholder>
              <w:text/>
            </w:sdtPr>
            <w:sdtEndPr/>
            <w:sdtContent>
              <w:p w14:paraId="2E88A329" w14:textId="415E5BEA"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518270549"/>
              <w:placeholder>
                <w:docPart w:val="F14AD8B41D7D4D9AAE7A6E6A471627AB"/>
              </w:placeholder>
              <w:text/>
            </w:sdtPr>
            <w:sdtEndPr/>
            <w:sdtContent>
              <w:p w14:paraId="4AE8209A" w14:textId="38F5929A"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70497291"/>
              <w:placeholder>
                <w:docPart w:val="C1E63FD295234815BAB8B2B21AD2B061"/>
              </w:placeholder>
              <w:text/>
            </w:sdtPr>
            <w:sdtEndPr/>
            <w:sdtContent>
              <w:p w14:paraId="4637A370" w14:textId="5A7F3DD9"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82687348"/>
              <w:placeholder>
                <w:docPart w:val="758041026303411AB8CEA66F400C229C"/>
              </w:placeholder>
              <w:text/>
            </w:sdtPr>
            <w:sdtEndPr/>
            <w:sdtContent>
              <w:p w14:paraId="5F85E451" w14:textId="75C705EF"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93048119"/>
              <w:placeholder>
                <w:docPart w:val="A455BFFC0CF44939BD32E90FE90706B8"/>
              </w:placeholder>
              <w:text/>
            </w:sdtPr>
            <w:sdtEndPr/>
            <w:sdtContent>
              <w:p w14:paraId="2E94CF18" w14:textId="67F2D1BF"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588"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98722030"/>
              <w:placeholder>
                <w:docPart w:val="0BC62E7F1E1E488B964BFFDA21D433AF"/>
              </w:placeholder>
              <w:text/>
            </w:sdtPr>
            <w:sdtEndPr/>
            <w:sdtContent>
              <w:p w14:paraId="1DD99321" w14:textId="1C70AFDE"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r>
      <w:tr w:rsidR="00A91421" w:rsidRPr="007500B2" w14:paraId="2C806E12" w14:textId="77777777" w:rsidTr="00F53F76">
        <w:trPr>
          <w:cantSplit/>
        </w:trPr>
        <w:tc>
          <w:tcPr>
            <w:tcW w:w="1377" w:type="pct"/>
            <w:vMerge/>
            <w:shd w:val="clear" w:color="auto" w:fill="D9D9D9" w:themeFill="background1" w:themeFillShade="D9"/>
          </w:tcPr>
          <w:p w14:paraId="4DF95C0C" w14:textId="77777777" w:rsidR="00A91421" w:rsidRPr="007500B2" w:rsidRDefault="00A91421" w:rsidP="00F53F7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7" w:type="pct"/>
            <w:shd w:val="clear" w:color="auto" w:fill="D9D9D9" w:themeFill="background1" w:themeFillShade="D9"/>
          </w:tcPr>
          <w:p w14:paraId="724D1D83"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607" w:type="pct"/>
            <w:shd w:val="clear" w:color="auto" w:fill="D9D9D9" w:themeFill="background1" w:themeFillShade="D9"/>
          </w:tcPr>
          <w:p w14:paraId="13720CAD"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607" w:type="pct"/>
            <w:shd w:val="clear" w:color="auto" w:fill="D9D9D9" w:themeFill="background1" w:themeFillShade="D9"/>
          </w:tcPr>
          <w:p w14:paraId="195CF37C"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607" w:type="pct"/>
            <w:shd w:val="clear" w:color="auto" w:fill="D9D9D9" w:themeFill="background1" w:themeFillShade="D9"/>
          </w:tcPr>
          <w:p w14:paraId="1DF59D16"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607" w:type="pct"/>
            <w:shd w:val="clear" w:color="auto" w:fill="D9D9D9" w:themeFill="background1" w:themeFillShade="D9"/>
          </w:tcPr>
          <w:p w14:paraId="729821F1"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588" w:type="pct"/>
            <w:shd w:val="clear" w:color="auto" w:fill="D9D9D9" w:themeFill="background1" w:themeFillShade="D9"/>
          </w:tcPr>
          <w:p w14:paraId="515B094B"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r>
      <w:tr w:rsidR="00A91421" w:rsidRPr="007500B2" w14:paraId="69EC1410" w14:textId="77777777" w:rsidTr="00F53F76">
        <w:trPr>
          <w:trHeight w:val="283"/>
        </w:trPr>
        <w:tc>
          <w:tcPr>
            <w:tcW w:w="1377" w:type="pct"/>
            <w:shd w:val="clear" w:color="auto" w:fill="auto"/>
          </w:tcPr>
          <w:p w14:paraId="560B6AA0"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F065DE9"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24D68B3"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EB63F37"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0A416E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210228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1009FAE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0406515B" w14:textId="77777777" w:rsidTr="00F53F76">
        <w:trPr>
          <w:trHeight w:val="283"/>
        </w:trPr>
        <w:tc>
          <w:tcPr>
            <w:tcW w:w="1377" w:type="pct"/>
            <w:shd w:val="clear" w:color="auto" w:fill="auto"/>
          </w:tcPr>
          <w:p w14:paraId="20CA8BF9"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56880F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5291FD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5B80C5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0BF5CFF"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85F7D60"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4259A471"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561B4125" w14:textId="77777777" w:rsidTr="00F53F76">
        <w:trPr>
          <w:trHeight w:val="283"/>
        </w:trPr>
        <w:tc>
          <w:tcPr>
            <w:tcW w:w="1377" w:type="pct"/>
            <w:shd w:val="clear" w:color="auto" w:fill="auto"/>
          </w:tcPr>
          <w:p w14:paraId="016BBC6C"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D281CB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6E2ECD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AA45D83"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EA460A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431C40E7"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2DF2C92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22C48CC6" w14:textId="77777777" w:rsidTr="00F53F76">
        <w:trPr>
          <w:trHeight w:val="283"/>
        </w:trPr>
        <w:tc>
          <w:tcPr>
            <w:tcW w:w="1377" w:type="pct"/>
            <w:shd w:val="clear" w:color="auto" w:fill="auto"/>
          </w:tcPr>
          <w:p w14:paraId="6E9F04D3"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589116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66E8FB0"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A8B2DE6"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86CBE06"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EC2D47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135E4688"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651515A6" w14:textId="77777777" w:rsidTr="00F53F76">
        <w:trPr>
          <w:trHeight w:val="283"/>
        </w:trPr>
        <w:tc>
          <w:tcPr>
            <w:tcW w:w="1377" w:type="pct"/>
            <w:shd w:val="clear" w:color="auto" w:fill="auto"/>
          </w:tcPr>
          <w:p w14:paraId="695958B3"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3ACC3E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5E3B4C8"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B9B23E9"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9BD97E3"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497884D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2F8D918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775B386F" w14:textId="77777777" w:rsidTr="00F53F76">
        <w:trPr>
          <w:trHeight w:val="283"/>
        </w:trPr>
        <w:tc>
          <w:tcPr>
            <w:tcW w:w="1377" w:type="pct"/>
            <w:shd w:val="clear" w:color="auto" w:fill="auto"/>
          </w:tcPr>
          <w:p w14:paraId="74EC7C2F"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F65131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399D7C8"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4FF7F49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670068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42B7143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048EDA59"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42B0B01A" w14:textId="77777777" w:rsidTr="00F53F76">
        <w:trPr>
          <w:trHeight w:val="283"/>
        </w:trPr>
        <w:tc>
          <w:tcPr>
            <w:tcW w:w="1377" w:type="pct"/>
            <w:shd w:val="clear" w:color="auto" w:fill="auto"/>
          </w:tcPr>
          <w:p w14:paraId="0190EBB2"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FAEB866"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CE4E56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441057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D7C213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E140E07"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626B1FD2"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77088D65" w14:textId="77777777" w:rsidTr="00F53F76">
        <w:trPr>
          <w:trHeight w:val="283"/>
        </w:trPr>
        <w:tc>
          <w:tcPr>
            <w:tcW w:w="1377" w:type="pct"/>
            <w:shd w:val="clear" w:color="auto" w:fill="auto"/>
          </w:tcPr>
          <w:p w14:paraId="0F60B61B"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C36E96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1A5B63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D4D327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59656E0"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38FA01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37FCC46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4187FCF4" w14:textId="77777777" w:rsidTr="00F53F76">
        <w:trPr>
          <w:trHeight w:val="283"/>
        </w:trPr>
        <w:tc>
          <w:tcPr>
            <w:tcW w:w="1377" w:type="pct"/>
            <w:shd w:val="clear" w:color="auto" w:fill="auto"/>
          </w:tcPr>
          <w:p w14:paraId="1E2548F0"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76BF2BC"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34BDE1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0937F8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5913FB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045C36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1F66B059"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3A1CF536" w14:textId="77777777" w:rsidTr="00F53F76">
        <w:trPr>
          <w:trHeight w:val="283"/>
        </w:trPr>
        <w:tc>
          <w:tcPr>
            <w:tcW w:w="1377" w:type="pct"/>
            <w:shd w:val="clear" w:color="auto" w:fill="auto"/>
          </w:tcPr>
          <w:p w14:paraId="19000671"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103E2CF"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D20FD28"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59CDF30"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E2B37C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B0803E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7D8A34E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bl>
    <w:p w14:paraId="03F7EA5E" w14:textId="77777777" w:rsidR="003D7490" w:rsidRDefault="003D7490" w:rsidP="008F43C8">
      <w:pPr>
        <w:widowControl/>
        <w:suppressAutoHyphens w:val="0"/>
        <w:spacing w:after="120"/>
        <w:textAlignment w:val="auto"/>
        <w:rPr>
          <w:rFonts w:asciiTheme="minorHAnsi" w:eastAsia="Times New Roman" w:hAnsiTheme="minorHAnsi" w:cs="Arial"/>
          <w:smallCaps/>
          <w:sz w:val="22"/>
          <w:szCs w:val="22"/>
          <w:lang w:eastAsia="pt-BR" w:bidi="ar-SA"/>
        </w:rPr>
      </w:pPr>
    </w:p>
    <w:p w14:paraId="58E6D224" w14:textId="77777777" w:rsidR="004B2463" w:rsidRPr="005E089A" w:rsidRDefault="004B2463" w:rsidP="004B2463">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Pr="005E089A">
        <w:rPr>
          <w:rFonts w:asciiTheme="minorHAnsi" w:eastAsia="Times New Roman" w:hAnsiTheme="minorHAnsi" w:cs="Arial"/>
          <w:smallCaps/>
          <w:sz w:val="22"/>
          <w:szCs w:val="22"/>
          <w:lang w:eastAsia="pt-BR" w:bidi="ar-SA"/>
        </w:rPr>
        <w:t>.5. Principais Produtos (com participação no faturamento):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5641"/>
        <w:gridCol w:w="3257"/>
        <w:gridCol w:w="1297"/>
      </w:tblGrid>
      <w:tr w:rsidR="004B2463" w:rsidRPr="005E089A" w14:paraId="15571D6E" w14:textId="77777777" w:rsidTr="004B2463">
        <w:tc>
          <w:tcPr>
            <w:tcW w:w="2774" w:type="pct"/>
            <w:shd w:val="clear" w:color="auto" w:fill="D9D9D9" w:themeFill="background1" w:themeFillShade="D9"/>
            <w:vAlign w:val="center"/>
          </w:tcPr>
          <w:p w14:paraId="2A189F8C" w14:textId="77777777" w:rsidR="004B2463" w:rsidRPr="005E089A" w:rsidRDefault="004B2463" w:rsidP="00F53F76">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PRODUTO</w:t>
            </w:r>
          </w:p>
        </w:tc>
        <w:tc>
          <w:tcPr>
            <w:tcW w:w="1604" w:type="pct"/>
            <w:shd w:val="clear" w:color="auto" w:fill="D9D9D9" w:themeFill="background1" w:themeFillShade="D9"/>
            <w:vAlign w:val="center"/>
          </w:tcPr>
          <w:p w14:paraId="0DAD89FD" w14:textId="77777777" w:rsidR="004B2463" w:rsidRPr="005E089A" w:rsidRDefault="004B2463" w:rsidP="004B2463">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NCM</w:t>
            </w:r>
          </w:p>
        </w:tc>
        <w:tc>
          <w:tcPr>
            <w:tcW w:w="622" w:type="pct"/>
            <w:shd w:val="clear" w:color="auto" w:fill="D9D9D9" w:themeFill="background1" w:themeFillShade="D9"/>
            <w:vAlign w:val="center"/>
          </w:tcPr>
          <w:p w14:paraId="5593775D" w14:textId="77777777" w:rsidR="004B2463" w:rsidRPr="005E089A" w:rsidRDefault="004B2463" w:rsidP="00F53F76">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 sobre Faturamento</w:t>
            </w:r>
          </w:p>
        </w:tc>
      </w:tr>
      <w:tr w:rsidR="004B2463" w:rsidRPr="005E089A" w14:paraId="0531EC8A" w14:textId="77777777" w:rsidTr="004B2463">
        <w:trPr>
          <w:trHeight w:val="283"/>
        </w:trPr>
        <w:tc>
          <w:tcPr>
            <w:tcW w:w="2774" w:type="pct"/>
            <w:shd w:val="clear" w:color="auto" w:fill="auto"/>
          </w:tcPr>
          <w:p w14:paraId="4A10B4FD"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7DFC384E"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500905D7"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4809A380" w14:textId="77777777" w:rsidTr="004B2463">
        <w:trPr>
          <w:trHeight w:val="283"/>
        </w:trPr>
        <w:tc>
          <w:tcPr>
            <w:tcW w:w="2774" w:type="pct"/>
            <w:shd w:val="clear" w:color="auto" w:fill="auto"/>
          </w:tcPr>
          <w:p w14:paraId="674C1F08"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6E4F58E2"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7511D447"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2FC7E4F2" w14:textId="77777777" w:rsidTr="004B2463">
        <w:trPr>
          <w:trHeight w:val="283"/>
        </w:trPr>
        <w:tc>
          <w:tcPr>
            <w:tcW w:w="2774" w:type="pct"/>
            <w:shd w:val="clear" w:color="auto" w:fill="auto"/>
          </w:tcPr>
          <w:p w14:paraId="34D23B25"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0033C586"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5D2D594E"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39098BDB" w14:textId="77777777" w:rsidTr="004B2463">
        <w:trPr>
          <w:trHeight w:val="283"/>
        </w:trPr>
        <w:tc>
          <w:tcPr>
            <w:tcW w:w="2774" w:type="pct"/>
            <w:shd w:val="clear" w:color="auto" w:fill="auto"/>
          </w:tcPr>
          <w:p w14:paraId="22A6F773"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7A6FC0F4"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2C4A4A1A"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4F04BEC3" w14:textId="77777777" w:rsidTr="004B2463">
        <w:trPr>
          <w:trHeight w:val="283"/>
        </w:trPr>
        <w:tc>
          <w:tcPr>
            <w:tcW w:w="2774" w:type="pct"/>
            <w:shd w:val="clear" w:color="auto" w:fill="auto"/>
          </w:tcPr>
          <w:p w14:paraId="3E47242E"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4A43C776"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2547D009"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1EC71128" w14:textId="77777777" w:rsidTr="004B2463">
        <w:trPr>
          <w:trHeight w:val="283"/>
        </w:trPr>
        <w:tc>
          <w:tcPr>
            <w:tcW w:w="2774" w:type="pct"/>
            <w:shd w:val="clear" w:color="auto" w:fill="auto"/>
          </w:tcPr>
          <w:p w14:paraId="04172259"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068D6C34"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7A7CBF62"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bl>
    <w:p w14:paraId="55E9FD6D" w14:textId="77777777" w:rsidR="004B2463" w:rsidRDefault="004B2463" w:rsidP="008F43C8">
      <w:pPr>
        <w:widowControl/>
        <w:suppressAutoHyphens w:val="0"/>
        <w:spacing w:after="120"/>
        <w:textAlignment w:val="auto"/>
        <w:rPr>
          <w:rFonts w:asciiTheme="minorHAnsi" w:eastAsia="Times New Roman" w:hAnsiTheme="minorHAnsi" w:cs="Arial"/>
          <w:smallCaps/>
          <w:sz w:val="22"/>
          <w:szCs w:val="22"/>
          <w:lang w:eastAsia="pt-BR" w:bidi="ar-SA"/>
        </w:rPr>
      </w:pPr>
    </w:p>
    <w:p w14:paraId="0CAC2CE5" w14:textId="77777777" w:rsidR="00CF359F" w:rsidRPr="008F43C8" w:rsidRDefault="004B2463" w:rsidP="008F43C8">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2.6</w:t>
      </w:r>
      <w:r w:rsidR="008F43C8">
        <w:rPr>
          <w:rFonts w:asciiTheme="minorHAnsi" w:eastAsia="Times New Roman" w:hAnsiTheme="minorHAnsi" w:cs="Arial"/>
          <w:smallCaps/>
          <w:sz w:val="22"/>
          <w:szCs w:val="22"/>
          <w:lang w:eastAsia="pt-BR" w:bidi="ar-SA"/>
        </w:rPr>
        <w:t xml:space="preserve">. </w:t>
      </w:r>
      <w:r w:rsidR="00CF359F" w:rsidRPr="005E089A">
        <w:rPr>
          <w:rFonts w:asciiTheme="minorHAnsi" w:eastAsia="Times New Roman" w:hAnsiTheme="minorHAnsi" w:cs="Arial"/>
          <w:smallCaps/>
          <w:sz w:val="22"/>
          <w:szCs w:val="22"/>
          <w:lang w:eastAsia="pt-BR" w:bidi="ar-SA"/>
        </w:rPr>
        <w:t xml:space="preserve">Previsão de </w:t>
      </w:r>
      <w:r w:rsidR="00D51513">
        <w:rPr>
          <w:rFonts w:asciiTheme="minorHAnsi" w:eastAsia="Times New Roman" w:hAnsiTheme="minorHAnsi" w:cs="Arial"/>
          <w:smallCaps/>
          <w:sz w:val="22"/>
          <w:szCs w:val="22"/>
          <w:lang w:eastAsia="pt-BR" w:bidi="ar-SA"/>
        </w:rPr>
        <w:t>destino</w:t>
      </w:r>
      <w:r w:rsidR="00CF359F" w:rsidRPr="005E089A">
        <w:rPr>
          <w:rFonts w:asciiTheme="minorHAnsi" w:eastAsia="Times New Roman" w:hAnsiTheme="minorHAnsi" w:cs="Arial"/>
          <w:smallCaps/>
          <w:sz w:val="22"/>
          <w:szCs w:val="22"/>
          <w:lang w:eastAsia="pt-BR" w:bidi="ar-SA"/>
        </w:rPr>
        <w:t xml:space="preserve"> dos principais </w:t>
      </w:r>
      <w:r w:rsidR="00171DFA">
        <w:rPr>
          <w:rFonts w:asciiTheme="minorHAnsi" w:eastAsia="Times New Roman" w:hAnsiTheme="minorHAnsi" w:cs="Arial"/>
          <w:smallCaps/>
          <w:sz w:val="22"/>
          <w:szCs w:val="22"/>
          <w:lang w:eastAsia="pt-BR" w:bidi="ar-SA"/>
        </w:rPr>
        <w:t>p</w:t>
      </w:r>
      <w:r w:rsidR="008751E2">
        <w:rPr>
          <w:rFonts w:asciiTheme="minorHAnsi" w:eastAsia="Times New Roman" w:hAnsiTheme="minorHAnsi" w:cs="Arial"/>
          <w:smallCaps/>
          <w:sz w:val="22"/>
          <w:szCs w:val="22"/>
          <w:lang w:eastAsia="pt-BR" w:bidi="ar-SA"/>
        </w:rPr>
        <w:t>rodutos comercializados</w:t>
      </w:r>
      <w:r w:rsidR="00CF359F" w:rsidRPr="005E089A">
        <w:rPr>
          <w:rFonts w:asciiTheme="minorHAnsi" w:eastAsia="Times New Roman" w:hAnsiTheme="minorHAnsi" w:cs="Arial"/>
          <w:smallCaps/>
          <w:sz w:val="22"/>
          <w:szCs w:val="22"/>
          <w:lang w:eastAsia="pt-BR" w:bidi="ar-SA"/>
        </w:rPr>
        <w:t xml:space="preserve"> em percentual: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566614" w:rsidRPr="005E089A" w14:paraId="7152BD24" w14:textId="77777777" w:rsidTr="004B2463">
        <w:trPr>
          <w:trHeight w:val="340"/>
        </w:trPr>
        <w:tc>
          <w:tcPr>
            <w:tcW w:w="2500" w:type="pct"/>
            <w:shd w:val="clear" w:color="auto" w:fill="D9D9D9" w:themeFill="background1" w:themeFillShade="D9"/>
            <w:vAlign w:val="center"/>
          </w:tcPr>
          <w:p w14:paraId="44430F0E" w14:textId="77777777" w:rsidR="00566614" w:rsidRPr="005E089A" w:rsidRDefault="00ED1476" w:rsidP="00DA6BC5">
            <w:pPr>
              <w:jc w:val="center"/>
              <w:rPr>
                <w:rFonts w:asciiTheme="minorHAnsi" w:hAnsiTheme="minorHAnsi" w:cs="Arial"/>
                <w:smallCaps/>
                <w:sz w:val="22"/>
                <w:szCs w:val="22"/>
              </w:rPr>
            </w:pPr>
            <w:r>
              <w:rPr>
                <w:rFonts w:asciiTheme="minorHAnsi" w:hAnsiTheme="minorHAnsi" w:cs="Arial"/>
                <w:smallCaps/>
                <w:sz w:val="22"/>
                <w:szCs w:val="22"/>
              </w:rPr>
              <w:t>Destino</w:t>
            </w:r>
          </w:p>
        </w:tc>
        <w:tc>
          <w:tcPr>
            <w:tcW w:w="2500" w:type="pct"/>
            <w:shd w:val="clear" w:color="auto" w:fill="D9D9D9" w:themeFill="background1" w:themeFillShade="D9"/>
            <w:vAlign w:val="center"/>
          </w:tcPr>
          <w:p w14:paraId="5BA558F6"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566614" w:rsidRPr="005E089A" w14:paraId="6FCD5559" w14:textId="77777777" w:rsidTr="004B2463">
        <w:trPr>
          <w:trHeight w:val="340"/>
        </w:trPr>
        <w:tc>
          <w:tcPr>
            <w:tcW w:w="2500" w:type="pct"/>
            <w:shd w:val="clear" w:color="auto" w:fill="auto"/>
            <w:vAlign w:val="center"/>
          </w:tcPr>
          <w:p w14:paraId="0E2EFDE0" w14:textId="77777777" w:rsidR="00566614" w:rsidRPr="005E089A" w:rsidRDefault="00566614" w:rsidP="004B2463">
            <w:pPr>
              <w:ind w:left="1134" w:hanging="1134"/>
              <w:rPr>
                <w:rFonts w:asciiTheme="minorHAnsi" w:hAnsiTheme="minorHAnsi" w:cs="Arial"/>
                <w:smallCaps/>
                <w:sz w:val="22"/>
                <w:szCs w:val="22"/>
              </w:rPr>
            </w:pPr>
            <w:r w:rsidRPr="005E089A">
              <w:rPr>
                <w:rFonts w:asciiTheme="minorHAnsi" w:hAnsiTheme="minorHAnsi" w:cs="Arial"/>
                <w:smallCaps/>
                <w:sz w:val="22"/>
                <w:szCs w:val="22"/>
              </w:rPr>
              <w:t>Paraná</w:t>
            </w:r>
          </w:p>
        </w:tc>
        <w:tc>
          <w:tcPr>
            <w:tcW w:w="2500" w:type="pct"/>
            <w:shd w:val="clear" w:color="auto" w:fill="auto"/>
            <w:vAlign w:val="center"/>
          </w:tcPr>
          <w:p w14:paraId="3BCE2E27" w14:textId="77777777" w:rsidR="00566614" w:rsidRPr="005E089A" w:rsidRDefault="00566614" w:rsidP="00DA6BC5">
            <w:pPr>
              <w:snapToGrid w:val="0"/>
              <w:jc w:val="center"/>
              <w:rPr>
                <w:rFonts w:asciiTheme="minorHAnsi" w:hAnsiTheme="minorHAnsi" w:cs="Arial"/>
                <w:smallCaps/>
                <w:sz w:val="22"/>
                <w:szCs w:val="22"/>
              </w:rPr>
            </w:pPr>
          </w:p>
        </w:tc>
      </w:tr>
      <w:tr w:rsidR="00171DFA" w:rsidRPr="005E089A" w14:paraId="1AE0B106" w14:textId="77777777" w:rsidTr="004B2463">
        <w:trPr>
          <w:trHeight w:val="340"/>
        </w:trPr>
        <w:tc>
          <w:tcPr>
            <w:tcW w:w="2500" w:type="pct"/>
            <w:shd w:val="clear" w:color="auto" w:fill="auto"/>
            <w:vAlign w:val="center"/>
          </w:tcPr>
          <w:p w14:paraId="3350269A"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lastRenderedPageBreak/>
              <w:t>Acre</w:t>
            </w:r>
          </w:p>
        </w:tc>
        <w:tc>
          <w:tcPr>
            <w:tcW w:w="2500" w:type="pct"/>
            <w:shd w:val="clear" w:color="auto" w:fill="auto"/>
            <w:vAlign w:val="center"/>
          </w:tcPr>
          <w:p w14:paraId="24E5B1BF"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6BDFC159" w14:textId="77777777" w:rsidTr="004B2463">
        <w:trPr>
          <w:trHeight w:val="340"/>
        </w:trPr>
        <w:tc>
          <w:tcPr>
            <w:tcW w:w="2500" w:type="pct"/>
            <w:shd w:val="clear" w:color="auto" w:fill="auto"/>
            <w:vAlign w:val="center"/>
          </w:tcPr>
          <w:p w14:paraId="38F3F558"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Alagoas</w:t>
            </w:r>
          </w:p>
        </w:tc>
        <w:tc>
          <w:tcPr>
            <w:tcW w:w="2500" w:type="pct"/>
            <w:shd w:val="clear" w:color="auto" w:fill="auto"/>
            <w:vAlign w:val="center"/>
          </w:tcPr>
          <w:p w14:paraId="0217F35C"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147C705F" w14:textId="77777777" w:rsidTr="004B2463">
        <w:trPr>
          <w:trHeight w:val="340"/>
        </w:trPr>
        <w:tc>
          <w:tcPr>
            <w:tcW w:w="2500" w:type="pct"/>
            <w:shd w:val="clear" w:color="auto" w:fill="auto"/>
            <w:vAlign w:val="center"/>
          </w:tcPr>
          <w:p w14:paraId="020964A1"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Amapá</w:t>
            </w:r>
          </w:p>
        </w:tc>
        <w:tc>
          <w:tcPr>
            <w:tcW w:w="2500" w:type="pct"/>
            <w:shd w:val="clear" w:color="auto" w:fill="auto"/>
            <w:vAlign w:val="center"/>
          </w:tcPr>
          <w:p w14:paraId="3D663141"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1889E89" w14:textId="77777777" w:rsidTr="004B2463">
        <w:trPr>
          <w:trHeight w:val="340"/>
        </w:trPr>
        <w:tc>
          <w:tcPr>
            <w:tcW w:w="2500" w:type="pct"/>
            <w:shd w:val="clear" w:color="auto" w:fill="auto"/>
            <w:vAlign w:val="center"/>
          </w:tcPr>
          <w:p w14:paraId="04EFAA42"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amazonas</w:t>
            </w:r>
          </w:p>
        </w:tc>
        <w:tc>
          <w:tcPr>
            <w:tcW w:w="2500" w:type="pct"/>
            <w:shd w:val="clear" w:color="auto" w:fill="auto"/>
            <w:vAlign w:val="center"/>
          </w:tcPr>
          <w:p w14:paraId="79634CDC"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EF0600F" w14:textId="77777777" w:rsidTr="004B2463">
        <w:trPr>
          <w:trHeight w:val="340"/>
        </w:trPr>
        <w:tc>
          <w:tcPr>
            <w:tcW w:w="2500" w:type="pct"/>
            <w:shd w:val="clear" w:color="auto" w:fill="auto"/>
            <w:vAlign w:val="center"/>
          </w:tcPr>
          <w:p w14:paraId="2136EF79"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Bahia</w:t>
            </w:r>
          </w:p>
        </w:tc>
        <w:tc>
          <w:tcPr>
            <w:tcW w:w="2500" w:type="pct"/>
            <w:shd w:val="clear" w:color="auto" w:fill="auto"/>
            <w:vAlign w:val="center"/>
          </w:tcPr>
          <w:p w14:paraId="538DB89E"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1AD811E5" w14:textId="77777777" w:rsidTr="004B2463">
        <w:trPr>
          <w:trHeight w:val="340"/>
        </w:trPr>
        <w:tc>
          <w:tcPr>
            <w:tcW w:w="2500" w:type="pct"/>
            <w:shd w:val="clear" w:color="auto" w:fill="auto"/>
            <w:vAlign w:val="center"/>
          </w:tcPr>
          <w:p w14:paraId="66A21768"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Ceará</w:t>
            </w:r>
          </w:p>
        </w:tc>
        <w:tc>
          <w:tcPr>
            <w:tcW w:w="2500" w:type="pct"/>
            <w:shd w:val="clear" w:color="auto" w:fill="auto"/>
            <w:vAlign w:val="center"/>
          </w:tcPr>
          <w:p w14:paraId="7368E9A3"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45E3FE6C" w14:textId="77777777" w:rsidTr="004B2463">
        <w:trPr>
          <w:trHeight w:val="340"/>
        </w:trPr>
        <w:tc>
          <w:tcPr>
            <w:tcW w:w="2500" w:type="pct"/>
            <w:shd w:val="clear" w:color="auto" w:fill="auto"/>
            <w:vAlign w:val="center"/>
          </w:tcPr>
          <w:p w14:paraId="6E334572"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Distrito Federal</w:t>
            </w:r>
          </w:p>
        </w:tc>
        <w:tc>
          <w:tcPr>
            <w:tcW w:w="2500" w:type="pct"/>
            <w:shd w:val="clear" w:color="auto" w:fill="auto"/>
            <w:vAlign w:val="center"/>
          </w:tcPr>
          <w:p w14:paraId="3FFC1CA7"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58822405" w14:textId="77777777" w:rsidTr="004B2463">
        <w:trPr>
          <w:trHeight w:val="340"/>
        </w:trPr>
        <w:tc>
          <w:tcPr>
            <w:tcW w:w="2500" w:type="pct"/>
            <w:shd w:val="clear" w:color="auto" w:fill="auto"/>
            <w:vAlign w:val="center"/>
          </w:tcPr>
          <w:p w14:paraId="56A44136"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Espírito Santo</w:t>
            </w:r>
          </w:p>
        </w:tc>
        <w:tc>
          <w:tcPr>
            <w:tcW w:w="2500" w:type="pct"/>
            <w:shd w:val="clear" w:color="auto" w:fill="auto"/>
            <w:vAlign w:val="center"/>
          </w:tcPr>
          <w:p w14:paraId="7666957F"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D8EC3E6" w14:textId="77777777" w:rsidTr="004B2463">
        <w:trPr>
          <w:trHeight w:val="340"/>
        </w:trPr>
        <w:tc>
          <w:tcPr>
            <w:tcW w:w="2500" w:type="pct"/>
            <w:shd w:val="clear" w:color="auto" w:fill="auto"/>
            <w:vAlign w:val="center"/>
          </w:tcPr>
          <w:p w14:paraId="13ACA976"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Goiás</w:t>
            </w:r>
          </w:p>
        </w:tc>
        <w:tc>
          <w:tcPr>
            <w:tcW w:w="2500" w:type="pct"/>
            <w:shd w:val="clear" w:color="auto" w:fill="auto"/>
            <w:vAlign w:val="center"/>
          </w:tcPr>
          <w:p w14:paraId="61EDDEF2"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D9176C7" w14:textId="77777777" w:rsidTr="004B2463">
        <w:trPr>
          <w:trHeight w:val="340"/>
        </w:trPr>
        <w:tc>
          <w:tcPr>
            <w:tcW w:w="2500" w:type="pct"/>
            <w:shd w:val="clear" w:color="auto" w:fill="auto"/>
            <w:vAlign w:val="center"/>
          </w:tcPr>
          <w:p w14:paraId="68FE5486"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Maranhão</w:t>
            </w:r>
          </w:p>
        </w:tc>
        <w:tc>
          <w:tcPr>
            <w:tcW w:w="2500" w:type="pct"/>
            <w:shd w:val="clear" w:color="auto" w:fill="auto"/>
            <w:vAlign w:val="center"/>
          </w:tcPr>
          <w:p w14:paraId="7FFD9030"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FCC4A2F" w14:textId="77777777" w:rsidTr="004B2463">
        <w:trPr>
          <w:trHeight w:val="340"/>
        </w:trPr>
        <w:tc>
          <w:tcPr>
            <w:tcW w:w="2500" w:type="pct"/>
            <w:shd w:val="clear" w:color="auto" w:fill="auto"/>
            <w:vAlign w:val="center"/>
          </w:tcPr>
          <w:p w14:paraId="10867528"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Mato Grosso</w:t>
            </w:r>
          </w:p>
        </w:tc>
        <w:tc>
          <w:tcPr>
            <w:tcW w:w="2500" w:type="pct"/>
            <w:shd w:val="clear" w:color="auto" w:fill="auto"/>
            <w:vAlign w:val="center"/>
          </w:tcPr>
          <w:p w14:paraId="1149303D"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4C9DA0AD" w14:textId="77777777" w:rsidTr="004B2463">
        <w:trPr>
          <w:trHeight w:val="340"/>
        </w:trPr>
        <w:tc>
          <w:tcPr>
            <w:tcW w:w="2500" w:type="pct"/>
            <w:shd w:val="clear" w:color="auto" w:fill="auto"/>
            <w:vAlign w:val="center"/>
          </w:tcPr>
          <w:p w14:paraId="1B46C57E"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Mato Grosso do Sul</w:t>
            </w:r>
          </w:p>
        </w:tc>
        <w:tc>
          <w:tcPr>
            <w:tcW w:w="2500" w:type="pct"/>
            <w:shd w:val="clear" w:color="auto" w:fill="auto"/>
            <w:vAlign w:val="center"/>
          </w:tcPr>
          <w:p w14:paraId="05133324"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556AFC6A" w14:textId="77777777" w:rsidTr="004B2463">
        <w:trPr>
          <w:trHeight w:val="340"/>
        </w:trPr>
        <w:tc>
          <w:tcPr>
            <w:tcW w:w="2500" w:type="pct"/>
            <w:shd w:val="clear" w:color="auto" w:fill="auto"/>
            <w:vAlign w:val="center"/>
          </w:tcPr>
          <w:p w14:paraId="5629FA51"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Minas Gerais</w:t>
            </w:r>
          </w:p>
        </w:tc>
        <w:tc>
          <w:tcPr>
            <w:tcW w:w="2500" w:type="pct"/>
            <w:shd w:val="clear" w:color="auto" w:fill="auto"/>
            <w:vAlign w:val="center"/>
          </w:tcPr>
          <w:p w14:paraId="2374DDBA"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BD83F6D" w14:textId="77777777" w:rsidTr="004B2463">
        <w:trPr>
          <w:trHeight w:val="340"/>
        </w:trPr>
        <w:tc>
          <w:tcPr>
            <w:tcW w:w="2500" w:type="pct"/>
            <w:shd w:val="clear" w:color="auto" w:fill="auto"/>
            <w:vAlign w:val="center"/>
          </w:tcPr>
          <w:p w14:paraId="0462522B"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Pará</w:t>
            </w:r>
          </w:p>
        </w:tc>
        <w:tc>
          <w:tcPr>
            <w:tcW w:w="2500" w:type="pct"/>
            <w:shd w:val="clear" w:color="auto" w:fill="auto"/>
            <w:vAlign w:val="center"/>
          </w:tcPr>
          <w:p w14:paraId="4AF6DF10"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6B4F6803" w14:textId="77777777" w:rsidTr="004B2463">
        <w:trPr>
          <w:trHeight w:val="340"/>
        </w:trPr>
        <w:tc>
          <w:tcPr>
            <w:tcW w:w="2500" w:type="pct"/>
            <w:shd w:val="clear" w:color="auto" w:fill="auto"/>
            <w:vAlign w:val="center"/>
          </w:tcPr>
          <w:p w14:paraId="320637E7"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Paraíba</w:t>
            </w:r>
          </w:p>
        </w:tc>
        <w:tc>
          <w:tcPr>
            <w:tcW w:w="2500" w:type="pct"/>
            <w:shd w:val="clear" w:color="auto" w:fill="auto"/>
            <w:vAlign w:val="center"/>
          </w:tcPr>
          <w:p w14:paraId="339B63C6"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0903AB28" w14:textId="77777777" w:rsidTr="004B2463">
        <w:trPr>
          <w:trHeight w:val="340"/>
        </w:trPr>
        <w:tc>
          <w:tcPr>
            <w:tcW w:w="2500" w:type="pct"/>
            <w:shd w:val="clear" w:color="auto" w:fill="auto"/>
            <w:vAlign w:val="center"/>
          </w:tcPr>
          <w:p w14:paraId="6056270F"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Pernambuco</w:t>
            </w:r>
          </w:p>
        </w:tc>
        <w:tc>
          <w:tcPr>
            <w:tcW w:w="2500" w:type="pct"/>
            <w:shd w:val="clear" w:color="auto" w:fill="auto"/>
            <w:vAlign w:val="center"/>
          </w:tcPr>
          <w:p w14:paraId="642560E9"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637C3437" w14:textId="77777777" w:rsidTr="004B2463">
        <w:trPr>
          <w:trHeight w:val="340"/>
        </w:trPr>
        <w:tc>
          <w:tcPr>
            <w:tcW w:w="2500" w:type="pct"/>
            <w:shd w:val="clear" w:color="auto" w:fill="auto"/>
            <w:vAlign w:val="center"/>
          </w:tcPr>
          <w:p w14:paraId="6CC9CF35"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Piauí</w:t>
            </w:r>
          </w:p>
        </w:tc>
        <w:tc>
          <w:tcPr>
            <w:tcW w:w="2500" w:type="pct"/>
            <w:shd w:val="clear" w:color="auto" w:fill="auto"/>
            <w:vAlign w:val="center"/>
          </w:tcPr>
          <w:p w14:paraId="151F0E81"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180E4683" w14:textId="77777777" w:rsidTr="004B2463">
        <w:trPr>
          <w:trHeight w:val="340"/>
        </w:trPr>
        <w:tc>
          <w:tcPr>
            <w:tcW w:w="2500" w:type="pct"/>
            <w:shd w:val="clear" w:color="auto" w:fill="auto"/>
            <w:vAlign w:val="center"/>
          </w:tcPr>
          <w:p w14:paraId="2EEC1B84"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Rio de Janeiro</w:t>
            </w:r>
          </w:p>
        </w:tc>
        <w:tc>
          <w:tcPr>
            <w:tcW w:w="2500" w:type="pct"/>
            <w:shd w:val="clear" w:color="auto" w:fill="auto"/>
            <w:vAlign w:val="center"/>
          </w:tcPr>
          <w:p w14:paraId="32E86242"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676DBFE" w14:textId="77777777" w:rsidTr="004B2463">
        <w:trPr>
          <w:trHeight w:val="340"/>
        </w:trPr>
        <w:tc>
          <w:tcPr>
            <w:tcW w:w="2500" w:type="pct"/>
            <w:shd w:val="clear" w:color="auto" w:fill="auto"/>
            <w:vAlign w:val="center"/>
          </w:tcPr>
          <w:p w14:paraId="76B3BC78"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Rio Grande do Norte</w:t>
            </w:r>
          </w:p>
        </w:tc>
        <w:tc>
          <w:tcPr>
            <w:tcW w:w="2500" w:type="pct"/>
            <w:shd w:val="clear" w:color="auto" w:fill="auto"/>
            <w:vAlign w:val="center"/>
          </w:tcPr>
          <w:p w14:paraId="6852403A"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4F07A862" w14:textId="77777777" w:rsidTr="004B2463">
        <w:trPr>
          <w:trHeight w:val="340"/>
        </w:trPr>
        <w:tc>
          <w:tcPr>
            <w:tcW w:w="2500" w:type="pct"/>
            <w:shd w:val="clear" w:color="auto" w:fill="auto"/>
            <w:vAlign w:val="center"/>
          </w:tcPr>
          <w:p w14:paraId="08E280D5"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Rio Grande do Sul</w:t>
            </w:r>
          </w:p>
        </w:tc>
        <w:tc>
          <w:tcPr>
            <w:tcW w:w="2500" w:type="pct"/>
            <w:shd w:val="clear" w:color="auto" w:fill="auto"/>
            <w:vAlign w:val="center"/>
          </w:tcPr>
          <w:p w14:paraId="747531E2"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7D24C5E" w14:textId="77777777" w:rsidTr="004B2463">
        <w:trPr>
          <w:trHeight w:val="340"/>
        </w:trPr>
        <w:tc>
          <w:tcPr>
            <w:tcW w:w="2500" w:type="pct"/>
            <w:shd w:val="clear" w:color="auto" w:fill="auto"/>
            <w:vAlign w:val="center"/>
          </w:tcPr>
          <w:p w14:paraId="73D3860C"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Rondônia</w:t>
            </w:r>
          </w:p>
        </w:tc>
        <w:tc>
          <w:tcPr>
            <w:tcW w:w="2500" w:type="pct"/>
            <w:shd w:val="clear" w:color="auto" w:fill="auto"/>
            <w:vAlign w:val="center"/>
          </w:tcPr>
          <w:p w14:paraId="14CA8162"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0CB77D3F" w14:textId="77777777" w:rsidTr="004B2463">
        <w:trPr>
          <w:trHeight w:val="340"/>
        </w:trPr>
        <w:tc>
          <w:tcPr>
            <w:tcW w:w="2500" w:type="pct"/>
            <w:shd w:val="clear" w:color="auto" w:fill="auto"/>
            <w:vAlign w:val="center"/>
          </w:tcPr>
          <w:p w14:paraId="19C87BBB"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Roraima</w:t>
            </w:r>
          </w:p>
        </w:tc>
        <w:tc>
          <w:tcPr>
            <w:tcW w:w="2500" w:type="pct"/>
            <w:shd w:val="clear" w:color="auto" w:fill="auto"/>
            <w:vAlign w:val="center"/>
          </w:tcPr>
          <w:p w14:paraId="3B3F76A5"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071AA3AF" w14:textId="77777777" w:rsidTr="004B2463">
        <w:trPr>
          <w:trHeight w:val="340"/>
        </w:trPr>
        <w:tc>
          <w:tcPr>
            <w:tcW w:w="2500" w:type="pct"/>
            <w:shd w:val="clear" w:color="auto" w:fill="auto"/>
            <w:vAlign w:val="center"/>
          </w:tcPr>
          <w:p w14:paraId="764CA38A"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Santa Catarina</w:t>
            </w:r>
          </w:p>
        </w:tc>
        <w:tc>
          <w:tcPr>
            <w:tcW w:w="2500" w:type="pct"/>
            <w:shd w:val="clear" w:color="auto" w:fill="auto"/>
            <w:vAlign w:val="center"/>
          </w:tcPr>
          <w:p w14:paraId="752AD42C"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75D86B4" w14:textId="77777777" w:rsidTr="004B2463">
        <w:trPr>
          <w:trHeight w:val="340"/>
        </w:trPr>
        <w:tc>
          <w:tcPr>
            <w:tcW w:w="2500" w:type="pct"/>
            <w:shd w:val="clear" w:color="auto" w:fill="auto"/>
            <w:vAlign w:val="center"/>
          </w:tcPr>
          <w:p w14:paraId="24062241"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São Paulo</w:t>
            </w:r>
          </w:p>
        </w:tc>
        <w:tc>
          <w:tcPr>
            <w:tcW w:w="2500" w:type="pct"/>
            <w:shd w:val="clear" w:color="auto" w:fill="auto"/>
            <w:vAlign w:val="center"/>
          </w:tcPr>
          <w:p w14:paraId="1A5CDB80"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DC49B49" w14:textId="77777777" w:rsidTr="004B2463">
        <w:trPr>
          <w:trHeight w:val="340"/>
        </w:trPr>
        <w:tc>
          <w:tcPr>
            <w:tcW w:w="2500" w:type="pct"/>
            <w:shd w:val="clear" w:color="auto" w:fill="auto"/>
            <w:vAlign w:val="center"/>
          </w:tcPr>
          <w:p w14:paraId="5A0592FD"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Sergipe</w:t>
            </w:r>
          </w:p>
        </w:tc>
        <w:tc>
          <w:tcPr>
            <w:tcW w:w="2500" w:type="pct"/>
            <w:shd w:val="clear" w:color="auto" w:fill="auto"/>
            <w:vAlign w:val="center"/>
          </w:tcPr>
          <w:p w14:paraId="22E4C775" w14:textId="77777777" w:rsidR="00171DFA" w:rsidRPr="005E089A" w:rsidRDefault="00171DFA" w:rsidP="00DA6BC5">
            <w:pPr>
              <w:snapToGrid w:val="0"/>
              <w:jc w:val="center"/>
              <w:rPr>
                <w:rFonts w:asciiTheme="minorHAnsi" w:hAnsiTheme="minorHAnsi" w:cs="Arial"/>
                <w:smallCaps/>
                <w:sz w:val="22"/>
                <w:szCs w:val="22"/>
              </w:rPr>
            </w:pPr>
          </w:p>
        </w:tc>
      </w:tr>
      <w:tr w:rsidR="00566614" w:rsidRPr="005E089A" w14:paraId="1721DD74" w14:textId="77777777" w:rsidTr="004B2463">
        <w:trPr>
          <w:trHeight w:val="340"/>
        </w:trPr>
        <w:tc>
          <w:tcPr>
            <w:tcW w:w="2500" w:type="pct"/>
            <w:shd w:val="clear" w:color="auto" w:fill="auto"/>
            <w:vAlign w:val="center"/>
          </w:tcPr>
          <w:p w14:paraId="3A8619CF" w14:textId="77777777" w:rsidR="00566614"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Tocantins</w:t>
            </w:r>
          </w:p>
        </w:tc>
        <w:tc>
          <w:tcPr>
            <w:tcW w:w="2500" w:type="pct"/>
            <w:shd w:val="clear" w:color="auto" w:fill="auto"/>
            <w:vAlign w:val="center"/>
          </w:tcPr>
          <w:p w14:paraId="4598EF51" w14:textId="77777777" w:rsidR="00566614" w:rsidRPr="005E089A" w:rsidRDefault="00566614" w:rsidP="00DA6BC5">
            <w:pPr>
              <w:snapToGrid w:val="0"/>
              <w:jc w:val="center"/>
              <w:rPr>
                <w:rFonts w:asciiTheme="minorHAnsi" w:hAnsiTheme="minorHAnsi" w:cs="Arial"/>
                <w:smallCaps/>
                <w:sz w:val="22"/>
                <w:szCs w:val="22"/>
              </w:rPr>
            </w:pPr>
          </w:p>
        </w:tc>
      </w:tr>
      <w:tr w:rsidR="00171DFA" w:rsidRPr="005E089A" w14:paraId="510E909D" w14:textId="77777777" w:rsidTr="004B2463">
        <w:trPr>
          <w:trHeight w:val="340"/>
        </w:trPr>
        <w:tc>
          <w:tcPr>
            <w:tcW w:w="2500" w:type="pct"/>
            <w:shd w:val="clear" w:color="auto" w:fill="auto"/>
            <w:vAlign w:val="center"/>
          </w:tcPr>
          <w:p w14:paraId="09397B9E" w14:textId="77777777" w:rsidR="00171DFA" w:rsidRDefault="00171DFA" w:rsidP="004B2463">
            <w:pPr>
              <w:rPr>
                <w:rFonts w:asciiTheme="minorHAnsi" w:hAnsiTheme="minorHAnsi" w:cs="Arial"/>
                <w:smallCaps/>
                <w:sz w:val="22"/>
                <w:szCs w:val="22"/>
              </w:rPr>
            </w:pPr>
            <w:r>
              <w:rPr>
                <w:rFonts w:asciiTheme="minorHAnsi" w:hAnsiTheme="minorHAnsi" w:cs="Arial"/>
                <w:smallCaps/>
                <w:sz w:val="22"/>
                <w:szCs w:val="22"/>
              </w:rPr>
              <w:t>De outros países</w:t>
            </w:r>
          </w:p>
        </w:tc>
        <w:tc>
          <w:tcPr>
            <w:tcW w:w="2500" w:type="pct"/>
            <w:shd w:val="clear" w:color="auto" w:fill="auto"/>
            <w:vAlign w:val="center"/>
          </w:tcPr>
          <w:p w14:paraId="7D481305" w14:textId="77777777" w:rsidR="00171DFA" w:rsidRPr="005E089A" w:rsidRDefault="00171DFA" w:rsidP="00DA6BC5">
            <w:pPr>
              <w:snapToGrid w:val="0"/>
              <w:jc w:val="center"/>
              <w:rPr>
                <w:rFonts w:asciiTheme="minorHAnsi" w:hAnsiTheme="minorHAnsi" w:cs="Arial"/>
                <w:smallCaps/>
                <w:sz w:val="22"/>
                <w:szCs w:val="22"/>
              </w:rPr>
            </w:pPr>
          </w:p>
        </w:tc>
      </w:tr>
    </w:tbl>
    <w:p w14:paraId="36CEC328" w14:textId="77777777" w:rsidR="00DA6BC5" w:rsidRDefault="00DA6BC5"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3521B37E" w14:textId="77777777" w:rsidR="00075369" w:rsidRDefault="00483375" w:rsidP="00566614">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4B2463">
        <w:rPr>
          <w:rFonts w:asciiTheme="minorHAnsi" w:eastAsia="Times New Roman" w:hAnsiTheme="minorHAnsi" w:cs="Arial"/>
          <w:smallCaps/>
          <w:sz w:val="22"/>
          <w:szCs w:val="22"/>
          <w:lang w:eastAsia="pt-BR" w:bidi="ar-SA"/>
        </w:rPr>
        <w:t>7</w:t>
      </w:r>
      <w:r w:rsidR="00732B4C">
        <w:rPr>
          <w:rFonts w:asciiTheme="minorHAnsi" w:eastAsia="Times New Roman" w:hAnsiTheme="minorHAnsi" w:cs="Arial"/>
          <w:smallCaps/>
          <w:sz w:val="22"/>
          <w:szCs w:val="22"/>
          <w:lang w:eastAsia="pt-BR" w:bidi="ar-SA"/>
        </w:rPr>
        <w:t xml:space="preserve">. </w:t>
      </w:r>
      <w:r w:rsidR="0079672C">
        <w:rPr>
          <w:rFonts w:asciiTheme="minorHAnsi" w:eastAsia="Times New Roman" w:hAnsiTheme="minorHAnsi" w:cs="Arial"/>
          <w:smallCaps/>
          <w:sz w:val="22"/>
          <w:szCs w:val="22"/>
          <w:lang w:eastAsia="pt-BR" w:bidi="ar-SA"/>
        </w:rPr>
        <w:t>Informações fiscais</w:t>
      </w:r>
      <w:r w:rsidR="003B00AA">
        <w:rPr>
          <w:rFonts w:asciiTheme="minorHAnsi" w:eastAsia="Times New Roman" w:hAnsiTheme="minorHAnsi" w:cs="Arial"/>
          <w:smallCaps/>
          <w:sz w:val="22"/>
          <w:szCs w:val="22"/>
          <w:lang w:eastAsia="pt-BR" w:bidi="ar-SA"/>
        </w:rPr>
        <w:t xml:space="preserve"> e financeiras</w:t>
      </w:r>
      <w:r w:rsidR="00075369" w:rsidRPr="005E089A">
        <w:rPr>
          <w:rFonts w:asciiTheme="minorHAnsi" w:eastAsia="Times New Roman" w:hAnsiTheme="minorHAnsi" w:cs="Arial"/>
          <w:smallCaps/>
          <w:sz w:val="22"/>
          <w:szCs w:val="22"/>
          <w:lang w:eastAsia="pt-BR" w:bidi="ar-SA"/>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10"/>
        <w:gridCol w:w="1511"/>
        <w:gridCol w:w="3587"/>
        <w:gridCol w:w="3587"/>
      </w:tblGrid>
      <w:tr w:rsidR="00602389" w:rsidRPr="005E089A" w14:paraId="29DF73CF" w14:textId="77777777" w:rsidTr="004E4D43">
        <w:trPr>
          <w:trHeight w:val="340"/>
        </w:trPr>
        <w:tc>
          <w:tcPr>
            <w:tcW w:w="740" w:type="pct"/>
            <w:shd w:val="clear" w:color="auto" w:fill="D9D9D9" w:themeFill="background1" w:themeFillShade="D9"/>
            <w:vAlign w:val="center"/>
          </w:tcPr>
          <w:p w14:paraId="68EFBA12" w14:textId="77777777" w:rsidR="00602389" w:rsidRPr="005E089A" w:rsidRDefault="00602389">
            <w:pPr>
              <w:snapToGrid w:val="0"/>
              <w:jc w:val="center"/>
              <w:rPr>
                <w:rFonts w:asciiTheme="minorHAnsi" w:hAnsiTheme="minorHAnsi" w:cs="Arial"/>
                <w:smallCaps/>
                <w:sz w:val="22"/>
                <w:szCs w:val="22"/>
              </w:rPr>
            </w:pPr>
          </w:p>
        </w:tc>
        <w:tc>
          <w:tcPr>
            <w:tcW w:w="741" w:type="pct"/>
            <w:shd w:val="clear" w:color="auto" w:fill="D9D9D9" w:themeFill="background1" w:themeFillShade="D9"/>
            <w:vAlign w:val="center"/>
          </w:tcPr>
          <w:p w14:paraId="4FC22173"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Ano</w:t>
            </w:r>
          </w:p>
        </w:tc>
        <w:tc>
          <w:tcPr>
            <w:tcW w:w="1759" w:type="pct"/>
            <w:shd w:val="clear" w:color="auto" w:fill="D9D9D9" w:themeFill="background1" w:themeFillShade="D9"/>
            <w:vAlign w:val="center"/>
          </w:tcPr>
          <w:p w14:paraId="658A1B9B"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Faturamento</w:t>
            </w:r>
            <w:r>
              <w:rPr>
                <w:rFonts w:asciiTheme="minorHAnsi" w:hAnsiTheme="minorHAnsi" w:cs="Arial"/>
                <w:smallCaps/>
                <w:sz w:val="22"/>
                <w:szCs w:val="22"/>
              </w:rPr>
              <w:t xml:space="preserve"> Previsto</w:t>
            </w:r>
            <w:r w:rsidRPr="005E089A">
              <w:rPr>
                <w:rFonts w:asciiTheme="minorHAnsi" w:hAnsiTheme="minorHAnsi" w:cs="Arial"/>
                <w:smallCaps/>
                <w:sz w:val="22"/>
                <w:szCs w:val="22"/>
              </w:rPr>
              <w:t xml:space="preserve"> (em R$)</w:t>
            </w:r>
          </w:p>
        </w:tc>
        <w:tc>
          <w:tcPr>
            <w:tcW w:w="1759" w:type="pct"/>
            <w:shd w:val="clear" w:color="auto" w:fill="D9D9D9" w:themeFill="background1" w:themeFillShade="D9"/>
            <w:vAlign w:val="center"/>
          </w:tcPr>
          <w:p w14:paraId="7E51F98C"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 xml:space="preserve">ICMS </w:t>
            </w:r>
            <w:r>
              <w:rPr>
                <w:rFonts w:asciiTheme="minorHAnsi" w:hAnsiTheme="minorHAnsi" w:cs="Arial"/>
                <w:smallCaps/>
                <w:sz w:val="22"/>
                <w:szCs w:val="22"/>
              </w:rPr>
              <w:t xml:space="preserve">Saldo Devedor </w:t>
            </w:r>
            <w:r w:rsidRPr="005E089A">
              <w:rPr>
                <w:rFonts w:asciiTheme="minorHAnsi" w:hAnsiTheme="minorHAnsi" w:cs="Arial"/>
                <w:smallCaps/>
                <w:sz w:val="22"/>
                <w:szCs w:val="22"/>
              </w:rPr>
              <w:t>(em R$)</w:t>
            </w:r>
          </w:p>
        </w:tc>
      </w:tr>
      <w:tr w:rsidR="00602389" w:rsidRPr="005E089A" w14:paraId="1CFC5C83" w14:textId="77777777" w:rsidTr="004E4D43">
        <w:trPr>
          <w:trHeight w:val="340"/>
        </w:trPr>
        <w:tc>
          <w:tcPr>
            <w:tcW w:w="740" w:type="pct"/>
            <w:shd w:val="clear" w:color="auto" w:fill="auto"/>
            <w:vAlign w:val="center"/>
          </w:tcPr>
          <w:p w14:paraId="7C6AA117"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1º ano</w:t>
            </w:r>
          </w:p>
        </w:tc>
        <w:tc>
          <w:tcPr>
            <w:tcW w:w="741" w:type="pct"/>
            <w:shd w:val="clear" w:color="auto" w:fill="auto"/>
            <w:vAlign w:val="center"/>
          </w:tcPr>
          <w:p w14:paraId="21B2E7D8" w14:textId="26AA7001"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6774FFF1" w14:textId="77777777" w:rsidR="00602389" w:rsidRPr="005E089A" w:rsidRDefault="00602389" w:rsidP="009B70DD">
            <w:pPr>
              <w:snapToGrid w:val="0"/>
              <w:jc w:val="right"/>
              <w:rPr>
                <w:rFonts w:asciiTheme="minorHAnsi" w:hAnsiTheme="minorHAnsi" w:cs="Arial"/>
                <w:smallCaps/>
                <w:sz w:val="22"/>
                <w:szCs w:val="22"/>
              </w:rPr>
            </w:pPr>
          </w:p>
        </w:tc>
        <w:tc>
          <w:tcPr>
            <w:tcW w:w="1759" w:type="pct"/>
            <w:shd w:val="clear" w:color="auto" w:fill="auto"/>
            <w:vAlign w:val="center"/>
          </w:tcPr>
          <w:p w14:paraId="0E8B9C6B" w14:textId="77777777" w:rsidR="00602389" w:rsidRPr="005E089A" w:rsidRDefault="00602389" w:rsidP="009B70DD">
            <w:pPr>
              <w:jc w:val="right"/>
              <w:rPr>
                <w:rFonts w:asciiTheme="minorHAnsi" w:hAnsiTheme="minorHAnsi" w:cs="Arial"/>
                <w:smallCaps/>
                <w:sz w:val="22"/>
                <w:szCs w:val="22"/>
              </w:rPr>
            </w:pPr>
          </w:p>
        </w:tc>
      </w:tr>
      <w:tr w:rsidR="00602389" w:rsidRPr="005E089A" w14:paraId="66105FEC" w14:textId="77777777" w:rsidTr="004E4D43">
        <w:trPr>
          <w:trHeight w:val="340"/>
        </w:trPr>
        <w:tc>
          <w:tcPr>
            <w:tcW w:w="740" w:type="pct"/>
            <w:shd w:val="clear" w:color="auto" w:fill="auto"/>
            <w:vAlign w:val="center"/>
          </w:tcPr>
          <w:p w14:paraId="1875C471"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2º ano</w:t>
            </w:r>
          </w:p>
        </w:tc>
        <w:tc>
          <w:tcPr>
            <w:tcW w:w="741" w:type="pct"/>
            <w:shd w:val="clear" w:color="auto" w:fill="auto"/>
            <w:vAlign w:val="center"/>
          </w:tcPr>
          <w:p w14:paraId="78FDD506" w14:textId="6AFB9F3B"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3CE24D4D" w14:textId="77777777" w:rsidR="00602389" w:rsidRPr="005E089A" w:rsidRDefault="00602389" w:rsidP="009B70DD">
            <w:pPr>
              <w:snapToGrid w:val="0"/>
              <w:jc w:val="right"/>
              <w:rPr>
                <w:rFonts w:asciiTheme="minorHAnsi" w:hAnsiTheme="minorHAnsi" w:cs="Arial"/>
                <w:smallCaps/>
                <w:sz w:val="22"/>
                <w:szCs w:val="22"/>
              </w:rPr>
            </w:pPr>
          </w:p>
        </w:tc>
        <w:tc>
          <w:tcPr>
            <w:tcW w:w="1759" w:type="pct"/>
            <w:shd w:val="clear" w:color="auto" w:fill="auto"/>
            <w:vAlign w:val="center"/>
          </w:tcPr>
          <w:p w14:paraId="50BC6235" w14:textId="77777777" w:rsidR="00602389" w:rsidRPr="005E089A" w:rsidRDefault="00602389" w:rsidP="009B70DD">
            <w:pPr>
              <w:jc w:val="right"/>
              <w:rPr>
                <w:rFonts w:asciiTheme="minorHAnsi" w:hAnsiTheme="minorHAnsi" w:cs="Arial"/>
                <w:smallCaps/>
                <w:sz w:val="22"/>
                <w:szCs w:val="22"/>
              </w:rPr>
            </w:pPr>
          </w:p>
        </w:tc>
      </w:tr>
      <w:tr w:rsidR="00602389" w:rsidRPr="005E089A" w14:paraId="2F8723AE" w14:textId="77777777" w:rsidTr="004E4D43">
        <w:trPr>
          <w:trHeight w:val="340"/>
        </w:trPr>
        <w:tc>
          <w:tcPr>
            <w:tcW w:w="740" w:type="pct"/>
            <w:shd w:val="clear" w:color="auto" w:fill="auto"/>
            <w:vAlign w:val="center"/>
          </w:tcPr>
          <w:p w14:paraId="1D3CC451"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3º ano</w:t>
            </w:r>
          </w:p>
        </w:tc>
        <w:tc>
          <w:tcPr>
            <w:tcW w:w="741" w:type="pct"/>
            <w:shd w:val="clear" w:color="auto" w:fill="auto"/>
            <w:vAlign w:val="center"/>
          </w:tcPr>
          <w:p w14:paraId="3F441A43" w14:textId="286BA68F"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32B05714" w14:textId="77777777" w:rsidR="00602389" w:rsidRPr="005E089A" w:rsidRDefault="00602389" w:rsidP="009B70DD">
            <w:pPr>
              <w:snapToGrid w:val="0"/>
              <w:jc w:val="right"/>
              <w:rPr>
                <w:rFonts w:asciiTheme="minorHAnsi" w:hAnsiTheme="minorHAnsi" w:cs="Arial"/>
                <w:smallCaps/>
                <w:sz w:val="22"/>
                <w:szCs w:val="22"/>
              </w:rPr>
            </w:pPr>
          </w:p>
        </w:tc>
        <w:tc>
          <w:tcPr>
            <w:tcW w:w="1759" w:type="pct"/>
            <w:shd w:val="clear" w:color="auto" w:fill="auto"/>
            <w:vAlign w:val="center"/>
          </w:tcPr>
          <w:p w14:paraId="320972D5" w14:textId="77777777" w:rsidR="00602389" w:rsidRPr="005E089A" w:rsidRDefault="00602389" w:rsidP="009B70DD">
            <w:pPr>
              <w:jc w:val="right"/>
              <w:rPr>
                <w:rFonts w:asciiTheme="minorHAnsi" w:hAnsiTheme="minorHAnsi" w:cs="Arial"/>
                <w:smallCaps/>
                <w:sz w:val="22"/>
                <w:szCs w:val="22"/>
              </w:rPr>
            </w:pPr>
          </w:p>
        </w:tc>
      </w:tr>
      <w:tr w:rsidR="00602389" w:rsidRPr="005E089A" w14:paraId="5504D618" w14:textId="77777777" w:rsidTr="004E4D43">
        <w:trPr>
          <w:trHeight w:val="340"/>
        </w:trPr>
        <w:tc>
          <w:tcPr>
            <w:tcW w:w="740" w:type="pct"/>
            <w:shd w:val="clear" w:color="auto" w:fill="auto"/>
            <w:vAlign w:val="center"/>
          </w:tcPr>
          <w:p w14:paraId="6E709CEE" w14:textId="77777777" w:rsidR="00602389" w:rsidRPr="005E089A" w:rsidRDefault="004B2463">
            <w:pPr>
              <w:jc w:val="center"/>
              <w:rPr>
                <w:rFonts w:asciiTheme="minorHAnsi" w:hAnsiTheme="minorHAnsi" w:cs="Arial"/>
                <w:smallCaps/>
                <w:sz w:val="22"/>
                <w:szCs w:val="22"/>
              </w:rPr>
            </w:pPr>
            <w:r>
              <w:rPr>
                <w:rFonts w:asciiTheme="minorHAnsi" w:hAnsiTheme="minorHAnsi" w:cs="Arial"/>
                <w:smallCaps/>
                <w:sz w:val="22"/>
                <w:szCs w:val="22"/>
              </w:rPr>
              <w:t>4</w:t>
            </w:r>
            <w:r w:rsidRPr="005E089A">
              <w:rPr>
                <w:rFonts w:asciiTheme="minorHAnsi" w:hAnsiTheme="minorHAnsi" w:cs="Arial"/>
                <w:smallCaps/>
                <w:sz w:val="22"/>
                <w:szCs w:val="22"/>
              </w:rPr>
              <w:t>º ano</w:t>
            </w:r>
          </w:p>
        </w:tc>
        <w:tc>
          <w:tcPr>
            <w:tcW w:w="741" w:type="pct"/>
            <w:shd w:val="clear" w:color="auto" w:fill="auto"/>
            <w:vAlign w:val="center"/>
          </w:tcPr>
          <w:p w14:paraId="714144AE" w14:textId="1A033D2C"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6FF4A88A" w14:textId="77777777" w:rsidR="00602389" w:rsidRPr="005E089A" w:rsidRDefault="00602389" w:rsidP="009B70DD">
            <w:pPr>
              <w:snapToGrid w:val="0"/>
              <w:jc w:val="right"/>
              <w:rPr>
                <w:rFonts w:asciiTheme="minorHAnsi" w:hAnsiTheme="minorHAnsi" w:cs="Arial"/>
                <w:smallCaps/>
                <w:sz w:val="22"/>
                <w:szCs w:val="22"/>
              </w:rPr>
            </w:pPr>
          </w:p>
        </w:tc>
        <w:tc>
          <w:tcPr>
            <w:tcW w:w="1759" w:type="pct"/>
            <w:shd w:val="clear" w:color="auto" w:fill="auto"/>
            <w:vAlign w:val="center"/>
          </w:tcPr>
          <w:p w14:paraId="17F2B48A" w14:textId="77777777" w:rsidR="00602389" w:rsidRPr="005E089A" w:rsidRDefault="00602389" w:rsidP="009B70DD">
            <w:pPr>
              <w:snapToGrid w:val="0"/>
              <w:jc w:val="right"/>
              <w:rPr>
                <w:rFonts w:asciiTheme="minorHAnsi" w:hAnsiTheme="minorHAnsi" w:cs="Arial"/>
                <w:smallCaps/>
                <w:sz w:val="22"/>
                <w:szCs w:val="22"/>
              </w:rPr>
            </w:pPr>
          </w:p>
        </w:tc>
      </w:tr>
    </w:tbl>
    <w:p w14:paraId="359626E5" w14:textId="77777777" w:rsidR="00075369" w:rsidRPr="005E089A" w:rsidRDefault="00075369">
      <w:pPr>
        <w:jc w:val="both"/>
        <w:rPr>
          <w:rFonts w:asciiTheme="minorHAnsi" w:hAnsiTheme="minorHAnsi" w:cs="Arial"/>
          <w:smallCaps/>
          <w:sz w:val="22"/>
          <w:szCs w:val="22"/>
        </w:rPr>
      </w:pPr>
    </w:p>
    <w:p w14:paraId="5C5EE04D" w14:textId="268B0E5A" w:rsidR="002D7997" w:rsidRDefault="00483375" w:rsidP="00D7687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D918AC">
        <w:rPr>
          <w:rFonts w:asciiTheme="minorHAnsi" w:eastAsia="Times New Roman" w:hAnsiTheme="minorHAnsi" w:cs="Arial"/>
          <w:smallCaps/>
          <w:sz w:val="22"/>
          <w:szCs w:val="22"/>
          <w:lang w:eastAsia="pt-BR" w:bidi="ar-SA"/>
        </w:rPr>
        <w:t>8</w:t>
      </w:r>
      <w:r w:rsidR="009E7837">
        <w:rPr>
          <w:rFonts w:asciiTheme="minorHAnsi" w:eastAsia="Times New Roman" w:hAnsiTheme="minorHAnsi" w:cs="Arial"/>
          <w:smallCaps/>
          <w:sz w:val="22"/>
          <w:szCs w:val="22"/>
          <w:lang w:eastAsia="pt-BR" w:bidi="ar-SA"/>
        </w:rPr>
        <w:t>.</w:t>
      </w:r>
      <w:r w:rsidR="00734F81">
        <w:rPr>
          <w:rFonts w:asciiTheme="minorHAnsi" w:eastAsia="Times New Roman" w:hAnsiTheme="minorHAnsi" w:cs="Arial"/>
          <w:smallCaps/>
          <w:sz w:val="22"/>
          <w:szCs w:val="22"/>
          <w:lang w:eastAsia="pt-BR" w:bidi="ar-SA"/>
        </w:rPr>
        <w:t xml:space="preserve"> Impactos decorrentes da implantação do projeto:</w:t>
      </w:r>
    </w:p>
    <w:p w14:paraId="3ECFE442" w14:textId="77777777" w:rsidR="000D7157" w:rsidRDefault="000D7157" w:rsidP="000D7157">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*A lista abaixo contém exemplos de impactos diretos e indiretos. Descreva aqueles que es</w:t>
      </w:r>
      <w:r w:rsidR="006A3D51">
        <w:rPr>
          <w:rFonts w:asciiTheme="minorHAnsi" w:eastAsia="Times New Roman" w:hAnsiTheme="minorHAnsi" w:cs="Arial"/>
          <w:smallCaps/>
          <w:sz w:val="22"/>
          <w:szCs w:val="22"/>
          <w:lang w:eastAsia="pt-BR" w:bidi="ar-SA"/>
        </w:rPr>
        <w:t>tiverem relacionados ao projeto em questão.</w:t>
      </w:r>
    </w:p>
    <w:tbl>
      <w:tblPr>
        <w:tblW w:w="511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971"/>
        <w:gridCol w:w="7454"/>
      </w:tblGrid>
      <w:tr w:rsidR="00D7687C" w:rsidRPr="00DA6BC5" w14:paraId="19BA3677" w14:textId="77777777" w:rsidTr="00FC7544">
        <w:trPr>
          <w:trHeight w:val="397"/>
        </w:trPr>
        <w:tc>
          <w:tcPr>
            <w:tcW w:w="1425" w:type="pct"/>
            <w:shd w:val="clear" w:color="auto" w:fill="D9D9D9" w:themeFill="background1" w:themeFillShade="D9"/>
            <w:vAlign w:val="center"/>
          </w:tcPr>
          <w:p w14:paraId="48747C3C" w14:textId="77777777" w:rsidR="00D7687C" w:rsidRPr="00DA6BC5" w:rsidRDefault="00D7687C"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Eixo</w:t>
            </w:r>
            <w:r w:rsidR="00FC7544" w:rsidRPr="00DA6BC5">
              <w:rPr>
                <w:rFonts w:asciiTheme="minorHAnsi" w:eastAsia="Times New Roman" w:hAnsiTheme="minorHAnsi" w:cs="Arial"/>
                <w:smallCaps/>
                <w:sz w:val="22"/>
                <w:szCs w:val="22"/>
                <w:lang w:eastAsia="pt-BR" w:bidi="ar-SA"/>
              </w:rPr>
              <w:t xml:space="preserve"> direcionador</w:t>
            </w:r>
          </w:p>
        </w:tc>
        <w:tc>
          <w:tcPr>
            <w:tcW w:w="3575" w:type="pct"/>
            <w:shd w:val="clear" w:color="auto" w:fill="D9D9D9" w:themeFill="background1" w:themeFillShade="D9"/>
            <w:vAlign w:val="center"/>
          </w:tcPr>
          <w:p w14:paraId="37CEF5D8" w14:textId="77777777" w:rsidR="00D7687C" w:rsidRPr="00DA6BC5" w:rsidRDefault="00FC7544"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Descrição dos i</w:t>
            </w:r>
            <w:r w:rsidR="00D7687C" w:rsidRPr="00DA6BC5">
              <w:rPr>
                <w:rFonts w:asciiTheme="minorHAnsi" w:eastAsia="Times New Roman" w:hAnsiTheme="minorHAnsi" w:cs="Arial"/>
                <w:smallCaps/>
                <w:sz w:val="22"/>
                <w:szCs w:val="22"/>
                <w:lang w:eastAsia="pt-BR" w:bidi="ar-SA"/>
              </w:rPr>
              <w:t>mpactos diretos e indiretos previstos</w:t>
            </w:r>
          </w:p>
        </w:tc>
      </w:tr>
      <w:tr w:rsidR="001768C3" w:rsidRPr="00D7687C" w14:paraId="465F2A70" w14:textId="77777777" w:rsidTr="00FC7544">
        <w:trPr>
          <w:trHeight w:val="397"/>
        </w:trPr>
        <w:tc>
          <w:tcPr>
            <w:tcW w:w="1425" w:type="pct"/>
            <w:shd w:val="clear" w:color="auto" w:fill="auto"/>
            <w:vAlign w:val="center"/>
          </w:tcPr>
          <w:p w14:paraId="17C8224A" w14:textId="77777777" w:rsidR="001768C3" w:rsidRPr="00D7687C" w:rsidRDefault="001768C3" w:rsidP="001768C3">
            <w:pPr>
              <w:rPr>
                <w:rFonts w:asciiTheme="minorHAnsi" w:hAnsiTheme="minorHAnsi" w:cs="Arial"/>
                <w:smallCaps/>
                <w:sz w:val="22"/>
                <w:szCs w:val="22"/>
              </w:rPr>
            </w:pPr>
            <w:r w:rsidRPr="00D7687C">
              <w:rPr>
                <w:rFonts w:asciiTheme="minorHAnsi" w:hAnsiTheme="minorHAnsi" w:cs="Arial"/>
                <w:smallCaps/>
                <w:sz w:val="22"/>
                <w:szCs w:val="22"/>
              </w:rPr>
              <w:t>Para a empresa</w:t>
            </w:r>
            <w:r>
              <w:rPr>
                <w:rFonts w:asciiTheme="minorHAnsi" w:hAnsiTheme="minorHAnsi" w:cs="Arial"/>
                <w:smallCaps/>
                <w:sz w:val="22"/>
                <w:szCs w:val="22"/>
              </w:rPr>
              <w:t xml:space="preserve">, </w:t>
            </w:r>
            <w:r w:rsidRPr="00D7687C">
              <w:rPr>
                <w:rFonts w:asciiTheme="minorHAnsi" w:hAnsiTheme="minorHAnsi" w:cs="Arial"/>
                <w:smallCaps/>
                <w:sz w:val="22"/>
                <w:szCs w:val="22"/>
              </w:rPr>
              <w:t>Para o mercado de atuação</w:t>
            </w:r>
            <w:r>
              <w:rPr>
                <w:rFonts w:asciiTheme="minorHAnsi" w:hAnsiTheme="minorHAnsi" w:cs="Arial"/>
                <w:smallCaps/>
                <w:sz w:val="22"/>
                <w:szCs w:val="22"/>
              </w:rPr>
              <w:t xml:space="preserve">, </w:t>
            </w:r>
            <w:r w:rsidRPr="00D7687C">
              <w:rPr>
                <w:rFonts w:asciiTheme="minorHAnsi" w:hAnsiTheme="minorHAnsi" w:cs="Arial"/>
                <w:smallCaps/>
                <w:sz w:val="22"/>
                <w:szCs w:val="22"/>
              </w:rPr>
              <w:t xml:space="preserve">Barreiras </w:t>
            </w:r>
            <w:r w:rsidRPr="00D7687C">
              <w:rPr>
                <w:rFonts w:asciiTheme="minorHAnsi" w:hAnsiTheme="minorHAnsi" w:cs="Arial"/>
                <w:smallCaps/>
                <w:sz w:val="22"/>
                <w:szCs w:val="22"/>
              </w:rPr>
              <w:lastRenderedPageBreak/>
              <w:t>à entrada</w:t>
            </w:r>
            <w:r>
              <w:rPr>
                <w:rFonts w:asciiTheme="minorHAnsi" w:hAnsiTheme="minorHAnsi" w:cs="Arial"/>
                <w:smallCaps/>
                <w:sz w:val="22"/>
                <w:szCs w:val="22"/>
              </w:rPr>
              <w:t xml:space="preserve">, </w:t>
            </w:r>
            <w:r w:rsidRPr="00D7687C">
              <w:rPr>
                <w:rFonts w:asciiTheme="minorHAnsi" w:hAnsiTheme="minorHAnsi" w:cs="Arial"/>
                <w:smallCaps/>
                <w:sz w:val="22"/>
                <w:szCs w:val="22"/>
              </w:rPr>
              <w:t>Fatores de risco</w:t>
            </w:r>
          </w:p>
        </w:tc>
        <w:tc>
          <w:tcPr>
            <w:tcW w:w="3575" w:type="pct"/>
            <w:shd w:val="clear" w:color="auto" w:fill="auto"/>
            <w:vAlign w:val="center"/>
          </w:tcPr>
          <w:p w14:paraId="73D8270E"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lastRenderedPageBreak/>
              <w:t xml:space="preserve">descreva os impactos referente à competitividade, ampliação do mercado, exportações, capacidade instalada, lançamento de novos produtos, diversificação </w:t>
            </w:r>
            <w:r w:rsidRPr="00D918AC">
              <w:rPr>
                <w:rFonts w:asciiTheme="minorHAnsi" w:hAnsiTheme="minorHAnsi" w:cs="Arial"/>
                <w:smallCaps/>
                <w:color w:val="1F497D" w:themeColor="text2"/>
                <w:kern w:val="22"/>
                <w:sz w:val="22"/>
                <w:szCs w:val="22"/>
              </w:rPr>
              <w:lastRenderedPageBreak/>
              <w:t>produtiva, concorrência, nichos de mercado, concentração, riscos do projeto - ambiental, de tempo, custos, qualidade, entre outros.</w:t>
            </w:r>
          </w:p>
        </w:tc>
      </w:tr>
      <w:tr w:rsidR="001768C3" w:rsidRPr="00D7687C" w14:paraId="4F161EDF" w14:textId="77777777" w:rsidTr="00FC7544">
        <w:trPr>
          <w:trHeight w:val="397"/>
        </w:trPr>
        <w:tc>
          <w:tcPr>
            <w:tcW w:w="1425" w:type="pct"/>
            <w:shd w:val="clear" w:color="auto" w:fill="auto"/>
            <w:vAlign w:val="center"/>
          </w:tcPr>
          <w:p w14:paraId="4BEBE952"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lastRenderedPageBreak/>
              <w:t xml:space="preserve">Geração de emprego e renda, serviços de terceiros, alavancagem de novos negócios </w:t>
            </w:r>
          </w:p>
        </w:tc>
        <w:tc>
          <w:tcPr>
            <w:tcW w:w="3575" w:type="pct"/>
            <w:shd w:val="clear" w:color="auto" w:fill="auto"/>
            <w:vAlign w:val="center"/>
          </w:tcPr>
          <w:p w14:paraId="3462D870" w14:textId="77777777" w:rsidR="001768C3" w:rsidRPr="00D918AC" w:rsidRDefault="001768C3" w:rsidP="00D05B5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informe o número de novos empregos gerados, número de novos empregos indiretos gerados, massa salarial anual (r$), utilização de serviços de terceiros em portos, aeroportos, desembaraço aduaneiro, número de novos contratos com prestadores de serviços (vigilância e segurança, limpeza, alimentação, etc.)</w:t>
            </w:r>
          </w:p>
        </w:tc>
      </w:tr>
      <w:tr w:rsidR="001768C3" w:rsidRPr="00D7687C" w14:paraId="16E46400" w14:textId="77777777" w:rsidTr="00FC7544">
        <w:trPr>
          <w:trHeight w:val="397"/>
        </w:trPr>
        <w:tc>
          <w:tcPr>
            <w:tcW w:w="1425" w:type="pct"/>
            <w:shd w:val="clear" w:color="auto" w:fill="auto"/>
            <w:vAlign w:val="center"/>
          </w:tcPr>
          <w:p w14:paraId="1EAB3737" w14:textId="77777777" w:rsidR="001768C3" w:rsidRPr="00D7687C" w:rsidRDefault="001768C3" w:rsidP="001768C3">
            <w:pPr>
              <w:rPr>
                <w:rFonts w:asciiTheme="minorHAnsi" w:hAnsiTheme="minorHAnsi" w:cs="Arial"/>
                <w:smallCaps/>
                <w:sz w:val="22"/>
                <w:szCs w:val="22"/>
              </w:rPr>
            </w:pPr>
            <w:r>
              <w:rPr>
                <w:rFonts w:asciiTheme="minorHAnsi" w:hAnsiTheme="minorHAnsi" w:cs="Arial"/>
                <w:smallCaps/>
                <w:sz w:val="22"/>
                <w:szCs w:val="22"/>
              </w:rPr>
              <w:t>Pesquisa e Desenvolvimento</w:t>
            </w:r>
          </w:p>
        </w:tc>
        <w:tc>
          <w:tcPr>
            <w:tcW w:w="3575" w:type="pct"/>
            <w:shd w:val="clear" w:color="auto" w:fill="auto"/>
            <w:vAlign w:val="center"/>
          </w:tcPr>
          <w:p w14:paraId="29720988"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novos produtos e tecnologias, transferência de tecnologia, desenvolvimento interno de tecnologia (tropicalização, máquinas adaptadas, softwares)</w:t>
            </w:r>
          </w:p>
        </w:tc>
      </w:tr>
      <w:tr w:rsidR="001768C3" w:rsidRPr="00D7687C" w14:paraId="195FD864" w14:textId="77777777" w:rsidTr="00FC7544">
        <w:trPr>
          <w:trHeight w:val="397"/>
        </w:trPr>
        <w:tc>
          <w:tcPr>
            <w:tcW w:w="1425" w:type="pct"/>
            <w:shd w:val="clear" w:color="auto" w:fill="auto"/>
            <w:vAlign w:val="center"/>
          </w:tcPr>
          <w:p w14:paraId="52DD1350"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Potencial de construção civil</w:t>
            </w:r>
          </w:p>
        </w:tc>
        <w:tc>
          <w:tcPr>
            <w:tcW w:w="3575" w:type="pct"/>
            <w:shd w:val="clear" w:color="auto" w:fill="auto"/>
            <w:vAlign w:val="center"/>
          </w:tcPr>
          <w:p w14:paraId="063AD090"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montante de investimentos em obras e construção civil, edificações internas, instalações e ajustes do layout fabril, implantação de novas linhas de produção, etc. </w:t>
            </w:r>
          </w:p>
        </w:tc>
      </w:tr>
      <w:tr w:rsidR="001768C3" w:rsidRPr="00D7687C" w14:paraId="2382C42B" w14:textId="77777777" w:rsidTr="00FC7544">
        <w:trPr>
          <w:trHeight w:val="397"/>
        </w:trPr>
        <w:tc>
          <w:tcPr>
            <w:tcW w:w="1425" w:type="pct"/>
            <w:shd w:val="clear" w:color="auto" w:fill="auto"/>
            <w:vAlign w:val="center"/>
          </w:tcPr>
          <w:p w14:paraId="0CFD3106"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575" w:type="pct"/>
            <w:shd w:val="clear" w:color="auto" w:fill="auto"/>
            <w:vAlign w:val="center"/>
          </w:tcPr>
          <w:p w14:paraId="684E6B99"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estimativa em r$ das compras de fornecedores locais de insumos, produtos intermediários, embalagens, veículos, máquinas, equipamentos e ferramentas. </w:t>
            </w:r>
          </w:p>
        </w:tc>
      </w:tr>
      <w:tr w:rsidR="001768C3" w:rsidRPr="00D7687C" w14:paraId="721B3C34" w14:textId="77777777" w:rsidTr="00FC7544">
        <w:trPr>
          <w:trHeight w:val="397"/>
        </w:trPr>
        <w:tc>
          <w:tcPr>
            <w:tcW w:w="1425" w:type="pct"/>
            <w:shd w:val="clear" w:color="auto" w:fill="auto"/>
            <w:vAlign w:val="center"/>
          </w:tcPr>
          <w:p w14:paraId="6AAC7B90"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Responsabilidade social, Projetos sociais, Projetos culturais, Inclusão social</w:t>
            </w:r>
          </w:p>
        </w:tc>
        <w:tc>
          <w:tcPr>
            <w:tcW w:w="3575" w:type="pct"/>
            <w:shd w:val="clear" w:color="auto" w:fill="auto"/>
            <w:vAlign w:val="center"/>
          </w:tcPr>
          <w:p w14:paraId="760D2A43"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número de programas de responsabilidade social, existência de projetos comunitários (esporte e lazer, educação infantil, etc.), patrocínio de projetos culturais e artísticos, projetos de inclusão social: menor aprendiz, diversidade cultural, etc. </w:t>
            </w:r>
          </w:p>
        </w:tc>
      </w:tr>
      <w:tr w:rsidR="001768C3" w:rsidRPr="00D7687C" w14:paraId="1E604FE0" w14:textId="77777777" w:rsidTr="00FC7544">
        <w:trPr>
          <w:trHeight w:val="397"/>
        </w:trPr>
        <w:tc>
          <w:tcPr>
            <w:tcW w:w="1425" w:type="pct"/>
            <w:shd w:val="clear" w:color="auto" w:fill="auto"/>
            <w:vAlign w:val="center"/>
          </w:tcPr>
          <w:p w14:paraId="19E19E70"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Presença na internet</w:t>
            </w:r>
          </w:p>
        </w:tc>
        <w:tc>
          <w:tcPr>
            <w:tcW w:w="3575" w:type="pct"/>
            <w:shd w:val="clear" w:color="auto" w:fill="auto"/>
            <w:vAlign w:val="center"/>
          </w:tcPr>
          <w:p w14:paraId="7F87F8CA"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contratação de serviços de Hospedagem, </w:t>
            </w:r>
            <w:proofErr w:type="spellStart"/>
            <w:r w:rsidRPr="00D918AC">
              <w:rPr>
                <w:rFonts w:asciiTheme="minorHAnsi" w:hAnsiTheme="minorHAnsi" w:cs="Arial"/>
                <w:smallCaps/>
                <w:color w:val="1F497D" w:themeColor="text2"/>
                <w:kern w:val="22"/>
                <w:sz w:val="22"/>
                <w:szCs w:val="22"/>
              </w:rPr>
              <w:t>market</w:t>
            </w:r>
            <w:proofErr w:type="spellEnd"/>
            <w:r w:rsidRPr="00D918AC">
              <w:rPr>
                <w:rFonts w:asciiTheme="minorHAnsi" w:hAnsiTheme="minorHAnsi" w:cs="Arial"/>
                <w:smallCaps/>
                <w:color w:val="1F497D" w:themeColor="text2"/>
                <w:kern w:val="22"/>
                <w:sz w:val="22"/>
                <w:szCs w:val="22"/>
              </w:rPr>
              <w:t xml:space="preserve"> </w:t>
            </w:r>
            <w:proofErr w:type="spellStart"/>
            <w:r w:rsidRPr="00D918AC">
              <w:rPr>
                <w:rFonts w:asciiTheme="minorHAnsi" w:hAnsiTheme="minorHAnsi" w:cs="Arial"/>
                <w:smallCaps/>
                <w:color w:val="1F497D" w:themeColor="text2"/>
                <w:kern w:val="22"/>
                <w:sz w:val="22"/>
                <w:szCs w:val="22"/>
              </w:rPr>
              <w:t>place</w:t>
            </w:r>
            <w:proofErr w:type="spellEnd"/>
            <w:r w:rsidRPr="00D918AC">
              <w:rPr>
                <w:rFonts w:asciiTheme="minorHAnsi" w:hAnsiTheme="minorHAnsi" w:cs="Arial"/>
                <w:smallCaps/>
                <w:color w:val="1F497D" w:themeColor="text2"/>
                <w:kern w:val="22"/>
                <w:sz w:val="22"/>
                <w:szCs w:val="22"/>
              </w:rPr>
              <w:t>, Site próprio, aplicativo móbile, outras ferramentas online.</w:t>
            </w:r>
          </w:p>
        </w:tc>
      </w:tr>
      <w:tr w:rsidR="00D05B53" w:rsidRPr="00D7687C" w14:paraId="0640EA94" w14:textId="77777777" w:rsidTr="00F53F76">
        <w:trPr>
          <w:trHeight w:val="397"/>
        </w:trPr>
        <w:tc>
          <w:tcPr>
            <w:tcW w:w="1425" w:type="pct"/>
            <w:shd w:val="clear" w:color="auto" w:fill="auto"/>
            <w:vAlign w:val="center"/>
          </w:tcPr>
          <w:p w14:paraId="6FE50CD4" w14:textId="77777777" w:rsidR="00D05B53" w:rsidRDefault="00D05B53" w:rsidP="00F53F76">
            <w:pPr>
              <w:rPr>
                <w:rFonts w:asciiTheme="minorHAnsi" w:hAnsiTheme="minorHAnsi" w:cs="Arial"/>
                <w:smallCaps/>
                <w:sz w:val="22"/>
                <w:szCs w:val="22"/>
              </w:rPr>
            </w:pPr>
            <w:r>
              <w:rPr>
                <w:rFonts w:asciiTheme="minorHAnsi" w:hAnsiTheme="minorHAnsi" w:cs="Arial"/>
                <w:smallCaps/>
                <w:sz w:val="22"/>
                <w:szCs w:val="22"/>
              </w:rPr>
              <w:t>mercado e vendas</w:t>
            </w:r>
          </w:p>
        </w:tc>
        <w:tc>
          <w:tcPr>
            <w:tcW w:w="3575" w:type="pct"/>
            <w:shd w:val="clear" w:color="auto" w:fill="auto"/>
            <w:vAlign w:val="center"/>
          </w:tcPr>
          <w:p w14:paraId="412A13A8" w14:textId="77777777" w:rsidR="00D05B53" w:rsidRPr="00D918AC" w:rsidRDefault="00D05B53" w:rsidP="00F53F76">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Percentual de crescimento do </w:t>
            </w:r>
            <w:proofErr w:type="spellStart"/>
            <w:r w:rsidRPr="00D918AC">
              <w:rPr>
                <w:rFonts w:asciiTheme="minorHAnsi" w:hAnsiTheme="minorHAnsi" w:cs="Arial"/>
                <w:smallCaps/>
                <w:color w:val="1F497D" w:themeColor="text2"/>
                <w:kern w:val="22"/>
                <w:sz w:val="22"/>
                <w:szCs w:val="22"/>
              </w:rPr>
              <w:t>market</w:t>
            </w:r>
            <w:proofErr w:type="spellEnd"/>
            <w:r w:rsidRPr="00D918AC">
              <w:rPr>
                <w:rFonts w:asciiTheme="minorHAnsi" w:hAnsiTheme="minorHAnsi" w:cs="Arial"/>
                <w:smallCaps/>
                <w:color w:val="1F497D" w:themeColor="text2"/>
                <w:kern w:val="22"/>
                <w:sz w:val="22"/>
                <w:szCs w:val="22"/>
              </w:rPr>
              <w:t xml:space="preserve"> </w:t>
            </w:r>
            <w:proofErr w:type="spellStart"/>
            <w:r w:rsidRPr="00D918AC">
              <w:rPr>
                <w:rFonts w:asciiTheme="minorHAnsi" w:hAnsiTheme="minorHAnsi" w:cs="Arial"/>
                <w:smallCaps/>
                <w:color w:val="1F497D" w:themeColor="text2"/>
                <w:kern w:val="22"/>
                <w:sz w:val="22"/>
                <w:szCs w:val="22"/>
              </w:rPr>
              <w:t>share</w:t>
            </w:r>
            <w:proofErr w:type="spellEnd"/>
            <w:r w:rsidRPr="00D918AC">
              <w:rPr>
                <w:rFonts w:asciiTheme="minorHAnsi" w:hAnsiTheme="minorHAnsi" w:cs="Arial"/>
                <w:smallCaps/>
                <w:color w:val="1F497D" w:themeColor="text2"/>
                <w:kern w:val="22"/>
                <w:sz w:val="22"/>
                <w:szCs w:val="22"/>
              </w:rPr>
              <w:t xml:space="preserve"> nos mercados locais e no mercado global (estimativa de crescimento anual)</w:t>
            </w:r>
          </w:p>
        </w:tc>
      </w:tr>
      <w:tr w:rsidR="001768C3" w:rsidRPr="00D7687C" w14:paraId="20F75009" w14:textId="77777777" w:rsidTr="00FC7544">
        <w:trPr>
          <w:trHeight w:val="397"/>
        </w:trPr>
        <w:tc>
          <w:tcPr>
            <w:tcW w:w="1425" w:type="pct"/>
            <w:shd w:val="clear" w:color="auto" w:fill="auto"/>
            <w:vAlign w:val="center"/>
          </w:tcPr>
          <w:p w14:paraId="0373DB61"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Desenvolvimento de tecnologia</w:t>
            </w:r>
          </w:p>
        </w:tc>
        <w:tc>
          <w:tcPr>
            <w:tcW w:w="3575" w:type="pct"/>
            <w:shd w:val="clear" w:color="auto" w:fill="auto"/>
            <w:vAlign w:val="center"/>
          </w:tcPr>
          <w:p w14:paraId="0EB3C0C7"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desenvolvimento interno de site, aplicativo mobile, sistemas de gerenciamento e logística </w:t>
            </w:r>
          </w:p>
        </w:tc>
      </w:tr>
      <w:tr w:rsidR="001768C3" w:rsidRPr="00D7687C" w14:paraId="53BB898E" w14:textId="77777777" w:rsidTr="00FC7544">
        <w:trPr>
          <w:trHeight w:val="397"/>
        </w:trPr>
        <w:tc>
          <w:tcPr>
            <w:tcW w:w="1425" w:type="pct"/>
            <w:shd w:val="clear" w:color="auto" w:fill="auto"/>
            <w:vAlign w:val="center"/>
          </w:tcPr>
          <w:p w14:paraId="4AC63685"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Geração de empregos especializados</w:t>
            </w:r>
          </w:p>
          <w:p w14:paraId="31267092" w14:textId="77777777" w:rsidR="001768C3" w:rsidRDefault="001768C3" w:rsidP="001768C3">
            <w:pPr>
              <w:rPr>
                <w:rFonts w:asciiTheme="minorHAnsi" w:hAnsiTheme="minorHAnsi" w:cs="Arial"/>
                <w:smallCaps/>
                <w:sz w:val="22"/>
                <w:szCs w:val="22"/>
              </w:rPr>
            </w:pPr>
          </w:p>
        </w:tc>
        <w:tc>
          <w:tcPr>
            <w:tcW w:w="3575" w:type="pct"/>
            <w:shd w:val="clear" w:color="auto" w:fill="auto"/>
            <w:vAlign w:val="center"/>
          </w:tcPr>
          <w:p w14:paraId="2AB96C3A"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número de empregos gerados em cada um dos segmentos:</w:t>
            </w:r>
          </w:p>
          <w:p w14:paraId="2679C916"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Desenvolvedores web:</w:t>
            </w:r>
          </w:p>
          <w:p w14:paraId="29240691"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Web designer:</w:t>
            </w:r>
          </w:p>
          <w:p w14:paraId="661CBDA4"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Programadores de TI:</w:t>
            </w:r>
          </w:p>
          <w:p w14:paraId="77A43C07"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Desenvolvedores de software:</w:t>
            </w:r>
          </w:p>
          <w:p w14:paraId="729FD79E"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Marketing</w:t>
            </w:r>
          </w:p>
          <w:p w14:paraId="791FCAFF"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Sistemas de logística</w:t>
            </w:r>
          </w:p>
        </w:tc>
      </w:tr>
      <w:tr w:rsidR="001768C3" w:rsidRPr="00D7687C" w14:paraId="62EAB053" w14:textId="77777777" w:rsidTr="00FC7544">
        <w:trPr>
          <w:trHeight w:val="397"/>
        </w:trPr>
        <w:tc>
          <w:tcPr>
            <w:tcW w:w="1425" w:type="pct"/>
            <w:shd w:val="clear" w:color="auto" w:fill="auto"/>
            <w:vAlign w:val="center"/>
          </w:tcPr>
          <w:p w14:paraId="5C98DC3C" w14:textId="77777777" w:rsidR="001768C3" w:rsidRDefault="00D05B53" w:rsidP="00D05B53">
            <w:pPr>
              <w:rPr>
                <w:rFonts w:asciiTheme="minorHAnsi" w:hAnsiTheme="minorHAnsi" w:cs="Arial"/>
                <w:smallCaps/>
                <w:sz w:val="22"/>
                <w:szCs w:val="22"/>
              </w:rPr>
            </w:pPr>
            <w:r>
              <w:rPr>
                <w:rFonts w:asciiTheme="minorHAnsi" w:hAnsiTheme="minorHAnsi" w:cs="Arial"/>
                <w:smallCaps/>
                <w:sz w:val="22"/>
                <w:szCs w:val="22"/>
              </w:rPr>
              <w:t>Estímulo à economia local</w:t>
            </w:r>
          </w:p>
        </w:tc>
        <w:tc>
          <w:tcPr>
            <w:tcW w:w="3575" w:type="pct"/>
            <w:shd w:val="clear" w:color="auto" w:fill="auto"/>
            <w:vAlign w:val="center"/>
          </w:tcPr>
          <w:p w14:paraId="6F45C6DB" w14:textId="77777777" w:rsidR="001768C3" w:rsidRPr="00D918AC" w:rsidRDefault="00D05B53" w:rsidP="00D05B5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Impacto na eficiência da cadeia de fornecedores local; desenvolvimento de novos fornecedores e/ou cadeia de suprimentos</w:t>
            </w:r>
          </w:p>
        </w:tc>
      </w:tr>
      <w:tr w:rsidR="001768C3" w:rsidRPr="00D7687C" w14:paraId="232A3288" w14:textId="77777777" w:rsidTr="00FC7544">
        <w:trPr>
          <w:trHeight w:val="397"/>
        </w:trPr>
        <w:tc>
          <w:tcPr>
            <w:tcW w:w="1425" w:type="pct"/>
            <w:shd w:val="clear" w:color="auto" w:fill="auto"/>
            <w:vAlign w:val="center"/>
          </w:tcPr>
          <w:p w14:paraId="607B483A" w14:textId="77777777" w:rsidR="001768C3" w:rsidRDefault="00D05B53" w:rsidP="001768C3">
            <w:pPr>
              <w:rPr>
                <w:rFonts w:asciiTheme="minorHAnsi" w:hAnsiTheme="minorHAnsi" w:cs="Arial"/>
                <w:smallCaps/>
                <w:sz w:val="22"/>
                <w:szCs w:val="22"/>
              </w:rPr>
            </w:pPr>
            <w:r>
              <w:rPr>
                <w:rFonts w:asciiTheme="minorHAnsi" w:hAnsiTheme="minorHAnsi" w:cs="Arial"/>
                <w:smallCaps/>
                <w:sz w:val="22"/>
                <w:szCs w:val="22"/>
              </w:rPr>
              <w:t xml:space="preserve">Estímulo </w:t>
            </w:r>
            <w:r w:rsidR="00D22B1B">
              <w:rPr>
                <w:rFonts w:asciiTheme="minorHAnsi" w:hAnsiTheme="minorHAnsi" w:cs="Arial"/>
                <w:smallCaps/>
                <w:sz w:val="22"/>
                <w:szCs w:val="22"/>
              </w:rPr>
              <w:t>ao ensino superior em áreas de tecnologia</w:t>
            </w:r>
          </w:p>
        </w:tc>
        <w:tc>
          <w:tcPr>
            <w:tcW w:w="3575" w:type="pct"/>
            <w:shd w:val="clear" w:color="auto" w:fill="auto"/>
            <w:vAlign w:val="center"/>
          </w:tcPr>
          <w:p w14:paraId="748EBE5F" w14:textId="77777777" w:rsidR="001768C3" w:rsidRPr="00D918AC" w:rsidRDefault="00D22B1B"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Estímulo aos cursos de TI voltado ao e-commerce (programação, linguagem web, gerenciamento de logística, etc.), Absorção da mão de ob</w:t>
            </w:r>
            <w:r w:rsidR="00FF4469" w:rsidRPr="00D918AC">
              <w:rPr>
                <w:rFonts w:asciiTheme="minorHAnsi" w:hAnsiTheme="minorHAnsi" w:cs="Arial"/>
                <w:smallCaps/>
                <w:color w:val="1F497D" w:themeColor="text2"/>
                <w:kern w:val="22"/>
                <w:sz w:val="22"/>
                <w:szCs w:val="22"/>
              </w:rPr>
              <w:t>ra advinda destas universidades, Incentivo à criação de incubadoras tecnológicas e/ou ecossistema de inovação.</w:t>
            </w:r>
          </w:p>
        </w:tc>
      </w:tr>
    </w:tbl>
    <w:p w14:paraId="24E1542A" w14:textId="77777777" w:rsidR="003B69C9" w:rsidRDefault="003B69C9"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7366910B" w14:textId="77777777" w:rsidR="00075369" w:rsidRPr="00602389" w:rsidRDefault="0084282C" w:rsidP="00602389">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w:t>
      </w:r>
      <w:r w:rsidR="00075369" w:rsidRPr="00602389">
        <w:rPr>
          <w:rFonts w:asciiTheme="minorHAnsi" w:eastAsia="Times New Roman" w:hAnsiTheme="minorHAnsi" w:cs="Tahoma"/>
          <w:smallCaps/>
          <w:color w:val="FFFFFF" w:themeColor="background1"/>
          <w:sz w:val="32"/>
          <w:szCs w:val="22"/>
          <w:lang w:eastAsia="pt-BR" w:bidi="ar-SA"/>
        </w:rPr>
        <w:t>I</w:t>
      </w:r>
      <w:r w:rsidRPr="00602389">
        <w:rPr>
          <w:rFonts w:asciiTheme="minorHAnsi" w:eastAsia="Times New Roman" w:hAnsiTheme="minorHAnsi" w:cs="Tahoma"/>
          <w:smallCaps/>
          <w:color w:val="FFFFFF" w:themeColor="background1"/>
          <w:sz w:val="32"/>
          <w:szCs w:val="22"/>
          <w:lang w:eastAsia="pt-BR" w:bidi="ar-SA"/>
        </w:rPr>
        <w:t xml:space="preserve">NCENTIVOS </w:t>
      </w:r>
      <w:r w:rsidR="00504F72">
        <w:rPr>
          <w:rFonts w:asciiTheme="minorHAnsi" w:eastAsia="Times New Roman" w:hAnsiTheme="minorHAnsi" w:cs="Tahoma"/>
          <w:smallCaps/>
          <w:color w:val="FFFFFF" w:themeColor="background1"/>
          <w:sz w:val="32"/>
          <w:szCs w:val="22"/>
          <w:lang w:eastAsia="pt-BR" w:bidi="ar-SA"/>
        </w:rPr>
        <w:t>PREVISTOS PARA O SETOR DE COMÉRCIO ELETRÔNICO</w:t>
      </w:r>
    </w:p>
    <w:p w14:paraId="40D73F45" w14:textId="77777777" w:rsidR="00770BE9" w:rsidRDefault="00AD5AE4" w:rsidP="00AD5AE4">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Trecho do D</w:t>
      </w:r>
      <w:r w:rsidR="00770BE9" w:rsidRPr="00770BE9">
        <w:rPr>
          <w:rFonts w:asciiTheme="minorHAnsi" w:eastAsia="Times New Roman" w:hAnsiTheme="minorHAnsi" w:cs="Arial"/>
          <w:smallCaps/>
          <w:sz w:val="22"/>
          <w:szCs w:val="22"/>
          <w:lang w:eastAsia="pt-BR" w:bidi="ar-SA"/>
        </w:rPr>
        <w:t xml:space="preserve">ecreto </w:t>
      </w:r>
      <w:r w:rsidR="00B473FA">
        <w:rPr>
          <w:rFonts w:asciiTheme="minorHAnsi" w:eastAsia="Times New Roman" w:hAnsiTheme="minorHAnsi" w:cs="Arial"/>
          <w:smallCaps/>
          <w:sz w:val="22"/>
          <w:szCs w:val="22"/>
          <w:lang w:eastAsia="pt-BR" w:bidi="ar-SA"/>
        </w:rPr>
        <w:t>N</w:t>
      </w:r>
      <w:r w:rsidR="00B473FA">
        <w:rPr>
          <w:rFonts w:asciiTheme="minorHAnsi" w:eastAsia="Times New Roman" w:hAnsiTheme="minorHAnsi" w:cstheme="minorHAnsi"/>
          <w:smallCaps/>
          <w:sz w:val="22"/>
          <w:szCs w:val="22"/>
          <w:lang w:eastAsia="pt-BR" w:bidi="ar-SA"/>
        </w:rPr>
        <w:t>°</w:t>
      </w:r>
      <w:r w:rsidR="00B473FA" w:rsidRPr="00770BE9">
        <w:rPr>
          <w:rFonts w:asciiTheme="minorHAnsi" w:eastAsia="Times New Roman" w:hAnsiTheme="minorHAnsi" w:cs="Arial"/>
          <w:smallCaps/>
          <w:sz w:val="22"/>
          <w:szCs w:val="22"/>
          <w:lang w:eastAsia="pt-BR" w:bidi="ar-SA"/>
        </w:rPr>
        <w:t xml:space="preserve"> </w:t>
      </w:r>
      <w:r w:rsidR="00770BE9" w:rsidRPr="00770BE9">
        <w:rPr>
          <w:rFonts w:asciiTheme="minorHAnsi" w:eastAsia="Times New Roman" w:hAnsiTheme="minorHAnsi" w:cs="Arial"/>
          <w:smallCaps/>
          <w:sz w:val="22"/>
          <w:szCs w:val="22"/>
          <w:lang w:eastAsia="pt-BR" w:bidi="ar-SA"/>
        </w:rPr>
        <w:t>7</w:t>
      </w:r>
      <w:r w:rsidR="00770BE9">
        <w:rPr>
          <w:rFonts w:asciiTheme="minorHAnsi" w:eastAsia="Times New Roman" w:hAnsiTheme="minorHAnsi" w:cs="Arial"/>
          <w:smallCaps/>
          <w:sz w:val="22"/>
          <w:szCs w:val="22"/>
          <w:lang w:eastAsia="pt-BR" w:bidi="ar-SA"/>
        </w:rPr>
        <w:t>.340 de 12/07/2017:</w:t>
      </w:r>
    </w:p>
    <w:p w14:paraId="1CA2FFAD" w14:textId="77777777" w:rsidR="00AD5AE4" w:rsidRPr="00AD5AE4" w:rsidRDefault="00AD5AE4" w:rsidP="00AD5AE4">
      <w:pPr>
        <w:widowControl/>
        <w:tabs>
          <w:tab w:val="left" w:pos="3261"/>
        </w:tabs>
        <w:suppressAutoHyphens w:val="0"/>
        <w:jc w:val="both"/>
        <w:textAlignment w:val="auto"/>
        <w:rPr>
          <w:rFonts w:asciiTheme="minorHAnsi" w:eastAsia="Times New Roman" w:hAnsiTheme="minorHAnsi" w:cs="Arial"/>
          <w:smallCaps/>
          <w:sz w:val="10"/>
          <w:szCs w:val="10"/>
          <w:lang w:eastAsia="pt-BR" w:bidi="ar-SA"/>
        </w:rPr>
      </w:pPr>
    </w:p>
    <w:p w14:paraId="34375FDF" w14:textId="77777777" w:rsidR="00AD5AE4" w:rsidRPr="00CE0795"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t xml:space="preserve">“Art. 1º Ficam introduzidas as seguintes alterações no Decreto nº </w:t>
      </w:r>
      <w:r w:rsidR="00CE0795" w:rsidRPr="00CE0795">
        <w:rPr>
          <w:rFonts w:asciiTheme="minorHAnsi" w:eastAsia="Times New Roman" w:hAnsiTheme="minorHAnsi" w:cs="Arial"/>
          <w:i/>
          <w:kern w:val="22"/>
          <w:sz w:val="22"/>
          <w:szCs w:val="22"/>
          <w:lang w:eastAsia="pt-BR" w:bidi="ar-SA"/>
        </w:rPr>
        <w:t>6.434, de 16 de março de 2017:</w:t>
      </w:r>
    </w:p>
    <w:p w14:paraId="4B65C78D" w14:textId="44A5B8AF" w:rsidR="00EB4EAD"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t>I - Fica acrescentado o inciso IV ao "caput" do art. 7º:</w:t>
      </w:r>
    </w:p>
    <w:p w14:paraId="24AADED4" w14:textId="77777777" w:rsidR="009B70DD" w:rsidRPr="00CE0795" w:rsidRDefault="009B70D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1AA54863" w14:textId="4A3328E8" w:rsidR="00AD5AE4"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t xml:space="preserve">"IV - </w:t>
      </w:r>
      <w:proofErr w:type="gramStart"/>
      <w:r w:rsidRPr="00CE0795">
        <w:rPr>
          <w:rFonts w:asciiTheme="minorHAnsi" w:eastAsia="Times New Roman" w:hAnsiTheme="minorHAnsi" w:cs="Arial"/>
          <w:i/>
          <w:kern w:val="22"/>
          <w:sz w:val="22"/>
          <w:szCs w:val="22"/>
          <w:lang w:eastAsia="pt-BR" w:bidi="ar-SA"/>
        </w:rPr>
        <w:t>crédito</w:t>
      </w:r>
      <w:proofErr w:type="gramEnd"/>
      <w:r w:rsidRPr="00CE0795">
        <w:rPr>
          <w:rFonts w:asciiTheme="minorHAnsi" w:eastAsia="Times New Roman" w:hAnsiTheme="minorHAnsi" w:cs="Arial"/>
          <w:i/>
          <w:kern w:val="22"/>
          <w:sz w:val="22"/>
          <w:szCs w:val="22"/>
          <w:lang w:eastAsia="pt-BR" w:bidi="ar-SA"/>
        </w:rPr>
        <w:t xml:space="preserve"> presumido em operações de "e-commerce".</w:t>
      </w:r>
    </w:p>
    <w:p w14:paraId="27B52779" w14:textId="77777777" w:rsidR="009B70DD" w:rsidRPr="00CE0795" w:rsidRDefault="009B70D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51D6C179" w14:textId="64E7A0D8" w:rsidR="00EB4EAD"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t>II - Fica acrescentada a Seção IV ao Capítulo II:</w:t>
      </w:r>
    </w:p>
    <w:p w14:paraId="2512784E" w14:textId="77777777" w:rsidR="009B70DD" w:rsidRPr="00CE0795" w:rsidRDefault="009B70D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36C9320C" w14:textId="3BD4CC60" w:rsidR="00AD5AE4" w:rsidRPr="009B70DD" w:rsidRDefault="00AD5AE4" w:rsidP="00AD5AE4">
      <w:pPr>
        <w:widowControl/>
        <w:tabs>
          <w:tab w:val="left" w:pos="3261"/>
        </w:tabs>
        <w:suppressAutoHyphens w:val="0"/>
        <w:jc w:val="both"/>
        <w:textAlignment w:val="auto"/>
        <w:rPr>
          <w:rFonts w:asciiTheme="minorHAnsi" w:eastAsia="Times New Roman" w:hAnsiTheme="minorHAnsi" w:cs="Arial"/>
          <w:b/>
          <w:bCs/>
          <w:i/>
          <w:kern w:val="22"/>
          <w:sz w:val="22"/>
          <w:szCs w:val="22"/>
          <w:lang w:eastAsia="pt-BR" w:bidi="ar-SA"/>
        </w:rPr>
      </w:pPr>
      <w:r w:rsidRPr="009B70DD">
        <w:rPr>
          <w:rFonts w:asciiTheme="minorHAnsi" w:eastAsia="Times New Roman" w:hAnsiTheme="minorHAnsi" w:cs="Arial"/>
          <w:b/>
          <w:bCs/>
          <w:i/>
          <w:kern w:val="22"/>
          <w:sz w:val="22"/>
          <w:szCs w:val="22"/>
          <w:lang w:eastAsia="pt-BR" w:bidi="ar-SA"/>
        </w:rPr>
        <w:t>"S</w:t>
      </w:r>
      <w:r w:rsidR="009B70DD" w:rsidRPr="009B70DD">
        <w:rPr>
          <w:rFonts w:asciiTheme="minorHAnsi" w:eastAsia="Times New Roman" w:hAnsiTheme="minorHAnsi" w:cs="Arial"/>
          <w:b/>
          <w:bCs/>
          <w:i/>
          <w:kern w:val="22"/>
          <w:sz w:val="22"/>
          <w:szCs w:val="22"/>
          <w:lang w:eastAsia="pt-BR" w:bidi="ar-SA"/>
        </w:rPr>
        <w:t>EÇÃO</w:t>
      </w:r>
      <w:r w:rsidRPr="009B70DD">
        <w:rPr>
          <w:rFonts w:asciiTheme="minorHAnsi" w:eastAsia="Times New Roman" w:hAnsiTheme="minorHAnsi" w:cs="Arial"/>
          <w:b/>
          <w:bCs/>
          <w:i/>
          <w:kern w:val="22"/>
          <w:sz w:val="22"/>
          <w:szCs w:val="22"/>
          <w:lang w:eastAsia="pt-BR" w:bidi="ar-SA"/>
        </w:rPr>
        <w:t xml:space="preserve"> IV</w:t>
      </w:r>
    </w:p>
    <w:p w14:paraId="5F91D032" w14:textId="509E0926" w:rsidR="00AD5AE4" w:rsidRPr="009B70DD" w:rsidRDefault="00AD5AE4" w:rsidP="00AD5AE4">
      <w:pPr>
        <w:widowControl/>
        <w:tabs>
          <w:tab w:val="left" w:pos="3261"/>
        </w:tabs>
        <w:suppressAutoHyphens w:val="0"/>
        <w:jc w:val="both"/>
        <w:textAlignment w:val="auto"/>
        <w:rPr>
          <w:rFonts w:asciiTheme="minorHAnsi" w:eastAsia="Times New Roman" w:hAnsiTheme="minorHAnsi" w:cs="Arial"/>
          <w:b/>
          <w:bCs/>
          <w:i/>
          <w:kern w:val="22"/>
          <w:sz w:val="22"/>
          <w:szCs w:val="22"/>
          <w:lang w:eastAsia="pt-BR" w:bidi="ar-SA"/>
        </w:rPr>
      </w:pPr>
      <w:r w:rsidRPr="009B70DD">
        <w:rPr>
          <w:rFonts w:asciiTheme="minorHAnsi" w:eastAsia="Times New Roman" w:hAnsiTheme="minorHAnsi" w:cs="Arial"/>
          <w:b/>
          <w:bCs/>
          <w:i/>
          <w:kern w:val="22"/>
          <w:sz w:val="22"/>
          <w:szCs w:val="22"/>
          <w:lang w:eastAsia="pt-BR" w:bidi="ar-SA"/>
        </w:rPr>
        <w:t>DO CRÉDITO PRESUMIDO EM OPERAÇÕES DE "E-COMMERCE"</w:t>
      </w:r>
    </w:p>
    <w:p w14:paraId="59D1D537" w14:textId="77777777" w:rsidR="009B70DD" w:rsidRPr="00CE0795" w:rsidRDefault="009B70D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77ED0632" w14:textId="77777777" w:rsidR="00EB4EAD" w:rsidRPr="00CE0795"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lastRenderedPageBreak/>
        <w:t>Art. 11-A. Ao estabelecimento que operar exclusivamente na modalidade de comércio eletrônico, "e-commerce", poderá, mediante celebração de protocolo de intenções, ser concedido crédito presumido relativamente às operações interestaduais tributadas que destinem mercadorias a consumidor final, pessoa física ou jurídica não contribuinte do imposto, nos seguintes limites e condições</w:t>
      </w:r>
      <w:r w:rsidR="00147953">
        <w:rPr>
          <w:rFonts w:asciiTheme="minorHAnsi" w:eastAsia="Times New Roman" w:hAnsiTheme="minorHAnsi" w:cs="Arial"/>
          <w:i/>
          <w:kern w:val="22"/>
          <w:sz w:val="22"/>
          <w:szCs w:val="22"/>
          <w:lang w:eastAsia="pt-BR" w:bidi="ar-SA"/>
        </w:rPr>
        <w:t xml:space="preserve"> [...]</w:t>
      </w:r>
      <w:r w:rsidRPr="00CE0795">
        <w:rPr>
          <w:rFonts w:asciiTheme="minorHAnsi" w:eastAsia="Times New Roman" w:hAnsiTheme="minorHAnsi" w:cs="Arial"/>
          <w:i/>
          <w:kern w:val="22"/>
          <w:sz w:val="22"/>
          <w:szCs w:val="22"/>
          <w:lang w:eastAsia="pt-BR" w:bidi="ar-SA"/>
        </w:rPr>
        <w:t>”</w:t>
      </w:r>
    </w:p>
    <w:p w14:paraId="5B13ABEA"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1CB724AC" w14:textId="6DB144B5" w:rsidR="00504F72" w:rsidRPr="009B70DD" w:rsidRDefault="00504F72">
      <w:pPr>
        <w:widowControl/>
        <w:tabs>
          <w:tab w:val="left" w:pos="3261"/>
        </w:tabs>
        <w:suppressAutoHyphens w:val="0"/>
        <w:textAlignment w:val="auto"/>
        <w:rPr>
          <w:rFonts w:asciiTheme="minorHAnsi" w:eastAsia="Times New Roman" w:hAnsiTheme="minorHAnsi" w:cs="Arial"/>
          <w:smallCaps/>
          <w:sz w:val="22"/>
          <w:szCs w:val="22"/>
          <w:lang w:eastAsia="pt-BR" w:bidi="ar-SA"/>
        </w:rPr>
      </w:pPr>
      <w:r w:rsidRPr="009B70DD">
        <w:rPr>
          <w:rFonts w:asciiTheme="minorHAnsi" w:eastAsia="Times New Roman" w:hAnsiTheme="minorHAnsi" w:cs="Arial"/>
          <w:smallCaps/>
          <w:sz w:val="22"/>
          <w:szCs w:val="22"/>
          <w:lang w:eastAsia="pt-BR" w:bidi="ar-SA"/>
        </w:rPr>
        <w:t>3.1. Incentivos pleiteados ao estado</w:t>
      </w:r>
      <w:r w:rsidR="009B70DD">
        <w:rPr>
          <w:rFonts w:asciiTheme="minorHAnsi" w:eastAsia="Times New Roman" w:hAnsiTheme="minorHAnsi" w:cs="Arial"/>
          <w:smallCaps/>
          <w:sz w:val="22"/>
          <w:szCs w:val="22"/>
          <w:lang w:eastAsia="pt-BR" w:bidi="ar-SA"/>
        </w:rPr>
        <w:t>:</w:t>
      </w:r>
    </w:p>
    <w:p w14:paraId="3906AD35"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502F921C" w14:textId="66DDC551" w:rsidR="00FF4469" w:rsidRDefault="00FF4469" w:rsidP="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  </w:t>
      </w:r>
      <w:r w:rsidR="009B70DD">
        <w:rPr>
          <w:rFonts w:asciiTheme="minorHAnsi" w:eastAsia="Times New Roman" w:hAnsiTheme="minorHAnsi" w:cs="Arial"/>
          <w:smallCaps/>
          <w:sz w:val="22"/>
          <w:szCs w:val="22"/>
          <w:lang w:eastAsia="pt-BR" w:bidi="ar-SA"/>
        </w:rPr>
        <w:t>X</w:t>
      </w:r>
      <w:r>
        <w:rPr>
          <w:rFonts w:asciiTheme="minorHAnsi" w:eastAsia="Times New Roman" w:hAnsiTheme="minorHAnsi" w:cs="Arial"/>
          <w:smallCaps/>
          <w:sz w:val="22"/>
          <w:szCs w:val="22"/>
          <w:lang w:eastAsia="pt-BR" w:bidi="ar-SA"/>
        </w:rPr>
        <w:t xml:space="preserve">  ) Cr</w:t>
      </w:r>
      <w:r w:rsidR="00147953">
        <w:rPr>
          <w:rFonts w:asciiTheme="minorHAnsi" w:eastAsia="Times New Roman" w:hAnsiTheme="minorHAnsi" w:cs="Arial"/>
          <w:smallCaps/>
          <w:sz w:val="22"/>
          <w:szCs w:val="22"/>
          <w:lang w:eastAsia="pt-BR" w:bidi="ar-SA"/>
        </w:rPr>
        <w:t xml:space="preserve">édito presumido em operações de </w:t>
      </w:r>
      <w:r>
        <w:rPr>
          <w:rFonts w:asciiTheme="minorHAnsi" w:eastAsia="Times New Roman" w:hAnsiTheme="minorHAnsi" w:cs="Arial"/>
          <w:smallCaps/>
          <w:sz w:val="22"/>
          <w:szCs w:val="22"/>
          <w:lang w:eastAsia="pt-BR" w:bidi="ar-SA"/>
        </w:rPr>
        <w:t>e-commerce conforme Art. 1º do Decreto Nº 7340/2017.</w:t>
      </w:r>
    </w:p>
    <w:p w14:paraId="4C051D6E"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7B46D5F5" w14:textId="3FB26BB6" w:rsidR="00FF4469" w:rsidRPr="00E440B4" w:rsidRDefault="00FF4469" w:rsidP="00FF446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3.2</w:t>
      </w:r>
      <w:r w:rsidRPr="00E440B4">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Outras informações que a empresa considere pertinente:</w:t>
      </w:r>
    </w:p>
    <w:sdt>
      <w:sdtPr>
        <w:rPr>
          <w:rFonts w:asciiTheme="minorHAnsi" w:hAnsiTheme="minorHAnsi" w:cs="Arial"/>
          <w:color w:val="1F497D" w:themeColor="text2"/>
          <w:sz w:val="22"/>
          <w:szCs w:val="22"/>
        </w:rPr>
        <w:id w:val="-284898717"/>
        <w:placeholder>
          <w:docPart w:val="914716810A932643A1937B13EB9E1159"/>
        </w:placeholder>
        <w:text/>
      </w:sdtPr>
      <w:sdtEndPr/>
      <w:sdtContent>
        <w:p w14:paraId="4BCAD142" w14:textId="24F73920" w:rsidR="009B70DD" w:rsidRDefault="006B63AE" w:rsidP="009B70DD">
          <w:pPr>
            <w:ind w:right="-149"/>
            <w:jc w:val="both"/>
            <w:rPr>
              <w:rFonts w:asciiTheme="minorHAnsi" w:hAnsiTheme="minorHAnsi" w:cs="Arial"/>
              <w:color w:val="1F497D" w:themeColor="text2"/>
              <w:sz w:val="22"/>
              <w:szCs w:val="22"/>
            </w:rPr>
          </w:pPr>
          <w:r>
            <w:rPr>
              <w:rFonts w:asciiTheme="minorHAnsi" w:hAnsiTheme="minorHAnsi" w:cs="Arial"/>
              <w:color w:val="1F497D" w:themeColor="text2"/>
              <w:sz w:val="22"/>
              <w:szCs w:val="22"/>
            </w:rPr>
            <w:t>Descrever aqui outras informações.</w:t>
          </w:r>
        </w:p>
      </w:sdtContent>
    </w:sdt>
    <w:p w14:paraId="4BDD920A" w14:textId="7B6D9AB6" w:rsidR="003D5B71" w:rsidRDefault="003D5B71" w:rsidP="003D5B71">
      <w:pPr>
        <w:widowControl/>
        <w:suppressAutoHyphens w:val="0"/>
        <w:textAlignment w:val="auto"/>
        <w:rPr>
          <w:rFonts w:asciiTheme="minorHAnsi" w:eastAsia="Times New Roman" w:hAnsiTheme="minorHAnsi" w:cs="Arial"/>
          <w:smallCaps/>
          <w:sz w:val="22"/>
          <w:szCs w:val="22"/>
        </w:rPr>
      </w:pPr>
    </w:p>
    <w:p w14:paraId="69CDC27A" w14:textId="77777777" w:rsidR="00147953" w:rsidRPr="00D004EF" w:rsidRDefault="00147953" w:rsidP="00147953">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730B78A2" w14:textId="77777777" w:rsidR="009B70DD" w:rsidRPr="00030551" w:rsidRDefault="009B70DD" w:rsidP="009B70DD">
      <w:pPr>
        <w:keepNext/>
        <w:widowControl/>
        <w:numPr>
          <w:ilvl w:val="0"/>
          <w:numId w:val="5"/>
        </w:numPr>
        <w:shd w:val="clear" w:color="auto" w:fill="1F7E8B"/>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1A1FCBCD" w14:textId="77777777" w:rsidR="009B70DD" w:rsidRDefault="009B70DD" w:rsidP="009B70DD">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50DA2F25" w14:textId="77777777" w:rsidR="009B70DD" w:rsidRPr="005E089A" w:rsidRDefault="009B70DD" w:rsidP="009B70DD">
      <w:pPr>
        <w:tabs>
          <w:tab w:val="left" w:pos="3261"/>
        </w:tabs>
        <w:rPr>
          <w:rFonts w:asciiTheme="minorHAnsi" w:hAnsiTheme="minorHAnsi" w:cs="Arial"/>
          <w:smallCaps/>
          <w:sz w:val="22"/>
          <w:szCs w:val="22"/>
        </w:rPr>
      </w:pPr>
    </w:p>
    <w:p w14:paraId="5D4F76B5" w14:textId="77777777" w:rsidR="009B70DD" w:rsidRPr="005E089A" w:rsidRDefault="009B70DD" w:rsidP="009B70DD">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4C89D68B" w14:textId="77777777" w:rsidR="009B70DD" w:rsidRDefault="009B70DD" w:rsidP="009B70DD">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5EF875B3" w14:textId="77777777" w:rsidR="009B70DD" w:rsidRDefault="009B70DD" w:rsidP="009B70DD">
      <w:pPr>
        <w:tabs>
          <w:tab w:val="left" w:pos="3261"/>
        </w:tabs>
        <w:rPr>
          <w:rFonts w:asciiTheme="minorHAnsi" w:hAnsiTheme="minorHAnsi" w:cs="Arial"/>
          <w:smallCaps/>
          <w:sz w:val="22"/>
          <w:szCs w:val="22"/>
        </w:rPr>
      </w:pPr>
    </w:p>
    <w:p w14:paraId="7CC840BF" w14:textId="77777777" w:rsidR="009B70DD" w:rsidRPr="005E089A" w:rsidRDefault="009B70DD" w:rsidP="009B70DD">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4E94C0C3A200B14EB9435B318000E7BD"/>
        </w:placeholder>
        <w:showingPlcHdr/>
        <w:text/>
      </w:sdtPr>
      <w:sdtEndPr/>
      <w:sdtContent>
        <w:p w14:paraId="2968CEBB"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5EB1AEE7BAFAE348ACBF1DBA31AF7FC2"/>
        </w:placeholder>
        <w:showingPlcHdr/>
        <w:text/>
      </w:sdtPr>
      <w:sdtEndPr/>
      <w:sdtContent>
        <w:p w14:paraId="34CFB2C7"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1F0A43C7" w14:textId="77777777" w:rsidR="009B70DD" w:rsidRDefault="009B70DD" w:rsidP="009B70DD">
      <w:pPr>
        <w:tabs>
          <w:tab w:val="left" w:pos="3261"/>
        </w:tabs>
        <w:jc w:val="center"/>
        <w:rPr>
          <w:rFonts w:asciiTheme="minorHAnsi" w:hAnsiTheme="minorHAnsi" w:cs="Arial"/>
          <w:smallCaps/>
          <w:sz w:val="22"/>
          <w:szCs w:val="22"/>
          <w:u w:val="single"/>
        </w:rPr>
      </w:pPr>
    </w:p>
    <w:p w14:paraId="67D6E7B5" w14:textId="77777777" w:rsidR="009B70DD" w:rsidRPr="0059011D" w:rsidRDefault="009B70DD" w:rsidP="009B70DD">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3A83F05B" w14:textId="77777777" w:rsidR="009B70DD" w:rsidRDefault="009B70DD" w:rsidP="009B70DD">
      <w:pPr>
        <w:tabs>
          <w:tab w:val="left" w:pos="3261"/>
        </w:tabs>
        <w:rPr>
          <w:rFonts w:asciiTheme="minorHAnsi" w:hAnsiTheme="minorHAnsi" w:cs="Arial"/>
          <w:smallCaps/>
          <w:sz w:val="22"/>
          <w:szCs w:val="22"/>
        </w:rPr>
      </w:pPr>
    </w:p>
    <w:p w14:paraId="72A8B895" w14:textId="77777777" w:rsidR="009B70DD" w:rsidRDefault="009B70DD" w:rsidP="009B70DD">
      <w:pPr>
        <w:tabs>
          <w:tab w:val="left" w:pos="3261"/>
        </w:tabs>
        <w:rPr>
          <w:rFonts w:asciiTheme="minorHAnsi" w:hAnsiTheme="minorHAnsi" w:cs="Arial"/>
          <w:smallCaps/>
          <w:sz w:val="22"/>
          <w:szCs w:val="22"/>
        </w:rPr>
      </w:pPr>
    </w:p>
    <w:p w14:paraId="4DBE310D" w14:textId="77777777" w:rsidR="009B70DD" w:rsidRDefault="009B70DD" w:rsidP="009B70DD">
      <w:pPr>
        <w:tabs>
          <w:tab w:val="left" w:pos="3261"/>
        </w:tabs>
        <w:rPr>
          <w:rFonts w:asciiTheme="minorHAnsi" w:hAnsiTheme="minorHAnsi" w:cs="Arial"/>
          <w:smallCaps/>
          <w:sz w:val="22"/>
          <w:szCs w:val="22"/>
        </w:rPr>
      </w:pPr>
    </w:p>
    <w:p w14:paraId="146CA28E" w14:textId="77777777" w:rsidR="009B70DD" w:rsidRPr="00197789" w:rsidRDefault="009B70DD" w:rsidP="009B70DD">
      <w:pPr>
        <w:keepNext/>
        <w:widowControl/>
        <w:numPr>
          <w:ilvl w:val="0"/>
          <w:numId w:val="5"/>
        </w:numPr>
        <w:shd w:val="clear" w:color="auto" w:fill="1F7E8B"/>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26A4EB78" w14:textId="77777777" w:rsidR="009B70DD" w:rsidRDefault="009B70DD" w:rsidP="009B70DD">
      <w:pPr>
        <w:shd w:val="clear" w:color="auto" w:fill="FFFFFF"/>
        <w:rPr>
          <w:rFonts w:ascii="Calibri" w:hAnsi="Calibri" w:cs="Calibri"/>
          <w:color w:val="000033"/>
          <w:sz w:val="20"/>
          <w:szCs w:val="20"/>
        </w:rPr>
      </w:pPr>
    </w:p>
    <w:p w14:paraId="1FEA11D1" w14:textId="77777777" w:rsidR="009B70DD" w:rsidRPr="00DF600D" w:rsidRDefault="009B70DD" w:rsidP="009B70DD">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no endereço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71BA53BE" w14:textId="77777777" w:rsidR="009B70DD" w:rsidRPr="00DF600D" w:rsidRDefault="009B70DD" w:rsidP="009B70DD">
      <w:pPr>
        <w:shd w:val="clear" w:color="auto" w:fill="FFFFFF"/>
      </w:pPr>
    </w:p>
    <w:p w14:paraId="142B918B" w14:textId="77777777" w:rsidR="009B70DD" w:rsidRPr="00DF600D" w:rsidRDefault="009B70DD" w:rsidP="009B70DD">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667B3C2A" w14:textId="77777777" w:rsidR="009B70DD" w:rsidRPr="00DF600D" w:rsidRDefault="009B70DD" w:rsidP="009B70DD">
      <w:pPr>
        <w:shd w:val="clear" w:color="auto" w:fill="FFFFFF"/>
      </w:pPr>
    </w:p>
    <w:p w14:paraId="20BFF9B7" w14:textId="77777777" w:rsidR="009B70DD" w:rsidRPr="005E089A" w:rsidRDefault="009B70DD" w:rsidP="009B70DD">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409075B75CAE6B4AB25FE5E73265F775"/>
        </w:placeholder>
        <w:showingPlcHdr/>
        <w:text/>
      </w:sdtPr>
      <w:sdtEndPr/>
      <w:sdtContent>
        <w:p w14:paraId="7FDBAEE1"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9E4A878C84CE174DB0E7DFEA69322487"/>
        </w:placeholder>
        <w:showingPlcHdr/>
        <w:text/>
      </w:sdtPr>
      <w:sdtEndPr/>
      <w:sdtContent>
        <w:p w14:paraId="29D0DFEE"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4D2B8068" w14:textId="77777777" w:rsidR="009B70DD" w:rsidRDefault="009B70DD" w:rsidP="009B70DD">
      <w:pPr>
        <w:tabs>
          <w:tab w:val="left" w:pos="3261"/>
        </w:tabs>
        <w:jc w:val="center"/>
        <w:rPr>
          <w:rFonts w:asciiTheme="minorHAnsi" w:hAnsiTheme="minorHAnsi" w:cs="Arial"/>
          <w:smallCaps/>
          <w:sz w:val="22"/>
          <w:szCs w:val="22"/>
          <w:u w:val="single"/>
        </w:rPr>
      </w:pPr>
    </w:p>
    <w:p w14:paraId="18E9F28C" w14:textId="77777777" w:rsidR="009B70DD" w:rsidRDefault="009B70DD" w:rsidP="009B70DD">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620A9363" w14:textId="77777777" w:rsidR="009B70DD" w:rsidRDefault="009B70DD" w:rsidP="009B70DD">
      <w:pPr>
        <w:tabs>
          <w:tab w:val="left" w:pos="3261"/>
        </w:tabs>
        <w:rPr>
          <w:rFonts w:asciiTheme="minorHAnsi" w:hAnsiTheme="minorHAnsi" w:cs="Arial"/>
          <w:smallCaps/>
          <w:sz w:val="22"/>
          <w:szCs w:val="22"/>
        </w:rPr>
      </w:pPr>
    </w:p>
    <w:p w14:paraId="4AC53573" w14:textId="77777777" w:rsidR="009B70DD" w:rsidRDefault="009B70DD" w:rsidP="009B70DD">
      <w:pPr>
        <w:tabs>
          <w:tab w:val="left" w:pos="3261"/>
        </w:tabs>
        <w:rPr>
          <w:rFonts w:asciiTheme="minorHAnsi" w:hAnsiTheme="minorHAnsi" w:cs="Arial"/>
          <w:smallCaps/>
          <w:sz w:val="22"/>
          <w:szCs w:val="22"/>
        </w:rPr>
      </w:pPr>
    </w:p>
    <w:p w14:paraId="0AA0599E" w14:textId="77777777" w:rsidR="009B70DD" w:rsidRPr="00197789" w:rsidRDefault="009B70DD" w:rsidP="009B70DD">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6. DECLARAÇÃO CUMPRIMENTO COTA PCD</w:t>
      </w:r>
    </w:p>
    <w:p w14:paraId="449AB7E6" w14:textId="77777777" w:rsidR="009B70DD" w:rsidRDefault="009B70DD" w:rsidP="009B70DD">
      <w:pPr>
        <w:tabs>
          <w:tab w:val="left" w:pos="3261"/>
        </w:tabs>
        <w:rPr>
          <w:rFonts w:asciiTheme="minorHAnsi" w:hAnsiTheme="minorHAnsi" w:cs="Arial"/>
          <w:smallCaps/>
          <w:sz w:val="22"/>
          <w:szCs w:val="22"/>
        </w:rPr>
      </w:pPr>
    </w:p>
    <w:p w14:paraId="7E8DC08D" w14:textId="77777777" w:rsidR="009B70DD" w:rsidRDefault="009B70DD" w:rsidP="009B70DD">
      <w:pPr>
        <w:tabs>
          <w:tab w:val="left" w:pos="3261"/>
        </w:tabs>
        <w:rPr>
          <w:rFonts w:asciiTheme="minorHAnsi" w:hAnsiTheme="minorHAnsi" w:cs="Arial"/>
          <w:smallCaps/>
          <w:sz w:val="22"/>
          <w:szCs w:val="22"/>
        </w:rPr>
      </w:pPr>
    </w:p>
    <w:p w14:paraId="1F20E4CD" w14:textId="77777777" w:rsidR="009B70DD" w:rsidRPr="00DF600D" w:rsidRDefault="009B70DD" w:rsidP="009B70DD">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4BF63E73" w14:textId="77777777" w:rsidR="009B70DD" w:rsidRDefault="009B70DD" w:rsidP="009B70DD">
      <w:pPr>
        <w:shd w:val="clear" w:color="auto" w:fill="FFFFFF"/>
        <w:jc w:val="both"/>
        <w:rPr>
          <w:color w:val="000033"/>
        </w:rPr>
      </w:pPr>
    </w:p>
    <w:p w14:paraId="40C6A189" w14:textId="77777777" w:rsidR="009B70DD" w:rsidRDefault="009B70DD" w:rsidP="009B70DD">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9B70DD" w14:paraId="6A74B409" w14:textId="77777777" w:rsidTr="00987173">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2FE3DB" w14:textId="77777777" w:rsidR="009B70DD" w:rsidRDefault="009B70DD" w:rsidP="00987173">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450F4B" w14:textId="77777777" w:rsidR="009B70DD" w:rsidRDefault="009B70DD" w:rsidP="00987173">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6875B4" w14:textId="77777777" w:rsidR="009B70DD" w:rsidRDefault="009B70DD" w:rsidP="00987173">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097862D8" w14:textId="77777777" w:rsidR="009B70DD" w:rsidRDefault="009B70DD" w:rsidP="00987173">
            <w:pPr>
              <w:jc w:val="center"/>
              <w:rPr>
                <w:color w:val="000033"/>
              </w:rPr>
            </w:pPr>
            <w:r>
              <w:rPr>
                <w:rFonts w:ascii="Calibri" w:hAnsi="Calibri" w:cs="Calibri"/>
                <w:color w:val="000033"/>
                <w:sz w:val="20"/>
                <w:szCs w:val="20"/>
                <w:lang w:val="es-UY"/>
              </w:rPr>
              <w:t>Número Efetivo</w:t>
            </w:r>
          </w:p>
        </w:tc>
      </w:tr>
      <w:tr w:rsidR="009B70DD" w14:paraId="754515F0"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A2BA69F" w14:textId="77777777" w:rsidR="009B70DD" w:rsidRDefault="009B70DD" w:rsidP="00987173">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7A3E413" w14:textId="77777777" w:rsidR="009B70DD" w:rsidRDefault="009B70DD"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717D3B" w14:textId="77777777" w:rsidR="009B70DD" w:rsidRDefault="009B70DD"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DDDE91E" w14:textId="77777777" w:rsidR="009B70DD" w:rsidRDefault="009B70DD"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9B70DD" w14:paraId="63E55C75" w14:textId="77777777" w:rsidTr="00987173">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6783B5" w14:textId="77777777" w:rsidR="009B70DD" w:rsidRDefault="009B70DD" w:rsidP="00987173">
            <w:pPr>
              <w:rPr>
                <w:color w:val="000033"/>
              </w:rPr>
            </w:pPr>
            <w:r>
              <w:rPr>
                <w:rFonts w:ascii="Calibri" w:hAnsi="Calibri" w:cs="Calibri"/>
                <w:b/>
                <w:bCs/>
                <w:color w:val="000033"/>
                <w:sz w:val="20"/>
                <w:szCs w:val="20"/>
              </w:rPr>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34A9C4" w14:textId="77777777" w:rsidR="009B70DD" w:rsidRDefault="009B70DD"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61BD84" w14:textId="77777777" w:rsidR="009B70DD" w:rsidRDefault="009B70DD"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3FB0276D" w14:textId="77777777" w:rsidR="009B70DD" w:rsidRDefault="009B70DD"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9B70DD" w14:paraId="5203FD2A"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118E8DD" w14:textId="77777777" w:rsidR="009B70DD" w:rsidRDefault="009B70DD" w:rsidP="00987173">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3AA69DB" w14:textId="77777777" w:rsidR="009B70DD" w:rsidRDefault="009B70DD"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ABF544" w14:textId="77777777" w:rsidR="009B70DD" w:rsidRDefault="009B70DD"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2EECEB19" w14:textId="77777777" w:rsidR="009B70DD" w:rsidRDefault="009B70DD"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9B70DD" w14:paraId="5DBE7FD4" w14:textId="77777777" w:rsidTr="00987173">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7E14215A" w14:textId="77777777" w:rsidR="009B70DD" w:rsidRDefault="009B70DD" w:rsidP="00987173">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65506584" w14:textId="77777777" w:rsidR="009B70DD" w:rsidRDefault="009B70DD"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5853617A" w14:textId="77777777" w:rsidR="009B70DD" w:rsidRDefault="009B70DD"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11CF6E13" w14:textId="77777777" w:rsidR="009B70DD" w:rsidRDefault="009B70DD"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9B70DD" w14:paraId="1E196BE1" w14:textId="77777777" w:rsidTr="00987173">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703AD94E" w14:textId="77777777" w:rsidR="009B70DD" w:rsidRDefault="009B70DD" w:rsidP="00987173">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CAF77C1" w14:textId="77777777" w:rsidR="009B70DD" w:rsidRDefault="009B70DD" w:rsidP="00987173">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91E8AE" w14:textId="77777777" w:rsidR="009B70DD" w:rsidRDefault="009B70DD" w:rsidP="00987173">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02980C38" w14:textId="77777777" w:rsidR="009B70DD" w:rsidRDefault="009B70DD"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504C5EAC" w14:textId="77777777" w:rsidR="009B70DD" w:rsidRDefault="009B70DD" w:rsidP="009B70DD">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1CD8C55A" w14:textId="77777777" w:rsidR="009B70DD" w:rsidRDefault="009B70DD" w:rsidP="009B70DD">
      <w:pPr>
        <w:shd w:val="clear" w:color="auto" w:fill="FFFFFF"/>
        <w:jc w:val="both"/>
        <w:rPr>
          <w:color w:val="000033"/>
        </w:rPr>
      </w:pPr>
      <w:r>
        <w:rPr>
          <w:rFonts w:ascii="Calibri" w:hAnsi="Calibri" w:cs="Calibri"/>
          <w:color w:val="000033"/>
          <w:sz w:val="22"/>
          <w:szCs w:val="22"/>
        </w:rPr>
        <w:t> </w:t>
      </w:r>
    </w:p>
    <w:p w14:paraId="4317D181" w14:textId="77777777" w:rsidR="009B70DD" w:rsidRDefault="009B70DD" w:rsidP="009B70DD">
      <w:pPr>
        <w:shd w:val="clear" w:color="auto" w:fill="FFFFFF"/>
        <w:jc w:val="both"/>
        <w:rPr>
          <w:color w:val="000033"/>
        </w:rPr>
      </w:pPr>
      <w:r>
        <w:rPr>
          <w:rFonts w:ascii="Calibri" w:hAnsi="Calibri" w:cs="Calibri"/>
          <w:color w:val="000033"/>
          <w:sz w:val="22"/>
          <w:szCs w:val="22"/>
        </w:rPr>
        <w:t>Nestes termos, pede deferimento.</w:t>
      </w:r>
    </w:p>
    <w:p w14:paraId="03CD2A78" w14:textId="77777777" w:rsidR="009B70DD" w:rsidRDefault="009B70DD" w:rsidP="009B70DD">
      <w:pPr>
        <w:shd w:val="clear" w:color="auto" w:fill="FFFFFF"/>
        <w:jc w:val="both"/>
        <w:rPr>
          <w:color w:val="000033"/>
        </w:rPr>
      </w:pPr>
      <w:r>
        <w:rPr>
          <w:rFonts w:ascii="Calibri" w:hAnsi="Calibri" w:cs="Calibri"/>
          <w:color w:val="000033"/>
          <w:sz w:val="22"/>
          <w:szCs w:val="22"/>
        </w:rPr>
        <w:t> </w:t>
      </w:r>
    </w:p>
    <w:p w14:paraId="70E2E095" w14:textId="77777777" w:rsidR="009B70DD" w:rsidRPr="00DF600D" w:rsidRDefault="009B70DD" w:rsidP="009B70DD">
      <w:pPr>
        <w:shd w:val="clear" w:color="auto" w:fill="FFFFFF"/>
      </w:pPr>
      <w:r w:rsidRPr="00DF600D">
        <w:rPr>
          <w:rFonts w:ascii="Calibri" w:hAnsi="Calibri" w:cs="Calibri"/>
          <w:sz w:val="20"/>
          <w:szCs w:val="20"/>
        </w:rPr>
        <w:t>Assinatura:</w:t>
      </w:r>
    </w:p>
    <w:p w14:paraId="4ACEADAA" w14:textId="77777777" w:rsidR="009B70DD" w:rsidRPr="00DF600D" w:rsidRDefault="009B70DD" w:rsidP="009B70DD">
      <w:pPr>
        <w:shd w:val="clear" w:color="auto" w:fill="FFFFFF"/>
      </w:pPr>
    </w:p>
    <w:p w14:paraId="75E91E35" w14:textId="77777777" w:rsidR="009B70DD" w:rsidRPr="005E089A" w:rsidRDefault="009B70DD" w:rsidP="009B70DD">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0960ADEB2643C741A4E5E79F1E43D138"/>
        </w:placeholder>
        <w:showingPlcHdr/>
        <w:text/>
      </w:sdtPr>
      <w:sdtEndPr/>
      <w:sdtContent>
        <w:p w14:paraId="0B38D417"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2CD2F8E3BF8B0740BB57C6D90AF647C4"/>
        </w:placeholder>
        <w:showingPlcHdr/>
        <w:text/>
      </w:sdtPr>
      <w:sdtEndPr/>
      <w:sdtContent>
        <w:p w14:paraId="1E2D1B26"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43773B66" w14:textId="77777777" w:rsidR="009B70DD" w:rsidRDefault="009B70DD" w:rsidP="009B70DD">
      <w:pPr>
        <w:tabs>
          <w:tab w:val="left" w:pos="3261"/>
        </w:tabs>
        <w:jc w:val="center"/>
        <w:rPr>
          <w:rFonts w:asciiTheme="minorHAnsi" w:hAnsiTheme="minorHAnsi" w:cs="Arial"/>
          <w:smallCaps/>
          <w:sz w:val="22"/>
          <w:szCs w:val="22"/>
          <w:u w:val="single"/>
        </w:rPr>
      </w:pPr>
    </w:p>
    <w:p w14:paraId="502E938B" w14:textId="77777777" w:rsidR="009B70DD" w:rsidRDefault="009B70DD" w:rsidP="009B70DD">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25DF0D05" w14:textId="77777777" w:rsidR="009B70DD" w:rsidRDefault="009B70DD" w:rsidP="009B70DD">
      <w:pPr>
        <w:tabs>
          <w:tab w:val="left" w:pos="3261"/>
        </w:tabs>
        <w:rPr>
          <w:rFonts w:asciiTheme="minorHAnsi" w:hAnsiTheme="minorHAnsi" w:cs="Arial"/>
          <w:smallCaps/>
          <w:sz w:val="22"/>
          <w:szCs w:val="22"/>
        </w:rPr>
      </w:pPr>
    </w:p>
    <w:p w14:paraId="79034444" w14:textId="77777777" w:rsidR="009B70DD" w:rsidRDefault="009B70DD" w:rsidP="009B70DD">
      <w:pPr>
        <w:tabs>
          <w:tab w:val="left" w:pos="3261"/>
        </w:tabs>
        <w:rPr>
          <w:rFonts w:asciiTheme="minorHAnsi" w:hAnsiTheme="minorHAnsi" w:cs="Arial"/>
          <w:smallCaps/>
          <w:sz w:val="22"/>
          <w:szCs w:val="22"/>
        </w:rPr>
      </w:pPr>
    </w:p>
    <w:p w14:paraId="0D5EE189" w14:textId="77777777" w:rsidR="009B70DD" w:rsidRPr="00030551" w:rsidRDefault="009B70DD" w:rsidP="009B70DD">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7. DOCUMENTAÇÃO NECESSÁRIA</w:t>
      </w:r>
    </w:p>
    <w:p w14:paraId="0BFF0FED" w14:textId="77777777" w:rsidR="009B70DD" w:rsidRDefault="009B70DD" w:rsidP="009B70DD">
      <w:pPr>
        <w:tabs>
          <w:tab w:val="left" w:pos="3261"/>
        </w:tabs>
        <w:rPr>
          <w:rFonts w:asciiTheme="minorHAnsi" w:hAnsiTheme="minorHAnsi" w:cs="Arial"/>
          <w:smallCaps/>
          <w:sz w:val="22"/>
          <w:szCs w:val="22"/>
        </w:rPr>
      </w:pPr>
    </w:p>
    <w:p w14:paraId="333C1CDA" w14:textId="77777777" w:rsidR="006B63AE" w:rsidRDefault="006B63AE" w:rsidP="006B63AE">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242B99A9" w14:textId="77777777" w:rsidR="006B63AE" w:rsidRDefault="006B63AE" w:rsidP="006B63AE">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37B2A04B" w14:textId="77777777" w:rsidR="006B63AE" w:rsidRDefault="006B63AE" w:rsidP="006B63AE">
      <w:pPr>
        <w:shd w:val="clear" w:color="auto" w:fill="FFFFFF"/>
        <w:ind w:left="357" w:hanging="357"/>
        <w:rPr>
          <w:rFonts w:asciiTheme="minorHAnsi" w:hAnsiTheme="minorHAnsi"/>
          <w:smallCaps/>
          <w:sz w:val="22"/>
          <w:szCs w:val="22"/>
        </w:rPr>
      </w:pPr>
    </w:p>
    <w:p w14:paraId="5ABC240D" w14:textId="77777777" w:rsidR="006B63AE" w:rsidRPr="00DF600D" w:rsidRDefault="006B63AE" w:rsidP="006B63AE">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7EBFF982"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25D3FAEC" w14:textId="3D5221B1"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1.1. Anexo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504DEB9A" w14:textId="3FE1A12F"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585451CE" w14:textId="77777777" w:rsidR="006B63AE" w:rsidRPr="00DF600D" w:rsidRDefault="006B63AE" w:rsidP="006B63AE">
      <w:pPr>
        <w:shd w:val="clear" w:color="auto" w:fill="FFFFFF"/>
        <w:ind w:firstLine="567"/>
        <w:jc w:val="both"/>
        <w:rPr>
          <w:rFonts w:asciiTheme="minorHAnsi" w:hAnsiTheme="minorHAnsi"/>
          <w:smallCaps/>
          <w:sz w:val="22"/>
          <w:szCs w:val="22"/>
        </w:rPr>
      </w:pPr>
    </w:p>
    <w:p w14:paraId="35D32407" w14:textId="77777777" w:rsidR="006B63AE" w:rsidRPr="00DF600D" w:rsidRDefault="006B63AE" w:rsidP="006B63AE">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0019F25E"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7E73C11C"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39C43B85"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Pr="00DF600D">
        <w:rPr>
          <w:rFonts w:asciiTheme="minorHAnsi" w:hAnsiTheme="minorHAnsi"/>
          <w:smallCaps/>
          <w:sz w:val="22"/>
          <w:szCs w:val="22"/>
        </w:rPr>
        <w:t>Invest</w:t>
      </w:r>
      <w:proofErr w:type="spellEnd"/>
      <w:r w:rsidRPr="00DF600D">
        <w:rPr>
          <w:rFonts w:asciiTheme="minorHAnsi" w:hAnsiTheme="minorHAnsi"/>
          <w:smallCaps/>
          <w:sz w:val="22"/>
          <w:szCs w:val="22"/>
        </w:rPr>
        <w:t xml:space="preserve"> Paraná ou à SEFA)</w:t>
      </w:r>
    </w:p>
    <w:p w14:paraId="382C379B"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do último exercício financeiro</w:t>
      </w:r>
    </w:p>
    <w:p w14:paraId="135E0A6E"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do penúltimo exercício financeiro</w:t>
      </w:r>
    </w:p>
    <w:p w14:paraId="19C2DEA0"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lastRenderedPageBreak/>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63E37099" w14:textId="77777777" w:rsidR="006B63AE"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da Lei Federal n.º 8.213/1991; (nos termos do inciso I, § 1º, art. 11 da Lei Complementar nº 231/2020 do Paraná)</w:t>
      </w:r>
    </w:p>
    <w:p w14:paraId="27637A92"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 xml:space="preserve"> </w:t>
      </w:r>
    </w:p>
    <w:p w14:paraId="2E61F67A" w14:textId="77777777" w:rsidR="006B63AE" w:rsidRPr="00DF600D" w:rsidRDefault="006B63AE" w:rsidP="006B63AE">
      <w:pPr>
        <w:shd w:val="clear" w:color="auto" w:fill="FFFFFF"/>
        <w:ind w:firstLine="567"/>
        <w:jc w:val="both"/>
        <w:rPr>
          <w:rFonts w:asciiTheme="minorHAnsi" w:hAnsiTheme="minorHAnsi"/>
          <w:smallCaps/>
          <w:sz w:val="22"/>
          <w:szCs w:val="22"/>
        </w:rPr>
      </w:pPr>
    </w:p>
    <w:p w14:paraId="7F396C13" w14:textId="77777777" w:rsidR="006B63AE" w:rsidRPr="00DF600D" w:rsidRDefault="006B63AE" w:rsidP="006B63AE">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58F41939"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 CND ESTADUAL – Da Empresa Requerente (Indicar a data de validade da certidão)</w:t>
      </w:r>
    </w:p>
    <w:p w14:paraId="27789785"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58598DCD"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7EA1CC0F"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201E4C71" w14:textId="77777777" w:rsidR="006B63AE" w:rsidRPr="00DF600D" w:rsidRDefault="006B63AE" w:rsidP="006B63AE">
      <w:pPr>
        <w:shd w:val="clear" w:color="auto" w:fill="FFFFFF"/>
        <w:ind w:firstLine="567"/>
        <w:jc w:val="both"/>
        <w:rPr>
          <w:rFonts w:asciiTheme="minorHAnsi" w:hAnsiTheme="minorHAnsi"/>
          <w:smallCaps/>
          <w:sz w:val="22"/>
          <w:szCs w:val="22"/>
        </w:rPr>
      </w:pPr>
    </w:p>
    <w:p w14:paraId="45676198" w14:textId="77777777" w:rsidR="006B63AE" w:rsidRPr="00DF600D" w:rsidRDefault="006B63AE" w:rsidP="006B63AE">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2A17D631"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6F80E4B3"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3ED28B22"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2E30649B"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administradores(Indicar a data de validade da certidão)</w:t>
      </w:r>
    </w:p>
    <w:p w14:paraId="11904C34" w14:textId="77777777" w:rsidR="006B63AE" w:rsidRDefault="006B63AE" w:rsidP="006B63AE">
      <w:pPr>
        <w:shd w:val="clear" w:color="auto" w:fill="FFFFFF"/>
        <w:jc w:val="both"/>
        <w:rPr>
          <w:rFonts w:asciiTheme="minorHAnsi" w:hAnsiTheme="minorHAnsi"/>
          <w:smallCaps/>
          <w:sz w:val="22"/>
          <w:szCs w:val="22"/>
        </w:rPr>
      </w:pPr>
    </w:p>
    <w:p w14:paraId="67C81BB7" w14:textId="77777777" w:rsidR="006B63AE" w:rsidRPr="00DF600D" w:rsidRDefault="006B63AE" w:rsidP="006B63AE">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p w14:paraId="4201FDA0" w14:textId="6E75AB5E" w:rsidR="009B70DD" w:rsidRPr="009B70DD" w:rsidRDefault="009B70DD" w:rsidP="006B63AE">
      <w:pPr>
        <w:shd w:val="clear" w:color="auto" w:fill="FFFFFF"/>
        <w:spacing w:after="120"/>
        <w:rPr>
          <w:rFonts w:asciiTheme="minorHAnsi" w:hAnsiTheme="minorHAnsi"/>
          <w:smallCaps/>
          <w:sz w:val="22"/>
          <w:szCs w:val="22"/>
        </w:rPr>
      </w:pPr>
    </w:p>
    <w:sectPr w:rsidR="009B70DD" w:rsidRPr="009B70DD" w:rsidSect="0074122D">
      <w:headerReference w:type="even" r:id="rId7"/>
      <w:headerReference w:type="default" r:id="rId8"/>
      <w:footerReference w:type="even" r:id="rId9"/>
      <w:footerReference w:type="default" r:id="rId10"/>
      <w:headerReference w:type="first" r:id="rId11"/>
      <w:footerReference w:type="first" r:id="rId12"/>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338E" w14:textId="77777777" w:rsidR="00124AB0" w:rsidRDefault="00124AB0">
      <w:r>
        <w:separator/>
      </w:r>
    </w:p>
  </w:endnote>
  <w:endnote w:type="continuationSeparator" w:id="0">
    <w:p w14:paraId="5D1F1230" w14:textId="77777777" w:rsidR="00124AB0" w:rsidRDefault="0012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stream Vera Sans">
    <w:altName w:val="Times New Roman"/>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3E30" w14:textId="77777777" w:rsidR="00DF3223" w:rsidRDefault="00DF322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E38C" w14:textId="77777777" w:rsidR="00F53F76" w:rsidRPr="0074122D" w:rsidRDefault="00F53F76">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9C72D6">
      <w:rPr>
        <w:noProof/>
        <w:sz w:val="18"/>
      </w:rPr>
      <w:t>6</w:t>
    </w:r>
    <w:r w:rsidRPr="0074122D">
      <w:rPr>
        <w:sz w:val="18"/>
      </w:rPr>
      <w:fldChar w:fldCharType="end"/>
    </w:r>
  </w:p>
  <w:p w14:paraId="00613E84" w14:textId="77777777" w:rsidR="00F53F76" w:rsidRPr="0074122D" w:rsidRDefault="00F53F76"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1FC2" w14:textId="77777777" w:rsidR="00DF3223" w:rsidRDefault="00DF32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C8A48" w14:textId="77777777" w:rsidR="00124AB0" w:rsidRDefault="00124AB0">
      <w:r>
        <w:separator/>
      </w:r>
    </w:p>
  </w:footnote>
  <w:footnote w:type="continuationSeparator" w:id="0">
    <w:p w14:paraId="309916AB" w14:textId="77777777" w:rsidR="00124AB0" w:rsidRDefault="00124AB0">
      <w:r>
        <w:continuationSeparator/>
      </w:r>
    </w:p>
  </w:footnote>
  <w:footnote w:id="1">
    <w:p w14:paraId="02DC177F" w14:textId="77777777" w:rsidR="006B63AE" w:rsidRPr="006B63AE" w:rsidRDefault="006B63AE" w:rsidP="006B63AE">
      <w:pPr>
        <w:pStyle w:val="NormalWeb"/>
        <w:spacing w:before="0" w:after="0"/>
        <w:jc w:val="both"/>
        <w:rPr>
          <w:rFonts w:asciiTheme="minorHAnsi" w:hAnsiTheme="minorHAnsi" w:cstheme="minorHAnsi"/>
          <w:color w:val="000000"/>
          <w:sz w:val="20"/>
          <w:szCs w:val="20"/>
        </w:rPr>
      </w:pPr>
      <w:r w:rsidRPr="006B63AE">
        <w:rPr>
          <w:rStyle w:val="Refdenotaderodap"/>
          <w:rFonts w:asciiTheme="minorHAnsi" w:hAnsiTheme="minorHAnsi" w:cstheme="minorHAnsi"/>
          <w:sz w:val="20"/>
          <w:szCs w:val="20"/>
        </w:rPr>
        <w:footnoteRef/>
      </w:r>
      <w:r w:rsidRPr="006B63AE">
        <w:rPr>
          <w:rFonts w:asciiTheme="minorHAnsi" w:hAnsiTheme="minorHAnsi" w:cstheme="minorHAnsi"/>
          <w:sz w:val="20"/>
          <w:szCs w:val="20"/>
        </w:rPr>
        <w:t xml:space="preserve"> </w:t>
      </w:r>
      <w:r w:rsidRPr="006B63AE">
        <w:rPr>
          <w:rFonts w:asciiTheme="minorHAnsi" w:hAnsiTheme="minorHAnsi" w:cstheme="minorHAnsi"/>
          <w:color w:val="000000"/>
          <w:sz w:val="20"/>
          <w:szCs w:val="20"/>
        </w:rPr>
        <w:t>Art. 93. A empresa com 100 (cem) ou mais empregados está obrigada a preencher de 2% (dois por cento) a 5% (cinco por cento) dos seus cargos com beneficiários reabilitados ou pessoas portadoras de deficiência, habilitadas, na seguinte proporção:</w:t>
      </w:r>
    </w:p>
    <w:p w14:paraId="507E18B6" w14:textId="77777777" w:rsidR="006B63AE" w:rsidRPr="006B63AE" w:rsidRDefault="006B63AE" w:rsidP="006B63AE">
      <w:pPr>
        <w:pStyle w:val="NormalWeb"/>
        <w:spacing w:before="0" w:after="0"/>
        <w:jc w:val="both"/>
        <w:rPr>
          <w:rFonts w:asciiTheme="minorHAnsi" w:hAnsiTheme="minorHAnsi" w:cstheme="minorHAnsi"/>
          <w:color w:val="000000"/>
          <w:sz w:val="20"/>
          <w:szCs w:val="20"/>
        </w:rPr>
      </w:pPr>
    </w:p>
    <w:p w14:paraId="1086D317" w14:textId="77777777" w:rsidR="006B63AE" w:rsidRPr="006B63AE" w:rsidRDefault="006B63AE" w:rsidP="006B63AE">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 - </w:t>
      </w:r>
      <w:proofErr w:type="gramStart"/>
      <w:r w:rsidRPr="006B63AE">
        <w:rPr>
          <w:rFonts w:asciiTheme="minorHAnsi" w:hAnsiTheme="minorHAnsi" w:cstheme="minorHAnsi"/>
          <w:color w:val="000000"/>
          <w:sz w:val="20"/>
          <w:szCs w:val="20"/>
        </w:rPr>
        <w:t>até</w:t>
      </w:r>
      <w:proofErr w:type="gramEnd"/>
      <w:r w:rsidRPr="006B63AE">
        <w:rPr>
          <w:rFonts w:asciiTheme="minorHAnsi" w:hAnsiTheme="minorHAnsi" w:cstheme="minorHAnsi"/>
          <w:color w:val="000000"/>
          <w:sz w:val="20"/>
          <w:szCs w:val="20"/>
        </w:rPr>
        <w:t xml:space="preserve"> 200 empregados...........................................................................................2%;</w:t>
      </w:r>
    </w:p>
    <w:p w14:paraId="1F5CE316" w14:textId="77777777" w:rsidR="006B63AE" w:rsidRPr="006B63AE" w:rsidRDefault="006B63AE" w:rsidP="006B63AE">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II - </w:t>
      </w:r>
      <w:proofErr w:type="gramStart"/>
      <w:r w:rsidRPr="006B63AE">
        <w:rPr>
          <w:rFonts w:asciiTheme="minorHAnsi" w:hAnsiTheme="minorHAnsi" w:cstheme="minorHAnsi"/>
          <w:color w:val="000000"/>
          <w:sz w:val="20"/>
          <w:szCs w:val="20"/>
        </w:rPr>
        <w:t>de</w:t>
      </w:r>
      <w:proofErr w:type="gramEnd"/>
      <w:r w:rsidRPr="006B63AE">
        <w:rPr>
          <w:rFonts w:asciiTheme="minorHAnsi" w:hAnsiTheme="minorHAnsi" w:cstheme="minorHAnsi"/>
          <w:color w:val="000000"/>
          <w:sz w:val="20"/>
          <w:szCs w:val="20"/>
        </w:rPr>
        <w:t xml:space="preserve"> 201 a 500......................................................................................................3%;</w:t>
      </w:r>
    </w:p>
    <w:p w14:paraId="498092A4" w14:textId="77777777" w:rsidR="006B63AE" w:rsidRPr="006B63AE" w:rsidRDefault="006B63AE" w:rsidP="006B63AE">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III - de 501 a 1.000..................................................................................................4%;</w:t>
      </w:r>
    </w:p>
    <w:p w14:paraId="64867AA3" w14:textId="77777777" w:rsidR="006B63AE" w:rsidRPr="006B63AE" w:rsidRDefault="006B63AE" w:rsidP="006B63AE">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IV - </w:t>
      </w:r>
      <w:proofErr w:type="gramStart"/>
      <w:r w:rsidRPr="006B63AE">
        <w:rPr>
          <w:rFonts w:asciiTheme="minorHAnsi" w:hAnsiTheme="minorHAnsi" w:cstheme="minorHAnsi"/>
          <w:color w:val="000000"/>
          <w:sz w:val="20"/>
          <w:szCs w:val="20"/>
        </w:rPr>
        <w:t>de</w:t>
      </w:r>
      <w:proofErr w:type="gramEnd"/>
      <w:r w:rsidRPr="006B63AE">
        <w:rPr>
          <w:rFonts w:asciiTheme="minorHAnsi" w:hAnsiTheme="minorHAnsi" w:cstheme="minorHAnsi"/>
          <w:color w:val="000000"/>
          <w:sz w:val="20"/>
          <w:szCs w:val="20"/>
        </w:rPr>
        <w:t xml:space="preserve"> 1.001 em diante. .........................................................................................5%.</w:t>
      </w:r>
    </w:p>
    <w:p w14:paraId="161BAFFC" w14:textId="77777777" w:rsidR="006B63AE" w:rsidRPr="006B63AE" w:rsidRDefault="006B63AE" w:rsidP="006B63AE">
      <w:pPr>
        <w:pStyle w:val="NormalWeb"/>
        <w:spacing w:before="0" w:after="0"/>
        <w:ind w:firstLine="525"/>
        <w:jc w:val="both"/>
        <w:rPr>
          <w:rFonts w:asciiTheme="minorHAnsi" w:hAnsiTheme="minorHAnsi" w:cstheme="minorHAnsi"/>
          <w:color w:val="000000"/>
          <w:sz w:val="20"/>
          <w:szCs w:val="20"/>
        </w:rPr>
      </w:pPr>
    </w:p>
    <w:p w14:paraId="3F3B182F" w14:textId="2E19658F" w:rsidR="006B63AE" w:rsidRPr="006B63AE" w:rsidRDefault="006B63AE" w:rsidP="006B63AE">
      <w:pPr>
        <w:pStyle w:val="NormalWeb"/>
        <w:spacing w:before="0" w:after="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6B63AE">
          <w:rPr>
            <w:rStyle w:val="Hyperlink"/>
            <w:rFonts w:asciiTheme="minorHAnsi" w:hAnsiTheme="minorHAnsi" w:cstheme="minorHAnsi"/>
            <w:sz w:val="20"/>
            <w:szCs w:val="20"/>
          </w:rPr>
          <w:t>(Redação dada pela Lei nº 13.146, de 2015)</w:t>
        </w:r>
      </w:hyperlink>
    </w:p>
    <w:p w14:paraId="591BA168" w14:textId="77777777" w:rsidR="006B63AE" w:rsidRPr="006B63AE" w:rsidRDefault="006B63AE" w:rsidP="006B63AE">
      <w:pPr>
        <w:pStyle w:val="artart"/>
        <w:spacing w:before="0" w:beforeAutospacing="0" w:after="0" w:afterAutospacing="0"/>
        <w:ind w:firstLine="525"/>
        <w:jc w:val="both"/>
        <w:rPr>
          <w:rFonts w:asciiTheme="minorHAnsi" w:hAnsiTheme="minorHAnsi" w:cstheme="minorHAnsi"/>
          <w:color w:val="000000"/>
          <w:sz w:val="20"/>
          <w:szCs w:val="20"/>
        </w:rPr>
      </w:pPr>
    </w:p>
    <w:p w14:paraId="140C06EC" w14:textId="77777777" w:rsidR="006B63AE" w:rsidRPr="006B63AE" w:rsidRDefault="006B63AE" w:rsidP="006B63AE">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2</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6B63AE">
          <w:rPr>
            <w:rStyle w:val="Hyperlink"/>
            <w:rFonts w:asciiTheme="minorHAnsi" w:hAnsiTheme="minorHAnsi" w:cstheme="minorHAnsi"/>
            <w:sz w:val="20"/>
            <w:szCs w:val="20"/>
          </w:rPr>
          <w:t>(Redação dada pela Lei nº 13.146, de 2015)</w:t>
        </w:r>
      </w:hyperlink>
    </w:p>
    <w:p w14:paraId="2C72540B" w14:textId="77777777" w:rsidR="006B63AE" w:rsidRPr="006B63AE" w:rsidRDefault="006B63AE" w:rsidP="006B63AE">
      <w:pPr>
        <w:pStyle w:val="artart"/>
        <w:spacing w:before="0" w:beforeAutospacing="0" w:after="0" w:afterAutospacing="0"/>
        <w:ind w:firstLine="525"/>
        <w:jc w:val="both"/>
        <w:rPr>
          <w:rFonts w:asciiTheme="minorHAnsi" w:hAnsiTheme="minorHAnsi" w:cstheme="minorHAnsi"/>
          <w:color w:val="000000"/>
          <w:sz w:val="20"/>
          <w:szCs w:val="20"/>
        </w:rPr>
      </w:pPr>
    </w:p>
    <w:p w14:paraId="390EE856" w14:textId="77777777" w:rsidR="006B63AE" w:rsidRPr="006B63AE" w:rsidRDefault="006B63AE" w:rsidP="006B63AE">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3</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Para a reserva de cargos será considerada somente a contratação direta de pessoa com deficiência, excluído o aprendiz com deficiência de que trata a Consolidação das Leis do Trabalho (CLT), aprovada pelo Decreto-Lei n</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5.452, de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EE0" w14:textId="77777777" w:rsidR="00DF3223" w:rsidRDefault="00DF322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2800" w14:textId="29489E1B" w:rsidR="00F53F76" w:rsidRDefault="00C73042" w:rsidP="0074122D">
    <w:pPr>
      <w:pStyle w:val="Cabealho1"/>
      <w:jc w:val="right"/>
    </w:pPr>
    <w:r>
      <w:rPr>
        <w:noProof/>
        <w:lang w:val="en-US" w:eastAsia="en-US" w:bidi="ar-SA"/>
      </w:rPr>
      <w:drawing>
        <wp:inline distT="0" distB="0" distL="0" distR="0" wp14:anchorId="61E64D38" wp14:editId="6A085A6B">
          <wp:extent cx="1605915" cy="448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9757" cy="4495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FC03" w14:textId="77777777" w:rsidR="00DF3223" w:rsidRDefault="00DF32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30551"/>
    <w:rsid w:val="000417AE"/>
    <w:rsid w:val="00064286"/>
    <w:rsid w:val="00064F56"/>
    <w:rsid w:val="00075369"/>
    <w:rsid w:val="00090681"/>
    <w:rsid w:val="000B45A0"/>
    <w:rsid w:val="000D3EFF"/>
    <w:rsid w:val="000D7157"/>
    <w:rsid w:val="000F6D40"/>
    <w:rsid w:val="001001E1"/>
    <w:rsid w:val="00124474"/>
    <w:rsid w:val="00124AB0"/>
    <w:rsid w:val="00125583"/>
    <w:rsid w:val="0014275C"/>
    <w:rsid w:val="001430A5"/>
    <w:rsid w:val="001440DB"/>
    <w:rsid w:val="00147830"/>
    <w:rsid w:val="00147953"/>
    <w:rsid w:val="00167E1D"/>
    <w:rsid w:val="00171DFA"/>
    <w:rsid w:val="001768C3"/>
    <w:rsid w:val="00176E39"/>
    <w:rsid w:val="001B0935"/>
    <w:rsid w:val="001F3FD5"/>
    <w:rsid w:val="001F43CF"/>
    <w:rsid w:val="00211FEC"/>
    <w:rsid w:val="00244790"/>
    <w:rsid w:val="002713EC"/>
    <w:rsid w:val="00277A87"/>
    <w:rsid w:val="002B2115"/>
    <w:rsid w:val="002C71B7"/>
    <w:rsid w:val="002D7076"/>
    <w:rsid w:val="002D7997"/>
    <w:rsid w:val="00305060"/>
    <w:rsid w:val="0035766C"/>
    <w:rsid w:val="0036720E"/>
    <w:rsid w:val="003B00AA"/>
    <w:rsid w:val="003B69C9"/>
    <w:rsid w:val="003D5B71"/>
    <w:rsid w:val="003D7490"/>
    <w:rsid w:val="00407AAA"/>
    <w:rsid w:val="00422195"/>
    <w:rsid w:val="00430FF7"/>
    <w:rsid w:val="0043600F"/>
    <w:rsid w:val="00444599"/>
    <w:rsid w:val="00457FC0"/>
    <w:rsid w:val="00466C4B"/>
    <w:rsid w:val="004738DD"/>
    <w:rsid w:val="00483375"/>
    <w:rsid w:val="00483FD9"/>
    <w:rsid w:val="00484F10"/>
    <w:rsid w:val="004864A0"/>
    <w:rsid w:val="0048667E"/>
    <w:rsid w:val="004B2463"/>
    <w:rsid w:val="004B5560"/>
    <w:rsid w:val="004C78A8"/>
    <w:rsid w:val="004D2959"/>
    <w:rsid w:val="004D403E"/>
    <w:rsid w:val="004E4D43"/>
    <w:rsid w:val="00502A4F"/>
    <w:rsid w:val="00504F72"/>
    <w:rsid w:val="005606F9"/>
    <w:rsid w:val="00564065"/>
    <w:rsid w:val="0056615B"/>
    <w:rsid w:val="00566614"/>
    <w:rsid w:val="00574871"/>
    <w:rsid w:val="00583278"/>
    <w:rsid w:val="0058405A"/>
    <w:rsid w:val="0059011D"/>
    <w:rsid w:val="005A3EDE"/>
    <w:rsid w:val="005A77DD"/>
    <w:rsid w:val="005B78CC"/>
    <w:rsid w:val="005C20D3"/>
    <w:rsid w:val="005D62F8"/>
    <w:rsid w:val="005E089A"/>
    <w:rsid w:val="00602389"/>
    <w:rsid w:val="00614DD3"/>
    <w:rsid w:val="006453AD"/>
    <w:rsid w:val="00655296"/>
    <w:rsid w:val="00656436"/>
    <w:rsid w:val="006624EE"/>
    <w:rsid w:val="006641E9"/>
    <w:rsid w:val="00694EF2"/>
    <w:rsid w:val="006A1C64"/>
    <w:rsid w:val="006A3D51"/>
    <w:rsid w:val="006B63AE"/>
    <w:rsid w:val="006D133C"/>
    <w:rsid w:val="006D4F9F"/>
    <w:rsid w:val="006E77D6"/>
    <w:rsid w:val="006F39F7"/>
    <w:rsid w:val="006F55DC"/>
    <w:rsid w:val="006F594C"/>
    <w:rsid w:val="00711D69"/>
    <w:rsid w:val="00712429"/>
    <w:rsid w:val="00716CC7"/>
    <w:rsid w:val="00732B4C"/>
    <w:rsid w:val="007336BB"/>
    <w:rsid w:val="00734F81"/>
    <w:rsid w:val="0074122D"/>
    <w:rsid w:val="007416E5"/>
    <w:rsid w:val="007500B2"/>
    <w:rsid w:val="007512F9"/>
    <w:rsid w:val="00751B07"/>
    <w:rsid w:val="00770BE9"/>
    <w:rsid w:val="00791BA6"/>
    <w:rsid w:val="0079639B"/>
    <w:rsid w:val="0079672C"/>
    <w:rsid w:val="007A5B8E"/>
    <w:rsid w:val="007F57F1"/>
    <w:rsid w:val="008133E3"/>
    <w:rsid w:val="0084282C"/>
    <w:rsid w:val="00861BEA"/>
    <w:rsid w:val="00865E4D"/>
    <w:rsid w:val="00872813"/>
    <w:rsid w:val="008751E2"/>
    <w:rsid w:val="0089555A"/>
    <w:rsid w:val="008A24CA"/>
    <w:rsid w:val="008B37D1"/>
    <w:rsid w:val="008F414D"/>
    <w:rsid w:val="008F43C8"/>
    <w:rsid w:val="0092652E"/>
    <w:rsid w:val="00926547"/>
    <w:rsid w:val="00932B24"/>
    <w:rsid w:val="0093378C"/>
    <w:rsid w:val="00935E26"/>
    <w:rsid w:val="00943FF4"/>
    <w:rsid w:val="009449AC"/>
    <w:rsid w:val="00971FD9"/>
    <w:rsid w:val="00982833"/>
    <w:rsid w:val="009A442D"/>
    <w:rsid w:val="009B70DD"/>
    <w:rsid w:val="009B789A"/>
    <w:rsid w:val="009C1392"/>
    <w:rsid w:val="009C72D6"/>
    <w:rsid w:val="009E7837"/>
    <w:rsid w:val="009F221C"/>
    <w:rsid w:val="009F30F8"/>
    <w:rsid w:val="00A10014"/>
    <w:rsid w:val="00A16A2C"/>
    <w:rsid w:val="00A31D32"/>
    <w:rsid w:val="00A45735"/>
    <w:rsid w:val="00A64C43"/>
    <w:rsid w:val="00A65915"/>
    <w:rsid w:val="00A91421"/>
    <w:rsid w:val="00AA6BA3"/>
    <w:rsid w:val="00AD5AE4"/>
    <w:rsid w:val="00AE6D01"/>
    <w:rsid w:val="00B01E06"/>
    <w:rsid w:val="00B318F3"/>
    <w:rsid w:val="00B40230"/>
    <w:rsid w:val="00B473FA"/>
    <w:rsid w:val="00B47F6E"/>
    <w:rsid w:val="00B729D0"/>
    <w:rsid w:val="00B73FAA"/>
    <w:rsid w:val="00B7792D"/>
    <w:rsid w:val="00B87A53"/>
    <w:rsid w:val="00BB0C01"/>
    <w:rsid w:val="00BC195E"/>
    <w:rsid w:val="00BD11AF"/>
    <w:rsid w:val="00BD1A31"/>
    <w:rsid w:val="00BD5AB9"/>
    <w:rsid w:val="00C42DB1"/>
    <w:rsid w:val="00C70217"/>
    <w:rsid w:val="00C71476"/>
    <w:rsid w:val="00C73042"/>
    <w:rsid w:val="00C81158"/>
    <w:rsid w:val="00C86B45"/>
    <w:rsid w:val="00C90149"/>
    <w:rsid w:val="00CC155A"/>
    <w:rsid w:val="00CE0795"/>
    <w:rsid w:val="00CE4472"/>
    <w:rsid w:val="00CF359F"/>
    <w:rsid w:val="00D05B53"/>
    <w:rsid w:val="00D11D71"/>
    <w:rsid w:val="00D22B1B"/>
    <w:rsid w:val="00D25665"/>
    <w:rsid w:val="00D405CE"/>
    <w:rsid w:val="00D45749"/>
    <w:rsid w:val="00D5010E"/>
    <w:rsid w:val="00D51513"/>
    <w:rsid w:val="00D756EA"/>
    <w:rsid w:val="00D7687C"/>
    <w:rsid w:val="00D809F5"/>
    <w:rsid w:val="00D918AC"/>
    <w:rsid w:val="00D93F8F"/>
    <w:rsid w:val="00DA6BC5"/>
    <w:rsid w:val="00DC1567"/>
    <w:rsid w:val="00DF3223"/>
    <w:rsid w:val="00E0264D"/>
    <w:rsid w:val="00E044DD"/>
    <w:rsid w:val="00E440B4"/>
    <w:rsid w:val="00E45633"/>
    <w:rsid w:val="00E57036"/>
    <w:rsid w:val="00E66B44"/>
    <w:rsid w:val="00E95821"/>
    <w:rsid w:val="00EA059F"/>
    <w:rsid w:val="00EA161B"/>
    <w:rsid w:val="00EB19C6"/>
    <w:rsid w:val="00EB4EAD"/>
    <w:rsid w:val="00ED1476"/>
    <w:rsid w:val="00EE08E1"/>
    <w:rsid w:val="00EE0B34"/>
    <w:rsid w:val="00EF7B14"/>
    <w:rsid w:val="00F00EA4"/>
    <w:rsid w:val="00F03CC5"/>
    <w:rsid w:val="00F2177E"/>
    <w:rsid w:val="00F27839"/>
    <w:rsid w:val="00F45D21"/>
    <w:rsid w:val="00F522BD"/>
    <w:rsid w:val="00F53F76"/>
    <w:rsid w:val="00F81B8E"/>
    <w:rsid w:val="00F96E80"/>
    <w:rsid w:val="00FC7544"/>
    <w:rsid w:val="00FF44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86148EA"/>
  <w15:docId w15:val="{669F2F68-D617-3D4E-8092-399EF180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Refdecomentrio">
    <w:name w:val="annotation reference"/>
    <w:basedOn w:val="Fontepargpadro"/>
    <w:uiPriority w:val="99"/>
    <w:semiHidden/>
    <w:unhideWhenUsed/>
    <w:rsid w:val="00B473FA"/>
    <w:rPr>
      <w:sz w:val="16"/>
      <w:szCs w:val="16"/>
    </w:rPr>
  </w:style>
  <w:style w:type="paragraph" w:styleId="Textodecomentrio">
    <w:name w:val="annotation text"/>
    <w:basedOn w:val="Normal"/>
    <w:link w:val="TextodecomentrioChar"/>
    <w:uiPriority w:val="99"/>
    <w:semiHidden/>
    <w:unhideWhenUsed/>
    <w:rsid w:val="00B473FA"/>
    <w:rPr>
      <w:rFonts w:cs="Mangal"/>
      <w:sz w:val="20"/>
      <w:szCs w:val="18"/>
    </w:rPr>
  </w:style>
  <w:style w:type="character" w:customStyle="1" w:styleId="TextodecomentrioChar">
    <w:name w:val="Texto de comentário Char"/>
    <w:basedOn w:val="Fontepargpadro"/>
    <w:link w:val="Textodecomentrio"/>
    <w:uiPriority w:val="99"/>
    <w:semiHidden/>
    <w:rsid w:val="00B473FA"/>
    <w:rPr>
      <w:rFonts w:eastAsia="Bitstream Vera Sans" w:cs="Mangal"/>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473FA"/>
    <w:rPr>
      <w:b/>
      <w:bCs/>
    </w:rPr>
  </w:style>
  <w:style w:type="character" w:customStyle="1" w:styleId="AssuntodocomentrioChar">
    <w:name w:val="Assunto do comentário Char"/>
    <w:basedOn w:val="TextodecomentrioChar"/>
    <w:link w:val="Assuntodocomentrio"/>
    <w:uiPriority w:val="99"/>
    <w:semiHidden/>
    <w:rsid w:val="00B473FA"/>
    <w:rPr>
      <w:rFonts w:eastAsia="Bitstream Vera Sans" w:cs="Mangal"/>
      <w:b/>
      <w:bCs/>
      <w:kern w:val="1"/>
      <w:szCs w:val="18"/>
      <w:lang w:eastAsia="zh-CN" w:bidi="hi-IN"/>
    </w:rPr>
  </w:style>
  <w:style w:type="character" w:styleId="Hyperlink">
    <w:name w:val="Hyperlink"/>
    <w:basedOn w:val="Fontepargpadro"/>
    <w:uiPriority w:val="99"/>
    <w:unhideWhenUsed/>
    <w:rsid w:val="009B70DD"/>
    <w:rPr>
      <w:color w:val="0000FF"/>
      <w:u w:val="single"/>
    </w:rPr>
  </w:style>
  <w:style w:type="character" w:styleId="Refdenotaderodap">
    <w:name w:val="footnote reference"/>
    <w:basedOn w:val="Fontepargpadro"/>
    <w:uiPriority w:val="99"/>
    <w:semiHidden/>
    <w:unhideWhenUsed/>
    <w:rsid w:val="009B70DD"/>
    <w:rPr>
      <w:vertAlign w:val="superscript"/>
    </w:rPr>
  </w:style>
  <w:style w:type="paragraph" w:customStyle="1" w:styleId="artart">
    <w:name w:val="artart"/>
    <w:basedOn w:val="Normal"/>
    <w:rsid w:val="009B70DD"/>
    <w:pPr>
      <w:widowControl/>
      <w:suppressAutoHyphens w:val="0"/>
      <w:spacing w:before="100" w:beforeAutospacing="1" w:after="100" w:afterAutospacing="1"/>
      <w:textAlignment w:val="auto"/>
    </w:pPr>
    <w:rPr>
      <w:rFonts w:eastAsia="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9E5AA9299D4DE5942D3CF0FF5A7C62"/>
        <w:category>
          <w:name w:val="Geral"/>
          <w:gallery w:val="placeholder"/>
        </w:category>
        <w:types>
          <w:type w:val="bbPlcHdr"/>
        </w:types>
        <w:behaviors>
          <w:behavior w:val="content"/>
        </w:behaviors>
        <w:guid w:val="{61B9124F-8D8C-4B76-908B-BAA24F1CF6FF}"/>
      </w:docPartPr>
      <w:docPartBody>
        <w:p w:rsidR="0050705B" w:rsidRDefault="00E93B73" w:rsidP="00E93B73">
          <w:pPr>
            <w:pStyle w:val="B39E5AA9299D4DE5942D3CF0FF5A7C62"/>
          </w:pPr>
          <w:r w:rsidRPr="00F56103">
            <w:rPr>
              <w:rStyle w:val="TextodoEspaoReservado"/>
            </w:rPr>
            <w:t>Clique aqui para digitar texto.</w:t>
          </w:r>
        </w:p>
      </w:docPartBody>
    </w:docPart>
    <w:docPart>
      <w:docPartPr>
        <w:name w:val="F14AD8B41D7D4D9AAE7A6E6A471627AB"/>
        <w:category>
          <w:name w:val="Geral"/>
          <w:gallery w:val="placeholder"/>
        </w:category>
        <w:types>
          <w:type w:val="bbPlcHdr"/>
        </w:types>
        <w:behaviors>
          <w:behavior w:val="content"/>
        </w:behaviors>
        <w:guid w:val="{CDF699E2-77FF-4D6A-83A2-5AEFC330AC0B}"/>
      </w:docPartPr>
      <w:docPartBody>
        <w:p w:rsidR="0050705B" w:rsidRDefault="00E93B73" w:rsidP="00E93B73">
          <w:pPr>
            <w:pStyle w:val="F14AD8B41D7D4D9AAE7A6E6A471627AB"/>
          </w:pPr>
          <w:r w:rsidRPr="00F56103">
            <w:rPr>
              <w:rStyle w:val="TextodoEspaoReservado"/>
            </w:rPr>
            <w:t>Clique aqui para digitar texto.</w:t>
          </w:r>
        </w:p>
      </w:docPartBody>
    </w:docPart>
    <w:docPart>
      <w:docPartPr>
        <w:name w:val="C1E63FD295234815BAB8B2B21AD2B061"/>
        <w:category>
          <w:name w:val="Geral"/>
          <w:gallery w:val="placeholder"/>
        </w:category>
        <w:types>
          <w:type w:val="bbPlcHdr"/>
        </w:types>
        <w:behaviors>
          <w:behavior w:val="content"/>
        </w:behaviors>
        <w:guid w:val="{086CB479-E75D-40F2-A7D9-C6D56138ABBF}"/>
      </w:docPartPr>
      <w:docPartBody>
        <w:p w:rsidR="0050705B" w:rsidRDefault="00E93B73" w:rsidP="00E93B73">
          <w:pPr>
            <w:pStyle w:val="C1E63FD295234815BAB8B2B21AD2B061"/>
          </w:pPr>
          <w:r w:rsidRPr="00F56103">
            <w:rPr>
              <w:rStyle w:val="TextodoEspaoReservado"/>
            </w:rPr>
            <w:t>Clique aqui para digitar texto.</w:t>
          </w:r>
        </w:p>
      </w:docPartBody>
    </w:docPart>
    <w:docPart>
      <w:docPartPr>
        <w:name w:val="758041026303411AB8CEA66F400C229C"/>
        <w:category>
          <w:name w:val="Geral"/>
          <w:gallery w:val="placeholder"/>
        </w:category>
        <w:types>
          <w:type w:val="bbPlcHdr"/>
        </w:types>
        <w:behaviors>
          <w:behavior w:val="content"/>
        </w:behaviors>
        <w:guid w:val="{2012763B-C34A-4134-9156-0AF73C3CACD6}"/>
      </w:docPartPr>
      <w:docPartBody>
        <w:p w:rsidR="0050705B" w:rsidRDefault="00E93B73" w:rsidP="00E93B73">
          <w:pPr>
            <w:pStyle w:val="758041026303411AB8CEA66F400C229C"/>
          </w:pPr>
          <w:r w:rsidRPr="00F56103">
            <w:rPr>
              <w:rStyle w:val="TextodoEspaoReservado"/>
            </w:rPr>
            <w:t>Clique aqui para digitar texto.</w:t>
          </w:r>
        </w:p>
      </w:docPartBody>
    </w:docPart>
    <w:docPart>
      <w:docPartPr>
        <w:name w:val="A455BFFC0CF44939BD32E90FE90706B8"/>
        <w:category>
          <w:name w:val="Geral"/>
          <w:gallery w:val="placeholder"/>
        </w:category>
        <w:types>
          <w:type w:val="bbPlcHdr"/>
        </w:types>
        <w:behaviors>
          <w:behavior w:val="content"/>
        </w:behaviors>
        <w:guid w:val="{D5FAA689-6C15-49DA-BE97-36D2927EBA7E}"/>
      </w:docPartPr>
      <w:docPartBody>
        <w:p w:rsidR="0050705B" w:rsidRDefault="00E93B73" w:rsidP="00E93B73">
          <w:pPr>
            <w:pStyle w:val="A455BFFC0CF44939BD32E90FE90706B8"/>
          </w:pPr>
          <w:r w:rsidRPr="00F56103">
            <w:rPr>
              <w:rStyle w:val="TextodoEspaoReservado"/>
            </w:rPr>
            <w:t>Clique aqui para digitar texto.</w:t>
          </w:r>
        </w:p>
      </w:docPartBody>
    </w:docPart>
    <w:docPart>
      <w:docPartPr>
        <w:name w:val="0BC62E7F1E1E488B964BFFDA21D433AF"/>
        <w:category>
          <w:name w:val="Geral"/>
          <w:gallery w:val="placeholder"/>
        </w:category>
        <w:types>
          <w:type w:val="bbPlcHdr"/>
        </w:types>
        <w:behaviors>
          <w:behavior w:val="content"/>
        </w:behaviors>
        <w:guid w:val="{EE0C89C6-DAE0-40CD-996D-F8F5C3A06725}"/>
      </w:docPartPr>
      <w:docPartBody>
        <w:p w:rsidR="0050705B" w:rsidRDefault="00E93B73" w:rsidP="00E93B73">
          <w:pPr>
            <w:pStyle w:val="0BC62E7F1E1E488B964BFFDA21D433AF"/>
          </w:pPr>
          <w:r w:rsidRPr="00F56103">
            <w:rPr>
              <w:rStyle w:val="TextodoEspaoReservado"/>
            </w:rPr>
            <w:t>Clique aqui para digitar texto.</w:t>
          </w:r>
        </w:p>
      </w:docPartBody>
    </w:docPart>
    <w:docPart>
      <w:docPartPr>
        <w:name w:val="1183BC251A87924793B52320B67B9B70"/>
        <w:category>
          <w:name w:val="Geral"/>
          <w:gallery w:val="placeholder"/>
        </w:category>
        <w:types>
          <w:type w:val="bbPlcHdr"/>
        </w:types>
        <w:behaviors>
          <w:behavior w:val="content"/>
        </w:behaviors>
        <w:guid w:val="{4FF38496-1C35-5C4E-9F5F-F5A718785351}"/>
      </w:docPartPr>
      <w:docPartBody>
        <w:p w:rsidR="00126328" w:rsidRDefault="00D53063" w:rsidP="00D53063">
          <w:pPr>
            <w:pStyle w:val="1183BC251A87924793B52320B67B9B70"/>
          </w:pPr>
          <w:r w:rsidRPr="00F56103">
            <w:rPr>
              <w:rStyle w:val="TextodoEspaoReservado"/>
            </w:rPr>
            <w:t>Clique aqui para digitar texto.</w:t>
          </w:r>
        </w:p>
      </w:docPartBody>
    </w:docPart>
    <w:docPart>
      <w:docPartPr>
        <w:name w:val="AE5CD9023AC77B41AB1648B437C52AAF"/>
        <w:category>
          <w:name w:val="Geral"/>
          <w:gallery w:val="placeholder"/>
        </w:category>
        <w:types>
          <w:type w:val="bbPlcHdr"/>
        </w:types>
        <w:behaviors>
          <w:behavior w:val="content"/>
        </w:behaviors>
        <w:guid w:val="{4A6291E3-7EDE-8B42-8C99-599379312C15}"/>
      </w:docPartPr>
      <w:docPartBody>
        <w:p w:rsidR="00126328" w:rsidRDefault="00D53063" w:rsidP="00D53063">
          <w:pPr>
            <w:pStyle w:val="AE5CD9023AC77B41AB1648B437C52AAF"/>
          </w:pPr>
          <w:r w:rsidRPr="00F56103">
            <w:rPr>
              <w:rStyle w:val="TextodoEspaoReservado"/>
            </w:rPr>
            <w:t>Clique aqui para digitar texto.</w:t>
          </w:r>
        </w:p>
      </w:docPartBody>
    </w:docPart>
    <w:docPart>
      <w:docPartPr>
        <w:name w:val="BBBEDE2C68CE044F9179013993176E76"/>
        <w:category>
          <w:name w:val="Geral"/>
          <w:gallery w:val="placeholder"/>
        </w:category>
        <w:types>
          <w:type w:val="bbPlcHdr"/>
        </w:types>
        <w:behaviors>
          <w:behavior w:val="content"/>
        </w:behaviors>
        <w:guid w:val="{C01BB7E0-C600-5449-903E-9AAB3063E783}"/>
      </w:docPartPr>
      <w:docPartBody>
        <w:p w:rsidR="00126328" w:rsidRDefault="00D53063" w:rsidP="00D53063">
          <w:pPr>
            <w:pStyle w:val="BBBEDE2C68CE044F9179013993176E76"/>
          </w:pPr>
          <w:r w:rsidRPr="00F56103">
            <w:rPr>
              <w:rStyle w:val="TextodoEspaoReservado"/>
            </w:rPr>
            <w:t>Clique aqui para digitar texto.</w:t>
          </w:r>
        </w:p>
      </w:docPartBody>
    </w:docPart>
    <w:docPart>
      <w:docPartPr>
        <w:name w:val="4E94C0C3A200B14EB9435B318000E7BD"/>
        <w:category>
          <w:name w:val="Geral"/>
          <w:gallery w:val="placeholder"/>
        </w:category>
        <w:types>
          <w:type w:val="bbPlcHdr"/>
        </w:types>
        <w:behaviors>
          <w:behavior w:val="content"/>
        </w:behaviors>
        <w:guid w:val="{B6221135-52AA-5C45-88D7-C42BE68B941B}"/>
      </w:docPartPr>
      <w:docPartBody>
        <w:p w:rsidR="00126328" w:rsidRDefault="00D53063" w:rsidP="00D53063">
          <w:pPr>
            <w:pStyle w:val="4E94C0C3A200B14EB9435B318000E7BD"/>
          </w:pPr>
          <w:r w:rsidRPr="00F45D21">
            <w:rPr>
              <w:rStyle w:val="TextodoEspaoReservado"/>
              <w:smallCaps/>
              <w:kern w:val="2"/>
            </w:rPr>
            <w:t>Clique aqui para digitar o NOME.</w:t>
          </w:r>
        </w:p>
      </w:docPartBody>
    </w:docPart>
    <w:docPart>
      <w:docPartPr>
        <w:name w:val="5EB1AEE7BAFAE348ACBF1DBA31AF7FC2"/>
        <w:category>
          <w:name w:val="Geral"/>
          <w:gallery w:val="placeholder"/>
        </w:category>
        <w:types>
          <w:type w:val="bbPlcHdr"/>
        </w:types>
        <w:behaviors>
          <w:behavior w:val="content"/>
        </w:behaviors>
        <w:guid w:val="{C92F13AE-EB96-F54C-97E6-328DC7B5A92B}"/>
      </w:docPartPr>
      <w:docPartBody>
        <w:p w:rsidR="00126328" w:rsidRDefault="00D53063" w:rsidP="00D53063">
          <w:pPr>
            <w:pStyle w:val="5EB1AEE7BAFAE348ACBF1DBA31AF7FC2"/>
          </w:pPr>
          <w:r w:rsidRPr="00F45D21">
            <w:rPr>
              <w:rStyle w:val="TextodoEspaoReservado"/>
              <w:smallCaps/>
              <w:kern w:val="2"/>
            </w:rPr>
            <w:t>Clique aqui para digitar o CARGO.</w:t>
          </w:r>
        </w:p>
      </w:docPartBody>
    </w:docPart>
    <w:docPart>
      <w:docPartPr>
        <w:name w:val="409075B75CAE6B4AB25FE5E73265F775"/>
        <w:category>
          <w:name w:val="Geral"/>
          <w:gallery w:val="placeholder"/>
        </w:category>
        <w:types>
          <w:type w:val="bbPlcHdr"/>
        </w:types>
        <w:behaviors>
          <w:behavior w:val="content"/>
        </w:behaviors>
        <w:guid w:val="{7DC7DD7B-1D39-734D-A8B0-0A2D998A0549}"/>
      </w:docPartPr>
      <w:docPartBody>
        <w:p w:rsidR="00126328" w:rsidRDefault="00D53063" w:rsidP="00D53063">
          <w:pPr>
            <w:pStyle w:val="409075B75CAE6B4AB25FE5E73265F775"/>
          </w:pPr>
          <w:r w:rsidRPr="00F45D21">
            <w:rPr>
              <w:rStyle w:val="TextodoEspaoReservado"/>
              <w:smallCaps/>
              <w:kern w:val="2"/>
            </w:rPr>
            <w:t>Clique aqui para digitar o NOME.</w:t>
          </w:r>
        </w:p>
      </w:docPartBody>
    </w:docPart>
    <w:docPart>
      <w:docPartPr>
        <w:name w:val="9E4A878C84CE174DB0E7DFEA69322487"/>
        <w:category>
          <w:name w:val="Geral"/>
          <w:gallery w:val="placeholder"/>
        </w:category>
        <w:types>
          <w:type w:val="bbPlcHdr"/>
        </w:types>
        <w:behaviors>
          <w:behavior w:val="content"/>
        </w:behaviors>
        <w:guid w:val="{8D71EBC1-A72E-B64C-B63A-5441E91BEC2F}"/>
      </w:docPartPr>
      <w:docPartBody>
        <w:p w:rsidR="00126328" w:rsidRDefault="00D53063" w:rsidP="00D53063">
          <w:pPr>
            <w:pStyle w:val="9E4A878C84CE174DB0E7DFEA69322487"/>
          </w:pPr>
          <w:r w:rsidRPr="00F45D21">
            <w:rPr>
              <w:rStyle w:val="TextodoEspaoReservado"/>
              <w:smallCaps/>
              <w:kern w:val="2"/>
            </w:rPr>
            <w:t>Clique aqui para digitar o CARGO.</w:t>
          </w:r>
        </w:p>
      </w:docPartBody>
    </w:docPart>
    <w:docPart>
      <w:docPartPr>
        <w:name w:val="0960ADEB2643C741A4E5E79F1E43D138"/>
        <w:category>
          <w:name w:val="Geral"/>
          <w:gallery w:val="placeholder"/>
        </w:category>
        <w:types>
          <w:type w:val="bbPlcHdr"/>
        </w:types>
        <w:behaviors>
          <w:behavior w:val="content"/>
        </w:behaviors>
        <w:guid w:val="{28A23CDA-C30D-1746-ACD9-F52AAC05595A}"/>
      </w:docPartPr>
      <w:docPartBody>
        <w:p w:rsidR="00126328" w:rsidRDefault="00D53063" w:rsidP="00D53063">
          <w:pPr>
            <w:pStyle w:val="0960ADEB2643C741A4E5E79F1E43D138"/>
          </w:pPr>
          <w:r w:rsidRPr="00F45D21">
            <w:rPr>
              <w:rStyle w:val="TextodoEspaoReservado"/>
              <w:smallCaps/>
              <w:kern w:val="2"/>
            </w:rPr>
            <w:t>Clique aqui para digitar o NOME.</w:t>
          </w:r>
        </w:p>
      </w:docPartBody>
    </w:docPart>
    <w:docPart>
      <w:docPartPr>
        <w:name w:val="2CD2F8E3BF8B0740BB57C6D90AF647C4"/>
        <w:category>
          <w:name w:val="Geral"/>
          <w:gallery w:val="placeholder"/>
        </w:category>
        <w:types>
          <w:type w:val="bbPlcHdr"/>
        </w:types>
        <w:behaviors>
          <w:behavior w:val="content"/>
        </w:behaviors>
        <w:guid w:val="{3E7B1F29-04E9-5547-848D-3934949D7DD3}"/>
      </w:docPartPr>
      <w:docPartBody>
        <w:p w:rsidR="00126328" w:rsidRDefault="00D53063" w:rsidP="00D53063">
          <w:pPr>
            <w:pStyle w:val="2CD2F8E3BF8B0740BB57C6D90AF647C4"/>
          </w:pPr>
          <w:r w:rsidRPr="00F45D21">
            <w:rPr>
              <w:rStyle w:val="TextodoEspaoReservado"/>
              <w:smallCaps/>
              <w:kern w:val="2"/>
            </w:rPr>
            <w:t>Clique aqui para digitar o CARGO.</w:t>
          </w:r>
        </w:p>
      </w:docPartBody>
    </w:docPart>
    <w:docPart>
      <w:docPartPr>
        <w:name w:val="914716810A932643A1937B13EB9E1159"/>
        <w:category>
          <w:name w:val="Geral"/>
          <w:gallery w:val="placeholder"/>
        </w:category>
        <w:types>
          <w:type w:val="bbPlcHdr"/>
        </w:types>
        <w:behaviors>
          <w:behavior w:val="content"/>
        </w:behaviors>
        <w:guid w:val="{235646F0-6656-DC44-B5C9-E33D313AF309}"/>
      </w:docPartPr>
      <w:docPartBody>
        <w:p w:rsidR="00126328" w:rsidRDefault="00D53063" w:rsidP="00D53063">
          <w:pPr>
            <w:pStyle w:val="914716810A932643A1937B13EB9E1159"/>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stream Vera Sans">
    <w:altName w:val="Times New Roman"/>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86451"/>
    <w:rsid w:val="00126328"/>
    <w:rsid w:val="00185A5B"/>
    <w:rsid w:val="00194BFF"/>
    <w:rsid w:val="00482631"/>
    <w:rsid w:val="00486D4C"/>
    <w:rsid w:val="004A6EC0"/>
    <w:rsid w:val="0050705B"/>
    <w:rsid w:val="00595D9F"/>
    <w:rsid w:val="00600742"/>
    <w:rsid w:val="007B2757"/>
    <w:rsid w:val="0083579B"/>
    <w:rsid w:val="00836482"/>
    <w:rsid w:val="00A010BC"/>
    <w:rsid w:val="00A05084"/>
    <w:rsid w:val="00A54F28"/>
    <w:rsid w:val="00AA10E3"/>
    <w:rsid w:val="00C1797C"/>
    <w:rsid w:val="00C25FC3"/>
    <w:rsid w:val="00D53063"/>
    <w:rsid w:val="00D55D98"/>
    <w:rsid w:val="00E93B73"/>
    <w:rsid w:val="00F448F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53063"/>
    <w:rPr>
      <w:color w:val="808080"/>
    </w:rPr>
  </w:style>
  <w:style w:type="paragraph" w:customStyle="1" w:styleId="1E6582032B1A452C982EAA119D5C640E1">
    <w:name w:val="1E6582032B1A452C982EAA119D5C640E1"/>
    <w:rsid w:val="004A6EC0"/>
    <w:pPr>
      <w:widowControl w:val="0"/>
      <w:suppressAutoHyphens/>
      <w:spacing w:after="0" w:line="240" w:lineRule="auto"/>
      <w:textAlignment w:val="baseline"/>
    </w:pPr>
    <w:rPr>
      <w:rFonts w:ascii="Times New Roman" w:eastAsia="Bitstream Vera Sans" w:hAnsi="Times New Roman" w:cs="Times New Roman"/>
      <w:kern w:val="1"/>
      <w:sz w:val="24"/>
      <w:szCs w:val="24"/>
      <w:lang w:eastAsia="zh-CN" w:bidi="hi-IN"/>
    </w:rPr>
  </w:style>
  <w:style w:type="paragraph" w:customStyle="1" w:styleId="B39E5AA9299D4DE5942D3CF0FF5A7C62">
    <w:name w:val="B39E5AA9299D4DE5942D3CF0FF5A7C62"/>
    <w:rsid w:val="00E93B73"/>
    <w:pPr>
      <w:spacing w:after="160" w:line="259" w:lineRule="auto"/>
    </w:pPr>
  </w:style>
  <w:style w:type="paragraph" w:customStyle="1" w:styleId="F14AD8B41D7D4D9AAE7A6E6A471627AB">
    <w:name w:val="F14AD8B41D7D4D9AAE7A6E6A471627AB"/>
    <w:rsid w:val="00E93B73"/>
    <w:pPr>
      <w:spacing w:after="160" w:line="259" w:lineRule="auto"/>
    </w:pPr>
  </w:style>
  <w:style w:type="paragraph" w:customStyle="1" w:styleId="C1E63FD295234815BAB8B2B21AD2B061">
    <w:name w:val="C1E63FD295234815BAB8B2B21AD2B061"/>
    <w:rsid w:val="00E93B73"/>
    <w:pPr>
      <w:spacing w:after="160" w:line="259" w:lineRule="auto"/>
    </w:pPr>
  </w:style>
  <w:style w:type="paragraph" w:customStyle="1" w:styleId="758041026303411AB8CEA66F400C229C">
    <w:name w:val="758041026303411AB8CEA66F400C229C"/>
    <w:rsid w:val="00E93B73"/>
    <w:pPr>
      <w:spacing w:after="160" w:line="259" w:lineRule="auto"/>
    </w:pPr>
  </w:style>
  <w:style w:type="paragraph" w:customStyle="1" w:styleId="A455BFFC0CF44939BD32E90FE90706B8">
    <w:name w:val="A455BFFC0CF44939BD32E90FE90706B8"/>
    <w:rsid w:val="00E93B73"/>
    <w:pPr>
      <w:spacing w:after="160" w:line="259" w:lineRule="auto"/>
    </w:pPr>
  </w:style>
  <w:style w:type="paragraph" w:customStyle="1" w:styleId="0BC62E7F1E1E488B964BFFDA21D433AF">
    <w:name w:val="0BC62E7F1E1E488B964BFFDA21D433AF"/>
    <w:rsid w:val="00E93B73"/>
    <w:pPr>
      <w:spacing w:after="160" w:line="259" w:lineRule="auto"/>
    </w:pPr>
  </w:style>
  <w:style w:type="paragraph" w:customStyle="1" w:styleId="1183BC251A87924793B52320B67B9B70">
    <w:name w:val="1183BC251A87924793B52320B67B9B70"/>
    <w:rsid w:val="00D53063"/>
    <w:pPr>
      <w:spacing w:after="0" w:line="240" w:lineRule="auto"/>
    </w:pPr>
    <w:rPr>
      <w:sz w:val="24"/>
      <w:szCs w:val="24"/>
    </w:rPr>
  </w:style>
  <w:style w:type="paragraph" w:customStyle="1" w:styleId="AE5CD9023AC77B41AB1648B437C52AAF">
    <w:name w:val="AE5CD9023AC77B41AB1648B437C52AAF"/>
    <w:rsid w:val="00D53063"/>
    <w:pPr>
      <w:spacing w:after="0" w:line="240" w:lineRule="auto"/>
    </w:pPr>
    <w:rPr>
      <w:sz w:val="24"/>
      <w:szCs w:val="24"/>
    </w:rPr>
  </w:style>
  <w:style w:type="paragraph" w:customStyle="1" w:styleId="BBBEDE2C68CE044F9179013993176E76">
    <w:name w:val="BBBEDE2C68CE044F9179013993176E76"/>
    <w:rsid w:val="00D53063"/>
    <w:pPr>
      <w:spacing w:after="0" w:line="240" w:lineRule="auto"/>
    </w:pPr>
    <w:rPr>
      <w:sz w:val="24"/>
      <w:szCs w:val="24"/>
    </w:rPr>
  </w:style>
  <w:style w:type="paragraph" w:customStyle="1" w:styleId="4E94C0C3A200B14EB9435B318000E7BD">
    <w:name w:val="4E94C0C3A200B14EB9435B318000E7BD"/>
    <w:rsid w:val="00D53063"/>
    <w:pPr>
      <w:spacing w:after="0" w:line="240" w:lineRule="auto"/>
    </w:pPr>
    <w:rPr>
      <w:sz w:val="24"/>
      <w:szCs w:val="24"/>
    </w:rPr>
  </w:style>
  <w:style w:type="paragraph" w:customStyle="1" w:styleId="5EB1AEE7BAFAE348ACBF1DBA31AF7FC2">
    <w:name w:val="5EB1AEE7BAFAE348ACBF1DBA31AF7FC2"/>
    <w:rsid w:val="00D53063"/>
    <w:pPr>
      <w:spacing w:after="0" w:line="240" w:lineRule="auto"/>
    </w:pPr>
    <w:rPr>
      <w:sz w:val="24"/>
      <w:szCs w:val="24"/>
    </w:rPr>
  </w:style>
  <w:style w:type="paragraph" w:customStyle="1" w:styleId="409075B75CAE6B4AB25FE5E73265F775">
    <w:name w:val="409075B75CAE6B4AB25FE5E73265F775"/>
    <w:rsid w:val="00D53063"/>
    <w:pPr>
      <w:spacing w:after="0" w:line="240" w:lineRule="auto"/>
    </w:pPr>
    <w:rPr>
      <w:sz w:val="24"/>
      <w:szCs w:val="24"/>
    </w:rPr>
  </w:style>
  <w:style w:type="paragraph" w:customStyle="1" w:styleId="9E4A878C84CE174DB0E7DFEA69322487">
    <w:name w:val="9E4A878C84CE174DB0E7DFEA69322487"/>
    <w:rsid w:val="00D53063"/>
    <w:pPr>
      <w:spacing w:after="0" w:line="240" w:lineRule="auto"/>
    </w:pPr>
    <w:rPr>
      <w:sz w:val="24"/>
      <w:szCs w:val="24"/>
    </w:rPr>
  </w:style>
  <w:style w:type="paragraph" w:customStyle="1" w:styleId="0960ADEB2643C741A4E5E79F1E43D138">
    <w:name w:val="0960ADEB2643C741A4E5E79F1E43D138"/>
    <w:rsid w:val="00D53063"/>
    <w:pPr>
      <w:spacing w:after="0" w:line="240" w:lineRule="auto"/>
    </w:pPr>
    <w:rPr>
      <w:sz w:val="24"/>
      <w:szCs w:val="24"/>
    </w:rPr>
  </w:style>
  <w:style w:type="paragraph" w:customStyle="1" w:styleId="2CD2F8E3BF8B0740BB57C6D90AF647C4">
    <w:name w:val="2CD2F8E3BF8B0740BB57C6D90AF647C4"/>
    <w:rsid w:val="00D53063"/>
    <w:pPr>
      <w:spacing w:after="0" w:line="240" w:lineRule="auto"/>
    </w:pPr>
    <w:rPr>
      <w:sz w:val="24"/>
      <w:szCs w:val="24"/>
    </w:rPr>
  </w:style>
  <w:style w:type="paragraph" w:customStyle="1" w:styleId="914716810A932643A1937B13EB9E1159">
    <w:name w:val="914716810A932643A1937B13EB9E1159"/>
    <w:rsid w:val="00D5306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2087</Words>
  <Characters>11274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Clayton Gomes de Medeiros</cp:lastModifiedBy>
  <cp:revision>1</cp:revision>
  <cp:lastPrinted>2017-05-26T19:40:00Z</cp:lastPrinted>
  <dcterms:created xsi:type="dcterms:W3CDTF">2021-04-01T02:31:00Z</dcterms:created>
  <dcterms:modified xsi:type="dcterms:W3CDTF">2021-04-01T20:20:00Z</dcterms:modified>
</cp:coreProperties>
</file>