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37A55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CE507F"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5EF2EEF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8C6DAAB"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FBF9089" w14:textId="77777777" w:rsidR="00483FD9" w:rsidRPr="00E57036" w:rsidRDefault="00DE1CBE"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DO SETOR AÉREO</w:t>
      </w:r>
    </w:p>
    <w:p w14:paraId="2318BD60"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725CB0B"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37"/>
        <w:gridCol w:w="722"/>
        <w:gridCol w:w="215"/>
        <w:gridCol w:w="2169"/>
        <w:gridCol w:w="459"/>
        <w:gridCol w:w="121"/>
        <w:gridCol w:w="323"/>
        <w:gridCol w:w="928"/>
        <w:gridCol w:w="35"/>
        <w:gridCol w:w="521"/>
        <w:gridCol w:w="1671"/>
        <w:gridCol w:w="253"/>
        <w:gridCol w:w="309"/>
        <w:gridCol w:w="825"/>
        <w:gridCol w:w="503"/>
      </w:tblGrid>
      <w:tr w:rsidR="00125583" w:rsidRPr="005E089A" w14:paraId="691727FD"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4FEB1D31" w14:textId="77777777" w:rsidR="00125583" w:rsidRPr="005E089A" w:rsidRDefault="00125583" w:rsidP="004B2463">
            <w:pPr>
              <w:widowControl/>
              <w:suppressAutoHyphens w:val="0"/>
              <w:spacing w:after="24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Empresa</w:t>
            </w:r>
          </w:p>
        </w:tc>
        <w:tc>
          <w:tcPr>
            <w:tcW w:w="4486"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09CBC37C"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767B71B5"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3865FAB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827"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B50F8BB"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3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C62F02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211"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AA305CA"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6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22147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48" w:type="pct"/>
            <w:tcBorders>
              <w:top w:val="none" w:sz="0" w:space="0" w:color="auto"/>
              <w:left w:val="none" w:sz="0" w:space="0" w:color="auto"/>
              <w:bottom w:val="none" w:sz="0" w:space="0" w:color="auto"/>
              <w:right w:val="none" w:sz="0" w:space="0" w:color="auto"/>
            </w:tcBorders>
            <w:shd w:val="clear" w:color="auto" w:fill="auto"/>
            <w:vAlign w:val="center"/>
          </w:tcPr>
          <w:p w14:paraId="3578CDC9"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243D1C1"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8C616D9"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9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62678AD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8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45B491"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22CF871"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DA1CD0E"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0ED2B6A1"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64" w:type="pct"/>
            <w:gridSpan w:val="8"/>
            <w:tcBorders>
              <w:top w:val="none" w:sz="0" w:space="0" w:color="auto"/>
              <w:left w:val="none" w:sz="0" w:space="0" w:color="auto"/>
              <w:bottom w:val="none" w:sz="0" w:space="0" w:color="auto"/>
              <w:right w:val="none" w:sz="0" w:space="0" w:color="auto"/>
            </w:tcBorders>
            <w:shd w:val="clear" w:color="auto" w:fill="auto"/>
            <w:vAlign w:val="center"/>
          </w:tcPr>
          <w:p w14:paraId="44B4E5F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8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E77718"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D0B44D"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19B5165F"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7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447F2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8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5CFF38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10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5BE90D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7AC8035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34FC0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4CA4E85"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53280A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486"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4217C416"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C30FB5"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003305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4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069E09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8DB162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8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7ED5E4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845FB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27" w:type="pct"/>
            <w:tcBorders>
              <w:top w:val="none" w:sz="0" w:space="0" w:color="auto"/>
              <w:left w:val="none" w:sz="0" w:space="0" w:color="auto"/>
              <w:bottom w:val="none" w:sz="0" w:space="0" w:color="auto"/>
              <w:right w:val="none" w:sz="0" w:space="0" w:color="auto"/>
            </w:tcBorders>
            <w:shd w:val="clear" w:color="auto" w:fill="auto"/>
            <w:vAlign w:val="center"/>
          </w:tcPr>
          <w:p w14:paraId="2FCDF1B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ABF6E9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5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01B67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0D442FE8"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3E9068"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1075" w:type="pct"/>
            <w:tcBorders>
              <w:top w:val="none" w:sz="0" w:space="0" w:color="auto"/>
              <w:left w:val="none" w:sz="0" w:space="0" w:color="auto"/>
              <w:bottom w:val="none" w:sz="0" w:space="0" w:color="auto"/>
              <w:right w:val="none" w:sz="0" w:space="0" w:color="auto"/>
            </w:tcBorders>
            <w:shd w:val="clear" w:color="auto" w:fill="auto"/>
            <w:vAlign w:val="center"/>
          </w:tcPr>
          <w:p w14:paraId="1636D72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E89FD3"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62" w:type="pct"/>
            <w:gridSpan w:val="4"/>
            <w:tcBorders>
              <w:top w:val="none" w:sz="0" w:space="0" w:color="auto"/>
              <w:left w:val="none" w:sz="0" w:space="0" w:color="auto"/>
              <w:bottom w:val="none" w:sz="0" w:space="0" w:color="auto"/>
              <w:right w:val="none" w:sz="0" w:space="0" w:color="auto"/>
            </w:tcBorders>
            <w:shd w:val="clear" w:color="auto" w:fill="auto"/>
            <w:vAlign w:val="center"/>
          </w:tcPr>
          <w:p w14:paraId="07484563"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A9A915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5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C7E260"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CAC9C24"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BEE7F2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402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57907A31"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30A601B"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EEF1F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2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3DC53EE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F5695C5"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15DD4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402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71D5BA3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1522B37" w14:textId="77777777" w:rsidTr="00DC190F">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7BC77B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2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04497675"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84E423" w14:textId="77777777" w:rsidTr="00DC190F">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850A61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402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690164C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631007D"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20EC72EF"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Breve descrição da Empresa:</w:t>
      </w:r>
    </w:p>
    <w:sdt>
      <w:sdtPr>
        <w:rPr>
          <w:rFonts w:asciiTheme="minorHAnsi" w:hAnsiTheme="minorHAnsi" w:cs="Arial"/>
          <w:color w:val="1F497D" w:themeColor="text2"/>
          <w:kern w:val="22"/>
          <w:sz w:val="22"/>
          <w:szCs w:val="22"/>
        </w:rPr>
        <w:id w:val="6455951"/>
        <w:placeholder>
          <w:docPart w:val="FAB7949D6B27ED42BE395D742D71EE42"/>
        </w:placeholder>
        <w:text/>
      </w:sdtPr>
      <w:sdtEndPr/>
      <w:sdtContent>
        <w:p w14:paraId="534813BE" w14:textId="77777777" w:rsidR="00F57394" w:rsidRDefault="00F57394" w:rsidP="00F57394">
          <w:pPr>
            <w:ind w:right="-149"/>
            <w:rPr>
              <w:rFonts w:asciiTheme="minorHAnsi" w:hAnsiTheme="minorHAnsi" w:cs="Arial"/>
              <w:color w:val="1F497D" w:themeColor="text2"/>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2A8C8A34" w14:textId="2F07A4C0" w:rsidR="00C73D45" w:rsidRPr="005E089A" w:rsidRDefault="00C73D45" w:rsidP="00C73D45">
      <w:pPr>
        <w:widowControl/>
        <w:suppressAutoHyphens w:val="0"/>
        <w:ind w:right="-149"/>
        <w:textAlignment w:val="auto"/>
        <w:rPr>
          <w:rFonts w:asciiTheme="minorHAnsi" w:eastAsia="Times New Roman" w:hAnsiTheme="minorHAnsi" w:cs="Arial"/>
          <w:smallCaps/>
          <w:sz w:val="22"/>
          <w:szCs w:val="22"/>
          <w:lang w:eastAsia="pt-BR" w:bidi="ar-SA"/>
        </w:rPr>
      </w:pPr>
    </w:p>
    <w:p w14:paraId="6C9EA8FB"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C73D45" w:rsidRPr="005E089A" w14:paraId="13A236C5" w14:textId="77777777" w:rsidTr="00D865C0">
        <w:trPr>
          <w:cantSplit/>
          <w:trHeight w:val="283"/>
        </w:trPr>
        <w:tc>
          <w:tcPr>
            <w:tcW w:w="1180" w:type="pct"/>
            <w:shd w:val="clear" w:color="auto" w:fill="D9D9D9" w:themeFill="background1" w:themeFillShade="D9"/>
            <w:vAlign w:val="center"/>
          </w:tcPr>
          <w:p w14:paraId="1DC598F3"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40896E2E"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Sócios/Acionistas</w:t>
            </w:r>
          </w:p>
        </w:tc>
        <w:tc>
          <w:tcPr>
            <w:tcW w:w="1322" w:type="pct"/>
            <w:shd w:val="clear" w:color="auto" w:fill="D9D9D9" w:themeFill="background1" w:themeFillShade="D9"/>
            <w:vAlign w:val="center"/>
          </w:tcPr>
          <w:p w14:paraId="7354B49F"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C73D45" w:rsidRPr="005E089A" w14:paraId="27E73AA7" w14:textId="77777777" w:rsidTr="00D865C0">
        <w:trPr>
          <w:cantSplit/>
          <w:trHeight w:val="283"/>
        </w:trPr>
        <w:tc>
          <w:tcPr>
            <w:tcW w:w="1180" w:type="pct"/>
            <w:shd w:val="clear" w:color="auto" w:fill="auto"/>
          </w:tcPr>
          <w:p w14:paraId="511BD28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3691A6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227B212"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96E6EAA" w14:textId="77777777" w:rsidTr="00D865C0">
        <w:trPr>
          <w:cantSplit/>
          <w:trHeight w:val="283"/>
        </w:trPr>
        <w:tc>
          <w:tcPr>
            <w:tcW w:w="1180" w:type="pct"/>
            <w:shd w:val="clear" w:color="auto" w:fill="auto"/>
          </w:tcPr>
          <w:p w14:paraId="6CC1D18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2906FC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5A1DEF33"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08A7FB8" w14:textId="77777777" w:rsidTr="00D865C0">
        <w:trPr>
          <w:cantSplit/>
          <w:trHeight w:val="283"/>
        </w:trPr>
        <w:tc>
          <w:tcPr>
            <w:tcW w:w="1180" w:type="pct"/>
            <w:shd w:val="clear" w:color="auto" w:fill="auto"/>
          </w:tcPr>
          <w:p w14:paraId="2C984241"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83290E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6EEC1B7"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C528199" w14:textId="77777777" w:rsidR="00C73D45" w:rsidRPr="005E089A" w:rsidRDefault="00C73D45" w:rsidP="00C73D45">
      <w:pPr>
        <w:keepNext/>
        <w:widowControl/>
        <w:suppressAutoHyphens w:val="0"/>
        <w:textAlignment w:val="auto"/>
        <w:rPr>
          <w:rFonts w:asciiTheme="minorHAnsi" w:eastAsia="Times New Roman" w:hAnsiTheme="minorHAnsi" w:cs="Arial"/>
          <w:smallCaps/>
          <w:sz w:val="22"/>
          <w:szCs w:val="22"/>
          <w:lang w:eastAsia="pt-BR" w:bidi="ar-SA"/>
        </w:rPr>
      </w:pPr>
    </w:p>
    <w:p w14:paraId="24429690" w14:textId="5A3FAF0C"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Membros do Conselho </w:t>
      </w:r>
      <w:r w:rsidR="00134583">
        <w:rPr>
          <w:rFonts w:asciiTheme="minorHAnsi" w:eastAsia="Times New Roman" w:hAnsiTheme="minorHAnsi" w:cs="Arial"/>
          <w:smallCaps/>
          <w:sz w:val="22"/>
          <w:szCs w:val="22"/>
          <w:lang w:eastAsia="pt-BR" w:bidi="ar-SA"/>
        </w:rPr>
        <w:t>d</w:t>
      </w:r>
      <w:r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C73D45" w:rsidRPr="005E089A" w14:paraId="24285B9C" w14:textId="77777777" w:rsidTr="00D865C0">
        <w:trPr>
          <w:cantSplit/>
          <w:trHeight w:val="283"/>
        </w:trPr>
        <w:tc>
          <w:tcPr>
            <w:tcW w:w="1180" w:type="pct"/>
            <w:shd w:val="clear" w:color="auto" w:fill="D9D9D9" w:themeFill="background1" w:themeFillShade="D9"/>
          </w:tcPr>
          <w:p w14:paraId="2996CCD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193CDBE7"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4ECCDC32"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19193BC0" w14:textId="77777777" w:rsidTr="00D865C0">
        <w:trPr>
          <w:cantSplit/>
          <w:trHeight w:val="283"/>
        </w:trPr>
        <w:tc>
          <w:tcPr>
            <w:tcW w:w="1180" w:type="pct"/>
            <w:shd w:val="clear" w:color="auto" w:fill="auto"/>
          </w:tcPr>
          <w:p w14:paraId="3B4F234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6609FA37"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7D1077E"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62662371" w14:textId="77777777" w:rsidTr="00D865C0">
        <w:trPr>
          <w:cantSplit/>
          <w:trHeight w:val="283"/>
        </w:trPr>
        <w:tc>
          <w:tcPr>
            <w:tcW w:w="1180" w:type="pct"/>
            <w:shd w:val="clear" w:color="auto" w:fill="auto"/>
          </w:tcPr>
          <w:p w14:paraId="7815F97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E0FECF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03D74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541C53D8" w14:textId="77777777" w:rsidTr="00D865C0">
        <w:trPr>
          <w:cantSplit/>
          <w:trHeight w:val="283"/>
        </w:trPr>
        <w:tc>
          <w:tcPr>
            <w:tcW w:w="1180" w:type="pct"/>
            <w:shd w:val="clear" w:color="auto" w:fill="auto"/>
          </w:tcPr>
          <w:p w14:paraId="036A9ACB"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2BC1111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8B8C9A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381F8681" w14:textId="77777777" w:rsidTr="00D865C0">
        <w:trPr>
          <w:cantSplit/>
          <w:trHeight w:val="283"/>
        </w:trPr>
        <w:tc>
          <w:tcPr>
            <w:tcW w:w="1180" w:type="pct"/>
            <w:shd w:val="clear" w:color="auto" w:fill="auto"/>
          </w:tcPr>
          <w:p w14:paraId="5DC9794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53F9E7F"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B03CF6"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2C77D43D" w14:textId="77777777" w:rsidR="00C73D45"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p>
    <w:p w14:paraId="0C15E5AE"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C73D45" w:rsidRPr="005E089A" w14:paraId="2C35045F" w14:textId="77777777" w:rsidTr="00D865C0">
        <w:trPr>
          <w:cantSplit/>
          <w:trHeight w:val="283"/>
        </w:trPr>
        <w:tc>
          <w:tcPr>
            <w:tcW w:w="1180" w:type="pct"/>
            <w:shd w:val="clear" w:color="auto" w:fill="D9D9D9" w:themeFill="background1" w:themeFillShade="D9"/>
          </w:tcPr>
          <w:p w14:paraId="3F18FC8F"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C9DC434"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0B7CD8F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4F9BEF38"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03BEB085" w14:textId="77777777" w:rsidTr="00D865C0">
        <w:trPr>
          <w:cantSplit/>
          <w:trHeight w:val="283"/>
        </w:trPr>
        <w:tc>
          <w:tcPr>
            <w:tcW w:w="1180" w:type="pct"/>
            <w:shd w:val="clear" w:color="auto" w:fill="auto"/>
          </w:tcPr>
          <w:p w14:paraId="08F57FD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37027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5266B6D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98162F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B52800F" w14:textId="77777777" w:rsidTr="00D865C0">
        <w:trPr>
          <w:cantSplit/>
          <w:trHeight w:val="283"/>
        </w:trPr>
        <w:tc>
          <w:tcPr>
            <w:tcW w:w="1180" w:type="pct"/>
            <w:shd w:val="clear" w:color="auto" w:fill="auto"/>
          </w:tcPr>
          <w:p w14:paraId="45868B6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59F956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633BB8D"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69AF0B5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1AE7896" w14:textId="77777777" w:rsidTr="00D865C0">
        <w:trPr>
          <w:cantSplit/>
          <w:trHeight w:val="283"/>
        </w:trPr>
        <w:tc>
          <w:tcPr>
            <w:tcW w:w="1180" w:type="pct"/>
            <w:shd w:val="clear" w:color="auto" w:fill="auto"/>
          </w:tcPr>
          <w:p w14:paraId="2707CAE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FF680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11463D7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EB0DA2B"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1D92169C" w14:textId="77777777" w:rsidTr="00D865C0">
        <w:trPr>
          <w:cantSplit/>
          <w:trHeight w:val="283"/>
        </w:trPr>
        <w:tc>
          <w:tcPr>
            <w:tcW w:w="1180" w:type="pct"/>
            <w:shd w:val="clear" w:color="auto" w:fill="auto"/>
          </w:tcPr>
          <w:p w14:paraId="4D5511F2"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39E49B4"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7A7E619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D72F0F0"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87A15F9"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4EA9A6E1"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5D73F322" w14:textId="77777777" w:rsidR="00C73D45" w:rsidRPr="005E089A" w:rsidRDefault="00C73D45" w:rsidP="00C73D45">
      <w:pPr>
        <w:keepNext/>
        <w:widowControl/>
        <w:numPr>
          <w:ilvl w:val="0"/>
          <w:numId w:val="5"/>
        </w:numPr>
        <w:shd w:val="clear" w:color="auto" w:fill="1F7E8B"/>
        <w:tabs>
          <w:tab w:val="clear" w:pos="0"/>
          <w:tab w:val="num" w:pos="-360"/>
        </w:tabs>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Pr>
          <w:rFonts w:asciiTheme="minorHAnsi" w:eastAsia="Times New Roman" w:hAnsiTheme="minorHAnsi" w:cs="Tahoma"/>
          <w:smallCaps/>
          <w:color w:val="FFFFFF" w:themeColor="background1"/>
          <w:sz w:val="32"/>
          <w:szCs w:val="22"/>
          <w:lang w:eastAsia="pt-BR" w:bidi="ar-SA"/>
        </w:rPr>
        <w:t xml:space="preserve"> PROJETO AÉREO</w:t>
      </w:r>
    </w:p>
    <w:p w14:paraId="444340AF" w14:textId="3FF937A3" w:rsidR="00C73D45" w:rsidRPr="00D45749"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r w:rsidR="00F57394">
        <w:rPr>
          <w:rFonts w:asciiTheme="minorHAnsi" w:eastAsia="Times New Roman" w:hAnsiTheme="minorHAnsi" w:cs="Arial"/>
          <w:smallCaps/>
          <w:sz w:val="22"/>
          <w:szCs w:val="22"/>
          <w:lang w:eastAsia="pt-BR" w:bidi="ar-SA"/>
        </w:rPr>
        <w:t>:</w:t>
      </w:r>
    </w:p>
    <w:p w14:paraId="6315518A" w14:textId="5FB50E7A" w:rsidR="00C73D45" w:rsidRPr="005E089A" w:rsidRDefault="00F57394" w:rsidP="00C73D45">
      <w:pPr>
        <w:tabs>
          <w:tab w:val="left" w:pos="709"/>
        </w:tabs>
        <w:jc w:val="both"/>
        <w:rPr>
          <w:rFonts w:asciiTheme="minorHAnsi" w:eastAsia="Times New Roman" w:hAnsiTheme="minorHAnsi" w:cs="Arial"/>
          <w:smallCaps/>
          <w:sz w:val="22"/>
          <w:szCs w:val="22"/>
          <w:lang w:eastAsia="pt-BR" w:bidi="ar-SA"/>
        </w:rPr>
      </w:pPr>
      <w:r>
        <w:rPr>
          <w:rFonts w:asciiTheme="minorHAnsi" w:hAnsiTheme="minorHAnsi" w:cs="Arial"/>
          <w:smallCaps/>
          <w:sz w:val="22"/>
          <w:szCs w:val="22"/>
        </w:rPr>
        <w:t>(</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C73D45">
        <w:rPr>
          <w:rFonts w:asciiTheme="minorHAnsi" w:hAnsiTheme="minorHAnsi" w:cs="Arial"/>
          <w:smallCaps/>
          <w:sz w:val="22"/>
          <w:szCs w:val="22"/>
        </w:rPr>
        <w:t xml:space="preserve">Implantação </w:t>
      </w:r>
      <w:r>
        <w:rPr>
          <w:rFonts w:asciiTheme="minorHAnsi" w:hAnsiTheme="minorHAnsi" w:cs="Arial"/>
          <w:smallCaps/>
          <w:sz w:val="22"/>
          <w:szCs w:val="22"/>
        </w:rPr>
        <w:tab/>
      </w:r>
      <w:r>
        <w:rPr>
          <w:rFonts w:asciiTheme="minorHAnsi" w:hAnsiTheme="minorHAnsi" w:cs="Arial"/>
          <w:smallCaps/>
          <w:sz w:val="22"/>
          <w:szCs w:val="22"/>
        </w:rPr>
        <w:tab/>
        <w:t>(</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Expansão</w:t>
      </w:r>
    </w:p>
    <w:p w14:paraId="43E5FE6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695DF5D5" w14:textId="77777777" w:rsidR="00075369" w:rsidRPr="005E089A" w:rsidRDefault="00473E56"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CRONOGRAMA</w:t>
      </w:r>
      <w:r w:rsidR="003D53FD">
        <w:rPr>
          <w:rFonts w:asciiTheme="minorHAnsi" w:eastAsia="Times New Roman" w:hAnsiTheme="minorHAnsi" w:cs="Tahoma"/>
          <w:smallCaps/>
          <w:color w:val="FFFFFF" w:themeColor="background1"/>
          <w:sz w:val="32"/>
          <w:szCs w:val="22"/>
          <w:lang w:eastAsia="pt-BR" w:bidi="ar-SA"/>
        </w:rPr>
        <w:t xml:space="preserve"> DE</w:t>
      </w:r>
      <w:r w:rsidR="00C73D45">
        <w:rPr>
          <w:rFonts w:asciiTheme="minorHAnsi" w:eastAsia="Times New Roman" w:hAnsiTheme="minorHAnsi" w:cs="Tahoma"/>
          <w:smallCaps/>
          <w:color w:val="FFFFFF" w:themeColor="background1"/>
          <w:sz w:val="32"/>
          <w:szCs w:val="22"/>
          <w:lang w:eastAsia="pt-BR" w:bidi="ar-SA"/>
        </w:rPr>
        <w:t xml:space="preserve"> IMPLANTAÇ</w:t>
      </w:r>
      <w:r w:rsidR="00236CA6">
        <w:rPr>
          <w:rFonts w:asciiTheme="minorHAnsi" w:eastAsia="Times New Roman" w:hAnsiTheme="minorHAnsi" w:cs="Tahoma"/>
          <w:smallCaps/>
          <w:color w:val="FFFFFF" w:themeColor="background1"/>
          <w:sz w:val="32"/>
          <w:szCs w:val="22"/>
          <w:lang w:eastAsia="pt-BR" w:bidi="ar-SA"/>
        </w:rPr>
        <w:t xml:space="preserve">ÃO </w:t>
      </w:r>
      <w:r w:rsidR="00C73D45">
        <w:rPr>
          <w:rFonts w:asciiTheme="minorHAnsi" w:eastAsia="Times New Roman" w:hAnsiTheme="minorHAnsi" w:cs="Tahoma"/>
          <w:smallCaps/>
          <w:color w:val="FFFFFF" w:themeColor="background1"/>
          <w:sz w:val="32"/>
          <w:szCs w:val="22"/>
          <w:lang w:eastAsia="pt-BR" w:bidi="ar-SA"/>
        </w:rPr>
        <w:t>DAS LINHAS</w:t>
      </w:r>
      <w:r w:rsidR="00236CA6">
        <w:rPr>
          <w:rFonts w:asciiTheme="minorHAnsi" w:eastAsia="Times New Roman" w:hAnsiTheme="minorHAnsi" w:cs="Tahoma"/>
          <w:smallCaps/>
          <w:color w:val="FFFFFF" w:themeColor="background1"/>
          <w:sz w:val="32"/>
          <w:szCs w:val="22"/>
          <w:lang w:eastAsia="pt-BR" w:bidi="ar-SA"/>
        </w:rPr>
        <w:t xml:space="preserve"> AEREAS</w:t>
      </w:r>
      <w:r w:rsidR="00C73D45">
        <w:rPr>
          <w:rFonts w:asciiTheme="minorHAnsi" w:eastAsia="Times New Roman" w:hAnsiTheme="minorHAnsi" w:cs="Tahoma"/>
          <w:smallCaps/>
          <w:color w:val="FFFFFF" w:themeColor="background1"/>
          <w:sz w:val="32"/>
          <w:szCs w:val="22"/>
          <w:lang w:eastAsia="pt-BR" w:bidi="ar-SA"/>
        </w:rPr>
        <w:t xml:space="preserve"> </w:t>
      </w:r>
    </w:p>
    <w:p w14:paraId="54ACD79A" w14:textId="37A6B5F8" w:rsidR="00064286" w:rsidRDefault="009A2EC7"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w:t>
      </w:r>
      <w:r w:rsidR="007500B2">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Descrição das linhas implantadas no Estado</w:t>
      </w:r>
      <w:r w:rsidR="00F57394">
        <w:rPr>
          <w:rFonts w:asciiTheme="minorHAnsi" w:eastAsia="Times New Roman" w:hAnsiTheme="minorHAnsi" w:cs="Arial"/>
          <w:smallCaps/>
          <w:sz w:val="22"/>
          <w:szCs w:val="22"/>
          <w:lang w:eastAsia="pt-BR" w:bidi="ar-SA"/>
        </w:rPr>
        <w:t>:</w:t>
      </w:r>
    </w:p>
    <w:p w14:paraId="05D80604" w14:textId="77777777" w:rsidR="00694EF2" w:rsidRDefault="009A2EC7" w:rsidP="00F57394">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w:t>
      </w:r>
      <w:r w:rsidR="003D53FD">
        <w:rPr>
          <w:rFonts w:asciiTheme="minorHAnsi" w:eastAsia="Times New Roman" w:hAnsiTheme="minorHAnsi" w:cs="Arial"/>
          <w:smallCaps/>
          <w:sz w:val="22"/>
          <w:szCs w:val="22"/>
          <w:lang w:eastAsia="pt-BR" w:bidi="ar-SA"/>
        </w:rPr>
        <w:t xml:space="preserve"> o cronograma</w:t>
      </w:r>
      <w:r>
        <w:rPr>
          <w:rFonts w:asciiTheme="minorHAnsi" w:eastAsia="Times New Roman" w:hAnsiTheme="minorHAnsi" w:cs="Arial"/>
          <w:smallCaps/>
          <w:sz w:val="22"/>
          <w:szCs w:val="22"/>
          <w:lang w:eastAsia="pt-BR" w:bidi="ar-SA"/>
        </w:rPr>
        <w:t xml:space="preserve"> </w:t>
      </w:r>
      <w:r w:rsidR="003D53FD">
        <w:rPr>
          <w:rFonts w:asciiTheme="minorHAnsi" w:eastAsia="Times New Roman" w:hAnsiTheme="minorHAnsi" w:cs="Arial"/>
          <w:smallCaps/>
          <w:sz w:val="22"/>
          <w:szCs w:val="22"/>
          <w:lang w:eastAsia="pt-BR" w:bidi="ar-SA"/>
        </w:rPr>
        <w:t>d</w:t>
      </w:r>
      <w:r>
        <w:rPr>
          <w:rFonts w:asciiTheme="minorHAnsi" w:eastAsia="Times New Roman" w:hAnsiTheme="minorHAnsi" w:cs="Arial"/>
          <w:smallCaps/>
          <w:sz w:val="22"/>
          <w:szCs w:val="22"/>
          <w:lang w:eastAsia="pt-BR" w:bidi="ar-SA"/>
        </w:rPr>
        <w:t>as linhas implantadas (regionais, nacionais, internacionais), bem como a frequência semanal</w:t>
      </w:r>
    </w:p>
    <w:p w14:paraId="4B6B7D7A"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3D53FD" w:rsidRPr="007500B2" w14:paraId="0E1D1608" w14:textId="77777777" w:rsidTr="003D53FD">
        <w:trPr>
          <w:cantSplit/>
        </w:trPr>
        <w:tc>
          <w:tcPr>
            <w:tcW w:w="1373" w:type="pct"/>
            <w:vMerge w:val="restart"/>
            <w:shd w:val="clear" w:color="auto" w:fill="D9D9D9" w:themeFill="background1" w:themeFillShade="D9"/>
            <w:vAlign w:val="center"/>
          </w:tcPr>
          <w:p w14:paraId="75B989BC" w14:textId="77777777" w:rsidR="003D53FD" w:rsidRPr="007500B2" w:rsidRDefault="003D53FD" w:rsidP="003D53FD">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362550"/>
              <w:placeholder>
                <w:docPart w:val="7A597D9DF3104D8ABE8B3103CFD6E7AB"/>
              </w:placeholder>
              <w:text/>
            </w:sdtPr>
            <w:sdtEndPr/>
            <w:sdtContent>
              <w:p w14:paraId="69E5D805"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74700526"/>
              <w:placeholder>
                <w:docPart w:val="F72A7984C5114FE9B97A8EAE6B8FD689"/>
              </w:placeholder>
              <w:text/>
            </w:sdtPr>
            <w:sdtEndPr/>
            <w:sdtContent>
              <w:p w14:paraId="319D3938"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72902858"/>
              <w:placeholder>
                <w:docPart w:val="FABDA3A64FCB4896B729113D14C7CB80"/>
              </w:placeholder>
              <w:text/>
            </w:sdtPr>
            <w:sdtEndPr/>
            <w:sdtContent>
              <w:p w14:paraId="77A8E76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3067954048D34AB7B176D01FB37EA0E1"/>
              </w:placeholder>
              <w:text/>
            </w:sdtPr>
            <w:sdtEndPr/>
            <w:sdtContent>
              <w:p w14:paraId="25C2D80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3BB37B10BECA4577B1A9A8C09FE780FA"/>
              </w:placeholder>
              <w:text/>
            </w:sdtPr>
            <w:sdtEndPr/>
            <w:sdtContent>
              <w:p w14:paraId="3EE73F0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CAAE3821FF874697813DF5C1F030869F"/>
              </w:placeholder>
              <w:text/>
            </w:sdtPr>
            <w:sdtEndPr/>
            <w:sdtContent>
              <w:p w14:paraId="4869638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3D53FD" w:rsidRPr="007500B2" w14:paraId="03AD7BBC" w14:textId="77777777" w:rsidTr="003D53FD">
        <w:trPr>
          <w:cantSplit/>
        </w:trPr>
        <w:tc>
          <w:tcPr>
            <w:tcW w:w="1373" w:type="pct"/>
            <w:vMerge/>
            <w:shd w:val="clear" w:color="auto" w:fill="D9D9D9" w:themeFill="background1" w:themeFillShade="D9"/>
          </w:tcPr>
          <w:p w14:paraId="0CE2E369" w14:textId="77777777" w:rsidR="003D53FD" w:rsidRPr="007500B2" w:rsidRDefault="003D53FD" w:rsidP="003D53FD">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773AF6F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2C20D73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29" w:type="pct"/>
            <w:shd w:val="clear" w:color="auto" w:fill="D9D9D9" w:themeFill="background1" w:themeFillShade="D9"/>
          </w:tcPr>
          <w:p w14:paraId="02EE2EE2"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068940E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4" w:type="pct"/>
            <w:shd w:val="clear" w:color="auto" w:fill="D9D9D9" w:themeFill="background1" w:themeFillShade="D9"/>
          </w:tcPr>
          <w:p w14:paraId="5A8BF5F3"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585" w:type="pct"/>
            <w:shd w:val="clear" w:color="auto" w:fill="D9D9D9" w:themeFill="background1" w:themeFillShade="D9"/>
          </w:tcPr>
          <w:p w14:paraId="46674AC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AB7F1C" w:rsidRPr="007500B2" w14:paraId="240148B9" w14:textId="77777777" w:rsidTr="003D53FD">
        <w:trPr>
          <w:trHeight w:val="283"/>
        </w:trPr>
        <w:tc>
          <w:tcPr>
            <w:tcW w:w="1373" w:type="pct"/>
            <w:shd w:val="clear" w:color="auto" w:fill="auto"/>
          </w:tcPr>
          <w:p w14:paraId="317085E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44CEE2D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FE2053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EFBD8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4742CF"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3CDAB35A"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2D1F475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317C339" w14:textId="77777777" w:rsidTr="003D53FD">
        <w:trPr>
          <w:trHeight w:val="283"/>
        </w:trPr>
        <w:tc>
          <w:tcPr>
            <w:tcW w:w="1373" w:type="pct"/>
            <w:shd w:val="clear" w:color="auto" w:fill="auto"/>
          </w:tcPr>
          <w:p w14:paraId="604FB2CD"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6C8B5B4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938C553"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51F6CC9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142CC8"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1506994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3933CBA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E6FAF91" w14:textId="77777777" w:rsidTr="003D53FD">
        <w:trPr>
          <w:trHeight w:val="283"/>
        </w:trPr>
        <w:tc>
          <w:tcPr>
            <w:tcW w:w="1373" w:type="pct"/>
            <w:shd w:val="clear" w:color="auto" w:fill="auto"/>
          </w:tcPr>
          <w:p w14:paraId="11A90C1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1D42AD6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202D502"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61B274F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3EB76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7F0F75D5"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0F28772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3DAF2172"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2A2EF1B" w14:textId="77777777" w:rsidR="00236CA6" w:rsidRPr="005E089A" w:rsidRDefault="00236CA6"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 xml:space="preserve">CRONOGRAMA DE EXPANSÃO DAS LINHAS AÉREAS </w:t>
      </w:r>
    </w:p>
    <w:p w14:paraId="3FBB865F" w14:textId="6DBE4695"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4.1. Descrição das linhas a expandir no Estado</w:t>
      </w:r>
      <w:r w:rsidR="00F57394">
        <w:rPr>
          <w:rFonts w:asciiTheme="minorHAnsi" w:eastAsia="Times New Roman" w:hAnsiTheme="minorHAnsi" w:cs="Arial"/>
          <w:smallCaps/>
          <w:sz w:val="22"/>
          <w:szCs w:val="22"/>
          <w:lang w:eastAsia="pt-BR" w:bidi="ar-SA"/>
        </w:rPr>
        <w:t>:</w:t>
      </w:r>
    </w:p>
    <w:p w14:paraId="181EC0C2"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o cronograma das linhas a expandir (regionais, nacionais, internacionais), bem como a frequência semanal</w:t>
      </w:r>
    </w:p>
    <w:p w14:paraId="6ED59F93"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236CA6" w:rsidRPr="007500B2" w14:paraId="754BC1AD" w14:textId="77777777" w:rsidTr="00D865C0">
        <w:trPr>
          <w:cantSplit/>
        </w:trPr>
        <w:tc>
          <w:tcPr>
            <w:tcW w:w="1373" w:type="pct"/>
            <w:vMerge w:val="restart"/>
            <w:shd w:val="clear" w:color="auto" w:fill="D9D9D9" w:themeFill="background1" w:themeFillShade="D9"/>
            <w:vAlign w:val="center"/>
          </w:tcPr>
          <w:p w14:paraId="1457C716" w14:textId="77777777" w:rsidR="00236CA6" w:rsidRPr="007500B2" w:rsidRDefault="00236CA6" w:rsidP="00D865C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33359547"/>
              <w:placeholder>
                <w:docPart w:val="1506819E4287490A97AB745281F08A06"/>
              </w:placeholder>
              <w:text/>
            </w:sdtPr>
            <w:sdtEndPr/>
            <w:sdtContent>
              <w:p w14:paraId="067D5410"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152911014"/>
              <w:placeholder>
                <w:docPart w:val="9C923E3979B44D4ABDC30EF2E73DCCCA"/>
              </w:placeholder>
              <w:text/>
            </w:sdtPr>
            <w:sdtEndPr/>
            <w:sdtContent>
              <w:p w14:paraId="110E9EB7"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44290649"/>
              <w:placeholder>
                <w:docPart w:val="23324578891C49DC853D1C50AC7A7099"/>
              </w:placeholder>
              <w:text/>
            </w:sdtPr>
            <w:sdtEndPr/>
            <w:sdtContent>
              <w:p w14:paraId="78EB8F18"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83103204"/>
              <w:placeholder>
                <w:docPart w:val="A0DB5E489B6E4035830D3D49EDE825E0"/>
              </w:placeholder>
              <w:text/>
            </w:sdtPr>
            <w:sdtEndPr/>
            <w:sdtContent>
              <w:p w14:paraId="7FDD89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371696340"/>
              <w:placeholder>
                <w:docPart w:val="3E8C2473D55047A7B006061497ABD1D0"/>
              </w:placeholder>
              <w:text/>
            </w:sdtPr>
            <w:sdtEndPr/>
            <w:sdtContent>
              <w:p w14:paraId="710011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295979"/>
              <w:placeholder>
                <w:docPart w:val="96C291A9675147F6BFCBBA37FB33BC90"/>
              </w:placeholder>
              <w:text/>
            </w:sdtPr>
            <w:sdtEndPr/>
            <w:sdtContent>
              <w:p w14:paraId="2ABB7A33"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236CA6" w:rsidRPr="007500B2" w14:paraId="1B3E92CA" w14:textId="77777777" w:rsidTr="00D865C0">
        <w:trPr>
          <w:cantSplit/>
        </w:trPr>
        <w:tc>
          <w:tcPr>
            <w:tcW w:w="1373" w:type="pct"/>
            <w:vMerge/>
            <w:shd w:val="clear" w:color="auto" w:fill="D9D9D9" w:themeFill="background1" w:themeFillShade="D9"/>
          </w:tcPr>
          <w:p w14:paraId="7652112A" w14:textId="77777777" w:rsidR="00236CA6" w:rsidRPr="007500B2" w:rsidRDefault="00236CA6" w:rsidP="00236C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45697A4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3" w:type="pct"/>
            <w:shd w:val="clear" w:color="auto" w:fill="D9D9D9" w:themeFill="background1" w:themeFillShade="D9"/>
          </w:tcPr>
          <w:p w14:paraId="7A84158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629" w:type="pct"/>
            <w:shd w:val="clear" w:color="auto" w:fill="D9D9D9" w:themeFill="background1" w:themeFillShade="D9"/>
          </w:tcPr>
          <w:p w14:paraId="383A0CC5"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3" w:type="pct"/>
            <w:shd w:val="clear" w:color="auto" w:fill="D9D9D9" w:themeFill="background1" w:themeFillShade="D9"/>
          </w:tcPr>
          <w:p w14:paraId="2608B4D0"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4" w:type="pct"/>
            <w:shd w:val="clear" w:color="auto" w:fill="D9D9D9" w:themeFill="background1" w:themeFillShade="D9"/>
          </w:tcPr>
          <w:p w14:paraId="370D61D6"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585" w:type="pct"/>
            <w:shd w:val="clear" w:color="auto" w:fill="D9D9D9" w:themeFill="background1" w:themeFillShade="D9"/>
          </w:tcPr>
          <w:p w14:paraId="176F1328"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236CA6" w:rsidRPr="007500B2" w14:paraId="6B162D76" w14:textId="77777777" w:rsidTr="00D865C0">
        <w:trPr>
          <w:trHeight w:val="283"/>
        </w:trPr>
        <w:tc>
          <w:tcPr>
            <w:tcW w:w="1373" w:type="pct"/>
            <w:shd w:val="clear" w:color="auto" w:fill="auto"/>
          </w:tcPr>
          <w:p w14:paraId="4A921E22"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629AD48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68D7C7C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391933B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E162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5F914C9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643547F3"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4D25E291" w14:textId="77777777" w:rsidTr="00D865C0">
        <w:trPr>
          <w:trHeight w:val="283"/>
        </w:trPr>
        <w:tc>
          <w:tcPr>
            <w:tcW w:w="1373" w:type="pct"/>
            <w:shd w:val="clear" w:color="auto" w:fill="auto"/>
          </w:tcPr>
          <w:p w14:paraId="4CDAEF31"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0617173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EE2B92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1AE6DA8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55A251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0E4DB81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569C81A1"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2F28B5EE" w14:textId="77777777" w:rsidTr="00D865C0">
        <w:trPr>
          <w:trHeight w:val="283"/>
        </w:trPr>
        <w:tc>
          <w:tcPr>
            <w:tcW w:w="1373" w:type="pct"/>
            <w:shd w:val="clear" w:color="auto" w:fill="auto"/>
          </w:tcPr>
          <w:p w14:paraId="4171AFCA"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4171AD6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1170EA8"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9A17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E8931B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6045E69E"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74AD15C2"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43A4A08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1DAF2FB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64C63CB2" w14:textId="5A1C7D8E" w:rsidR="00236CA6" w:rsidRPr="005E089A" w:rsidRDefault="005F65F2"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RELEVÂNCIA DAS LINHAS AÉREAS IMPLANTADAS OU EXPANDIDAS</w:t>
      </w:r>
    </w:p>
    <w:p w14:paraId="169E3607" w14:textId="1E604185" w:rsidR="000D7157" w:rsidRDefault="005F65F2" w:rsidP="000D7157">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5.1</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Impactos decorrentes da implantação do projeto:</w:t>
      </w: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71"/>
        <w:gridCol w:w="7454"/>
      </w:tblGrid>
      <w:tr w:rsidR="00D7687C" w:rsidRPr="00DA6BC5" w14:paraId="51B907A8" w14:textId="77777777" w:rsidTr="00FC7544">
        <w:trPr>
          <w:trHeight w:val="397"/>
        </w:trPr>
        <w:tc>
          <w:tcPr>
            <w:tcW w:w="1425" w:type="pct"/>
            <w:shd w:val="clear" w:color="auto" w:fill="D9D9D9" w:themeFill="background1" w:themeFillShade="D9"/>
            <w:vAlign w:val="center"/>
          </w:tcPr>
          <w:p w14:paraId="4E8B5CBF"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75" w:type="pct"/>
            <w:shd w:val="clear" w:color="auto" w:fill="D9D9D9" w:themeFill="background1" w:themeFillShade="D9"/>
            <w:vAlign w:val="center"/>
          </w:tcPr>
          <w:p w14:paraId="5371D9B0"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B093A39" w14:textId="77777777" w:rsidTr="00FC7544">
        <w:trPr>
          <w:trHeight w:val="397"/>
        </w:trPr>
        <w:tc>
          <w:tcPr>
            <w:tcW w:w="1425" w:type="pct"/>
            <w:shd w:val="clear" w:color="auto" w:fill="auto"/>
            <w:vAlign w:val="center"/>
          </w:tcPr>
          <w:p w14:paraId="4267A640" w14:textId="77777777" w:rsidR="001768C3" w:rsidRPr="00D7687C" w:rsidRDefault="005F65F2" w:rsidP="001768C3">
            <w:pPr>
              <w:rPr>
                <w:rFonts w:asciiTheme="minorHAnsi" w:hAnsiTheme="minorHAnsi" w:cs="Arial"/>
                <w:smallCaps/>
                <w:sz w:val="22"/>
                <w:szCs w:val="22"/>
              </w:rPr>
            </w:pPr>
            <w:r>
              <w:rPr>
                <w:rFonts w:asciiTheme="minorHAnsi" w:hAnsiTheme="minorHAnsi" w:cs="Arial"/>
                <w:smallCaps/>
                <w:sz w:val="22"/>
                <w:szCs w:val="22"/>
              </w:rPr>
              <w:t xml:space="preserve">impactos no turismo no estado </w:t>
            </w:r>
            <w:r>
              <w:rPr>
                <w:rFonts w:asciiTheme="minorHAnsi" w:hAnsiTheme="minorHAnsi" w:cs="Arial"/>
                <w:smallCaps/>
                <w:sz w:val="22"/>
                <w:szCs w:val="22"/>
              </w:rPr>
              <w:lastRenderedPageBreak/>
              <w:t>do paraná</w:t>
            </w:r>
          </w:p>
        </w:tc>
        <w:tc>
          <w:tcPr>
            <w:tcW w:w="3575" w:type="pct"/>
            <w:shd w:val="clear" w:color="auto" w:fill="auto"/>
            <w:vAlign w:val="center"/>
          </w:tcPr>
          <w:p w14:paraId="1D61C682" w14:textId="77777777" w:rsidR="001768C3" w:rsidRPr="00F57394" w:rsidRDefault="001768C3"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lastRenderedPageBreak/>
              <w:t xml:space="preserve">descreva os impactos </w:t>
            </w:r>
            <w:r w:rsidR="005F65F2" w:rsidRPr="00F57394">
              <w:rPr>
                <w:rFonts w:asciiTheme="minorHAnsi" w:hAnsiTheme="minorHAnsi" w:cs="Arial"/>
                <w:smallCaps/>
                <w:color w:val="1F497D" w:themeColor="text2"/>
                <w:kern w:val="22"/>
                <w:sz w:val="22"/>
                <w:szCs w:val="22"/>
              </w:rPr>
              <w:t xml:space="preserve">projetados para o estado do paraná, no tocante ao turismo da </w:t>
            </w:r>
            <w:r w:rsidR="005F65F2" w:rsidRPr="00F57394">
              <w:rPr>
                <w:rFonts w:asciiTheme="minorHAnsi" w:hAnsiTheme="minorHAnsi" w:cs="Arial"/>
                <w:smallCaps/>
                <w:color w:val="1F497D" w:themeColor="text2"/>
                <w:kern w:val="22"/>
                <w:sz w:val="22"/>
                <w:szCs w:val="22"/>
              </w:rPr>
              <w:lastRenderedPageBreak/>
              <w:t>região e a importância das cidades envolvidas, bem como as vocações turísticas existentes.</w:t>
            </w:r>
          </w:p>
        </w:tc>
      </w:tr>
      <w:tr w:rsidR="005F65F2" w:rsidRPr="00D7687C" w14:paraId="1796DB02" w14:textId="77777777" w:rsidTr="00FC7544">
        <w:trPr>
          <w:trHeight w:val="397"/>
        </w:trPr>
        <w:tc>
          <w:tcPr>
            <w:tcW w:w="1425" w:type="pct"/>
            <w:shd w:val="clear" w:color="auto" w:fill="auto"/>
            <w:vAlign w:val="center"/>
          </w:tcPr>
          <w:p w14:paraId="3C0B841C" w14:textId="77777777" w:rsidR="005F65F2" w:rsidRPr="00D7687C" w:rsidRDefault="005F65F2" w:rsidP="005F65F2">
            <w:pPr>
              <w:rPr>
                <w:rFonts w:asciiTheme="minorHAnsi" w:hAnsiTheme="minorHAnsi" w:cs="Arial"/>
                <w:smallCaps/>
                <w:sz w:val="22"/>
                <w:szCs w:val="22"/>
              </w:rPr>
            </w:pPr>
            <w:r>
              <w:rPr>
                <w:rFonts w:asciiTheme="minorHAnsi" w:hAnsiTheme="minorHAnsi" w:cs="Arial"/>
                <w:smallCaps/>
                <w:sz w:val="22"/>
                <w:szCs w:val="22"/>
              </w:rPr>
              <w:lastRenderedPageBreak/>
              <w:t>impactos na economia do estado do paraná</w:t>
            </w:r>
          </w:p>
        </w:tc>
        <w:tc>
          <w:tcPr>
            <w:tcW w:w="3575" w:type="pct"/>
            <w:shd w:val="clear" w:color="auto" w:fill="auto"/>
            <w:vAlign w:val="center"/>
          </w:tcPr>
          <w:p w14:paraId="20D7F320" w14:textId="77777777" w:rsidR="005F65F2" w:rsidRPr="00F57394" w:rsidRDefault="005F65F2"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para o estado do paraná, no tocante a economia, demonstrando a relevância das novas rotas ou  aumento das rotas existentes, facilitadoras de geração de negócios e melhoria do acesso a cidades estratégicas no estado.</w:t>
            </w:r>
          </w:p>
        </w:tc>
      </w:tr>
      <w:tr w:rsidR="00F817A2" w:rsidRPr="00D7687C" w14:paraId="2E7CD2AE" w14:textId="77777777" w:rsidTr="00D865C0">
        <w:trPr>
          <w:trHeight w:val="397"/>
        </w:trPr>
        <w:tc>
          <w:tcPr>
            <w:tcW w:w="1425" w:type="pct"/>
            <w:shd w:val="clear" w:color="auto" w:fill="auto"/>
            <w:vAlign w:val="center"/>
          </w:tcPr>
          <w:p w14:paraId="115CA10A" w14:textId="77777777" w:rsidR="00F817A2" w:rsidRPr="00D7687C" w:rsidRDefault="00F817A2" w:rsidP="00D865C0">
            <w:pPr>
              <w:rPr>
                <w:rFonts w:asciiTheme="minorHAnsi" w:hAnsiTheme="minorHAnsi" w:cs="Arial"/>
                <w:smallCaps/>
                <w:sz w:val="22"/>
                <w:szCs w:val="22"/>
              </w:rPr>
            </w:pPr>
            <w:r>
              <w:rPr>
                <w:rFonts w:asciiTheme="minorHAnsi" w:hAnsiTheme="minorHAnsi" w:cs="Arial"/>
                <w:smallCaps/>
                <w:sz w:val="22"/>
                <w:szCs w:val="22"/>
              </w:rPr>
              <w:t>impactos na movimentação dos aeroportos regionais</w:t>
            </w:r>
          </w:p>
        </w:tc>
        <w:tc>
          <w:tcPr>
            <w:tcW w:w="3575" w:type="pct"/>
            <w:shd w:val="clear" w:color="auto" w:fill="auto"/>
            <w:vAlign w:val="center"/>
          </w:tcPr>
          <w:p w14:paraId="299AB0C9" w14:textId="77777777" w:rsidR="00F817A2" w:rsidRPr="00F57394" w:rsidRDefault="00F817A2" w:rsidP="00F817A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na movimentação de passageiros nos aeroportos de operação.</w:t>
            </w:r>
          </w:p>
        </w:tc>
      </w:tr>
    </w:tbl>
    <w:p w14:paraId="05AB37E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148B5DFA"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w:t>
      </w:r>
      <w:r w:rsidR="005F65F2">
        <w:rPr>
          <w:rFonts w:asciiTheme="minorHAnsi" w:eastAsia="Times New Roman" w:hAnsiTheme="minorHAnsi" w:cs="Tahoma"/>
          <w:smallCaps/>
          <w:color w:val="FFFFFF" w:themeColor="background1"/>
          <w:sz w:val="32"/>
          <w:szCs w:val="22"/>
          <w:lang w:eastAsia="pt-BR" w:bidi="ar-SA"/>
        </w:rPr>
        <w:t>A O SETOR AÉREO</w:t>
      </w:r>
    </w:p>
    <w:p w14:paraId="41A0EBE1" w14:textId="582B3500" w:rsidR="00770BE9" w:rsidRDefault="00AD5AE4" w:rsidP="00AD5AE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Trecho do D</w:t>
      </w:r>
      <w:r w:rsidR="00770BE9" w:rsidRPr="00770BE9">
        <w:rPr>
          <w:rFonts w:asciiTheme="minorHAnsi" w:eastAsia="Times New Roman" w:hAnsiTheme="minorHAnsi" w:cs="Arial"/>
          <w:smallCaps/>
          <w:sz w:val="22"/>
          <w:szCs w:val="22"/>
          <w:lang w:eastAsia="pt-BR" w:bidi="ar-SA"/>
        </w:rPr>
        <w:t xml:space="preserve">ecreto </w:t>
      </w:r>
      <w:proofErr w:type="spellStart"/>
      <w:r w:rsidR="00B473FA">
        <w:rPr>
          <w:rFonts w:asciiTheme="minorHAnsi" w:eastAsia="Times New Roman" w:hAnsiTheme="minorHAnsi" w:cs="Arial"/>
          <w:smallCaps/>
          <w:sz w:val="22"/>
          <w:szCs w:val="22"/>
          <w:lang w:eastAsia="pt-BR" w:bidi="ar-SA"/>
        </w:rPr>
        <w:t>N</w:t>
      </w:r>
      <w:r w:rsidR="00134583">
        <w:rPr>
          <w:rFonts w:asciiTheme="minorHAnsi" w:eastAsia="Times New Roman" w:hAnsiTheme="minorHAnsi" w:cs="Arial"/>
          <w:smallCaps/>
          <w:sz w:val="22"/>
          <w:szCs w:val="22"/>
          <w:lang w:eastAsia="pt-BR" w:bidi="ar-SA"/>
        </w:rPr>
        <w:t>.</w:t>
      </w:r>
      <w:r w:rsidR="00B473FA">
        <w:rPr>
          <w:rFonts w:asciiTheme="minorHAnsi" w:eastAsia="Times New Roman" w:hAnsiTheme="minorHAnsi" w:cstheme="minorHAnsi"/>
          <w:smallCaps/>
          <w:sz w:val="22"/>
          <w:szCs w:val="22"/>
          <w:lang w:eastAsia="pt-BR" w:bidi="ar-SA"/>
        </w:rPr>
        <w:t>°</w:t>
      </w:r>
      <w:proofErr w:type="spellEnd"/>
      <w:r w:rsidR="00B473FA" w:rsidRPr="00770BE9">
        <w:rPr>
          <w:rFonts w:asciiTheme="minorHAnsi" w:eastAsia="Times New Roman" w:hAnsiTheme="minorHAnsi" w:cs="Arial"/>
          <w:smallCaps/>
          <w:sz w:val="22"/>
          <w:szCs w:val="22"/>
          <w:lang w:eastAsia="pt-BR" w:bidi="ar-SA"/>
        </w:rPr>
        <w:t xml:space="preserve"> </w:t>
      </w:r>
      <w:r w:rsidR="00DC190F">
        <w:rPr>
          <w:rFonts w:asciiTheme="minorHAnsi" w:eastAsia="Times New Roman" w:hAnsiTheme="minorHAnsi" w:cs="Arial"/>
          <w:smallCaps/>
          <w:sz w:val="22"/>
          <w:szCs w:val="22"/>
          <w:lang w:eastAsia="pt-BR" w:bidi="ar-SA"/>
        </w:rPr>
        <w:t>2.173 de 23/07/2019</w:t>
      </w:r>
      <w:r w:rsidR="00770BE9">
        <w:rPr>
          <w:rFonts w:asciiTheme="minorHAnsi" w:eastAsia="Times New Roman" w:hAnsiTheme="minorHAnsi" w:cs="Arial"/>
          <w:smallCaps/>
          <w:sz w:val="22"/>
          <w:szCs w:val="22"/>
          <w:lang w:eastAsia="pt-BR" w:bidi="ar-SA"/>
        </w:rPr>
        <w:t>:</w:t>
      </w:r>
    </w:p>
    <w:p w14:paraId="5585E915" w14:textId="77777777" w:rsidR="00AD5AE4" w:rsidRPr="00AD5AE4" w:rsidRDefault="00AD5AE4" w:rsidP="00AD5AE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0D4BBC60" w14:textId="77777777" w:rsidR="00077A77" w:rsidRPr="00F57394" w:rsidRDefault="00077A77" w:rsidP="00077A77">
      <w:pPr>
        <w:widowControl/>
        <w:tabs>
          <w:tab w:val="left" w:pos="3261"/>
        </w:tabs>
        <w:suppressAutoHyphens w:val="0"/>
        <w:jc w:val="both"/>
        <w:textAlignment w:val="auto"/>
        <w:rPr>
          <w:rFonts w:asciiTheme="minorHAnsi" w:eastAsia="Times New Roman" w:hAnsiTheme="minorHAnsi" w:cs="Arial"/>
          <w:b/>
          <w:bCs/>
          <w:i/>
          <w:kern w:val="22"/>
          <w:sz w:val="20"/>
          <w:szCs w:val="20"/>
          <w:lang w:eastAsia="pt-BR" w:bidi="ar-SA"/>
        </w:rPr>
      </w:pPr>
      <w:r w:rsidRPr="00F57394">
        <w:rPr>
          <w:rFonts w:asciiTheme="minorHAnsi" w:eastAsia="Times New Roman" w:hAnsiTheme="minorHAnsi" w:cs="Arial"/>
          <w:b/>
          <w:bCs/>
          <w:i/>
          <w:kern w:val="22"/>
          <w:sz w:val="20"/>
          <w:szCs w:val="20"/>
          <w:lang w:eastAsia="pt-BR" w:bidi="ar-SA"/>
        </w:rPr>
        <w:t>REDUÇÃO DE BASE DE CÁLCULO NA SAÍDA INTERNA DE QAV</w:t>
      </w:r>
    </w:p>
    <w:p w14:paraId="05A4F30B" w14:textId="77777777" w:rsidR="00134583" w:rsidRDefault="00134583"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2D865803" w14:textId="0C9D3272"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Art.11-B. Nas operações de saída</w:t>
      </w:r>
      <w:r w:rsidR="00DC190F" w:rsidRPr="00DC190F">
        <w:rPr>
          <w:rFonts w:asciiTheme="minorHAnsi" w:eastAsia="Times New Roman" w:hAnsiTheme="minorHAnsi" w:cs="Arial"/>
          <w:i/>
          <w:kern w:val="22"/>
          <w:sz w:val="20"/>
          <w:szCs w:val="20"/>
          <w:lang w:eastAsia="pt-BR" w:bidi="ar-SA"/>
        </w:rPr>
        <w:t xml:space="preserve"> interna de QAV, promovidas por  </w:t>
      </w:r>
      <w:r w:rsidRPr="00DC190F">
        <w:rPr>
          <w:rFonts w:asciiTheme="minorHAnsi" w:eastAsia="Times New Roman" w:hAnsiTheme="minorHAnsi" w:cs="Arial"/>
          <w:i/>
          <w:kern w:val="22"/>
          <w:sz w:val="20"/>
          <w:szCs w:val="20"/>
          <w:lang w:eastAsia="pt-BR" w:bidi="ar-SA"/>
        </w:rPr>
        <w:t>distribuidora</w:t>
      </w:r>
      <w:r w:rsidR="00DC190F" w:rsidRPr="00DC190F">
        <w:rPr>
          <w:rFonts w:asciiTheme="minorHAnsi" w:eastAsia="Times New Roman" w:hAnsiTheme="minorHAnsi" w:cs="Arial"/>
          <w:i/>
          <w:kern w:val="22"/>
          <w:sz w:val="20"/>
          <w:szCs w:val="20"/>
          <w:lang w:eastAsia="pt-BR" w:bidi="ar-SA"/>
        </w:rPr>
        <w:t xml:space="preserve">s de combustível com destino às empresas aéreas enquadradas no </w:t>
      </w:r>
      <w:r w:rsidRPr="00DC190F">
        <w:rPr>
          <w:rFonts w:asciiTheme="minorHAnsi" w:eastAsia="Times New Roman" w:hAnsiTheme="minorHAnsi" w:cs="Arial"/>
          <w:i/>
          <w:kern w:val="22"/>
          <w:sz w:val="20"/>
          <w:szCs w:val="20"/>
          <w:lang w:eastAsia="pt-BR" w:bidi="ar-SA"/>
        </w:rPr>
        <w:t>Programa Paraná Competitivo, para cons</w:t>
      </w:r>
      <w:r w:rsidR="00DC190F" w:rsidRPr="00DC190F">
        <w:rPr>
          <w:rFonts w:asciiTheme="minorHAnsi" w:eastAsia="Times New Roman" w:hAnsiTheme="minorHAnsi" w:cs="Arial"/>
          <w:i/>
          <w:kern w:val="22"/>
          <w:sz w:val="20"/>
          <w:szCs w:val="20"/>
          <w:lang w:eastAsia="pt-BR" w:bidi="ar-SA"/>
        </w:rPr>
        <w:t xml:space="preserve">umo na prestação de serviços de transporte </w:t>
      </w:r>
      <w:r w:rsidRPr="00DC190F">
        <w:rPr>
          <w:rFonts w:asciiTheme="minorHAnsi" w:eastAsia="Times New Roman" w:hAnsiTheme="minorHAnsi" w:cs="Arial"/>
          <w:i/>
          <w:kern w:val="22"/>
          <w:sz w:val="20"/>
          <w:szCs w:val="20"/>
          <w:lang w:eastAsia="pt-BR" w:bidi="ar-SA"/>
        </w:rPr>
        <w:t>aéreo de cargas ou de pessoas, a base de cálculo do IC</w:t>
      </w:r>
      <w:r w:rsidR="00DC190F" w:rsidRPr="00DC190F">
        <w:rPr>
          <w:rFonts w:asciiTheme="minorHAnsi" w:eastAsia="Times New Roman" w:hAnsiTheme="minorHAnsi" w:cs="Arial"/>
          <w:i/>
          <w:kern w:val="22"/>
          <w:sz w:val="20"/>
          <w:szCs w:val="20"/>
          <w:lang w:eastAsia="pt-BR" w:bidi="ar-SA"/>
        </w:rPr>
        <w:t xml:space="preserve">MS pode ser reduzida, até 31 de </w:t>
      </w:r>
      <w:r w:rsidRPr="00DC190F">
        <w:rPr>
          <w:rFonts w:asciiTheme="minorHAnsi" w:eastAsia="Times New Roman" w:hAnsiTheme="minorHAnsi" w:cs="Arial"/>
          <w:i/>
          <w:kern w:val="22"/>
          <w:sz w:val="20"/>
          <w:szCs w:val="20"/>
          <w:lang w:eastAsia="pt-BR" w:bidi="ar-SA"/>
        </w:rPr>
        <w:t>dezembro de 2025, em percentual a ser estabelecido em</w:t>
      </w:r>
      <w:r w:rsidR="00DC190F" w:rsidRPr="00DC190F">
        <w:rPr>
          <w:rFonts w:asciiTheme="minorHAnsi" w:eastAsia="Times New Roman" w:hAnsiTheme="minorHAnsi" w:cs="Arial"/>
          <w:i/>
          <w:kern w:val="22"/>
          <w:sz w:val="20"/>
          <w:szCs w:val="20"/>
          <w:lang w:eastAsia="pt-BR" w:bidi="ar-SA"/>
        </w:rPr>
        <w:t xml:space="preserve"> Protocolo de Intenções firmado </w:t>
      </w:r>
      <w:r w:rsidRPr="00DC190F">
        <w:rPr>
          <w:rFonts w:asciiTheme="minorHAnsi" w:eastAsia="Times New Roman" w:hAnsiTheme="minorHAnsi" w:cs="Arial"/>
          <w:i/>
          <w:kern w:val="22"/>
          <w:sz w:val="20"/>
          <w:szCs w:val="20"/>
          <w:lang w:eastAsia="pt-BR" w:bidi="ar-SA"/>
        </w:rPr>
        <w:t>e</w:t>
      </w:r>
      <w:r w:rsidR="00DC190F" w:rsidRPr="00DC190F">
        <w:rPr>
          <w:rFonts w:asciiTheme="minorHAnsi" w:eastAsia="Times New Roman" w:hAnsiTheme="minorHAnsi" w:cs="Arial"/>
          <w:i/>
          <w:kern w:val="22"/>
          <w:sz w:val="20"/>
          <w:szCs w:val="20"/>
          <w:lang w:eastAsia="pt-BR" w:bidi="ar-SA"/>
        </w:rPr>
        <w:t xml:space="preserve">ntre o Estado e a beneficiária, </w:t>
      </w:r>
      <w:r w:rsidRPr="00DC190F">
        <w:rPr>
          <w:rFonts w:asciiTheme="minorHAnsi" w:eastAsia="Times New Roman" w:hAnsiTheme="minorHAnsi" w:cs="Arial"/>
          <w:i/>
          <w:kern w:val="22"/>
          <w:sz w:val="20"/>
          <w:szCs w:val="20"/>
          <w:lang w:eastAsia="pt-BR" w:bidi="ar-SA"/>
        </w:rPr>
        <w:t>observadas as dispo</w:t>
      </w:r>
      <w:r w:rsidR="00DC190F" w:rsidRPr="00DC190F">
        <w:rPr>
          <w:rFonts w:asciiTheme="minorHAnsi" w:eastAsia="Times New Roman" w:hAnsiTheme="minorHAnsi" w:cs="Arial"/>
          <w:i/>
          <w:kern w:val="22"/>
          <w:sz w:val="20"/>
          <w:szCs w:val="20"/>
          <w:lang w:eastAsia="pt-BR" w:bidi="ar-SA"/>
        </w:rPr>
        <w:t xml:space="preserve">sições, condições, requisitos e </w:t>
      </w:r>
      <w:r w:rsidRPr="00DC190F">
        <w:rPr>
          <w:rFonts w:asciiTheme="minorHAnsi" w:eastAsia="Times New Roman" w:hAnsiTheme="minorHAnsi" w:cs="Arial"/>
          <w:i/>
          <w:kern w:val="22"/>
          <w:sz w:val="20"/>
          <w:szCs w:val="20"/>
          <w:lang w:eastAsia="pt-BR" w:bidi="ar-SA"/>
        </w:rPr>
        <w:t xml:space="preserve">limites nele previstos, de forma </w:t>
      </w:r>
      <w:r w:rsidR="00DC190F" w:rsidRPr="00DC190F">
        <w:rPr>
          <w:rFonts w:asciiTheme="minorHAnsi" w:eastAsia="Times New Roman" w:hAnsiTheme="minorHAnsi" w:cs="Arial"/>
          <w:i/>
          <w:kern w:val="22"/>
          <w:sz w:val="20"/>
          <w:szCs w:val="20"/>
          <w:lang w:eastAsia="pt-BR" w:bidi="ar-SA"/>
        </w:rPr>
        <w:t xml:space="preserve">que a carga tributária não seja menor que 7% (sete por </w:t>
      </w:r>
      <w:r w:rsidRPr="00DC190F">
        <w:rPr>
          <w:rFonts w:asciiTheme="minorHAnsi" w:eastAsia="Times New Roman" w:hAnsiTheme="minorHAnsi" w:cs="Arial"/>
          <w:i/>
          <w:kern w:val="22"/>
          <w:sz w:val="20"/>
          <w:szCs w:val="20"/>
          <w:lang w:eastAsia="pt-BR" w:bidi="ar-SA"/>
        </w:rPr>
        <w:t>cento) (Convênios ICMS 188/2017 e 55/2019).</w:t>
      </w:r>
    </w:p>
    <w:p w14:paraId="15EB3A38"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7C25229F" w14:textId="77777777"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1.º A redução da base de cálculo a que s</w:t>
      </w:r>
      <w:r w:rsidR="00DC190F" w:rsidRPr="00DC190F">
        <w:rPr>
          <w:rFonts w:asciiTheme="minorHAnsi" w:eastAsia="Times New Roman" w:hAnsiTheme="minorHAnsi" w:cs="Arial"/>
          <w:i/>
          <w:kern w:val="22"/>
          <w:sz w:val="20"/>
          <w:szCs w:val="20"/>
          <w:lang w:eastAsia="pt-BR" w:bidi="ar-SA"/>
        </w:rPr>
        <w:t xml:space="preserve">e refere o “caput” deste artigo </w:t>
      </w:r>
      <w:r w:rsidRPr="00DC190F">
        <w:rPr>
          <w:rFonts w:asciiTheme="minorHAnsi" w:eastAsia="Times New Roman" w:hAnsiTheme="minorHAnsi" w:cs="Arial"/>
          <w:i/>
          <w:kern w:val="22"/>
          <w:sz w:val="20"/>
          <w:szCs w:val="20"/>
          <w:lang w:eastAsia="pt-BR" w:bidi="ar-SA"/>
        </w:rPr>
        <w:t>levará em consideração as linhas regionais, naciona</w:t>
      </w:r>
      <w:r w:rsidR="00DC190F" w:rsidRPr="00DC190F">
        <w:rPr>
          <w:rFonts w:asciiTheme="minorHAnsi" w:eastAsia="Times New Roman" w:hAnsiTheme="minorHAnsi" w:cs="Arial"/>
          <w:i/>
          <w:kern w:val="22"/>
          <w:sz w:val="20"/>
          <w:szCs w:val="20"/>
          <w:lang w:eastAsia="pt-BR" w:bidi="ar-SA"/>
        </w:rPr>
        <w:t xml:space="preserve">is e internacionais nas quais a </w:t>
      </w:r>
      <w:r w:rsidRPr="00DC190F">
        <w:rPr>
          <w:rFonts w:asciiTheme="minorHAnsi" w:eastAsia="Times New Roman" w:hAnsiTheme="minorHAnsi" w:cs="Arial"/>
          <w:i/>
          <w:kern w:val="22"/>
          <w:sz w:val="20"/>
          <w:szCs w:val="20"/>
          <w:lang w:eastAsia="pt-BR" w:bidi="ar-SA"/>
        </w:rPr>
        <w:t>empresa prestará os serviços de transporte aé</w:t>
      </w:r>
      <w:r w:rsidR="00DC190F" w:rsidRPr="00DC190F">
        <w:rPr>
          <w:rFonts w:asciiTheme="minorHAnsi" w:eastAsia="Times New Roman" w:hAnsiTheme="minorHAnsi" w:cs="Arial"/>
          <w:i/>
          <w:kern w:val="22"/>
          <w:sz w:val="20"/>
          <w:szCs w:val="20"/>
          <w:lang w:eastAsia="pt-BR" w:bidi="ar-SA"/>
        </w:rPr>
        <w:t xml:space="preserve">reo no território do Estado e a quantidade </w:t>
      </w:r>
      <w:r w:rsidRPr="00DC190F">
        <w:rPr>
          <w:rFonts w:asciiTheme="minorHAnsi" w:eastAsia="Times New Roman" w:hAnsiTheme="minorHAnsi" w:cs="Arial"/>
          <w:i/>
          <w:kern w:val="22"/>
          <w:sz w:val="20"/>
          <w:szCs w:val="20"/>
          <w:lang w:eastAsia="pt-BR" w:bidi="ar-SA"/>
        </w:rPr>
        <w:t xml:space="preserve">de voos semanais e/ou diários, em conformidade com o </w:t>
      </w:r>
      <w:r w:rsidR="00DC190F" w:rsidRPr="00DC190F">
        <w:rPr>
          <w:rFonts w:asciiTheme="minorHAnsi" w:eastAsia="Times New Roman" w:hAnsiTheme="minorHAnsi" w:cs="Arial"/>
          <w:i/>
          <w:kern w:val="22"/>
          <w:sz w:val="20"/>
          <w:szCs w:val="20"/>
          <w:lang w:eastAsia="pt-BR" w:bidi="ar-SA"/>
        </w:rPr>
        <w:t xml:space="preserve">relevante interesse turístico e econômico deste, </w:t>
      </w:r>
      <w:r w:rsidRPr="00DC190F">
        <w:rPr>
          <w:rFonts w:asciiTheme="minorHAnsi" w:eastAsia="Times New Roman" w:hAnsiTheme="minorHAnsi" w:cs="Arial"/>
          <w:i/>
          <w:kern w:val="22"/>
          <w:sz w:val="20"/>
          <w:szCs w:val="20"/>
          <w:lang w:eastAsia="pt-BR" w:bidi="ar-SA"/>
        </w:rPr>
        <w:t>observado o quantitativo mínimo previsto no art. 4.º-A deste Decreto.</w:t>
      </w:r>
    </w:p>
    <w:p w14:paraId="37AE3B61"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3228B767" w14:textId="77777777" w:rsidR="00FF4469"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2.º A distribuidora de combus</w:t>
      </w:r>
      <w:r w:rsidR="00DC190F" w:rsidRPr="00DC190F">
        <w:rPr>
          <w:rFonts w:asciiTheme="minorHAnsi" w:eastAsia="Times New Roman" w:hAnsiTheme="minorHAnsi" w:cs="Arial"/>
          <w:i/>
          <w:kern w:val="22"/>
          <w:sz w:val="20"/>
          <w:szCs w:val="20"/>
          <w:lang w:eastAsia="pt-BR" w:bidi="ar-SA"/>
        </w:rPr>
        <w:t xml:space="preserve">tíveis, em relação às operações </w:t>
      </w:r>
      <w:r w:rsidRPr="00DC190F">
        <w:rPr>
          <w:rFonts w:asciiTheme="minorHAnsi" w:eastAsia="Times New Roman" w:hAnsiTheme="minorHAnsi" w:cs="Arial"/>
          <w:i/>
          <w:kern w:val="22"/>
          <w:sz w:val="20"/>
          <w:szCs w:val="20"/>
          <w:lang w:eastAsia="pt-BR" w:bidi="ar-SA"/>
        </w:rPr>
        <w:t>praticadas ao abrig</w:t>
      </w:r>
      <w:r w:rsidR="00DC190F" w:rsidRPr="00DC190F">
        <w:rPr>
          <w:rFonts w:asciiTheme="minorHAnsi" w:eastAsia="Times New Roman" w:hAnsiTheme="minorHAnsi" w:cs="Arial"/>
          <w:i/>
          <w:kern w:val="22"/>
          <w:sz w:val="20"/>
          <w:szCs w:val="20"/>
          <w:lang w:eastAsia="pt-BR" w:bidi="ar-SA"/>
        </w:rPr>
        <w:t xml:space="preserve">o da redução na base de cálculo </w:t>
      </w:r>
      <w:r w:rsidRPr="00DC190F">
        <w:rPr>
          <w:rFonts w:asciiTheme="minorHAnsi" w:eastAsia="Times New Roman" w:hAnsiTheme="minorHAnsi" w:cs="Arial"/>
          <w:i/>
          <w:kern w:val="22"/>
          <w:sz w:val="20"/>
          <w:szCs w:val="20"/>
          <w:lang w:eastAsia="pt-BR" w:bidi="ar-SA"/>
        </w:rPr>
        <w:t>de que trata este art</w:t>
      </w:r>
      <w:r w:rsidR="00DC190F" w:rsidRPr="00DC190F">
        <w:rPr>
          <w:rFonts w:asciiTheme="minorHAnsi" w:eastAsia="Times New Roman" w:hAnsiTheme="minorHAnsi" w:cs="Arial"/>
          <w:i/>
          <w:kern w:val="22"/>
          <w:sz w:val="20"/>
          <w:szCs w:val="20"/>
          <w:lang w:eastAsia="pt-BR" w:bidi="ar-SA"/>
        </w:rPr>
        <w:t xml:space="preserve">igo deverá ao </w:t>
      </w:r>
      <w:r w:rsidRPr="00DC190F">
        <w:rPr>
          <w:rFonts w:asciiTheme="minorHAnsi" w:eastAsia="Times New Roman" w:hAnsiTheme="minorHAnsi" w:cs="Arial"/>
          <w:i/>
          <w:kern w:val="22"/>
          <w:sz w:val="20"/>
          <w:szCs w:val="20"/>
          <w:lang w:eastAsia="pt-BR" w:bidi="ar-SA"/>
        </w:rPr>
        <w:t>indicar no campo Dados Adicionais da N</w:t>
      </w:r>
      <w:r w:rsidR="00DC190F" w:rsidRPr="00DC190F">
        <w:rPr>
          <w:rFonts w:asciiTheme="minorHAnsi" w:eastAsia="Times New Roman" w:hAnsiTheme="minorHAnsi" w:cs="Arial"/>
          <w:i/>
          <w:kern w:val="22"/>
          <w:sz w:val="20"/>
          <w:szCs w:val="20"/>
          <w:lang w:eastAsia="pt-BR" w:bidi="ar-SA"/>
        </w:rPr>
        <w:t xml:space="preserve">F-e, a expressão: “OPERAÇÃO COM </w:t>
      </w:r>
      <w:r w:rsidRPr="00DC190F">
        <w:rPr>
          <w:rFonts w:asciiTheme="minorHAnsi" w:eastAsia="Times New Roman" w:hAnsiTheme="minorHAnsi" w:cs="Arial"/>
          <w:i/>
          <w:kern w:val="22"/>
          <w:sz w:val="20"/>
          <w:szCs w:val="20"/>
          <w:lang w:eastAsia="pt-BR" w:bidi="ar-SA"/>
        </w:rPr>
        <w:t>REDUÇÃO NA BASE DE CÁLCULO NA F</w:t>
      </w:r>
      <w:r w:rsidR="00DC190F" w:rsidRPr="00DC190F">
        <w:rPr>
          <w:rFonts w:asciiTheme="minorHAnsi" w:eastAsia="Times New Roman" w:hAnsiTheme="minorHAnsi" w:cs="Arial"/>
          <w:i/>
          <w:kern w:val="22"/>
          <w:sz w:val="20"/>
          <w:szCs w:val="20"/>
          <w:lang w:eastAsia="pt-BR" w:bidi="ar-SA"/>
        </w:rPr>
        <w:t xml:space="preserve">ORMA DO ART. 11-B DO DECRETO N. </w:t>
      </w:r>
      <w:r w:rsidRPr="00DC190F">
        <w:rPr>
          <w:rFonts w:asciiTheme="minorHAnsi" w:eastAsia="Times New Roman" w:hAnsiTheme="minorHAnsi" w:cs="Arial"/>
          <w:i/>
          <w:kern w:val="22"/>
          <w:sz w:val="20"/>
          <w:szCs w:val="20"/>
          <w:lang w:eastAsia="pt-BR" w:bidi="ar-SA"/>
        </w:rPr>
        <w:t xml:space="preserve">6.434/2017”.”. </w:t>
      </w:r>
      <w:r w:rsidRPr="00DC190F">
        <w:rPr>
          <w:rFonts w:asciiTheme="minorHAnsi" w:eastAsia="Times New Roman" w:hAnsiTheme="minorHAnsi" w:cs="Arial"/>
          <w:i/>
          <w:kern w:val="22"/>
          <w:sz w:val="20"/>
          <w:szCs w:val="20"/>
          <w:lang w:eastAsia="pt-BR" w:bidi="ar-SA"/>
        </w:rPr>
        <w:cr/>
      </w:r>
    </w:p>
    <w:p w14:paraId="5F10C8FA" w14:textId="12099033" w:rsidR="00504F72"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 Incentivos pleiteados ao estado</w:t>
      </w:r>
      <w:r w:rsidR="00F57394">
        <w:rPr>
          <w:rFonts w:asciiTheme="minorHAnsi" w:eastAsia="Times New Roman" w:hAnsiTheme="minorHAnsi" w:cs="Arial"/>
          <w:smallCaps/>
          <w:sz w:val="22"/>
          <w:szCs w:val="22"/>
          <w:lang w:eastAsia="pt-BR" w:bidi="ar-SA"/>
        </w:rPr>
        <w:t>:</w:t>
      </w:r>
    </w:p>
    <w:p w14:paraId="21FB0181"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5756DCF" w14:textId="27157393" w:rsidR="00FF4469" w:rsidRDefault="00FF4469" w:rsidP="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  </w:t>
      </w:r>
      <w:r w:rsidR="00F57394">
        <w:rPr>
          <w:rFonts w:asciiTheme="minorHAnsi" w:eastAsia="Times New Roman" w:hAnsiTheme="minorHAnsi" w:cs="Arial"/>
          <w:smallCaps/>
          <w:sz w:val="22"/>
          <w:szCs w:val="22"/>
          <w:lang w:eastAsia="pt-BR" w:bidi="ar-SA"/>
        </w:rPr>
        <w:t>X</w:t>
      </w:r>
      <w:r>
        <w:rPr>
          <w:rFonts w:asciiTheme="minorHAnsi" w:eastAsia="Times New Roman" w:hAnsiTheme="minorHAnsi" w:cs="Arial"/>
          <w:smallCaps/>
          <w:sz w:val="22"/>
          <w:szCs w:val="22"/>
          <w:lang w:eastAsia="pt-BR" w:bidi="ar-SA"/>
        </w:rPr>
        <w:t xml:space="preserve">  ) </w:t>
      </w:r>
      <w:r w:rsidR="00DC190F">
        <w:rPr>
          <w:rFonts w:asciiTheme="minorHAnsi" w:eastAsia="Times New Roman" w:hAnsiTheme="minorHAnsi" w:cs="Arial"/>
          <w:smallCaps/>
          <w:sz w:val="22"/>
          <w:szCs w:val="22"/>
          <w:lang w:eastAsia="pt-BR" w:bidi="ar-SA"/>
        </w:rPr>
        <w:t xml:space="preserve">redução de base de cálculo do </w:t>
      </w:r>
      <w:proofErr w:type="spellStart"/>
      <w:r w:rsidR="00DC190F">
        <w:rPr>
          <w:rFonts w:asciiTheme="minorHAnsi" w:eastAsia="Times New Roman" w:hAnsiTheme="minorHAnsi" w:cs="Arial"/>
          <w:smallCaps/>
          <w:sz w:val="22"/>
          <w:szCs w:val="22"/>
          <w:lang w:eastAsia="pt-BR" w:bidi="ar-SA"/>
        </w:rPr>
        <w:t>icms</w:t>
      </w:r>
      <w:proofErr w:type="spellEnd"/>
      <w:r w:rsidR="00DC190F">
        <w:rPr>
          <w:rFonts w:asciiTheme="minorHAnsi" w:eastAsia="Times New Roman" w:hAnsiTheme="minorHAnsi" w:cs="Arial"/>
          <w:smallCaps/>
          <w:sz w:val="22"/>
          <w:szCs w:val="22"/>
          <w:lang w:eastAsia="pt-BR" w:bidi="ar-SA"/>
        </w:rPr>
        <w:t xml:space="preserve">, na saída interna de </w:t>
      </w:r>
      <w:proofErr w:type="spellStart"/>
      <w:r w:rsidR="00DC190F">
        <w:rPr>
          <w:rFonts w:asciiTheme="minorHAnsi" w:eastAsia="Times New Roman" w:hAnsiTheme="minorHAnsi" w:cs="Arial"/>
          <w:smallCaps/>
          <w:sz w:val="22"/>
          <w:szCs w:val="22"/>
          <w:lang w:eastAsia="pt-BR" w:bidi="ar-SA"/>
        </w:rPr>
        <w:t>qav</w:t>
      </w:r>
      <w:proofErr w:type="spellEnd"/>
      <w:r w:rsidR="00DC190F">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conforme Art. 1</w:t>
      </w:r>
      <w:r w:rsidR="00DC190F">
        <w:rPr>
          <w:rFonts w:asciiTheme="minorHAnsi" w:eastAsia="Times New Roman" w:hAnsiTheme="minorHAnsi" w:cs="Arial"/>
          <w:smallCaps/>
          <w:sz w:val="22"/>
          <w:szCs w:val="22"/>
          <w:lang w:eastAsia="pt-BR" w:bidi="ar-SA"/>
        </w:rPr>
        <w:t>1-B do Decreto Nº 2173/2019</w:t>
      </w:r>
      <w:r>
        <w:rPr>
          <w:rFonts w:asciiTheme="minorHAnsi" w:eastAsia="Times New Roman" w:hAnsiTheme="minorHAnsi" w:cs="Arial"/>
          <w:smallCaps/>
          <w:sz w:val="22"/>
          <w:szCs w:val="22"/>
          <w:lang w:eastAsia="pt-BR" w:bidi="ar-SA"/>
        </w:rPr>
        <w:t>.</w:t>
      </w:r>
    </w:p>
    <w:p w14:paraId="75025DA9"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6D016D3" w14:textId="77777777"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Outras informações que a empresa considere pertinente: </w:t>
      </w:r>
    </w:p>
    <w:sdt>
      <w:sdtPr>
        <w:rPr>
          <w:rFonts w:asciiTheme="minorHAnsi" w:hAnsiTheme="minorHAnsi" w:cs="Arial"/>
          <w:color w:val="1F497D" w:themeColor="text2"/>
          <w:sz w:val="22"/>
          <w:szCs w:val="22"/>
        </w:rPr>
        <w:id w:val="882066897"/>
        <w:placeholder>
          <w:docPart w:val="828CA7C4CFBC4C4D9C779369EE8D257E"/>
        </w:placeholder>
        <w:text/>
      </w:sdtPr>
      <w:sdtEndPr/>
      <w:sdtContent>
        <w:p w14:paraId="6C56DC3C" w14:textId="67A57887" w:rsidR="00EB4EAD" w:rsidRDefault="00F57394" w:rsidP="00F57394">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08C87A2E" w14:textId="77777777" w:rsidR="00DC190F" w:rsidRDefault="00DC190F" w:rsidP="00BB0C01">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31242BB" w14:textId="77777777" w:rsidR="00F57394" w:rsidRDefault="00F57394" w:rsidP="00F57394">
      <w:pPr>
        <w:jc w:val="both"/>
        <w:rPr>
          <w:rFonts w:asciiTheme="minorHAnsi" w:hAnsiTheme="minorHAnsi" w:cs="Arial"/>
          <w:smallCaps/>
          <w:sz w:val="22"/>
          <w:szCs w:val="22"/>
        </w:rPr>
      </w:pPr>
    </w:p>
    <w:p w14:paraId="4E96F379" w14:textId="77777777" w:rsidR="00F57394" w:rsidRPr="00030551" w:rsidRDefault="00F57394" w:rsidP="00F57394">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007463F" w14:textId="77777777" w:rsidR="00F57394" w:rsidRDefault="00F57394" w:rsidP="00F5739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021E97D6" w14:textId="77777777" w:rsidR="00F57394" w:rsidRPr="005E089A" w:rsidRDefault="00F57394" w:rsidP="00F57394">
      <w:pPr>
        <w:tabs>
          <w:tab w:val="left" w:pos="3261"/>
        </w:tabs>
        <w:rPr>
          <w:rFonts w:asciiTheme="minorHAnsi" w:hAnsiTheme="minorHAnsi" w:cs="Arial"/>
          <w:smallCaps/>
          <w:sz w:val="22"/>
          <w:szCs w:val="22"/>
        </w:rPr>
      </w:pPr>
    </w:p>
    <w:p w14:paraId="6AB3A204" w14:textId="77777777" w:rsidR="00F57394" w:rsidRPr="005E089A" w:rsidRDefault="00F57394" w:rsidP="00F5739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085B52EB" w14:textId="77777777" w:rsidR="00F57394" w:rsidRDefault="00F57394" w:rsidP="00F5739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3288B539" w14:textId="77777777" w:rsidR="00F57394" w:rsidRDefault="00F57394" w:rsidP="00F57394">
      <w:pPr>
        <w:tabs>
          <w:tab w:val="left" w:pos="3261"/>
        </w:tabs>
        <w:rPr>
          <w:rFonts w:asciiTheme="minorHAnsi" w:hAnsiTheme="minorHAnsi" w:cs="Arial"/>
          <w:smallCaps/>
          <w:sz w:val="22"/>
          <w:szCs w:val="22"/>
        </w:rPr>
      </w:pPr>
    </w:p>
    <w:p w14:paraId="419D19DC"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F05352780087324AAC1CC9F3CD71A67C"/>
        </w:placeholder>
        <w:showingPlcHdr/>
        <w:text/>
      </w:sdtPr>
      <w:sdtEndPr/>
      <w:sdtContent>
        <w:p w14:paraId="42F5D1B5"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7178B7AA0F2F64CB64EEF711276F0B9"/>
        </w:placeholder>
        <w:showingPlcHdr/>
        <w:text/>
      </w:sdtPr>
      <w:sdtEndPr/>
      <w:sdtContent>
        <w:p w14:paraId="6B7ADCDA"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37777B3" w14:textId="77777777" w:rsidR="00F57394" w:rsidRDefault="00F57394" w:rsidP="00F57394">
      <w:pPr>
        <w:tabs>
          <w:tab w:val="left" w:pos="3261"/>
        </w:tabs>
        <w:jc w:val="center"/>
        <w:rPr>
          <w:rFonts w:asciiTheme="minorHAnsi" w:hAnsiTheme="minorHAnsi" w:cs="Arial"/>
          <w:smallCaps/>
          <w:sz w:val="22"/>
          <w:szCs w:val="22"/>
          <w:u w:val="single"/>
        </w:rPr>
      </w:pPr>
    </w:p>
    <w:p w14:paraId="7641C235" w14:textId="34D64DA5"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53C45AF9" w14:textId="77777777" w:rsidR="00F57394" w:rsidRDefault="00F57394" w:rsidP="00F57394">
      <w:pPr>
        <w:tabs>
          <w:tab w:val="left" w:pos="3261"/>
        </w:tabs>
        <w:rPr>
          <w:rFonts w:asciiTheme="minorHAnsi" w:hAnsiTheme="minorHAnsi" w:cs="Arial"/>
          <w:smallCaps/>
          <w:sz w:val="22"/>
          <w:szCs w:val="22"/>
        </w:rPr>
      </w:pPr>
    </w:p>
    <w:p w14:paraId="2EE2D5B4" w14:textId="77777777" w:rsidR="00F57394" w:rsidRDefault="00F57394" w:rsidP="00F57394">
      <w:pPr>
        <w:tabs>
          <w:tab w:val="left" w:pos="3261"/>
        </w:tabs>
        <w:rPr>
          <w:rFonts w:asciiTheme="minorHAnsi" w:hAnsiTheme="minorHAnsi" w:cs="Arial"/>
          <w:smallCaps/>
          <w:sz w:val="22"/>
          <w:szCs w:val="22"/>
        </w:rPr>
      </w:pPr>
    </w:p>
    <w:p w14:paraId="4F2D2CA9" w14:textId="77777777" w:rsidR="00F57394" w:rsidRPr="00197789" w:rsidRDefault="00F57394" w:rsidP="00F57394">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13173A2C" w14:textId="77777777" w:rsidR="00F57394" w:rsidRDefault="00F57394" w:rsidP="00F57394">
      <w:pPr>
        <w:shd w:val="clear" w:color="auto" w:fill="FFFFFF"/>
        <w:rPr>
          <w:rFonts w:ascii="Calibri" w:hAnsi="Calibri" w:cs="Calibri"/>
          <w:color w:val="000033"/>
          <w:sz w:val="20"/>
          <w:szCs w:val="20"/>
        </w:rPr>
      </w:pPr>
    </w:p>
    <w:p w14:paraId="7D1F573D" w14:textId="77777777" w:rsidR="00F57394" w:rsidRPr="00DF600D" w:rsidRDefault="00F57394" w:rsidP="00F57394">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3662B446" w14:textId="77777777" w:rsidR="00F57394" w:rsidRPr="00DF600D" w:rsidRDefault="00F57394" w:rsidP="00F57394">
      <w:pPr>
        <w:shd w:val="clear" w:color="auto" w:fill="FFFFFF"/>
      </w:pPr>
    </w:p>
    <w:p w14:paraId="03AAB7AD" w14:textId="77777777" w:rsidR="00F57394" w:rsidRPr="00DF600D" w:rsidRDefault="00F57394" w:rsidP="00F57394">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47551DF2" w14:textId="77777777" w:rsidR="00F57394" w:rsidRPr="00DF600D" w:rsidRDefault="00F57394" w:rsidP="00F57394">
      <w:pPr>
        <w:shd w:val="clear" w:color="auto" w:fill="FFFFFF"/>
      </w:pPr>
    </w:p>
    <w:p w14:paraId="276AAC4D"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71C0B6E2B2F8A04B8C4C5F30BD678BE4"/>
        </w:placeholder>
        <w:showingPlcHdr/>
        <w:text/>
      </w:sdtPr>
      <w:sdtEndPr/>
      <w:sdtContent>
        <w:p w14:paraId="4260C23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1E78923A1688AC48BDB8229C18EF5239"/>
        </w:placeholder>
        <w:showingPlcHdr/>
        <w:text/>
      </w:sdtPr>
      <w:sdtEndPr/>
      <w:sdtContent>
        <w:p w14:paraId="15079352"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EAB745F" w14:textId="77777777" w:rsidR="00F57394" w:rsidRDefault="00F57394" w:rsidP="00F57394">
      <w:pPr>
        <w:tabs>
          <w:tab w:val="left" w:pos="3261"/>
        </w:tabs>
        <w:jc w:val="center"/>
        <w:rPr>
          <w:rFonts w:asciiTheme="minorHAnsi" w:hAnsiTheme="minorHAnsi" w:cs="Arial"/>
          <w:smallCaps/>
          <w:sz w:val="22"/>
          <w:szCs w:val="22"/>
          <w:u w:val="single"/>
        </w:rPr>
      </w:pPr>
    </w:p>
    <w:p w14:paraId="729C5A91"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4B68C1" w14:textId="77777777" w:rsidR="00F57394" w:rsidRDefault="00F57394" w:rsidP="00F57394">
      <w:pPr>
        <w:tabs>
          <w:tab w:val="left" w:pos="3261"/>
        </w:tabs>
        <w:rPr>
          <w:rFonts w:asciiTheme="minorHAnsi" w:hAnsiTheme="minorHAnsi" w:cs="Arial"/>
          <w:smallCaps/>
          <w:sz w:val="22"/>
          <w:szCs w:val="22"/>
        </w:rPr>
      </w:pPr>
    </w:p>
    <w:p w14:paraId="2EFEAC86" w14:textId="77777777" w:rsidR="00F57394" w:rsidRDefault="00F57394" w:rsidP="00F57394">
      <w:pPr>
        <w:tabs>
          <w:tab w:val="left" w:pos="3261"/>
        </w:tabs>
        <w:rPr>
          <w:rFonts w:asciiTheme="minorHAnsi" w:hAnsiTheme="minorHAnsi" w:cs="Arial"/>
          <w:smallCaps/>
          <w:sz w:val="22"/>
          <w:szCs w:val="22"/>
        </w:rPr>
      </w:pPr>
    </w:p>
    <w:p w14:paraId="7B2D669F" w14:textId="7414BBA8" w:rsidR="00F57394" w:rsidRPr="00197789" w:rsidRDefault="00F57394" w:rsidP="00F57394">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9. DECLARAÇÃO CUMPRIMENTO COTA PCD</w:t>
      </w:r>
    </w:p>
    <w:p w14:paraId="400EDE23" w14:textId="77777777" w:rsidR="00F57394" w:rsidRDefault="00F57394" w:rsidP="00F57394">
      <w:pPr>
        <w:tabs>
          <w:tab w:val="left" w:pos="3261"/>
        </w:tabs>
        <w:rPr>
          <w:rFonts w:asciiTheme="minorHAnsi" w:hAnsiTheme="minorHAnsi" w:cs="Arial"/>
          <w:smallCaps/>
          <w:sz w:val="22"/>
          <w:szCs w:val="22"/>
        </w:rPr>
      </w:pPr>
    </w:p>
    <w:p w14:paraId="156CAD66" w14:textId="77777777" w:rsidR="00F57394" w:rsidRPr="00DF600D" w:rsidRDefault="00F57394" w:rsidP="00F57394">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44DCE1" w14:textId="77777777" w:rsidR="00F57394" w:rsidRDefault="00F57394" w:rsidP="00F57394">
      <w:pPr>
        <w:shd w:val="clear" w:color="auto" w:fill="FFFFFF"/>
        <w:jc w:val="both"/>
        <w:rPr>
          <w:color w:val="000033"/>
        </w:rPr>
      </w:pPr>
    </w:p>
    <w:p w14:paraId="3DDA4768" w14:textId="77777777" w:rsidR="00F57394" w:rsidRDefault="00F57394" w:rsidP="00F57394">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57394" w14:paraId="6730C571"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F225F0" w14:textId="77777777" w:rsidR="00F57394" w:rsidRDefault="00F57394"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A65B20" w14:textId="77777777" w:rsidR="00F57394" w:rsidRDefault="00F57394"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2CD0A" w14:textId="77777777" w:rsidR="00F57394" w:rsidRDefault="00F57394"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C80E07C" w14:textId="77777777" w:rsidR="00F57394" w:rsidRDefault="00F57394" w:rsidP="00987173">
            <w:pPr>
              <w:jc w:val="center"/>
              <w:rPr>
                <w:color w:val="000033"/>
              </w:rPr>
            </w:pPr>
            <w:r>
              <w:rPr>
                <w:rFonts w:ascii="Calibri" w:hAnsi="Calibri" w:cs="Calibri"/>
                <w:color w:val="000033"/>
                <w:sz w:val="20"/>
                <w:szCs w:val="20"/>
                <w:lang w:val="es-UY"/>
              </w:rPr>
              <w:t>Número Efetivo</w:t>
            </w:r>
          </w:p>
        </w:tc>
      </w:tr>
      <w:tr w:rsidR="00F57394" w14:paraId="5C6F42F2"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137C6E" w14:textId="77777777" w:rsidR="00F57394" w:rsidRDefault="00F57394"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79975E1"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4C247D"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208A87"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57394" w14:paraId="548BD02B"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6818F4" w14:textId="77777777" w:rsidR="00F57394" w:rsidRDefault="00F57394" w:rsidP="00987173">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9216B7"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7E4EA8"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E9C7D9C"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57394" w14:paraId="297524E4"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2BDDD43" w14:textId="77777777" w:rsidR="00F57394" w:rsidRDefault="00F57394"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8DE0C70"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8FE7E7"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0C039C6"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384DB8B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0E150F01" w14:textId="77777777" w:rsidR="00F57394" w:rsidRDefault="00F57394"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58ED5A7A"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B4CE3E"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4758E4C8"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25E7DED9"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8B3A863" w14:textId="77777777" w:rsidR="00F57394" w:rsidRDefault="00F57394"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F4F8D05" w14:textId="77777777" w:rsidR="00F57394" w:rsidRDefault="00F57394"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1D55A" w14:textId="77777777" w:rsidR="00F57394" w:rsidRDefault="00F57394"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7C2C40D"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4B5CE02E" w14:textId="77777777" w:rsidR="00F57394" w:rsidRDefault="00F57394" w:rsidP="00F57394">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45112B23"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3EB0C32B" w14:textId="77777777" w:rsidR="00F57394" w:rsidRDefault="00F57394" w:rsidP="00F57394">
      <w:pPr>
        <w:shd w:val="clear" w:color="auto" w:fill="FFFFFF"/>
        <w:jc w:val="both"/>
        <w:rPr>
          <w:color w:val="000033"/>
        </w:rPr>
      </w:pPr>
      <w:r>
        <w:rPr>
          <w:rFonts w:ascii="Calibri" w:hAnsi="Calibri" w:cs="Calibri"/>
          <w:color w:val="000033"/>
          <w:sz w:val="22"/>
          <w:szCs w:val="22"/>
        </w:rPr>
        <w:t>Nestes termos, pede deferimento.</w:t>
      </w:r>
    </w:p>
    <w:p w14:paraId="1E3C2037"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03AC9E6C" w14:textId="77777777" w:rsidR="00F57394" w:rsidRPr="00DF600D" w:rsidRDefault="00F57394" w:rsidP="00F57394">
      <w:pPr>
        <w:shd w:val="clear" w:color="auto" w:fill="FFFFFF"/>
      </w:pPr>
      <w:r w:rsidRPr="00DF600D">
        <w:rPr>
          <w:rFonts w:ascii="Calibri" w:hAnsi="Calibri" w:cs="Calibri"/>
          <w:sz w:val="20"/>
          <w:szCs w:val="20"/>
        </w:rPr>
        <w:t>Assinatura:</w:t>
      </w:r>
    </w:p>
    <w:p w14:paraId="104650CE" w14:textId="77777777" w:rsidR="00F57394" w:rsidRPr="00DF600D" w:rsidRDefault="00F57394" w:rsidP="00F57394">
      <w:pPr>
        <w:shd w:val="clear" w:color="auto" w:fill="FFFFFF"/>
      </w:pPr>
    </w:p>
    <w:p w14:paraId="7496B1D2"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CC70F92F3EBE274996500693D9BE207B"/>
        </w:placeholder>
        <w:showingPlcHdr/>
        <w:text/>
      </w:sdtPr>
      <w:sdtEndPr/>
      <w:sdtContent>
        <w:p w14:paraId="5430ADF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F756F950CA1FD34084B23E4B621B8D34"/>
        </w:placeholder>
        <w:showingPlcHdr/>
        <w:text/>
      </w:sdtPr>
      <w:sdtEndPr/>
      <w:sdtContent>
        <w:p w14:paraId="6A8EAD20"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E94A101" w14:textId="77777777" w:rsidR="00F57394" w:rsidRDefault="00F57394" w:rsidP="00F57394">
      <w:pPr>
        <w:tabs>
          <w:tab w:val="left" w:pos="3261"/>
        </w:tabs>
        <w:jc w:val="center"/>
        <w:rPr>
          <w:rFonts w:asciiTheme="minorHAnsi" w:hAnsiTheme="minorHAnsi" w:cs="Arial"/>
          <w:smallCaps/>
          <w:sz w:val="22"/>
          <w:szCs w:val="22"/>
          <w:u w:val="single"/>
        </w:rPr>
      </w:pPr>
    </w:p>
    <w:p w14:paraId="26F19149"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C5F62FB" w14:textId="77777777" w:rsidR="00F57394" w:rsidRDefault="00F57394" w:rsidP="00F57394">
      <w:pPr>
        <w:tabs>
          <w:tab w:val="left" w:pos="3261"/>
        </w:tabs>
        <w:rPr>
          <w:rFonts w:asciiTheme="minorHAnsi" w:hAnsiTheme="minorHAnsi" w:cs="Arial"/>
          <w:smallCaps/>
          <w:sz w:val="22"/>
          <w:szCs w:val="22"/>
        </w:rPr>
      </w:pPr>
    </w:p>
    <w:p w14:paraId="1264F946" w14:textId="77777777" w:rsidR="00F57394" w:rsidRDefault="00F57394" w:rsidP="00F57394">
      <w:pPr>
        <w:tabs>
          <w:tab w:val="left" w:pos="3261"/>
        </w:tabs>
        <w:rPr>
          <w:rFonts w:asciiTheme="minorHAnsi" w:hAnsiTheme="minorHAnsi" w:cs="Arial"/>
          <w:smallCaps/>
          <w:sz w:val="22"/>
          <w:szCs w:val="22"/>
        </w:rPr>
      </w:pPr>
    </w:p>
    <w:p w14:paraId="2909393F" w14:textId="44545099" w:rsidR="00F57394" w:rsidRPr="00134583" w:rsidRDefault="00F57394" w:rsidP="0013458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10. DOCUMENTAÇÃO NECESSÁRIA</w:t>
      </w:r>
    </w:p>
    <w:p w14:paraId="3DC017DD" w14:textId="77777777" w:rsidR="00134583" w:rsidRDefault="00134583" w:rsidP="00134583">
      <w:pPr>
        <w:tabs>
          <w:tab w:val="left" w:pos="3261"/>
        </w:tabs>
        <w:rPr>
          <w:rFonts w:asciiTheme="minorHAnsi" w:hAnsiTheme="minorHAnsi" w:cs="Arial"/>
          <w:smallCaps/>
          <w:sz w:val="22"/>
          <w:szCs w:val="22"/>
        </w:rPr>
      </w:pPr>
    </w:p>
    <w:p w14:paraId="0D604FFB" w14:textId="77777777" w:rsidR="00134583" w:rsidRDefault="00134583" w:rsidP="00134583">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42E909BB" w14:textId="77777777" w:rsidR="00134583" w:rsidRDefault="00134583" w:rsidP="00134583">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01271198" w14:textId="77777777" w:rsidR="00134583" w:rsidRDefault="00134583" w:rsidP="00134583">
      <w:pPr>
        <w:shd w:val="clear" w:color="auto" w:fill="FFFFFF"/>
        <w:ind w:left="357" w:hanging="357"/>
        <w:rPr>
          <w:rFonts w:asciiTheme="minorHAnsi" w:hAnsiTheme="minorHAnsi"/>
          <w:smallCaps/>
          <w:sz w:val="22"/>
          <w:szCs w:val="22"/>
        </w:rPr>
      </w:pPr>
    </w:p>
    <w:p w14:paraId="52DAB2B5" w14:textId="77777777" w:rsidR="00134583" w:rsidRPr="00DF600D" w:rsidRDefault="00134583" w:rsidP="00134583">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2B06B654"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3B8D7B06"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3DB56C19"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7400C987" w14:textId="77777777" w:rsidR="00134583" w:rsidRPr="00DF600D" w:rsidRDefault="00134583" w:rsidP="00134583">
      <w:pPr>
        <w:shd w:val="clear" w:color="auto" w:fill="FFFFFF"/>
        <w:ind w:firstLine="567"/>
        <w:jc w:val="both"/>
        <w:rPr>
          <w:rFonts w:asciiTheme="minorHAnsi" w:hAnsiTheme="minorHAnsi"/>
          <w:smallCaps/>
          <w:sz w:val="22"/>
          <w:szCs w:val="22"/>
        </w:rPr>
      </w:pPr>
    </w:p>
    <w:p w14:paraId="5D404710" w14:textId="77777777" w:rsidR="00134583" w:rsidRPr="00DF600D" w:rsidRDefault="00134583" w:rsidP="00134583">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05F316F2"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59C3E521"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4B3A0B10"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0CC74A1E"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do último exercício financeiro</w:t>
      </w:r>
    </w:p>
    <w:p w14:paraId="54732A8D"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do penúltimo exercício financeiro</w:t>
      </w:r>
    </w:p>
    <w:p w14:paraId="61345244"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2F44DBE3" w14:textId="77777777" w:rsidR="00134583"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7FB45D7E"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4573964C" w14:textId="77777777" w:rsidR="00134583" w:rsidRPr="00DF600D" w:rsidRDefault="00134583" w:rsidP="00134583">
      <w:pPr>
        <w:shd w:val="clear" w:color="auto" w:fill="FFFFFF"/>
        <w:ind w:firstLine="567"/>
        <w:jc w:val="both"/>
        <w:rPr>
          <w:rFonts w:asciiTheme="minorHAnsi" w:hAnsiTheme="minorHAnsi"/>
          <w:smallCaps/>
          <w:sz w:val="22"/>
          <w:szCs w:val="22"/>
        </w:rPr>
      </w:pPr>
    </w:p>
    <w:p w14:paraId="7E59AE42" w14:textId="77777777" w:rsidR="00134583" w:rsidRPr="00DF600D" w:rsidRDefault="00134583" w:rsidP="00134583">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17F1336"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Pr="00DF600D">
        <w:rPr>
          <w:rFonts w:asciiTheme="minorHAnsi" w:hAnsiTheme="minorHAnsi"/>
          <w:smallCaps/>
          <w:sz w:val="22"/>
          <w:szCs w:val="22"/>
        </w:rPr>
        <w:t>3. CND ESTADUAL – Da Empresa Requerente (Indicar a data de validade da certidão)</w:t>
      </w:r>
    </w:p>
    <w:p w14:paraId="1310D490"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07B758E8"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1FDA5F6D"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178B9358" w14:textId="77777777" w:rsidR="00134583" w:rsidRPr="00DF600D" w:rsidRDefault="00134583" w:rsidP="00134583">
      <w:pPr>
        <w:shd w:val="clear" w:color="auto" w:fill="FFFFFF"/>
        <w:ind w:firstLine="567"/>
        <w:jc w:val="both"/>
        <w:rPr>
          <w:rFonts w:asciiTheme="minorHAnsi" w:hAnsiTheme="minorHAnsi"/>
          <w:smallCaps/>
          <w:sz w:val="22"/>
          <w:szCs w:val="22"/>
        </w:rPr>
      </w:pPr>
    </w:p>
    <w:p w14:paraId="60A05A07" w14:textId="77777777" w:rsidR="00134583" w:rsidRPr="00DF600D" w:rsidRDefault="00134583" w:rsidP="00134583">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02AAAE31"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8E933A3"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556EEA01"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1B140786" w14:textId="77777777" w:rsidR="00134583" w:rsidRPr="00DF600D" w:rsidRDefault="00134583" w:rsidP="00134583">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administradores(Indicar a data de validade da certidão)</w:t>
      </w:r>
    </w:p>
    <w:p w14:paraId="6A716D61" w14:textId="77777777" w:rsidR="00134583" w:rsidRDefault="00134583" w:rsidP="00134583">
      <w:pPr>
        <w:shd w:val="clear" w:color="auto" w:fill="FFFFFF"/>
        <w:jc w:val="both"/>
        <w:rPr>
          <w:rFonts w:asciiTheme="minorHAnsi" w:hAnsiTheme="minorHAnsi"/>
          <w:smallCaps/>
          <w:sz w:val="22"/>
          <w:szCs w:val="22"/>
        </w:rPr>
      </w:pPr>
    </w:p>
    <w:p w14:paraId="148C2AEF" w14:textId="7ADE7C52" w:rsidR="0084282C" w:rsidRPr="00F57394" w:rsidRDefault="00134583" w:rsidP="00134583">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F57394" w:rsidSect="0074122D">
      <w:headerReference w:type="even" r:id="rId7"/>
      <w:headerReference w:type="default" r:id="rId8"/>
      <w:footerReference w:type="even" r:id="rId9"/>
      <w:footerReference w:type="default" r:id="rId10"/>
      <w:headerReference w:type="first" r:id="rId11"/>
      <w:footerReference w:type="first" r:id="rId12"/>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BCF0" w14:textId="77777777" w:rsidR="003414E5" w:rsidRDefault="003414E5">
      <w:r>
        <w:separator/>
      </w:r>
    </w:p>
  </w:endnote>
  <w:endnote w:type="continuationSeparator" w:id="0">
    <w:p w14:paraId="650098FD" w14:textId="77777777" w:rsidR="003414E5" w:rsidRDefault="0034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9DC" w14:textId="77777777" w:rsidR="00F57394" w:rsidRDefault="00F5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F03D" w14:textId="77777777" w:rsidR="00211FEC" w:rsidRPr="0074122D" w:rsidRDefault="00211FEC">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046535">
      <w:rPr>
        <w:noProof/>
        <w:sz w:val="18"/>
      </w:rPr>
      <w:t>4</w:t>
    </w:r>
    <w:r w:rsidRPr="0074122D">
      <w:rPr>
        <w:sz w:val="18"/>
      </w:rPr>
      <w:fldChar w:fldCharType="end"/>
    </w:r>
  </w:p>
  <w:p w14:paraId="5403441A" w14:textId="77777777" w:rsidR="00211FEC" w:rsidRPr="0074122D" w:rsidRDefault="00211FEC"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2FD" w14:textId="77777777" w:rsidR="00F57394" w:rsidRDefault="00F573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CFF5" w14:textId="77777777" w:rsidR="003414E5" w:rsidRDefault="003414E5">
      <w:r>
        <w:separator/>
      </w:r>
    </w:p>
  </w:footnote>
  <w:footnote w:type="continuationSeparator" w:id="0">
    <w:p w14:paraId="0663E6F5" w14:textId="77777777" w:rsidR="003414E5" w:rsidRDefault="003414E5">
      <w:r>
        <w:continuationSeparator/>
      </w:r>
    </w:p>
  </w:footnote>
  <w:footnote w:id="1">
    <w:p w14:paraId="5FA8C259" w14:textId="77777777" w:rsidR="00134583" w:rsidRPr="006B63AE" w:rsidRDefault="00134583" w:rsidP="00134583">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6834BD80" w14:textId="77777777" w:rsidR="00134583" w:rsidRPr="006B63AE" w:rsidRDefault="00134583" w:rsidP="00134583">
      <w:pPr>
        <w:pStyle w:val="NormalWeb"/>
        <w:spacing w:before="0" w:after="0"/>
        <w:jc w:val="both"/>
        <w:rPr>
          <w:rFonts w:asciiTheme="minorHAnsi" w:hAnsiTheme="minorHAnsi" w:cstheme="minorHAnsi"/>
          <w:color w:val="000000"/>
          <w:sz w:val="20"/>
          <w:szCs w:val="20"/>
        </w:rPr>
      </w:pPr>
    </w:p>
    <w:p w14:paraId="4A56CA4A" w14:textId="77777777" w:rsidR="00134583" w:rsidRPr="006B63AE" w:rsidRDefault="00134583" w:rsidP="00134583">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 - </w:t>
      </w:r>
      <w:proofErr w:type="gramStart"/>
      <w:r w:rsidRPr="006B63AE">
        <w:rPr>
          <w:rFonts w:asciiTheme="minorHAnsi" w:hAnsiTheme="minorHAnsi" w:cstheme="minorHAnsi"/>
          <w:color w:val="000000"/>
          <w:sz w:val="20"/>
          <w:szCs w:val="20"/>
        </w:rPr>
        <w:t>até</w:t>
      </w:r>
      <w:proofErr w:type="gramEnd"/>
      <w:r w:rsidRPr="006B63AE">
        <w:rPr>
          <w:rFonts w:asciiTheme="minorHAnsi" w:hAnsiTheme="minorHAnsi" w:cstheme="minorHAnsi"/>
          <w:color w:val="000000"/>
          <w:sz w:val="20"/>
          <w:szCs w:val="20"/>
        </w:rPr>
        <w:t xml:space="preserve"> 200 empregados...........................................................................................2%;</w:t>
      </w:r>
    </w:p>
    <w:p w14:paraId="7E9B5D35" w14:textId="77777777" w:rsidR="00134583" w:rsidRPr="006B63AE" w:rsidRDefault="00134583" w:rsidP="00134583">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II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201 a 500......................................................................................................3%;</w:t>
      </w:r>
    </w:p>
    <w:p w14:paraId="2953C2C6" w14:textId="77777777" w:rsidR="00134583" w:rsidRPr="006B63AE" w:rsidRDefault="00134583" w:rsidP="00134583">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0D63FDF9" w14:textId="77777777" w:rsidR="00134583" w:rsidRPr="006B63AE" w:rsidRDefault="00134583" w:rsidP="00134583">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IV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1.001 em diante. .........................................................................................5%.</w:t>
      </w:r>
    </w:p>
    <w:p w14:paraId="5012FD57" w14:textId="77777777" w:rsidR="00134583" w:rsidRPr="006B63AE" w:rsidRDefault="00134583" w:rsidP="00134583">
      <w:pPr>
        <w:pStyle w:val="NormalWeb"/>
        <w:spacing w:before="0" w:after="0"/>
        <w:ind w:firstLine="525"/>
        <w:jc w:val="both"/>
        <w:rPr>
          <w:rFonts w:asciiTheme="minorHAnsi" w:hAnsiTheme="minorHAnsi" w:cstheme="minorHAnsi"/>
          <w:color w:val="000000"/>
          <w:sz w:val="20"/>
          <w:szCs w:val="20"/>
        </w:rPr>
      </w:pPr>
    </w:p>
    <w:p w14:paraId="038DE22D" w14:textId="77777777" w:rsidR="00134583" w:rsidRPr="006B63AE" w:rsidRDefault="00134583" w:rsidP="00134583">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752A9D94" w14:textId="77777777" w:rsidR="00134583" w:rsidRPr="006B63AE" w:rsidRDefault="00134583" w:rsidP="00134583">
      <w:pPr>
        <w:pStyle w:val="artart"/>
        <w:spacing w:before="0" w:beforeAutospacing="0" w:after="0" w:afterAutospacing="0"/>
        <w:ind w:firstLine="525"/>
        <w:jc w:val="both"/>
        <w:rPr>
          <w:rFonts w:asciiTheme="minorHAnsi" w:hAnsiTheme="minorHAnsi" w:cstheme="minorHAnsi"/>
          <w:color w:val="000000"/>
          <w:sz w:val="20"/>
          <w:szCs w:val="20"/>
        </w:rPr>
      </w:pPr>
    </w:p>
    <w:p w14:paraId="7EEC30AC" w14:textId="77777777" w:rsidR="00134583" w:rsidRPr="006B63AE" w:rsidRDefault="00134583" w:rsidP="00134583">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461424B4" w14:textId="77777777" w:rsidR="00134583" w:rsidRPr="006B63AE" w:rsidRDefault="00134583" w:rsidP="00134583">
      <w:pPr>
        <w:pStyle w:val="artart"/>
        <w:spacing w:before="0" w:beforeAutospacing="0" w:after="0" w:afterAutospacing="0"/>
        <w:ind w:firstLine="525"/>
        <w:jc w:val="both"/>
        <w:rPr>
          <w:rFonts w:asciiTheme="minorHAnsi" w:hAnsiTheme="minorHAnsi" w:cstheme="minorHAnsi"/>
          <w:color w:val="000000"/>
          <w:sz w:val="20"/>
          <w:szCs w:val="20"/>
        </w:rPr>
      </w:pPr>
    </w:p>
    <w:p w14:paraId="0DD0EEBA" w14:textId="77777777" w:rsidR="00134583" w:rsidRPr="006B63AE" w:rsidRDefault="00134583" w:rsidP="00134583">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AFC" w14:textId="77777777" w:rsidR="00F57394" w:rsidRDefault="00F573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AEC" w14:textId="77777777" w:rsidR="00211FEC" w:rsidRDefault="00046535" w:rsidP="0074122D">
    <w:pPr>
      <w:pStyle w:val="Cabealho1"/>
      <w:jc w:val="right"/>
    </w:pPr>
    <w:r>
      <w:rPr>
        <w:noProof/>
        <w:lang w:val="en-US" w:eastAsia="en-US" w:bidi="ar-SA"/>
      </w:rPr>
      <w:drawing>
        <wp:inline distT="0" distB="0" distL="0" distR="0" wp14:anchorId="09AA6134" wp14:editId="685FAAF4">
          <wp:extent cx="1598694" cy="44648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0128" cy="446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1D3" w14:textId="77777777" w:rsidR="00F57394" w:rsidRDefault="00F57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417AE"/>
    <w:rsid w:val="00046535"/>
    <w:rsid w:val="00064286"/>
    <w:rsid w:val="00064F56"/>
    <w:rsid w:val="00075369"/>
    <w:rsid w:val="00077A77"/>
    <w:rsid w:val="00090681"/>
    <w:rsid w:val="000B45A0"/>
    <w:rsid w:val="000D3EFF"/>
    <w:rsid w:val="000D7157"/>
    <w:rsid w:val="000F6D40"/>
    <w:rsid w:val="001001E1"/>
    <w:rsid w:val="00124474"/>
    <w:rsid w:val="00125583"/>
    <w:rsid w:val="001328DE"/>
    <w:rsid w:val="00134583"/>
    <w:rsid w:val="001407E5"/>
    <w:rsid w:val="0014275C"/>
    <w:rsid w:val="001430A5"/>
    <w:rsid w:val="001440DB"/>
    <w:rsid w:val="00147830"/>
    <w:rsid w:val="00147953"/>
    <w:rsid w:val="00167E1D"/>
    <w:rsid w:val="00171DFA"/>
    <w:rsid w:val="001768C3"/>
    <w:rsid w:val="00176E39"/>
    <w:rsid w:val="001B0935"/>
    <w:rsid w:val="001F3FD5"/>
    <w:rsid w:val="00211FEC"/>
    <w:rsid w:val="00236CA6"/>
    <w:rsid w:val="00244790"/>
    <w:rsid w:val="002713EC"/>
    <w:rsid w:val="00277A87"/>
    <w:rsid w:val="002B2115"/>
    <w:rsid w:val="002C71B7"/>
    <w:rsid w:val="002D7076"/>
    <w:rsid w:val="002D7997"/>
    <w:rsid w:val="002F0DE3"/>
    <w:rsid w:val="00305060"/>
    <w:rsid w:val="003414E5"/>
    <w:rsid w:val="0035766C"/>
    <w:rsid w:val="0036720E"/>
    <w:rsid w:val="003B00AA"/>
    <w:rsid w:val="003B69C9"/>
    <w:rsid w:val="003D53FD"/>
    <w:rsid w:val="003D7490"/>
    <w:rsid w:val="00407AAA"/>
    <w:rsid w:val="00430FF7"/>
    <w:rsid w:val="0043600F"/>
    <w:rsid w:val="00444599"/>
    <w:rsid w:val="00457FC0"/>
    <w:rsid w:val="00466C4B"/>
    <w:rsid w:val="004738DD"/>
    <w:rsid w:val="00473E56"/>
    <w:rsid w:val="00483375"/>
    <w:rsid w:val="00483FD9"/>
    <w:rsid w:val="00484F10"/>
    <w:rsid w:val="004864A0"/>
    <w:rsid w:val="0048667E"/>
    <w:rsid w:val="004B2463"/>
    <w:rsid w:val="004B5560"/>
    <w:rsid w:val="004C78A8"/>
    <w:rsid w:val="004D2959"/>
    <w:rsid w:val="004D403E"/>
    <w:rsid w:val="004E4D43"/>
    <w:rsid w:val="00502A4F"/>
    <w:rsid w:val="00504F72"/>
    <w:rsid w:val="005606F9"/>
    <w:rsid w:val="00564065"/>
    <w:rsid w:val="00566614"/>
    <w:rsid w:val="00574871"/>
    <w:rsid w:val="00583278"/>
    <w:rsid w:val="005A10A0"/>
    <w:rsid w:val="005A3EDE"/>
    <w:rsid w:val="005B78CC"/>
    <w:rsid w:val="005C20D3"/>
    <w:rsid w:val="005D62F8"/>
    <w:rsid w:val="005E089A"/>
    <w:rsid w:val="005F65F2"/>
    <w:rsid w:val="00602389"/>
    <w:rsid w:val="00614DD3"/>
    <w:rsid w:val="006453AD"/>
    <w:rsid w:val="00655296"/>
    <w:rsid w:val="00656436"/>
    <w:rsid w:val="006624EE"/>
    <w:rsid w:val="006641E9"/>
    <w:rsid w:val="00694EF2"/>
    <w:rsid w:val="006A1C64"/>
    <w:rsid w:val="006A3D51"/>
    <w:rsid w:val="006D133C"/>
    <w:rsid w:val="006D4F9F"/>
    <w:rsid w:val="006E77D6"/>
    <w:rsid w:val="006F39F7"/>
    <w:rsid w:val="006F55DC"/>
    <w:rsid w:val="006F594C"/>
    <w:rsid w:val="00711D69"/>
    <w:rsid w:val="00716CC7"/>
    <w:rsid w:val="00732B4C"/>
    <w:rsid w:val="007336BB"/>
    <w:rsid w:val="00734F81"/>
    <w:rsid w:val="0074122D"/>
    <w:rsid w:val="007416E5"/>
    <w:rsid w:val="007500B2"/>
    <w:rsid w:val="007512F9"/>
    <w:rsid w:val="00751B07"/>
    <w:rsid w:val="00770BE9"/>
    <w:rsid w:val="00791BA6"/>
    <w:rsid w:val="0079639B"/>
    <w:rsid w:val="0079672C"/>
    <w:rsid w:val="007A5B8E"/>
    <w:rsid w:val="007F57F1"/>
    <w:rsid w:val="008133E3"/>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71FD9"/>
    <w:rsid w:val="00977D6E"/>
    <w:rsid w:val="00982833"/>
    <w:rsid w:val="009A2EC7"/>
    <w:rsid w:val="009A442D"/>
    <w:rsid w:val="009B789A"/>
    <w:rsid w:val="009C1392"/>
    <w:rsid w:val="009E7837"/>
    <w:rsid w:val="009F221C"/>
    <w:rsid w:val="009F30F8"/>
    <w:rsid w:val="00A16A2C"/>
    <w:rsid w:val="00A31D32"/>
    <w:rsid w:val="00A45735"/>
    <w:rsid w:val="00A51D3B"/>
    <w:rsid w:val="00A64C43"/>
    <w:rsid w:val="00A65915"/>
    <w:rsid w:val="00A91421"/>
    <w:rsid w:val="00AA6BA3"/>
    <w:rsid w:val="00AB7F1C"/>
    <w:rsid w:val="00AD5AE4"/>
    <w:rsid w:val="00AE6D01"/>
    <w:rsid w:val="00B01E06"/>
    <w:rsid w:val="00B318F3"/>
    <w:rsid w:val="00B40230"/>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D45"/>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3F8F"/>
    <w:rsid w:val="00DA6BC5"/>
    <w:rsid w:val="00DC1567"/>
    <w:rsid w:val="00DC190F"/>
    <w:rsid w:val="00DE1CBE"/>
    <w:rsid w:val="00E0264D"/>
    <w:rsid w:val="00E044DD"/>
    <w:rsid w:val="00E40143"/>
    <w:rsid w:val="00E440B4"/>
    <w:rsid w:val="00E45633"/>
    <w:rsid w:val="00E57036"/>
    <w:rsid w:val="00E66B44"/>
    <w:rsid w:val="00E95821"/>
    <w:rsid w:val="00EA059F"/>
    <w:rsid w:val="00EA161B"/>
    <w:rsid w:val="00EB0AE0"/>
    <w:rsid w:val="00EB19C6"/>
    <w:rsid w:val="00EB4EAD"/>
    <w:rsid w:val="00ED1476"/>
    <w:rsid w:val="00EE08E1"/>
    <w:rsid w:val="00EE0B34"/>
    <w:rsid w:val="00EF7B14"/>
    <w:rsid w:val="00F00EA4"/>
    <w:rsid w:val="00F03CC5"/>
    <w:rsid w:val="00F2177E"/>
    <w:rsid w:val="00F45D21"/>
    <w:rsid w:val="00F522BD"/>
    <w:rsid w:val="00F57394"/>
    <w:rsid w:val="00F817A2"/>
    <w:rsid w:val="00F81B8E"/>
    <w:rsid w:val="00F96E80"/>
    <w:rsid w:val="00FC32C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3879A0"/>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semiHidden/>
    <w:unhideWhenUsed/>
    <w:rsid w:val="00B473FA"/>
    <w:rPr>
      <w:rFonts w:cs="Mangal"/>
      <w:sz w:val="20"/>
      <w:szCs w:val="18"/>
    </w:rPr>
  </w:style>
  <w:style w:type="character" w:customStyle="1" w:styleId="TextodecomentrioChar">
    <w:name w:val="Texto de comentário Char"/>
    <w:basedOn w:val="Fontepargpadro"/>
    <w:link w:val="Textodecomentrio"/>
    <w:uiPriority w:val="99"/>
    <w:semiHidden/>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F57394"/>
    <w:rPr>
      <w:color w:val="0000FF"/>
      <w:u w:val="single"/>
    </w:rPr>
  </w:style>
  <w:style w:type="character" w:styleId="Refdenotaderodap">
    <w:name w:val="footnote reference"/>
    <w:basedOn w:val="Fontepargpadro"/>
    <w:uiPriority w:val="99"/>
    <w:semiHidden/>
    <w:unhideWhenUsed/>
    <w:rsid w:val="00F57394"/>
    <w:rPr>
      <w:vertAlign w:val="superscript"/>
    </w:rPr>
  </w:style>
  <w:style w:type="paragraph" w:customStyle="1" w:styleId="artart">
    <w:name w:val="artart"/>
    <w:basedOn w:val="Normal"/>
    <w:rsid w:val="00F57394"/>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97D9DF3104D8ABE8B3103CFD6E7AB"/>
        <w:category>
          <w:name w:val="Geral"/>
          <w:gallery w:val="placeholder"/>
        </w:category>
        <w:types>
          <w:type w:val="bbPlcHdr"/>
        </w:types>
        <w:behaviors>
          <w:behavior w:val="content"/>
        </w:behaviors>
        <w:guid w:val="{7136B7C1-0AEC-4242-8C00-CDBAC6F8AA02}"/>
      </w:docPartPr>
      <w:docPartBody>
        <w:p w:rsidR="00494C18" w:rsidRDefault="0044139E" w:rsidP="0044139E">
          <w:pPr>
            <w:pStyle w:val="7A597D9DF3104D8ABE8B3103CFD6E7AB"/>
          </w:pPr>
          <w:r w:rsidRPr="00F56103">
            <w:rPr>
              <w:rStyle w:val="TextodoEspaoReservado"/>
            </w:rPr>
            <w:t>Clique aqui para digitar texto.</w:t>
          </w:r>
        </w:p>
      </w:docPartBody>
    </w:docPart>
    <w:docPart>
      <w:docPartPr>
        <w:name w:val="F72A7984C5114FE9B97A8EAE6B8FD689"/>
        <w:category>
          <w:name w:val="Geral"/>
          <w:gallery w:val="placeholder"/>
        </w:category>
        <w:types>
          <w:type w:val="bbPlcHdr"/>
        </w:types>
        <w:behaviors>
          <w:behavior w:val="content"/>
        </w:behaviors>
        <w:guid w:val="{A23856DF-B1B4-4A3F-AF91-02F56C3EE2DB}"/>
      </w:docPartPr>
      <w:docPartBody>
        <w:p w:rsidR="00494C18" w:rsidRDefault="0044139E" w:rsidP="0044139E">
          <w:pPr>
            <w:pStyle w:val="F72A7984C5114FE9B97A8EAE6B8FD689"/>
          </w:pPr>
          <w:r w:rsidRPr="00F56103">
            <w:rPr>
              <w:rStyle w:val="TextodoEspaoReservado"/>
            </w:rPr>
            <w:t>Clique aqui para digitar texto.</w:t>
          </w:r>
        </w:p>
      </w:docPartBody>
    </w:docPart>
    <w:docPart>
      <w:docPartPr>
        <w:name w:val="FABDA3A64FCB4896B729113D14C7CB80"/>
        <w:category>
          <w:name w:val="Geral"/>
          <w:gallery w:val="placeholder"/>
        </w:category>
        <w:types>
          <w:type w:val="bbPlcHdr"/>
        </w:types>
        <w:behaviors>
          <w:behavior w:val="content"/>
        </w:behaviors>
        <w:guid w:val="{9F2E76BE-B300-401B-BB85-F723E55DD725}"/>
      </w:docPartPr>
      <w:docPartBody>
        <w:p w:rsidR="00494C18" w:rsidRDefault="0044139E" w:rsidP="0044139E">
          <w:pPr>
            <w:pStyle w:val="FABDA3A64FCB4896B729113D14C7CB80"/>
          </w:pPr>
          <w:r w:rsidRPr="00F56103">
            <w:rPr>
              <w:rStyle w:val="TextodoEspaoReservado"/>
            </w:rPr>
            <w:t>Clique aqui para digitar texto.</w:t>
          </w:r>
        </w:p>
      </w:docPartBody>
    </w:docPart>
    <w:docPart>
      <w:docPartPr>
        <w:name w:val="3067954048D34AB7B176D01FB37EA0E1"/>
        <w:category>
          <w:name w:val="Geral"/>
          <w:gallery w:val="placeholder"/>
        </w:category>
        <w:types>
          <w:type w:val="bbPlcHdr"/>
        </w:types>
        <w:behaviors>
          <w:behavior w:val="content"/>
        </w:behaviors>
        <w:guid w:val="{6C67B0C2-AB48-42CF-90C0-B47F8C619B7E}"/>
      </w:docPartPr>
      <w:docPartBody>
        <w:p w:rsidR="00494C18" w:rsidRDefault="0044139E" w:rsidP="0044139E">
          <w:pPr>
            <w:pStyle w:val="3067954048D34AB7B176D01FB37EA0E1"/>
          </w:pPr>
          <w:r w:rsidRPr="00F56103">
            <w:rPr>
              <w:rStyle w:val="TextodoEspaoReservado"/>
            </w:rPr>
            <w:t>Clique aqui para digitar texto.</w:t>
          </w:r>
        </w:p>
      </w:docPartBody>
    </w:docPart>
    <w:docPart>
      <w:docPartPr>
        <w:name w:val="3BB37B10BECA4577B1A9A8C09FE780FA"/>
        <w:category>
          <w:name w:val="Geral"/>
          <w:gallery w:val="placeholder"/>
        </w:category>
        <w:types>
          <w:type w:val="bbPlcHdr"/>
        </w:types>
        <w:behaviors>
          <w:behavior w:val="content"/>
        </w:behaviors>
        <w:guid w:val="{D1F06165-C8EA-4B0E-B392-022CFBC78E9D}"/>
      </w:docPartPr>
      <w:docPartBody>
        <w:p w:rsidR="00494C18" w:rsidRDefault="0044139E" w:rsidP="0044139E">
          <w:pPr>
            <w:pStyle w:val="3BB37B10BECA4577B1A9A8C09FE780FA"/>
          </w:pPr>
          <w:r w:rsidRPr="00F56103">
            <w:rPr>
              <w:rStyle w:val="TextodoEspaoReservado"/>
            </w:rPr>
            <w:t>Clique aqui para digitar texto.</w:t>
          </w:r>
        </w:p>
      </w:docPartBody>
    </w:docPart>
    <w:docPart>
      <w:docPartPr>
        <w:name w:val="CAAE3821FF874697813DF5C1F030869F"/>
        <w:category>
          <w:name w:val="Geral"/>
          <w:gallery w:val="placeholder"/>
        </w:category>
        <w:types>
          <w:type w:val="bbPlcHdr"/>
        </w:types>
        <w:behaviors>
          <w:behavior w:val="content"/>
        </w:behaviors>
        <w:guid w:val="{D3F6A4A6-4497-44E1-87F4-797FE9341A81}"/>
      </w:docPartPr>
      <w:docPartBody>
        <w:p w:rsidR="00494C18" w:rsidRDefault="0044139E" w:rsidP="0044139E">
          <w:pPr>
            <w:pStyle w:val="CAAE3821FF874697813DF5C1F030869F"/>
          </w:pPr>
          <w:r w:rsidRPr="00F56103">
            <w:rPr>
              <w:rStyle w:val="TextodoEspaoReservado"/>
            </w:rPr>
            <w:t>Clique aqui para digitar texto.</w:t>
          </w:r>
        </w:p>
      </w:docPartBody>
    </w:docPart>
    <w:docPart>
      <w:docPartPr>
        <w:name w:val="1506819E4287490A97AB745281F08A06"/>
        <w:category>
          <w:name w:val="Geral"/>
          <w:gallery w:val="placeholder"/>
        </w:category>
        <w:types>
          <w:type w:val="bbPlcHdr"/>
        </w:types>
        <w:behaviors>
          <w:behavior w:val="content"/>
        </w:behaviors>
        <w:guid w:val="{8DE12DA4-D148-47A6-B499-8B7FDF001A43}"/>
      </w:docPartPr>
      <w:docPartBody>
        <w:p w:rsidR="00494C18" w:rsidRDefault="0044139E" w:rsidP="0044139E">
          <w:pPr>
            <w:pStyle w:val="1506819E4287490A97AB745281F08A06"/>
          </w:pPr>
          <w:r w:rsidRPr="00F56103">
            <w:rPr>
              <w:rStyle w:val="TextodoEspaoReservado"/>
            </w:rPr>
            <w:t>Clique aqui para digitar texto.</w:t>
          </w:r>
        </w:p>
      </w:docPartBody>
    </w:docPart>
    <w:docPart>
      <w:docPartPr>
        <w:name w:val="9C923E3979B44D4ABDC30EF2E73DCCCA"/>
        <w:category>
          <w:name w:val="Geral"/>
          <w:gallery w:val="placeholder"/>
        </w:category>
        <w:types>
          <w:type w:val="bbPlcHdr"/>
        </w:types>
        <w:behaviors>
          <w:behavior w:val="content"/>
        </w:behaviors>
        <w:guid w:val="{D790231A-0E59-40AC-835B-F2B26D3B2B49}"/>
      </w:docPartPr>
      <w:docPartBody>
        <w:p w:rsidR="00494C18" w:rsidRDefault="0044139E" w:rsidP="0044139E">
          <w:pPr>
            <w:pStyle w:val="9C923E3979B44D4ABDC30EF2E73DCCCA"/>
          </w:pPr>
          <w:r w:rsidRPr="00F56103">
            <w:rPr>
              <w:rStyle w:val="TextodoEspaoReservado"/>
            </w:rPr>
            <w:t>Clique aqui para digitar texto.</w:t>
          </w:r>
        </w:p>
      </w:docPartBody>
    </w:docPart>
    <w:docPart>
      <w:docPartPr>
        <w:name w:val="23324578891C49DC853D1C50AC7A7099"/>
        <w:category>
          <w:name w:val="Geral"/>
          <w:gallery w:val="placeholder"/>
        </w:category>
        <w:types>
          <w:type w:val="bbPlcHdr"/>
        </w:types>
        <w:behaviors>
          <w:behavior w:val="content"/>
        </w:behaviors>
        <w:guid w:val="{F2390843-B26F-4CC0-B085-DA4D8C50D78B}"/>
      </w:docPartPr>
      <w:docPartBody>
        <w:p w:rsidR="00494C18" w:rsidRDefault="0044139E" w:rsidP="0044139E">
          <w:pPr>
            <w:pStyle w:val="23324578891C49DC853D1C50AC7A7099"/>
          </w:pPr>
          <w:r w:rsidRPr="00F56103">
            <w:rPr>
              <w:rStyle w:val="TextodoEspaoReservado"/>
            </w:rPr>
            <w:t>Clique aqui para digitar texto.</w:t>
          </w:r>
        </w:p>
      </w:docPartBody>
    </w:docPart>
    <w:docPart>
      <w:docPartPr>
        <w:name w:val="A0DB5E489B6E4035830D3D49EDE825E0"/>
        <w:category>
          <w:name w:val="Geral"/>
          <w:gallery w:val="placeholder"/>
        </w:category>
        <w:types>
          <w:type w:val="bbPlcHdr"/>
        </w:types>
        <w:behaviors>
          <w:behavior w:val="content"/>
        </w:behaviors>
        <w:guid w:val="{1C5B818B-F0F3-49E8-BC2B-92C4B75531CD}"/>
      </w:docPartPr>
      <w:docPartBody>
        <w:p w:rsidR="00494C18" w:rsidRDefault="0044139E" w:rsidP="0044139E">
          <w:pPr>
            <w:pStyle w:val="A0DB5E489B6E4035830D3D49EDE825E0"/>
          </w:pPr>
          <w:r w:rsidRPr="00F56103">
            <w:rPr>
              <w:rStyle w:val="TextodoEspaoReservado"/>
            </w:rPr>
            <w:t>Clique aqui para digitar texto.</w:t>
          </w:r>
        </w:p>
      </w:docPartBody>
    </w:docPart>
    <w:docPart>
      <w:docPartPr>
        <w:name w:val="3E8C2473D55047A7B006061497ABD1D0"/>
        <w:category>
          <w:name w:val="Geral"/>
          <w:gallery w:val="placeholder"/>
        </w:category>
        <w:types>
          <w:type w:val="bbPlcHdr"/>
        </w:types>
        <w:behaviors>
          <w:behavior w:val="content"/>
        </w:behaviors>
        <w:guid w:val="{624180E5-48E7-4D07-8378-D68E7A56B700}"/>
      </w:docPartPr>
      <w:docPartBody>
        <w:p w:rsidR="00494C18" w:rsidRDefault="0044139E" w:rsidP="0044139E">
          <w:pPr>
            <w:pStyle w:val="3E8C2473D55047A7B006061497ABD1D0"/>
          </w:pPr>
          <w:r w:rsidRPr="00F56103">
            <w:rPr>
              <w:rStyle w:val="TextodoEspaoReservado"/>
            </w:rPr>
            <w:t>Clique aqui para digitar texto.</w:t>
          </w:r>
        </w:p>
      </w:docPartBody>
    </w:docPart>
    <w:docPart>
      <w:docPartPr>
        <w:name w:val="96C291A9675147F6BFCBBA37FB33BC90"/>
        <w:category>
          <w:name w:val="Geral"/>
          <w:gallery w:val="placeholder"/>
        </w:category>
        <w:types>
          <w:type w:val="bbPlcHdr"/>
        </w:types>
        <w:behaviors>
          <w:behavior w:val="content"/>
        </w:behaviors>
        <w:guid w:val="{C0D0AAF4-1786-4B9D-92E1-0BC41B32AFD8}"/>
      </w:docPartPr>
      <w:docPartBody>
        <w:p w:rsidR="00494C18" w:rsidRDefault="0044139E" w:rsidP="0044139E">
          <w:pPr>
            <w:pStyle w:val="96C291A9675147F6BFCBBA37FB33BC90"/>
          </w:pPr>
          <w:r w:rsidRPr="00F56103">
            <w:rPr>
              <w:rStyle w:val="TextodoEspaoReservado"/>
            </w:rPr>
            <w:t>Clique aqui para digitar texto.</w:t>
          </w:r>
        </w:p>
      </w:docPartBody>
    </w:docPart>
    <w:docPart>
      <w:docPartPr>
        <w:name w:val="F05352780087324AAC1CC9F3CD71A67C"/>
        <w:category>
          <w:name w:val="Geral"/>
          <w:gallery w:val="placeholder"/>
        </w:category>
        <w:types>
          <w:type w:val="bbPlcHdr"/>
        </w:types>
        <w:behaviors>
          <w:behavior w:val="content"/>
        </w:behaviors>
        <w:guid w:val="{814ADFE2-B979-CE4C-9F78-A486C8527912}"/>
      </w:docPartPr>
      <w:docPartBody>
        <w:p w:rsidR="003C4395" w:rsidRDefault="000D72A9" w:rsidP="000D72A9">
          <w:pPr>
            <w:pStyle w:val="F05352780087324AAC1CC9F3CD71A67C"/>
          </w:pPr>
          <w:r w:rsidRPr="00F45D21">
            <w:rPr>
              <w:rStyle w:val="TextodoEspaoReservado"/>
              <w:smallCaps/>
              <w:kern w:val="2"/>
            </w:rPr>
            <w:t>Clique aqui para digitar o NOME.</w:t>
          </w:r>
        </w:p>
      </w:docPartBody>
    </w:docPart>
    <w:docPart>
      <w:docPartPr>
        <w:name w:val="F7178B7AA0F2F64CB64EEF711276F0B9"/>
        <w:category>
          <w:name w:val="Geral"/>
          <w:gallery w:val="placeholder"/>
        </w:category>
        <w:types>
          <w:type w:val="bbPlcHdr"/>
        </w:types>
        <w:behaviors>
          <w:behavior w:val="content"/>
        </w:behaviors>
        <w:guid w:val="{86BDE5F3-CCBE-C442-A744-29A64E8EB493}"/>
      </w:docPartPr>
      <w:docPartBody>
        <w:p w:rsidR="003C4395" w:rsidRDefault="000D72A9" w:rsidP="000D72A9">
          <w:pPr>
            <w:pStyle w:val="F7178B7AA0F2F64CB64EEF711276F0B9"/>
          </w:pPr>
          <w:r w:rsidRPr="00F45D21">
            <w:rPr>
              <w:rStyle w:val="TextodoEspaoReservado"/>
              <w:smallCaps/>
              <w:kern w:val="2"/>
            </w:rPr>
            <w:t>Clique aqui para digitar o CARGO.</w:t>
          </w:r>
        </w:p>
      </w:docPartBody>
    </w:docPart>
    <w:docPart>
      <w:docPartPr>
        <w:name w:val="71C0B6E2B2F8A04B8C4C5F30BD678BE4"/>
        <w:category>
          <w:name w:val="Geral"/>
          <w:gallery w:val="placeholder"/>
        </w:category>
        <w:types>
          <w:type w:val="bbPlcHdr"/>
        </w:types>
        <w:behaviors>
          <w:behavior w:val="content"/>
        </w:behaviors>
        <w:guid w:val="{AEAA3DE0-C2FE-BE4F-A59C-8C0596E1521C}"/>
      </w:docPartPr>
      <w:docPartBody>
        <w:p w:rsidR="003C4395" w:rsidRDefault="000D72A9" w:rsidP="000D72A9">
          <w:pPr>
            <w:pStyle w:val="71C0B6E2B2F8A04B8C4C5F30BD678BE4"/>
          </w:pPr>
          <w:r w:rsidRPr="00F45D21">
            <w:rPr>
              <w:rStyle w:val="TextodoEspaoReservado"/>
              <w:smallCaps/>
              <w:kern w:val="2"/>
            </w:rPr>
            <w:t>Clique aqui para digitar o NOME.</w:t>
          </w:r>
        </w:p>
      </w:docPartBody>
    </w:docPart>
    <w:docPart>
      <w:docPartPr>
        <w:name w:val="1E78923A1688AC48BDB8229C18EF5239"/>
        <w:category>
          <w:name w:val="Geral"/>
          <w:gallery w:val="placeholder"/>
        </w:category>
        <w:types>
          <w:type w:val="bbPlcHdr"/>
        </w:types>
        <w:behaviors>
          <w:behavior w:val="content"/>
        </w:behaviors>
        <w:guid w:val="{B3A49C2A-A0FF-0A41-BC97-7E898398D48C}"/>
      </w:docPartPr>
      <w:docPartBody>
        <w:p w:rsidR="003C4395" w:rsidRDefault="000D72A9" w:rsidP="000D72A9">
          <w:pPr>
            <w:pStyle w:val="1E78923A1688AC48BDB8229C18EF5239"/>
          </w:pPr>
          <w:r w:rsidRPr="00F45D21">
            <w:rPr>
              <w:rStyle w:val="TextodoEspaoReservado"/>
              <w:smallCaps/>
              <w:kern w:val="2"/>
            </w:rPr>
            <w:t>Clique aqui para digitar o CARGO.</w:t>
          </w:r>
        </w:p>
      </w:docPartBody>
    </w:docPart>
    <w:docPart>
      <w:docPartPr>
        <w:name w:val="CC70F92F3EBE274996500693D9BE207B"/>
        <w:category>
          <w:name w:val="Geral"/>
          <w:gallery w:val="placeholder"/>
        </w:category>
        <w:types>
          <w:type w:val="bbPlcHdr"/>
        </w:types>
        <w:behaviors>
          <w:behavior w:val="content"/>
        </w:behaviors>
        <w:guid w:val="{9A996554-E391-4E40-B187-F12DB84E8433}"/>
      </w:docPartPr>
      <w:docPartBody>
        <w:p w:rsidR="003C4395" w:rsidRDefault="000D72A9" w:rsidP="000D72A9">
          <w:pPr>
            <w:pStyle w:val="CC70F92F3EBE274996500693D9BE207B"/>
          </w:pPr>
          <w:r w:rsidRPr="00F45D21">
            <w:rPr>
              <w:rStyle w:val="TextodoEspaoReservado"/>
              <w:smallCaps/>
              <w:kern w:val="2"/>
            </w:rPr>
            <w:t>Clique aqui para digitar o NOME.</w:t>
          </w:r>
        </w:p>
      </w:docPartBody>
    </w:docPart>
    <w:docPart>
      <w:docPartPr>
        <w:name w:val="F756F950CA1FD34084B23E4B621B8D34"/>
        <w:category>
          <w:name w:val="Geral"/>
          <w:gallery w:val="placeholder"/>
        </w:category>
        <w:types>
          <w:type w:val="bbPlcHdr"/>
        </w:types>
        <w:behaviors>
          <w:behavior w:val="content"/>
        </w:behaviors>
        <w:guid w:val="{40D874A9-38AD-B441-8FC4-365499E6C73C}"/>
      </w:docPartPr>
      <w:docPartBody>
        <w:p w:rsidR="003C4395" w:rsidRDefault="000D72A9" w:rsidP="000D72A9">
          <w:pPr>
            <w:pStyle w:val="F756F950CA1FD34084B23E4B621B8D34"/>
          </w:pPr>
          <w:r w:rsidRPr="00F45D21">
            <w:rPr>
              <w:rStyle w:val="TextodoEspaoReservado"/>
              <w:smallCaps/>
              <w:kern w:val="2"/>
            </w:rPr>
            <w:t>Clique aqui para digitar o CARGO.</w:t>
          </w:r>
        </w:p>
      </w:docPartBody>
    </w:docPart>
    <w:docPart>
      <w:docPartPr>
        <w:name w:val="828CA7C4CFBC4C4D9C779369EE8D257E"/>
        <w:category>
          <w:name w:val="Geral"/>
          <w:gallery w:val="placeholder"/>
        </w:category>
        <w:types>
          <w:type w:val="bbPlcHdr"/>
        </w:types>
        <w:behaviors>
          <w:behavior w:val="content"/>
        </w:behaviors>
        <w:guid w:val="{4F5CB851-581A-3047-AC20-4121F69AE30C}"/>
      </w:docPartPr>
      <w:docPartBody>
        <w:p w:rsidR="003C4395" w:rsidRDefault="000D72A9" w:rsidP="000D72A9">
          <w:pPr>
            <w:pStyle w:val="828CA7C4CFBC4C4D9C779369EE8D257E"/>
          </w:pPr>
          <w:r w:rsidRPr="00F56103">
            <w:rPr>
              <w:rStyle w:val="TextodoEspaoReservado"/>
            </w:rPr>
            <w:t>Clique aqui para digitar texto.</w:t>
          </w:r>
        </w:p>
      </w:docPartBody>
    </w:docPart>
    <w:docPart>
      <w:docPartPr>
        <w:name w:val="FAB7949D6B27ED42BE395D742D71EE42"/>
        <w:category>
          <w:name w:val="Geral"/>
          <w:gallery w:val="placeholder"/>
        </w:category>
        <w:types>
          <w:type w:val="bbPlcHdr"/>
        </w:types>
        <w:behaviors>
          <w:behavior w:val="content"/>
        </w:behaviors>
        <w:guid w:val="{C72530B8-2C5D-A440-8DF2-454263C8C608}"/>
      </w:docPartPr>
      <w:docPartBody>
        <w:p w:rsidR="003C4395" w:rsidRDefault="000D72A9" w:rsidP="000D72A9">
          <w:pPr>
            <w:pStyle w:val="FAB7949D6B27ED42BE395D742D71EE42"/>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D72A9"/>
    <w:rsid w:val="003821FE"/>
    <w:rsid w:val="003C4395"/>
    <w:rsid w:val="0044139E"/>
    <w:rsid w:val="00486D4C"/>
    <w:rsid w:val="00494C18"/>
    <w:rsid w:val="004A6EC0"/>
    <w:rsid w:val="0050705B"/>
    <w:rsid w:val="00595D9F"/>
    <w:rsid w:val="00600742"/>
    <w:rsid w:val="007B2757"/>
    <w:rsid w:val="00A010BC"/>
    <w:rsid w:val="00A05084"/>
    <w:rsid w:val="00A54F28"/>
    <w:rsid w:val="00AA10E3"/>
    <w:rsid w:val="00C1797C"/>
    <w:rsid w:val="00C25FC3"/>
    <w:rsid w:val="00CE0826"/>
    <w:rsid w:val="00D55D98"/>
    <w:rsid w:val="00E93B73"/>
    <w:rsid w:val="00F448F4"/>
    <w:rsid w:val="00FE0D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72A9"/>
    <w:rPr>
      <w:color w:val="808080"/>
    </w:rPr>
  </w:style>
  <w:style w:type="paragraph" w:customStyle="1" w:styleId="F05352780087324AAC1CC9F3CD71A67C">
    <w:name w:val="F05352780087324AAC1CC9F3CD71A67C"/>
    <w:rsid w:val="000D72A9"/>
    <w:pPr>
      <w:spacing w:after="0" w:line="240" w:lineRule="auto"/>
    </w:pPr>
    <w:rPr>
      <w:sz w:val="24"/>
      <w:szCs w:val="24"/>
    </w:rPr>
  </w:style>
  <w:style w:type="paragraph" w:customStyle="1" w:styleId="F7178B7AA0F2F64CB64EEF711276F0B9">
    <w:name w:val="F7178B7AA0F2F64CB64EEF711276F0B9"/>
    <w:rsid w:val="000D72A9"/>
    <w:pPr>
      <w:spacing w:after="0" w:line="240" w:lineRule="auto"/>
    </w:pPr>
    <w:rPr>
      <w:sz w:val="24"/>
      <w:szCs w:val="24"/>
    </w:rPr>
  </w:style>
  <w:style w:type="paragraph" w:customStyle="1" w:styleId="71C0B6E2B2F8A04B8C4C5F30BD678BE4">
    <w:name w:val="71C0B6E2B2F8A04B8C4C5F30BD678BE4"/>
    <w:rsid w:val="000D72A9"/>
    <w:pPr>
      <w:spacing w:after="0" w:line="240" w:lineRule="auto"/>
    </w:pPr>
    <w:rPr>
      <w:sz w:val="24"/>
      <w:szCs w:val="24"/>
    </w:rPr>
  </w:style>
  <w:style w:type="paragraph" w:customStyle="1" w:styleId="1E78923A1688AC48BDB8229C18EF5239">
    <w:name w:val="1E78923A1688AC48BDB8229C18EF5239"/>
    <w:rsid w:val="000D72A9"/>
    <w:pPr>
      <w:spacing w:after="0" w:line="240" w:lineRule="auto"/>
    </w:pPr>
    <w:rPr>
      <w:sz w:val="24"/>
      <w:szCs w:val="24"/>
    </w:rPr>
  </w:style>
  <w:style w:type="paragraph" w:customStyle="1" w:styleId="CC70F92F3EBE274996500693D9BE207B">
    <w:name w:val="CC70F92F3EBE274996500693D9BE207B"/>
    <w:rsid w:val="000D72A9"/>
    <w:pPr>
      <w:spacing w:after="0" w:line="240" w:lineRule="auto"/>
    </w:pPr>
    <w:rPr>
      <w:sz w:val="24"/>
      <w:szCs w:val="24"/>
    </w:rPr>
  </w:style>
  <w:style w:type="paragraph" w:customStyle="1" w:styleId="F756F950CA1FD34084B23E4B621B8D34">
    <w:name w:val="F756F950CA1FD34084B23E4B621B8D34"/>
    <w:rsid w:val="000D72A9"/>
    <w:pPr>
      <w:spacing w:after="0" w:line="240" w:lineRule="auto"/>
    </w:pPr>
    <w:rPr>
      <w:sz w:val="24"/>
      <w:szCs w:val="24"/>
    </w:rPr>
  </w:style>
  <w:style w:type="paragraph" w:customStyle="1" w:styleId="828CA7C4CFBC4C4D9C779369EE8D257E">
    <w:name w:val="828CA7C4CFBC4C4D9C779369EE8D257E"/>
    <w:rsid w:val="000D72A9"/>
    <w:pPr>
      <w:spacing w:after="0" w:line="240" w:lineRule="auto"/>
    </w:pPr>
    <w:rPr>
      <w:sz w:val="24"/>
      <w:szCs w:val="24"/>
    </w:rPr>
  </w:style>
  <w:style w:type="paragraph" w:customStyle="1" w:styleId="FAB7949D6B27ED42BE395D742D71EE42">
    <w:name w:val="FAB7949D6B27ED42BE395D742D71EE42"/>
    <w:rsid w:val="000D72A9"/>
    <w:pPr>
      <w:spacing w:after="0" w:line="240" w:lineRule="auto"/>
    </w:pPr>
    <w:rPr>
      <w:sz w:val="24"/>
      <w:szCs w:val="24"/>
    </w:rPr>
  </w:style>
  <w:style w:type="paragraph" w:customStyle="1" w:styleId="7A597D9DF3104D8ABE8B3103CFD6E7AB">
    <w:name w:val="7A597D9DF3104D8ABE8B3103CFD6E7AB"/>
    <w:rsid w:val="0044139E"/>
    <w:pPr>
      <w:spacing w:after="160" w:line="259" w:lineRule="auto"/>
    </w:pPr>
  </w:style>
  <w:style w:type="paragraph" w:customStyle="1" w:styleId="F72A7984C5114FE9B97A8EAE6B8FD689">
    <w:name w:val="F72A7984C5114FE9B97A8EAE6B8FD689"/>
    <w:rsid w:val="0044139E"/>
    <w:pPr>
      <w:spacing w:after="160" w:line="259" w:lineRule="auto"/>
    </w:pPr>
  </w:style>
  <w:style w:type="paragraph" w:customStyle="1" w:styleId="FABDA3A64FCB4896B729113D14C7CB80">
    <w:name w:val="FABDA3A64FCB4896B729113D14C7CB80"/>
    <w:rsid w:val="0044139E"/>
    <w:pPr>
      <w:spacing w:after="160" w:line="259" w:lineRule="auto"/>
    </w:pPr>
  </w:style>
  <w:style w:type="paragraph" w:customStyle="1" w:styleId="3067954048D34AB7B176D01FB37EA0E1">
    <w:name w:val="3067954048D34AB7B176D01FB37EA0E1"/>
    <w:rsid w:val="0044139E"/>
    <w:pPr>
      <w:spacing w:after="160" w:line="259" w:lineRule="auto"/>
    </w:pPr>
  </w:style>
  <w:style w:type="paragraph" w:customStyle="1" w:styleId="3BB37B10BECA4577B1A9A8C09FE780FA">
    <w:name w:val="3BB37B10BECA4577B1A9A8C09FE780FA"/>
    <w:rsid w:val="0044139E"/>
    <w:pPr>
      <w:spacing w:after="160" w:line="259" w:lineRule="auto"/>
    </w:pPr>
  </w:style>
  <w:style w:type="paragraph" w:customStyle="1" w:styleId="CAAE3821FF874697813DF5C1F030869F">
    <w:name w:val="CAAE3821FF874697813DF5C1F030869F"/>
    <w:rsid w:val="0044139E"/>
    <w:pPr>
      <w:spacing w:after="160" w:line="259" w:lineRule="auto"/>
    </w:pPr>
  </w:style>
  <w:style w:type="paragraph" w:customStyle="1" w:styleId="1506819E4287490A97AB745281F08A06">
    <w:name w:val="1506819E4287490A97AB745281F08A06"/>
    <w:rsid w:val="0044139E"/>
    <w:pPr>
      <w:spacing w:after="160" w:line="259" w:lineRule="auto"/>
    </w:pPr>
  </w:style>
  <w:style w:type="paragraph" w:customStyle="1" w:styleId="9C923E3979B44D4ABDC30EF2E73DCCCA">
    <w:name w:val="9C923E3979B44D4ABDC30EF2E73DCCCA"/>
    <w:rsid w:val="0044139E"/>
    <w:pPr>
      <w:spacing w:after="160" w:line="259" w:lineRule="auto"/>
    </w:pPr>
  </w:style>
  <w:style w:type="paragraph" w:customStyle="1" w:styleId="23324578891C49DC853D1C50AC7A7099">
    <w:name w:val="23324578891C49DC853D1C50AC7A7099"/>
    <w:rsid w:val="0044139E"/>
    <w:pPr>
      <w:spacing w:after="160" w:line="259" w:lineRule="auto"/>
    </w:pPr>
  </w:style>
  <w:style w:type="paragraph" w:customStyle="1" w:styleId="A0DB5E489B6E4035830D3D49EDE825E0">
    <w:name w:val="A0DB5E489B6E4035830D3D49EDE825E0"/>
    <w:rsid w:val="0044139E"/>
    <w:pPr>
      <w:spacing w:after="160" w:line="259" w:lineRule="auto"/>
    </w:pPr>
  </w:style>
  <w:style w:type="paragraph" w:customStyle="1" w:styleId="3E8C2473D55047A7B006061497ABD1D0">
    <w:name w:val="3E8C2473D55047A7B006061497ABD1D0"/>
    <w:rsid w:val="0044139E"/>
    <w:pPr>
      <w:spacing w:after="160" w:line="259" w:lineRule="auto"/>
    </w:pPr>
  </w:style>
  <w:style w:type="paragraph" w:customStyle="1" w:styleId="96C291A9675147F6BFCBBA37FB33BC90">
    <w:name w:val="96C291A9675147F6BFCBBA37FB33BC90"/>
    <w:rsid w:val="004413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Clayton Gomes de Medeiros</cp:lastModifiedBy>
  <cp:revision>3</cp:revision>
  <cp:lastPrinted>2019-08-29T14:24:00Z</cp:lastPrinted>
  <dcterms:created xsi:type="dcterms:W3CDTF">2021-04-01T02:42:00Z</dcterms:created>
  <dcterms:modified xsi:type="dcterms:W3CDTF">2021-04-01T20:42:00Z</dcterms:modified>
</cp:coreProperties>
</file>