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649F5" w14:textId="77777777" w:rsidR="00075369" w:rsidRPr="005E089A" w:rsidRDefault="00075369">
      <w:pPr>
        <w:rPr>
          <w:rFonts w:asciiTheme="minorHAnsi" w:hAnsiTheme="minorHAnsi" w:cs="Arial"/>
          <w:smallCaps/>
          <w:sz w:val="22"/>
          <w:szCs w:val="22"/>
        </w:rPr>
      </w:pPr>
    </w:p>
    <w:p w14:paraId="7B200B0D" w14:textId="77777777" w:rsidR="000679DC" w:rsidRDefault="001F3FD5" w:rsidP="00E57036">
      <w:pPr>
        <w:shd w:val="clear" w:color="auto" w:fill="1F7E8B"/>
        <w:jc w:val="center"/>
        <w:rPr>
          <w:rFonts w:asciiTheme="minorHAnsi" w:hAnsiTheme="minorHAnsi" w:cs="Tahoma"/>
          <w:b/>
          <w:smallCaps/>
          <w:color w:val="FFFFFF" w:themeColor="background1"/>
          <w:sz w:val="32"/>
          <w:szCs w:val="22"/>
        </w:rPr>
      </w:pPr>
      <w:r w:rsidRPr="00E57036">
        <w:rPr>
          <w:rFonts w:asciiTheme="minorHAnsi" w:hAnsiTheme="minorHAnsi" w:cs="Tahoma"/>
          <w:b/>
          <w:smallCaps/>
          <w:color w:val="FFFFFF" w:themeColor="background1"/>
          <w:sz w:val="32"/>
          <w:szCs w:val="22"/>
        </w:rPr>
        <w:t>REQUERIMENTO PARA</w:t>
      </w:r>
      <w:r w:rsidR="00D405CE" w:rsidRPr="00E57036">
        <w:rPr>
          <w:rFonts w:asciiTheme="minorHAnsi" w:hAnsiTheme="minorHAnsi" w:cs="Tahoma"/>
          <w:b/>
          <w:smallCaps/>
          <w:color w:val="FFFFFF" w:themeColor="background1"/>
          <w:sz w:val="32"/>
          <w:szCs w:val="22"/>
        </w:rPr>
        <w:t xml:space="preserve"> ENQUADRAMENTO NO</w:t>
      </w:r>
    </w:p>
    <w:p w14:paraId="1754E3C4" w14:textId="77777777" w:rsidR="00075369" w:rsidRPr="00E57036" w:rsidRDefault="00D405CE" w:rsidP="00E57036">
      <w:pPr>
        <w:shd w:val="clear" w:color="auto" w:fill="1F7E8B"/>
        <w:jc w:val="center"/>
        <w:rPr>
          <w:rFonts w:asciiTheme="minorHAnsi" w:hAnsiTheme="minorHAnsi" w:cs="Tahoma"/>
          <w:b/>
          <w:smallCaps/>
          <w:color w:val="FFFFFF" w:themeColor="background1"/>
          <w:sz w:val="32"/>
          <w:szCs w:val="22"/>
        </w:rPr>
      </w:pPr>
      <w:r w:rsidRPr="00E57036">
        <w:rPr>
          <w:rFonts w:asciiTheme="minorHAnsi" w:hAnsiTheme="minorHAnsi" w:cs="Tahoma"/>
          <w:b/>
          <w:smallCaps/>
          <w:color w:val="FFFFFF" w:themeColor="background1"/>
          <w:sz w:val="32"/>
          <w:szCs w:val="22"/>
        </w:rPr>
        <w:t>PROGRAMA PARANÁ COMPETITIVO</w:t>
      </w:r>
    </w:p>
    <w:p w14:paraId="2EB29B5D" w14:textId="77777777" w:rsidR="00075369" w:rsidRDefault="00075369">
      <w:pPr>
        <w:rPr>
          <w:rFonts w:asciiTheme="minorHAnsi" w:hAnsiTheme="minorHAnsi" w:cs="Tahoma"/>
          <w:smallCaps/>
          <w:sz w:val="22"/>
          <w:szCs w:val="22"/>
        </w:rPr>
      </w:pPr>
    </w:p>
    <w:p w14:paraId="14FF0B5D" w14:textId="77777777" w:rsidR="00483FD9" w:rsidRPr="00E57036" w:rsidRDefault="00483FD9" w:rsidP="00483FD9">
      <w:pPr>
        <w:shd w:val="clear" w:color="auto" w:fill="1F7E8B"/>
        <w:jc w:val="center"/>
        <w:rPr>
          <w:rFonts w:asciiTheme="minorHAnsi" w:hAnsiTheme="minorHAnsi" w:cs="Tahoma"/>
          <w:b/>
          <w:smallCaps/>
          <w:color w:val="FFFFFF" w:themeColor="background1"/>
          <w:sz w:val="32"/>
          <w:szCs w:val="22"/>
        </w:rPr>
      </w:pPr>
      <w:r>
        <w:rPr>
          <w:rFonts w:asciiTheme="minorHAnsi" w:hAnsiTheme="minorHAnsi" w:cs="Tahoma"/>
          <w:b/>
          <w:smallCaps/>
          <w:color w:val="FFFFFF" w:themeColor="background1"/>
          <w:sz w:val="32"/>
          <w:szCs w:val="22"/>
        </w:rPr>
        <w:t>PROJETOS INDUSTRIAIS</w:t>
      </w:r>
    </w:p>
    <w:p w14:paraId="1763BAB1" w14:textId="77777777" w:rsidR="00483FD9" w:rsidRPr="005E089A" w:rsidRDefault="00483FD9">
      <w:pPr>
        <w:rPr>
          <w:rFonts w:asciiTheme="minorHAnsi" w:hAnsiTheme="minorHAnsi" w:cs="Tahoma"/>
          <w:smallCaps/>
          <w:sz w:val="22"/>
          <w:szCs w:val="22"/>
        </w:rPr>
      </w:pPr>
    </w:p>
    <w:p w14:paraId="67FDCBD9" w14:textId="77777777" w:rsidR="00075369" w:rsidRPr="005E089A" w:rsidRDefault="00075369" w:rsidP="00D11D71">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5E089A">
        <w:rPr>
          <w:rFonts w:asciiTheme="minorHAnsi" w:hAnsiTheme="minorHAnsi" w:cs="Tahoma"/>
          <w:smallCaps/>
          <w:color w:val="FFFFFF" w:themeColor="background1"/>
          <w:sz w:val="32"/>
          <w:szCs w:val="22"/>
        </w:rPr>
        <w:t>DADOS DA EMPRESA</w:t>
      </w:r>
    </w:p>
    <w:tbl>
      <w:tblPr>
        <w:tblStyle w:val="GradeClara"/>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41"/>
        <w:gridCol w:w="720"/>
        <w:gridCol w:w="152"/>
        <w:gridCol w:w="2230"/>
        <w:gridCol w:w="459"/>
        <w:gridCol w:w="117"/>
        <w:gridCol w:w="325"/>
        <w:gridCol w:w="927"/>
        <w:gridCol w:w="33"/>
        <w:gridCol w:w="522"/>
        <w:gridCol w:w="1668"/>
        <w:gridCol w:w="253"/>
        <w:gridCol w:w="310"/>
        <w:gridCol w:w="825"/>
        <w:gridCol w:w="603"/>
      </w:tblGrid>
      <w:tr w:rsidR="00125583" w:rsidRPr="005E089A" w14:paraId="71A6FEB0"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0" w:type="pct"/>
            <w:tcBorders>
              <w:top w:val="none" w:sz="0" w:space="0" w:color="auto"/>
              <w:left w:val="none" w:sz="0" w:space="0" w:color="auto"/>
              <w:bottom w:val="none" w:sz="0" w:space="0" w:color="auto"/>
              <w:right w:val="none" w:sz="0" w:space="0" w:color="auto"/>
            </w:tcBorders>
            <w:shd w:val="clear" w:color="auto" w:fill="auto"/>
            <w:vAlign w:val="center"/>
          </w:tcPr>
          <w:p w14:paraId="0E8242D7" w14:textId="77777777" w:rsidR="00125583" w:rsidRPr="005E089A" w:rsidRDefault="00125583" w:rsidP="00A65915">
            <w:pPr>
              <w:spacing w:after="240"/>
              <w:ind w:right="-149"/>
              <w:rPr>
                <w:rFonts w:asciiTheme="minorHAnsi" w:hAnsiTheme="minorHAnsi" w:cs="Tahoma"/>
                <w:smallCaps/>
                <w:sz w:val="22"/>
                <w:szCs w:val="22"/>
              </w:rPr>
            </w:pPr>
            <w:r w:rsidRPr="005E089A">
              <w:rPr>
                <w:rFonts w:asciiTheme="minorHAnsi" w:hAnsiTheme="minorHAnsi" w:cs="Tahoma"/>
                <w:smallCaps/>
                <w:sz w:val="22"/>
                <w:szCs w:val="22"/>
              </w:rPr>
              <w:t xml:space="preserve">Empresa </w:t>
            </w:r>
          </w:p>
        </w:tc>
        <w:tc>
          <w:tcPr>
            <w:tcW w:w="4490"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364AE103" w14:textId="77777777" w:rsidR="00125583" w:rsidRPr="005E089A" w:rsidRDefault="00125583" w:rsidP="00564065">
            <w:pPr>
              <w:keepNext/>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40CB875B"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0" w:type="pct"/>
            <w:tcBorders>
              <w:top w:val="none" w:sz="0" w:space="0" w:color="auto"/>
              <w:left w:val="none" w:sz="0" w:space="0" w:color="auto"/>
              <w:bottom w:val="none" w:sz="0" w:space="0" w:color="auto"/>
              <w:right w:val="none" w:sz="0" w:space="0" w:color="auto"/>
            </w:tcBorders>
            <w:shd w:val="clear" w:color="auto" w:fill="auto"/>
            <w:vAlign w:val="center"/>
          </w:tcPr>
          <w:p w14:paraId="2E85948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CNPJ/MF</w:t>
            </w:r>
          </w:p>
        </w:tc>
        <w:tc>
          <w:tcPr>
            <w:tcW w:w="1807" w:type="pct"/>
            <w:gridSpan w:val="5"/>
            <w:tcBorders>
              <w:top w:val="none" w:sz="0" w:space="0" w:color="auto"/>
              <w:left w:val="none" w:sz="0" w:space="0" w:color="auto"/>
              <w:bottom w:val="none" w:sz="0" w:space="0" w:color="auto"/>
              <w:right w:val="none" w:sz="0" w:space="0" w:color="auto"/>
            </w:tcBorders>
            <w:shd w:val="clear" w:color="auto" w:fill="auto"/>
            <w:vAlign w:val="center"/>
          </w:tcPr>
          <w:p w14:paraId="55A00324" w14:textId="77777777" w:rsidR="00125583" w:rsidRPr="005E089A" w:rsidRDefault="00125583" w:rsidP="00564065">
            <w:pPr>
              <w:snapToGrid w:val="0"/>
              <w:ind w:right="6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63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6A55ED5"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Inscrição Estadual</w:t>
            </w:r>
          </w:p>
        </w:tc>
        <w:tc>
          <w:tcPr>
            <w:tcW w:w="119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133FAA7" w14:textId="77777777" w:rsidR="00125583" w:rsidRPr="005E089A" w:rsidRDefault="00125583" w:rsidP="00564065">
            <w:pPr>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55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223BA74"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Número de Filiais</w:t>
            </w:r>
          </w:p>
        </w:tc>
        <w:tc>
          <w:tcPr>
            <w:tcW w:w="297" w:type="pct"/>
            <w:tcBorders>
              <w:top w:val="none" w:sz="0" w:space="0" w:color="auto"/>
              <w:left w:val="none" w:sz="0" w:space="0" w:color="auto"/>
              <w:bottom w:val="none" w:sz="0" w:space="0" w:color="auto"/>
              <w:right w:val="none" w:sz="0" w:space="0" w:color="auto"/>
            </w:tcBorders>
            <w:shd w:val="clear" w:color="auto" w:fill="auto"/>
            <w:vAlign w:val="center"/>
          </w:tcPr>
          <w:p w14:paraId="2FB4A931" w14:textId="77777777" w:rsidR="00125583" w:rsidRPr="005E089A" w:rsidRDefault="00125583" w:rsidP="00564065">
            <w:pPr>
              <w:snapToGrid w:val="0"/>
              <w:ind w:right="41"/>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A65915" w:rsidRPr="005E089A" w14:paraId="2553D034"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B1494A2"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Atividade Econômica</w:t>
            </w:r>
          </w:p>
        </w:tc>
        <w:tc>
          <w:tcPr>
            <w:tcW w:w="200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F96FE3E"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7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EA45FE0" w14:textId="77777777" w:rsidR="00125583" w:rsidRPr="005E089A" w:rsidRDefault="00125583" w:rsidP="00564065">
            <w:pPr>
              <w:ind w:right="-147"/>
              <w:rPr>
                <w:rFonts w:asciiTheme="minorHAnsi" w:hAnsiTheme="minorHAnsi" w:cs="Tahoma"/>
                <w:smallCaps/>
                <w:sz w:val="22"/>
                <w:szCs w:val="22"/>
              </w:rPr>
            </w:pPr>
            <w:r w:rsidRPr="005E089A">
              <w:rPr>
                <w:rFonts w:asciiTheme="minorHAnsi" w:hAnsiTheme="minorHAnsi" w:cs="Tahoma"/>
                <w:smallCaps/>
                <w:sz w:val="22"/>
                <w:szCs w:val="22"/>
              </w:rPr>
              <w:t>Capital Social</w:t>
            </w:r>
          </w:p>
        </w:tc>
        <w:tc>
          <w:tcPr>
            <w:tcW w:w="978"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2FED591" w14:textId="77777777" w:rsidR="00125583" w:rsidRPr="005E089A" w:rsidRDefault="00125583" w:rsidP="00564065">
            <w:pPr>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r w:rsidRPr="005E089A">
              <w:rPr>
                <w:rFonts w:asciiTheme="minorHAnsi" w:hAnsiTheme="minorHAnsi" w:cs="Tahoma"/>
                <w:smallCaps/>
                <w:sz w:val="22"/>
                <w:szCs w:val="22"/>
              </w:rPr>
              <w:t>R$</w:t>
            </w:r>
          </w:p>
        </w:tc>
      </w:tr>
      <w:tr w:rsidR="00A65915" w:rsidRPr="005E089A" w14:paraId="212D08CD"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0" w:type="pct"/>
            <w:tcBorders>
              <w:top w:val="none" w:sz="0" w:space="0" w:color="auto"/>
              <w:left w:val="none" w:sz="0" w:space="0" w:color="auto"/>
              <w:bottom w:val="none" w:sz="0" w:space="0" w:color="auto"/>
              <w:right w:val="none" w:sz="0" w:space="0" w:color="auto"/>
            </w:tcBorders>
            <w:shd w:val="clear" w:color="auto" w:fill="auto"/>
            <w:vAlign w:val="center"/>
          </w:tcPr>
          <w:p w14:paraId="1B671B08" w14:textId="77777777" w:rsidR="00125583" w:rsidRPr="005E089A" w:rsidRDefault="00125583" w:rsidP="00564065">
            <w:pPr>
              <w:snapToGrid w:val="0"/>
              <w:ind w:right="-149"/>
              <w:rPr>
                <w:rFonts w:asciiTheme="minorHAnsi" w:hAnsiTheme="minorHAnsi" w:cs="Tahoma"/>
                <w:smallCaps/>
                <w:sz w:val="22"/>
                <w:szCs w:val="22"/>
              </w:rPr>
            </w:pPr>
            <w:r w:rsidRPr="005E089A">
              <w:rPr>
                <w:rFonts w:asciiTheme="minorHAnsi" w:hAnsiTheme="minorHAnsi" w:cs="Tahoma"/>
                <w:smallCaps/>
                <w:sz w:val="22"/>
                <w:szCs w:val="22"/>
              </w:rPr>
              <w:t>CNAE</w:t>
            </w:r>
          </w:p>
        </w:tc>
        <w:tc>
          <w:tcPr>
            <w:tcW w:w="2437" w:type="pct"/>
            <w:gridSpan w:val="8"/>
            <w:tcBorders>
              <w:top w:val="none" w:sz="0" w:space="0" w:color="auto"/>
              <w:left w:val="none" w:sz="0" w:space="0" w:color="auto"/>
              <w:bottom w:val="none" w:sz="0" w:space="0" w:color="auto"/>
              <w:right w:val="none" w:sz="0" w:space="0" w:color="auto"/>
            </w:tcBorders>
            <w:shd w:val="clear" w:color="auto" w:fill="auto"/>
            <w:vAlign w:val="center"/>
          </w:tcPr>
          <w:p w14:paraId="5D84C7F6"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7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9F82233" w14:textId="77777777" w:rsidR="00125583" w:rsidRPr="005E089A" w:rsidRDefault="00125583" w:rsidP="005E089A">
            <w:pPr>
              <w:ind w:right="-147"/>
              <w:rPr>
                <w:rFonts w:asciiTheme="minorHAnsi" w:hAnsiTheme="minorHAnsi" w:cs="Tahoma"/>
                <w:smallCaps/>
                <w:sz w:val="22"/>
                <w:szCs w:val="22"/>
              </w:rPr>
            </w:pPr>
            <w:r w:rsidRPr="005E089A">
              <w:rPr>
                <w:rFonts w:asciiTheme="minorHAnsi" w:hAnsiTheme="minorHAnsi" w:cs="Tahoma"/>
                <w:smallCaps/>
                <w:sz w:val="22"/>
                <w:szCs w:val="22"/>
              </w:rPr>
              <w:t>Valor Integralizado</w:t>
            </w:r>
          </w:p>
        </w:tc>
        <w:tc>
          <w:tcPr>
            <w:tcW w:w="978"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F44E5B4" w14:textId="77777777" w:rsidR="00125583" w:rsidRPr="005E089A" w:rsidRDefault="00125583" w:rsidP="00564065">
            <w:pPr>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r w:rsidRPr="005E089A">
              <w:rPr>
                <w:rFonts w:asciiTheme="minorHAnsi" w:hAnsiTheme="minorHAnsi" w:cs="Tahoma"/>
                <w:smallCaps/>
                <w:sz w:val="22"/>
                <w:szCs w:val="22"/>
              </w:rPr>
              <w:t xml:space="preserve">R$  </w:t>
            </w:r>
          </w:p>
        </w:tc>
      </w:tr>
      <w:tr w:rsidR="00A65915" w:rsidRPr="005E089A" w14:paraId="07412B6F"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6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7B77537"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 xml:space="preserve">Grupo Econômico </w:t>
            </w:r>
          </w:p>
        </w:tc>
        <w:tc>
          <w:tcPr>
            <w:tcW w:w="2067" w:type="pct"/>
            <w:gridSpan w:val="6"/>
            <w:tcBorders>
              <w:top w:val="none" w:sz="0" w:space="0" w:color="auto"/>
              <w:left w:val="none" w:sz="0" w:space="0" w:color="auto"/>
              <w:bottom w:val="none" w:sz="0" w:space="0" w:color="auto"/>
              <w:right w:val="none" w:sz="0" w:space="0" w:color="auto"/>
            </w:tcBorders>
            <w:shd w:val="clear" w:color="auto" w:fill="auto"/>
            <w:vAlign w:val="center"/>
          </w:tcPr>
          <w:p w14:paraId="3418A988"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91"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12C851F"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CNPJ da Controladora</w:t>
            </w:r>
          </w:p>
          <w:p w14:paraId="13FBD161"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(se aplicável)</w:t>
            </w:r>
          </w:p>
        </w:tc>
        <w:tc>
          <w:tcPr>
            <w:tcW w:w="978"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E9C24EB"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125583" w:rsidRPr="005E089A" w14:paraId="24C5267D"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0" w:type="pct"/>
            <w:tcBorders>
              <w:top w:val="none" w:sz="0" w:space="0" w:color="auto"/>
              <w:left w:val="none" w:sz="0" w:space="0" w:color="auto"/>
              <w:bottom w:val="none" w:sz="0" w:space="0" w:color="auto"/>
              <w:right w:val="none" w:sz="0" w:space="0" w:color="auto"/>
            </w:tcBorders>
            <w:shd w:val="clear" w:color="auto" w:fill="auto"/>
            <w:vAlign w:val="center"/>
          </w:tcPr>
          <w:p w14:paraId="6A2BEF8D"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Endereço</w:t>
            </w:r>
          </w:p>
        </w:tc>
        <w:tc>
          <w:tcPr>
            <w:tcW w:w="4490"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3291F733"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A65915" w:rsidRPr="005E089A" w14:paraId="5BA7DFC5"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0" w:type="pct"/>
            <w:tcBorders>
              <w:top w:val="none" w:sz="0" w:space="0" w:color="auto"/>
              <w:left w:val="none" w:sz="0" w:space="0" w:color="auto"/>
              <w:bottom w:val="none" w:sz="0" w:space="0" w:color="auto"/>
              <w:right w:val="none" w:sz="0" w:space="0" w:color="auto"/>
            </w:tcBorders>
            <w:shd w:val="clear" w:color="auto" w:fill="auto"/>
            <w:vAlign w:val="center"/>
          </w:tcPr>
          <w:p w14:paraId="3A623D69"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Cidade</w:t>
            </w:r>
          </w:p>
        </w:tc>
        <w:tc>
          <w:tcPr>
            <w:tcW w:w="15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5DAC13B"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25" w:type="pct"/>
            <w:tcBorders>
              <w:top w:val="none" w:sz="0" w:space="0" w:color="auto"/>
              <w:left w:val="none" w:sz="0" w:space="0" w:color="auto"/>
              <w:bottom w:val="none" w:sz="0" w:space="0" w:color="auto"/>
              <w:right w:val="none" w:sz="0" w:space="0" w:color="auto"/>
            </w:tcBorders>
            <w:shd w:val="clear" w:color="auto" w:fill="auto"/>
            <w:vAlign w:val="center"/>
          </w:tcPr>
          <w:p w14:paraId="1433D75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UF</w:t>
            </w:r>
          </w:p>
        </w:tc>
        <w:tc>
          <w:tcPr>
            <w:tcW w:w="67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3D8F575"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54D3C9B"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CEP</w:t>
            </w:r>
          </w:p>
        </w:tc>
        <w:tc>
          <w:tcPr>
            <w:tcW w:w="819" w:type="pct"/>
            <w:tcBorders>
              <w:top w:val="none" w:sz="0" w:space="0" w:color="auto"/>
              <w:left w:val="none" w:sz="0" w:space="0" w:color="auto"/>
              <w:bottom w:val="none" w:sz="0" w:space="0" w:color="auto"/>
              <w:right w:val="none" w:sz="0" w:space="0" w:color="auto"/>
            </w:tcBorders>
            <w:shd w:val="clear" w:color="auto" w:fill="auto"/>
            <w:vAlign w:val="center"/>
          </w:tcPr>
          <w:p w14:paraId="0F1ADB81"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463AB7F"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País</w:t>
            </w:r>
          </w:p>
        </w:tc>
        <w:tc>
          <w:tcPr>
            <w:tcW w:w="70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EB6F37D"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538DBE0A"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2406ED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Telefone (com ddd/ddi)</w:t>
            </w:r>
          </w:p>
        </w:tc>
        <w:tc>
          <w:tcPr>
            <w:tcW w:w="1095" w:type="pct"/>
            <w:tcBorders>
              <w:top w:val="none" w:sz="0" w:space="0" w:color="auto"/>
              <w:left w:val="none" w:sz="0" w:space="0" w:color="auto"/>
              <w:bottom w:val="none" w:sz="0" w:space="0" w:color="auto"/>
              <w:right w:val="none" w:sz="0" w:space="0" w:color="auto"/>
            </w:tcBorders>
            <w:shd w:val="clear" w:color="auto" w:fill="auto"/>
            <w:vAlign w:val="center"/>
          </w:tcPr>
          <w:p w14:paraId="0CE92BFD"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44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8494261" w14:textId="77777777" w:rsidR="00125583" w:rsidRPr="005E089A" w:rsidRDefault="00C90149" w:rsidP="00564065">
            <w:pPr>
              <w:ind w:right="-149"/>
              <w:rPr>
                <w:rFonts w:asciiTheme="minorHAnsi" w:hAnsiTheme="minorHAnsi" w:cs="Tahoma"/>
                <w:smallCaps/>
                <w:sz w:val="22"/>
                <w:szCs w:val="22"/>
              </w:rPr>
            </w:pPr>
            <w:r w:rsidRPr="005E089A">
              <w:rPr>
                <w:rFonts w:asciiTheme="minorHAnsi" w:hAnsiTheme="minorHAnsi" w:cs="Tahoma"/>
                <w:smallCaps/>
                <w:sz w:val="22"/>
                <w:szCs w:val="22"/>
              </w:rPr>
              <w:t>Celular</w:t>
            </w:r>
          </w:p>
        </w:tc>
        <w:tc>
          <w:tcPr>
            <w:tcW w:w="154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5D84694A"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C824DC"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Fax</w:t>
            </w:r>
          </w:p>
        </w:tc>
        <w:tc>
          <w:tcPr>
            <w:tcW w:w="70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3AD1C2" w14:textId="77777777" w:rsidR="00125583" w:rsidRPr="005E089A" w:rsidRDefault="00125583" w:rsidP="00564065">
            <w:pPr>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02FAB874"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FC0792B"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Pessoa de contato 1</w:t>
            </w:r>
          </w:p>
        </w:tc>
        <w:tc>
          <w:tcPr>
            <w:tcW w:w="406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15F56A46" w14:textId="77777777" w:rsidR="00125583" w:rsidRPr="005E089A" w:rsidRDefault="00125583" w:rsidP="00564065">
            <w:pPr>
              <w:snapToGri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0A1F4025"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782F662" w14:textId="77777777" w:rsidR="00C90149" w:rsidRPr="005E089A" w:rsidRDefault="00C90149" w:rsidP="005E089A">
            <w:pPr>
              <w:ind w:right="-149"/>
              <w:rPr>
                <w:rFonts w:asciiTheme="minorHAnsi" w:hAnsiTheme="minorHAnsi" w:cs="Tahoma"/>
                <w:smallCaps/>
                <w:sz w:val="22"/>
                <w:szCs w:val="22"/>
              </w:rPr>
            </w:pPr>
            <w:r w:rsidRPr="005E089A">
              <w:rPr>
                <w:rFonts w:asciiTheme="minorHAnsi" w:hAnsiTheme="minorHAnsi" w:cs="Tahoma"/>
                <w:smallCaps/>
                <w:sz w:val="22"/>
                <w:szCs w:val="22"/>
              </w:rPr>
              <w:t>E-mail</w:t>
            </w:r>
          </w:p>
        </w:tc>
        <w:tc>
          <w:tcPr>
            <w:tcW w:w="406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2632E8F2" w14:textId="77777777" w:rsidR="00C90149" w:rsidRPr="005E089A" w:rsidRDefault="00C90149" w:rsidP="005E089A">
            <w:pPr>
              <w:snapToGrid w:val="0"/>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02B6BAA9"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BEC6FB4"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Pessoa de contato 2</w:t>
            </w:r>
          </w:p>
        </w:tc>
        <w:tc>
          <w:tcPr>
            <w:tcW w:w="406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6886494B" w14:textId="77777777" w:rsidR="00125583" w:rsidRPr="005E089A" w:rsidRDefault="00125583" w:rsidP="00564065">
            <w:pPr>
              <w:ind w:right="-149"/>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7D7161C2" w14:textId="77777777" w:rsidTr="00CE5D8E">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72394E6"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E-mail</w:t>
            </w:r>
          </w:p>
        </w:tc>
        <w:tc>
          <w:tcPr>
            <w:tcW w:w="406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6B141B8A" w14:textId="77777777" w:rsidR="00125583" w:rsidRPr="005E089A" w:rsidRDefault="00125583" w:rsidP="005E089A">
            <w:pPr>
              <w:snapToGrid w:val="0"/>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79C7DD6C" w14:textId="77777777" w:rsidTr="00CE5D8E">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3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1C04D96"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Site da empresa</w:t>
            </w:r>
          </w:p>
        </w:tc>
        <w:tc>
          <w:tcPr>
            <w:tcW w:w="406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496D1B94" w14:textId="77777777" w:rsidR="00125583" w:rsidRPr="005E089A" w:rsidRDefault="00125583" w:rsidP="00564065">
            <w:pPr>
              <w:ind w:right="-149"/>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bl>
    <w:p w14:paraId="03867538" w14:textId="77777777" w:rsidR="00075369" w:rsidRPr="005E089A" w:rsidRDefault="00075369">
      <w:pPr>
        <w:ind w:right="-149"/>
        <w:rPr>
          <w:rFonts w:asciiTheme="minorHAnsi" w:hAnsiTheme="minorHAnsi" w:cs="Arial"/>
          <w:smallCaps/>
          <w:sz w:val="22"/>
          <w:szCs w:val="22"/>
        </w:rPr>
      </w:pPr>
    </w:p>
    <w:p w14:paraId="584B97EB" w14:textId="77777777" w:rsidR="00407AAA"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1.1. B</w:t>
      </w:r>
      <w:r w:rsidR="00407AAA" w:rsidRPr="005E089A">
        <w:rPr>
          <w:rFonts w:asciiTheme="minorHAnsi" w:hAnsiTheme="minorHAnsi" w:cs="Arial"/>
          <w:smallCaps/>
          <w:sz w:val="22"/>
          <w:szCs w:val="22"/>
        </w:rPr>
        <w:t>reve descrição da Empresa:</w:t>
      </w:r>
    </w:p>
    <w:sdt>
      <w:sdtPr>
        <w:rPr>
          <w:rFonts w:asciiTheme="minorHAnsi" w:hAnsiTheme="minorHAnsi" w:cs="Arial"/>
          <w:color w:val="1F497D" w:themeColor="text2"/>
          <w:kern w:val="22"/>
          <w:sz w:val="22"/>
          <w:szCs w:val="22"/>
        </w:rPr>
        <w:id w:val="6455951"/>
        <w:placeholder>
          <w:docPart w:val="DefaultPlaceholder_22675703"/>
        </w:placeholder>
        <w:text/>
      </w:sdtPr>
      <w:sdtEndPr/>
      <w:sdtContent>
        <w:p w14:paraId="67100383" w14:textId="4F4773FD" w:rsidR="00466C4B" w:rsidRPr="005E089A" w:rsidRDefault="00A65915">
          <w:pPr>
            <w:ind w:right="-149"/>
            <w:rPr>
              <w:rFonts w:asciiTheme="minorHAnsi" w:hAnsiTheme="minorHAnsi" w:cs="Arial"/>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sidR="00F522BD">
            <w:rPr>
              <w:rFonts w:asciiTheme="minorHAnsi" w:hAnsiTheme="minorHAnsi" w:cs="Arial"/>
              <w:color w:val="1F497D" w:themeColor="text2"/>
              <w:kern w:val="22"/>
              <w:sz w:val="22"/>
              <w:szCs w:val="22"/>
            </w:rPr>
            <w:t>.</w:t>
          </w:r>
          <w:r w:rsidR="00525507">
            <w:rPr>
              <w:rFonts w:asciiTheme="minorHAnsi" w:hAnsiTheme="minorHAnsi" w:cs="Arial"/>
              <w:color w:val="1F497D" w:themeColor="text2"/>
              <w:kern w:val="22"/>
              <w:sz w:val="22"/>
              <w:szCs w:val="22"/>
            </w:rPr>
            <w:t xml:space="preserve"> Explicitando início de suas atividades, origem, localização, produtos/serviços, e outros dados relevantes.</w:t>
          </w:r>
        </w:p>
      </w:sdtContent>
    </w:sdt>
    <w:p w14:paraId="6C639D11" w14:textId="77777777" w:rsidR="00407AAA" w:rsidRPr="005E089A" w:rsidRDefault="00407AAA">
      <w:pPr>
        <w:ind w:right="-149"/>
        <w:rPr>
          <w:rFonts w:asciiTheme="minorHAnsi" w:hAnsiTheme="minorHAnsi" w:cs="Arial"/>
          <w:smallCaps/>
          <w:sz w:val="22"/>
          <w:szCs w:val="22"/>
        </w:rPr>
      </w:pPr>
    </w:p>
    <w:p w14:paraId="448D8545" w14:textId="77777777" w:rsidR="00075369"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1.2.</w:t>
      </w:r>
      <w:r>
        <w:rPr>
          <w:rFonts w:asciiTheme="minorHAnsi" w:hAnsiTheme="minorHAnsi" w:cs="Arial"/>
          <w:smallCaps/>
          <w:sz w:val="22"/>
          <w:szCs w:val="22"/>
        </w:rPr>
        <w:t xml:space="preserve"> </w:t>
      </w:r>
      <w:r w:rsidRPr="005E089A">
        <w:rPr>
          <w:rFonts w:asciiTheme="minorHAnsi" w:hAnsiTheme="minorHAnsi" w:cs="Arial"/>
          <w:smallCaps/>
          <w:sz w:val="22"/>
          <w:szCs w:val="22"/>
        </w:rPr>
        <w:t>P</w:t>
      </w:r>
      <w:r w:rsidR="00407AAA" w:rsidRPr="005E089A">
        <w:rPr>
          <w:rFonts w:asciiTheme="minorHAnsi" w:hAnsiTheme="minorHAnsi" w:cs="Arial"/>
          <w:smallCaps/>
          <w:sz w:val="22"/>
          <w:szCs w:val="22"/>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729069A1" w14:textId="77777777" w:rsidTr="00732B4C">
        <w:trPr>
          <w:cantSplit/>
          <w:trHeight w:val="283"/>
        </w:trPr>
        <w:tc>
          <w:tcPr>
            <w:tcW w:w="1180" w:type="pct"/>
            <w:shd w:val="clear" w:color="auto" w:fill="D9D9D9" w:themeFill="background1" w:themeFillShade="D9"/>
            <w:vAlign w:val="center"/>
          </w:tcPr>
          <w:p w14:paraId="043E77B8" w14:textId="77777777" w:rsidR="00075369" w:rsidRPr="005E089A" w:rsidRDefault="00A65915">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cpf/cnpj</w:t>
            </w:r>
          </w:p>
        </w:tc>
        <w:tc>
          <w:tcPr>
            <w:tcW w:w="2498" w:type="pct"/>
            <w:shd w:val="clear" w:color="auto" w:fill="D9D9D9" w:themeFill="background1" w:themeFillShade="D9"/>
            <w:vAlign w:val="center"/>
          </w:tcPr>
          <w:p w14:paraId="6B83848A" w14:textId="77777777" w:rsidR="00075369" w:rsidRPr="005E089A" w:rsidRDefault="00407AAA">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Sócios/</w:t>
            </w:r>
            <w:r w:rsidR="00075369" w:rsidRPr="005E089A">
              <w:rPr>
                <w:rFonts w:asciiTheme="minorHAnsi" w:hAnsiTheme="minorHAnsi" w:cs="Arial"/>
                <w:smallCaps/>
                <w:kern w:val="22"/>
                <w:sz w:val="22"/>
                <w:szCs w:val="22"/>
              </w:rPr>
              <w:t>Acionistas</w:t>
            </w:r>
          </w:p>
        </w:tc>
        <w:tc>
          <w:tcPr>
            <w:tcW w:w="1322" w:type="pct"/>
            <w:shd w:val="clear" w:color="auto" w:fill="D9D9D9" w:themeFill="background1" w:themeFillShade="D9"/>
            <w:vAlign w:val="center"/>
          </w:tcPr>
          <w:p w14:paraId="2F8092E7" w14:textId="77777777" w:rsidR="00075369" w:rsidRPr="005E089A" w:rsidRDefault="00075369">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Participação Acionária (%)</w:t>
            </w:r>
          </w:p>
        </w:tc>
      </w:tr>
      <w:tr w:rsidR="00075369" w:rsidRPr="005E089A" w14:paraId="3F746744" w14:textId="77777777" w:rsidTr="00732B4C">
        <w:trPr>
          <w:cantSplit/>
          <w:trHeight w:val="283"/>
        </w:trPr>
        <w:tc>
          <w:tcPr>
            <w:tcW w:w="1180" w:type="pct"/>
            <w:shd w:val="clear" w:color="auto" w:fill="auto"/>
          </w:tcPr>
          <w:p w14:paraId="29312ACB" w14:textId="77777777" w:rsidR="00075369" w:rsidRPr="005E089A" w:rsidRDefault="00075369">
            <w:pPr>
              <w:rPr>
                <w:rFonts w:asciiTheme="minorHAnsi" w:hAnsiTheme="minorHAnsi" w:cs="Arial"/>
                <w:smallCaps/>
                <w:sz w:val="22"/>
                <w:szCs w:val="22"/>
              </w:rPr>
            </w:pPr>
          </w:p>
        </w:tc>
        <w:tc>
          <w:tcPr>
            <w:tcW w:w="2498" w:type="pct"/>
            <w:shd w:val="clear" w:color="auto" w:fill="auto"/>
          </w:tcPr>
          <w:p w14:paraId="5E437766" w14:textId="77777777" w:rsidR="00075369" w:rsidRPr="005E089A" w:rsidRDefault="00075369">
            <w:pPr>
              <w:rPr>
                <w:rFonts w:asciiTheme="minorHAnsi" w:hAnsiTheme="minorHAnsi" w:cs="Arial"/>
                <w:smallCaps/>
                <w:sz w:val="22"/>
                <w:szCs w:val="22"/>
              </w:rPr>
            </w:pPr>
          </w:p>
        </w:tc>
        <w:tc>
          <w:tcPr>
            <w:tcW w:w="1322" w:type="pct"/>
            <w:shd w:val="clear" w:color="auto" w:fill="auto"/>
          </w:tcPr>
          <w:p w14:paraId="5D487319" w14:textId="77777777" w:rsidR="00075369" w:rsidRPr="005E089A" w:rsidRDefault="00075369">
            <w:pPr>
              <w:snapToGrid w:val="0"/>
              <w:rPr>
                <w:rFonts w:asciiTheme="minorHAnsi" w:hAnsiTheme="minorHAnsi" w:cs="Arial"/>
                <w:smallCaps/>
                <w:sz w:val="22"/>
                <w:szCs w:val="22"/>
              </w:rPr>
            </w:pPr>
          </w:p>
        </w:tc>
      </w:tr>
      <w:tr w:rsidR="00466C4B" w:rsidRPr="005E089A" w14:paraId="5E03E47A" w14:textId="77777777" w:rsidTr="00732B4C">
        <w:trPr>
          <w:cantSplit/>
          <w:trHeight w:val="283"/>
        </w:trPr>
        <w:tc>
          <w:tcPr>
            <w:tcW w:w="1180" w:type="pct"/>
            <w:shd w:val="clear" w:color="auto" w:fill="auto"/>
          </w:tcPr>
          <w:p w14:paraId="6FAA65BB" w14:textId="77777777" w:rsidR="00466C4B" w:rsidRPr="005E089A" w:rsidRDefault="00466C4B">
            <w:pPr>
              <w:rPr>
                <w:rFonts w:asciiTheme="minorHAnsi" w:hAnsiTheme="minorHAnsi" w:cs="Arial"/>
                <w:smallCaps/>
                <w:sz w:val="22"/>
                <w:szCs w:val="22"/>
              </w:rPr>
            </w:pPr>
          </w:p>
        </w:tc>
        <w:tc>
          <w:tcPr>
            <w:tcW w:w="2498" w:type="pct"/>
            <w:shd w:val="clear" w:color="auto" w:fill="auto"/>
          </w:tcPr>
          <w:p w14:paraId="770DA274" w14:textId="77777777" w:rsidR="00466C4B" w:rsidRPr="005E089A" w:rsidRDefault="00466C4B">
            <w:pPr>
              <w:rPr>
                <w:rFonts w:asciiTheme="minorHAnsi" w:hAnsiTheme="minorHAnsi" w:cs="Arial"/>
                <w:smallCaps/>
                <w:sz w:val="22"/>
                <w:szCs w:val="22"/>
              </w:rPr>
            </w:pPr>
          </w:p>
        </w:tc>
        <w:tc>
          <w:tcPr>
            <w:tcW w:w="1322" w:type="pct"/>
            <w:shd w:val="clear" w:color="auto" w:fill="auto"/>
          </w:tcPr>
          <w:p w14:paraId="611E2F27" w14:textId="77777777" w:rsidR="00466C4B" w:rsidRPr="005E089A" w:rsidRDefault="00466C4B">
            <w:pPr>
              <w:snapToGrid w:val="0"/>
              <w:rPr>
                <w:rFonts w:asciiTheme="minorHAnsi" w:hAnsiTheme="minorHAnsi" w:cs="Arial"/>
                <w:smallCaps/>
                <w:sz w:val="22"/>
                <w:szCs w:val="22"/>
              </w:rPr>
            </w:pPr>
          </w:p>
        </w:tc>
      </w:tr>
      <w:tr w:rsidR="00466C4B" w:rsidRPr="005E089A" w14:paraId="16CD4A50" w14:textId="77777777" w:rsidTr="00732B4C">
        <w:trPr>
          <w:cantSplit/>
          <w:trHeight w:val="283"/>
        </w:trPr>
        <w:tc>
          <w:tcPr>
            <w:tcW w:w="1180" w:type="pct"/>
            <w:shd w:val="clear" w:color="auto" w:fill="auto"/>
          </w:tcPr>
          <w:p w14:paraId="5660F915" w14:textId="77777777" w:rsidR="00466C4B" w:rsidRPr="005E089A" w:rsidRDefault="00466C4B">
            <w:pPr>
              <w:rPr>
                <w:rFonts w:asciiTheme="minorHAnsi" w:hAnsiTheme="minorHAnsi" w:cs="Arial"/>
                <w:smallCaps/>
                <w:sz w:val="22"/>
                <w:szCs w:val="22"/>
              </w:rPr>
            </w:pPr>
          </w:p>
        </w:tc>
        <w:tc>
          <w:tcPr>
            <w:tcW w:w="2498" w:type="pct"/>
            <w:shd w:val="clear" w:color="auto" w:fill="auto"/>
          </w:tcPr>
          <w:p w14:paraId="61406F85" w14:textId="77777777" w:rsidR="00466C4B" w:rsidRPr="005E089A" w:rsidRDefault="00466C4B">
            <w:pPr>
              <w:rPr>
                <w:rFonts w:asciiTheme="minorHAnsi" w:hAnsiTheme="minorHAnsi" w:cs="Arial"/>
                <w:smallCaps/>
                <w:sz w:val="22"/>
                <w:szCs w:val="22"/>
              </w:rPr>
            </w:pPr>
          </w:p>
        </w:tc>
        <w:tc>
          <w:tcPr>
            <w:tcW w:w="1322" w:type="pct"/>
            <w:shd w:val="clear" w:color="auto" w:fill="auto"/>
          </w:tcPr>
          <w:p w14:paraId="000339CE" w14:textId="77777777" w:rsidR="00466C4B" w:rsidRPr="005E089A" w:rsidRDefault="00466C4B">
            <w:pPr>
              <w:snapToGrid w:val="0"/>
              <w:rPr>
                <w:rFonts w:asciiTheme="minorHAnsi" w:hAnsiTheme="minorHAnsi" w:cs="Arial"/>
                <w:smallCaps/>
                <w:sz w:val="22"/>
                <w:szCs w:val="22"/>
              </w:rPr>
            </w:pPr>
          </w:p>
        </w:tc>
      </w:tr>
    </w:tbl>
    <w:p w14:paraId="5CA89490" w14:textId="77777777" w:rsidR="00075369" w:rsidRPr="005E089A" w:rsidRDefault="00075369">
      <w:pPr>
        <w:keepNext/>
        <w:rPr>
          <w:rFonts w:asciiTheme="minorHAnsi" w:hAnsiTheme="minorHAnsi" w:cs="Arial"/>
          <w:smallCaps/>
          <w:sz w:val="22"/>
          <w:szCs w:val="22"/>
        </w:rPr>
      </w:pPr>
    </w:p>
    <w:p w14:paraId="4A583423" w14:textId="025806DB" w:rsidR="00075369"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1.3</w:t>
      </w:r>
      <w:r>
        <w:rPr>
          <w:rFonts w:asciiTheme="minorHAnsi" w:hAnsiTheme="minorHAnsi" w:cs="Arial"/>
          <w:smallCaps/>
          <w:sz w:val="22"/>
          <w:szCs w:val="22"/>
        </w:rPr>
        <w:t>.</w:t>
      </w:r>
      <w:r w:rsidRPr="005E089A">
        <w:rPr>
          <w:rFonts w:asciiTheme="minorHAnsi" w:hAnsiTheme="minorHAnsi" w:cs="Arial"/>
          <w:smallCaps/>
          <w:sz w:val="22"/>
          <w:szCs w:val="22"/>
        </w:rPr>
        <w:t xml:space="preserve"> M</w:t>
      </w:r>
      <w:r w:rsidR="00407AAA" w:rsidRPr="005E089A">
        <w:rPr>
          <w:rFonts w:asciiTheme="minorHAnsi" w:hAnsiTheme="minorHAnsi" w:cs="Arial"/>
          <w:smallCaps/>
          <w:sz w:val="22"/>
          <w:szCs w:val="22"/>
        </w:rPr>
        <w:t xml:space="preserve">embros do Conselho </w:t>
      </w:r>
      <w:r w:rsidR="00FA0E1C">
        <w:rPr>
          <w:rFonts w:asciiTheme="minorHAnsi" w:hAnsiTheme="minorHAnsi" w:cs="Arial"/>
          <w:smallCaps/>
          <w:sz w:val="22"/>
          <w:szCs w:val="22"/>
        </w:rPr>
        <w:t>d</w:t>
      </w:r>
      <w:r w:rsidR="00407AAA" w:rsidRPr="005E089A">
        <w:rPr>
          <w:rFonts w:asciiTheme="minorHAnsi" w:hAnsiTheme="minorHAnsi" w:cs="Arial"/>
          <w:smallCaps/>
          <w:sz w:val="22"/>
          <w:szCs w:val="22"/>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3CE314B7" w14:textId="77777777" w:rsidTr="00732B4C">
        <w:trPr>
          <w:cantSplit/>
          <w:trHeight w:val="283"/>
        </w:trPr>
        <w:tc>
          <w:tcPr>
            <w:tcW w:w="1180" w:type="pct"/>
            <w:shd w:val="clear" w:color="auto" w:fill="D9D9D9" w:themeFill="background1" w:themeFillShade="D9"/>
          </w:tcPr>
          <w:p w14:paraId="34D50060"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CPF</w:t>
            </w:r>
          </w:p>
        </w:tc>
        <w:tc>
          <w:tcPr>
            <w:tcW w:w="2471" w:type="pct"/>
            <w:shd w:val="clear" w:color="auto" w:fill="D9D9D9" w:themeFill="background1" w:themeFillShade="D9"/>
          </w:tcPr>
          <w:p w14:paraId="6A7C3EA9"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Nome do Conselheiro</w:t>
            </w:r>
          </w:p>
        </w:tc>
        <w:tc>
          <w:tcPr>
            <w:tcW w:w="1349" w:type="pct"/>
            <w:shd w:val="clear" w:color="auto" w:fill="D9D9D9" w:themeFill="background1" w:themeFillShade="D9"/>
          </w:tcPr>
          <w:p w14:paraId="3B7CC6CA"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Mandato até:</w:t>
            </w:r>
          </w:p>
        </w:tc>
      </w:tr>
      <w:tr w:rsidR="00075369" w:rsidRPr="005E089A" w14:paraId="627B0A00" w14:textId="77777777" w:rsidTr="00732B4C">
        <w:trPr>
          <w:cantSplit/>
          <w:trHeight w:val="283"/>
        </w:trPr>
        <w:tc>
          <w:tcPr>
            <w:tcW w:w="1180" w:type="pct"/>
            <w:shd w:val="clear" w:color="auto" w:fill="auto"/>
          </w:tcPr>
          <w:p w14:paraId="6E9E8872" w14:textId="77777777" w:rsidR="00075369" w:rsidRPr="005E089A" w:rsidRDefault="00075369">
            <w:pPr>
              <w:rPr>
                <w:rFonts w:asciiTheme="minorHAnsi" w:hAnsiTheme="minorHAnsi" w:cs="Arial"/>
                <w:smallCaps/>
                <w:sz w:val="22"/>
                <w:szCs w:val="22"/>
              </w:rPr>
            </w:pPr>
          </w:p>
        </w:tc>
        <w:tc>
          <w:tcPr>
            <w:tcW w:w="2471" w:type="pct"/>
            <w:shd w:val="clear" w:color="auto" w:fill="auto"/>
          </w:tcPr>
          <w:p w14:paraId="52E560B1" w14:textId="77777777" w:rsidR="00075369" w:rsidRPr="005E089A" w:rsidRDefault="00075369">
            <w:pPr>
              <w:rPr>
                <w:rFonts w:asciiTheme="minorHAnsi" w:hAnsiTheme="minorHAnsi" w:cs="Arial"/>
                <w:smallCaps/>
                <w:sz w:val="22"/>
                <w:szCs w:val="22"/>
              </w:rPr>
            </w:pPr>
          </w:p>
        </w:tc>
        <w:tc>
          <w:tcPr>
            <w:tcW w:w="1349" w:type="pct"/>
            <w:shd w:val="clear" w:color="auto" w:fill="auto"/>
          </w:tcPr>
          <w:p w14:paraId="44BB5A11" w14:textId="77777777" w:rsidR="00075369" w:rsidRPr="005E089A" w:rsidRDefault="00075369">
            <w:pPr>
              <w:snapToGrid w:val="0"/>
              <w:rPr>
                <w:rFonts w:asciiTheme="minorHAnsi" w:hAnsiTheme="minorHAnsi" w:cs="Arial"/>
                <w:smallCaps/>
                <w:sz w:val="22"/>
                <w:szCs w:val="22"/>
              </w:rPr>
            </w:pPr>
          </w:p>
        </w:tc>
      </w:tr>
      <w:tr w:rsidR="00564065" w:rsidRPr="005E089A" w14:paraId="187F340A" w14:textId="77777777" w:rsidTr="00732B4C">
        <w:trPr>
          <w:cantSplit/>
          <w:trHeight w:val="283"/>
        </w:trPr>
        <w:tc>
          <w:tcPr>
            <w:tcW w:w="1180" w:type="pct"/>
            <w:shd w:val="clear" w:color="auto" w:fill="auto"/>
          </w:tcPr>
          <w:p w14:paraId="253B9B50"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7AC20275"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7FE53DC2" w14:textId="77777777" w:rsidR="00564065" w:rsidRPr="005E089A" w:rsidRDefault="00564065">
            <w:pPr>
              <w:snapToGrid w:val="0"/>
              <w:rPr>
                <w:rFonts w:asciiTheme="minorHAnsi" w:hAnsiTheme="minorHAnsi" w:cs="Arial"/>
                <w:smallCaps/>
                <w:sz w:val="22"/>
                <w:szCs w:val="22"/>
              </w:rPr>
            </w:pPr>
          </w:p>
        </w:tc>
      </w:tr>
      <w:tr w:rsidR="00564065" w:rsidRPr="005E089A" w14:paraId="4D2D8A64" w14:textId="77777777" w:rsidTr="00732B4C">
        <w:trPr>
          <w:cantSplit/>
          <w:trHeight w:val="283"/>
        </w:trPr>
        <w:tc>
          <w:tcPr>
            <w:tcW w:w="1180" w:type="pct"/>
            <w:shd w:val="clear" w:color="auto" w:fill="auto"/>
          </w:tcPr>
          <w:p w14:paraId="62FC2126"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7D908D83"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2D91CB35" w14:textId="77777777" w:rsidR="00564065" w:rsidRPr="005E089A" w:rsidRDefault="00564065">
            <w:pPr>
              <w:snapToGrid w:val="0"/>
              <w:rPr>
                <w:rFonts w:asciiTheme="minorHAnsi" w:hAnsiTheme="minorHAnsi" w:cs="Arial"/>
                <w:smallCaps/>
                <w:sz w:val="22"/>
                <w:szCs w:val="22"/>
              </w:rPr>
            </w:pPr>
          </w:p>
        </w:tc>
      </w:tr>
      <w:tr w:rsidR="00564065" w:rsidRPr="005E089A" w14:paraId="1E9511C5" w14:textId="77777777" w:rsidTr="00732B4C">
        <w:trPr>
          <w:cantSplit/>
          <w:trHeight w:val="283"/>
        </w:trPr>
        <w:tc>
          <w:tcPr>
            <w:tcW w:w="1180" w:type="pct"/>
            <w:shd w:val="clear" w:color="auto" w:fill="auto"/>
          </w:tcPr>
          <w:p w14:paraId="67230BDF"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468B5948"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6AECEEE1" w14:textId="77777777" w:rsidR="00564065" w:rsidRPr="005E089A" w:rsidRDefault="00564065">
            <w:pPr>
              <w:snapToGrid w:val="0"/>
              <w:rPr>
                <w:rFonts w:asciiTheme="minorHAnsi" w:hAnsiTheme="minorHAnsi" w:cs="Arial"/>
                <w:smallCaps/>
                <w:sz w:val="22"/>
                <w:szCs w:val="22"/>
              </w:rPr>
            </w:pPr>
          </w:p>
        </w:tc>
      </w:tr>
    </w:tbl>
    <w:p w14:paraId="57D778EC" w14:textId="77777777" w:rsidR="000679DC" w:rsidRDefault="000679DC" w:rsidP="00064F56">
      <w:pPr>
        <w:spacing w:after="120"/>
        <w:rPr>
          <w:rFonts w:asciiTheme="minorHAnsi" w:hAnsiTheme="minorHAnsi" w:cs="Arial"/>
          <w:smallCaps/>
          <w:sz w:val="22"/>
          <w:szCs w:val="22"/>
        </w:rPr>
      </w:pPr>
    </w:p>
    <w:p w14:paraId="0046E515" w14:textId="77777777" w:rsidR="00075369" w:rsidRPr="005E089A" w:rsidRDefault="00064F56" w:rsidP="00064F56">
      <w:pPr>
        <w:spacing w:after="120"/>
        <w:rPr>
          <w:rFonts w:asciiTheme="minorHAnsi" w:hAnsiTheme="minorHAnsi" w:cs="Arial"/>
          <w:smallCaps/>
          <w:sz w:val="22"/>
          <w:szCs w:val="22"/>
        </w:rPr>
      </w:pPr>
      <w:r>
        <w:rPr>
          <w:rFonts w:asciiTheme="minorHAnsi" w:hAnsiTheme="minorHAnsi" w:cs="Arial"/>
          <w:smallCaps/>
          <w:sz w:val="22"/>
          <w:szCs w:val="22"/>
        </w:rPr>
        <w:lastRenderedPageBreak/>
        <w:t>1.4.</w:t>
      </w:r>
      <w:r w:rsidRPr="005E089A">
        <w:rPr>
          <w:rFonts w:asciiTheme="minorHAnsi" w:hAnsiTheme="minorHAnsi" w:cs="Arial"/>
          <w:smallCaps/>
          <w:sz w:val="22"/>
          <w:szCs w:val="22"/>
        </w:rPr>
        <w:t xml:space="preserve"> </w:t>
      </w:r>
      <w:r>
        <w:rPr>
          <w:rFonts w:asciiTheme="minorHAnsi" w:hAnsiTheme="minorHAnsi" w:cs="Arial"/>
          <w:smallCaps/>
          <w:sz w:val="22"/>
          <w:szCs w:val="22"/>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67B88140" w14:textId="77777777" w:rsidTr="00732B4C">
        <w:trPr>
          <w:cantSplit/>
          <w:trHeight w:val="283"/>
        </w:trPr>
        <w:tc>
          <w:tcPr>
            <w:tcW w:w="1180" w:type="pct"/>
            <w:shd w:val="clear" w:color="auto" w:fill="D9D9D9" w:themeFill="background1" w:themeFillShade="D9"/>
          </w:tcPr>
          <w:p w14:paraId="3ACF06F5"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CPF</w:t>
            </w:r>
          </w:p>
        </w:tc>
        <w:tc>
          <w:tcPr>
            <w:tcW w:w="1943" w:type="pct"/>
            <w:shd w:val="clear" w:color="auto" w:fill="D9D9D9" w:themeFill="background1" w:themeFillShade="D9"/>
          </w:tcPr>
          <w:p w14:paraId="334AC4EA"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Nome do Administrador</w:t>
            </w:r>
          </w:p>
        </w:tc>
        <w:tc>
          <w:tcPr>
            <w:tcW w:w="1180" w:type="pct"/>
            <w:shd w:val="clear" w:color="auto" w:fill="D9D9D9" w:themeFill="background1" w:themeFillShade="D9"/>
          </w:tcPr>
          <w:p w14:paraId="56711A0D"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Cargo</w:t>
            </w:r>
          </w:p>
        </w:tc>
        <w:tc>
          <w:tcPr>
            <w:tcW w:w="697" w:type="pct"/>
            <w:shd w:val="clear" w:color="auto" w:fill="D9D9D9" w:themeFill="background1" w:themeFillShade="D9"/>
          </w:tcPr>
          <w:p w14:paraId="4C0144C8"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Mandato até:</w:t>
            </w:r>
          </w:p>
        </w:tc>
      </w:tr>
      <w:tr w:rsidR="00075369" w:rsidRPr="005E089A" w14:paraId="43517134" w14:textId="77777777" w:rsidTr="00732B4C">
        <w:trPr>
          <w:cantSplit/>
          <w:trHeight w:val="283"/>
        </w:trPr>
        <w:tc>
          <w:tcPr>
            <w:tcW w:w="1180" w:type="pct"/>
            <w:shd w:val="clear" w:color="auto" w:fill="auto"/>
          </w:tcPr>
          <w:p w14:paraId="2C4350DD" w14:textId="77777777" w:rsidR="00075369" w:rsidRPr="005E089A" w:rsidRDefault="00075369">
            <w:pPr>
              <w:rPr>
                <w:rFonts w:asciiTheme="minorHAnsi" w:hAnsiTheme="minorHAnsi" w:cs="Arial"/>
                <w:smallCaps/>
                <w:sz w:val="22"/>
                <w:szCs w:val="22"/>
              </w:rPr>
            </w:pPr>
          </w:p>
        </w:tc>
        <w:tc>
          <w:tcPr>
            <w:tcW w:w="1943" w:type="pct"/>
            <w:shd w:val="clear" w:color="auto" w:fill="auto"/>
          </w:tcPr>
          <w:p w14:paraId="2D81F53E" w14:textId="77777777" w:rsidR="00075369" w:rsidRPr="005E089A" w:rsidRDefault="00075369">
            <w:pPr>
              <w:rPr>
                <w:rFonts w:asciiTheme="minorHAnsi" w:hAnsiTheme="minorHAnsi" w:cs="Arial"/>
                <w:smallCaps/>
                <w:sz w:val="22"/>
                <w:szCs w:val="22"/>
              </w:rPr>
            </w:pPr>
          </w:p>
        </w:tc>
        <w:tc>
          <w:tcPr>
            <w:tcW w:w="1180" w:type="pct"/>
            <w:shd w:val="clear" w:color="auto" w:fill="auto"/>
          </w:tcPr>
          <w:p w14:paraId="6DAA25E2" w14:textId="77777777" w:rsidR="00075369" w:rsidRPr="005E089A" w:rsidRDefault="00075369">
            <w:pPr>
              <w:snapToGrid w:val="0"/>
              <w:rPr>
                <w:rFonts w:asciiTheme="minorHAnsi" w:hAnsiTheme="minorHAnsi" w:cs="Arial"/>
                <w:smallCaps/>
                <w:sz w:val="22"/>
                <w:szCs w:val="22"/>
              </w:rPr>
            </w:pPr>
          </w:p>
        </w:tc>
        <w:tc>
          <w:tcPr>
            <w:tcW w:w="697" w:type="pct"/>
            <w:shd w:val="clear" w:color="auto" w:fill="auto"/>
          </w:tcPr>
          <w:p w14:paraId="337C518E" w14:textId="77777777" w:rsidR="00075369" w:rsidRPr="005E089A" w:rsidRDefault="00075369">
            <w:pPr>
              <w:snapToGrid w:val="0"/>
              <w:rPr>
                <w:rFonts w:asciiTheme="minorHAnsi" w:hAnsiTheme="minorHAnsi" w:cs="Arial"/>
                <w:smallCaps/>
                <w:sz w:val="22"/>
                <w:szCs w:val="22"/>
              </w:rPr>
            </w:pPr>
          </w:p>
        </w:tc>
      </w:tr>
      <w:tr w:rsidR="00564065" w:rsidRPr="005E089A" w14:paraId="43C0EE67" w14:textId="77777777" w:rsidTr="00732B4C">
        <w:trPr>
          <w:cantSplit/>
          <w:trHeight w:val="283"/>
        </w:trPr>
        <w:tc>
          <w:tcPr>
            <w:tcW w:w="1180" w:type="pct"/>
            <w:shd w:val="clear" w:color="auto" w:fill="auto"/>
          </w:tcPr>
          <w:p w14:paraId="2670AFB5"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4C118819"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579EFCA6"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94F56C8" w14:textId="77777777" w:rsidR="00564065" w:rsidRPr="005E089A" w:rsidRDefault="00564065">
            <w:pPr>
              <w:snapToGrid w:val="0"/>
              <w:rPr>
                <w:rFonts w:asciiTheme="minorHAnsi" w:hAnsiTheme="minorHAnsi" w:cs="Arial"/>
                <w:smallCaps/>
                <w:sz w:val="22"/>
                <w:szCs w:val="22"/>
              </w:rPr>
            </w:pPr>
          </w:p>
        </w:tc>
      </w:tr>
      <w:tr w:rsidR="00564065" w:rsidRPr="005E089A" w14:paraId="26C69426" w14:textId="77777777" w:rsidTr="00732B4C">
        <w:trPr>
          <w:cantSplit/>
          <w:trHeight w:val="283"/>
        </w:trPr>
        <w:tc>
          <w:tcPr>
            <w:tcW w:w="1180" w:type="pct"/>
            <w:shd w:val="clear" w:color="auto" w:fill="auto"/>
          </w:tcPr>
          <w:p w14:paraId="5B86C4A7"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5C330F56"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2DE039D3"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E17167E" w14:textId="77777777" w:rsidR="00564065" w:rsidRPr="005E089A" w:rsidRDefault="00564065">
            <w:pPr>
              <w:snapToGrid w:val="0"/>
              <w:rPr>
                <w:rFonts w:asciiTheme="minorHAnsi" w:hAnsiTheme="minorHAnsi" w:cs="Arial"/>
                <w:smallCaps/>
                <w:sz w:val="22"/>
                <w:szCs w:val="22"/>
              </w:rPr>
            </w:pPr>
          </w:p>
        </w:tc>
      </w:tr>
      <w:tr w:rsidR="00564065" w:rsidRPr="005E089A" w14:paraId="51A06A22" w14:textId="77777777" w:rsidTr="00732B4C">
        <w:trPr>
          <w:cantSplit/>
          <w:trHeight w:val="283"/>
        </w:trPr>
        <w:tc>
          <w:tcPr>
            <w:tcW w:w="1180" w:type="pct"/>
            <w:shd w:val="clear" w:color="auto" w:fill="auto"/>
          </w:tcPr>
          <w:p w14:paraId="2B2E4E5F"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2A8160D0"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406BDE49"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53B5E61" w14:textId="77777777" w:rsidR="00564065" w:rsidRPr="005E089A" w:rsidRDefault="00564065">
            <w:pPr>
              <w:snapToGrid w:val="0"/>
              <w:rPr>
                <w:rFonts w:asciiTheme="minorHAnsi" w:hAnsiTheme="minorHAnsi" w:cs="Arial"/>
                <w:smallCaps/>
                <w:sz w:val="22"/>
                <w:szCs w:val="22"/>
              </w:rPr>
            </w:pPr>
          </w:p>
        </w:tc>
      </w:tr>
    </w:tbl>
    <w:p w14:paraId="12146B5A" w14:textId="77777777" w:rsidR="00075369" w:rsidRPr="005E089A" w:rsidRDefault="00075369">
      <w:pPr>
        <w:rPr>
          <w:rFonts w:asciiTheme="minorHAnsi" w:hAnsiTheme="minorHAnsi" w:cs="Arial"/>
          <w:smallCaps/>
          <w:sz w:val="22"/>
          <w:szCs w:val="22"/>
        </w:rPr>
      </w:pPr>
    </w:p>
    <w:p w14:paraId="34671CBC" w14:textId="77777777" w:rsidR="005E089A" w:rsidRPr="005E089A" w:rsidRDefault="005E089A">
      <w:pPr>
        <w:rPr>
          <w:rFonts w:asciiTheme="minorHAnsi" w:hAnsiTheme="minorHAnsi" w:cs="Arial"/>
          <w:smallCaps/>
          <w:sz w:val="22"/>
          <w:szCs w:val="22"/>
        </w:rPr>
      </w:pPr>
    </w:p>
    <w:p w14:paraId="72C6253F" w14:textId="77777777" w:rsidR="00075369" w:rsidRPr="005E089A" w:rsidRDefault="00075369" w:rsidP="005E089A">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5E089A">
        <w:rPr>
          <w:rFonts w:asciiTheme="minorHAnsi" w:hAnsiTheme="minorHAnsi" w:cs="Tahoma"/>
          <w:smallCaps/>
          <w:color w:val="FFFFFF" w:themeColor="background1"/>
          <w:sz w:val="32"/>
          <w:szCs w:val="22"/>
        </w:rPr>
        <w:t>DESCRIÇÃO DO</w:t>
      </w:r>
      <w:r w:rsidR="00407AAA" w:rsidRPr="005E089A">
        <w:rPr>
          <w:rFonts w:asciiTheme="minorHAnsi" w:hAnsiTheme="minorHAnsi" w:cs="Tahoma"/>
          <w:smallCaps/>
          <w:color w:val="FFFFFF" w:themeColor="background1"/>
          <w:sz w:val="32"/>
          <w:szCs w:val="22"/>
        </w:rPr>
        <w:t xml:space="preserve"> PROJETO DE INVESTIMENTOS</w:t>
      </w:r>
    </w:p>
    <w:p w14:paraId="368FD0A2" w14:textId="77777777" w:rsidR="00407AAA" w:rsidRPr="00D45749" w:rsidRDefault="00407AAA"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2.1. Descritivo do Projeto</w:t>
      </w:r>
    </w:p>
    <w:p w14:paraId="2AD06B27" w14:textId="31690671" w:rsidR="00407AAA" w:rsidRDefault="005E089A" w:rsidP="00197789">
      <w:pPr>
        <w:tabs>
          <w:tab w:val="left" w:pos="709"/>
        </w:tabs>
        <w:jc w:val="both"/>
        <w:rPr>
          <w:rFonts w:asciiTheme="minorHAnsi" w:hAnsiTheme="minorHAnsi" w:cs="Arial"/>
          <w:smallCaps/>
          <w:sz w:val="22"/>
          <w:szCs w:val="22"/>
        </w:rPr>
      </w:pPr>
      <w:r>
        <w:rPr>
          <w:rFonts w:asciiTheme="minorHAnsi" w:hAnsiTheme="minorHAnsi" w:cs="Arial"/>
          <w:smallCaps/>
          <w:sz w:val="22"/>
          <w:szCs w:val="22"/>
        </w:rPr>
        <w:t>(   ) Implantação</w:t>
      </w:r>
      <w:r w:rsidR="00EA562C">
        <w:rPr>
          <w:rFonts w:asciiTheme="minorHAnsi" w:hAnsiTheme="minorHAnsi" w:cs="Arial"/>
          <w:smallCaps/>
          <w:sz w:val="22"/>
          <w:szCs w:val="22"/>
        </w:rPr>
        <w:tab/>
      </w:r>
      <w:r w:rsidR="00EA562C">
        <w:rPr>
          <w:rFonts w:asciiTheme="minorHAnsi" w:hAnsiTheme="minorHAnsi" w:cs="Arial"/>
          <w:smallCaps/>
          <w:sz w:val="22"/>
          <w:szCs w:val="22"/>
        </w:rPr>
        <w:tab/>
      </w:r>
      <w:r w:rsidR="00EA562C">
        <w:rPr>
          <w:rFonts w:asciiTheme="minorHAnsi" w:hAnsiTheme="minorHAnsi" w:cs="Arial"/>
          <w:smallCaps/>
          <w:sz w:val="22"/>
          <w:szCs w:val="22"/>
        </w:rPr>
        <w:tab/>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Expansão</w:t>
      </w:r>
      <w:r w:rsidR="00EA562C">
        <w:rPr>
          <w:rFonts w:asciiTheme="minorHAnsi" w:hAnsiTheme="minorHAnsi" w:cs="Arial"/>
          <w:smallCaps/>
          <w:sz w:val="22"/>
          <w:szCs w:val="22"/>
        </w:rPr>
        <w:tab/>
      </w:r>
      <w:r w:rsidR="00EA562C">
        <w:rPr>
          <w:rFonts w:asciiTheme="minorHAnsi" w:hAnsiTheme="minorHAnsi" w:cs="Arial"/>
          <w:smallCaps/>
          <w:sz w:val="22"/>
          <w:szCs w:val="22"/>
        </w:rPr>
        <w:tab/>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w:t>
      </w:r>
      <w:r w:rsidR="00A3614F">
        <w:rPr>
          <w:rFonts w:asciiTheme="minorHAnsi" w:hAnsiTheme="minorHAnsi" w:cs="Arial"/>
          <w:smallCaps/>
          <w:sz w:val="22"/>
          <w:szCs w:val="22"/>
        </w:rPr>
        <w:t xml:space="preserve"> </w:t>
      </w:r>
      <w:r w:rsidR="00407AAA" w:rsidRPr="005E089A">
        <w:rPr>
          <w:rFonts w:asciiTheme="minorHAnsi" w:hAnsiTheme="minorHAnsi" w:cs="Arial"/>
          <w:smallCaps/>
          <w:sz w:val="22"/>
          <w:szCs w:val="22"/>
        </w:rPr>
        <w:t>Reativação</w:t>
      </w:r>
      <w:r w:rsidR="00EA562C">
        <w:rPr>
          <w:rFonts w:asciiTheme="minorHAnsi" w:hAnsiTheme="minorHAnsi" w:cs="Arial"/>
          <w:smallCaps/>
          <w:sz w:val="22"/>
          <w:szCs w:val="22"/>
        </w:rPr>
        <w:tab/>
      </w:r>
      <w:r w:rsidR="00525507">
        <w:rPr>
          <w:rFonts w:asciiTheme="minorHAnsi" w:hAnsiTheme="minorHAnsi" w:cs="Arial"/>
          <w:smallCaps/>
          <w:sz w:val="22"/>
          <w:szCs w:val="22"/>
        </w:rPr>
        <w:tab/>
      </w:r>
      <w:r w:rsidR="00407AAA" w:rsidRPr="005E089A">
        <w:rPr>
          <w:rFonts w:asciiTheme="minorHAnsi" w:hAnsiTheme="minorHAnsi" w:cs="Arial"/>
          <w:smallCaps/>
          <w:sz w:val="22"/>
          <w:szCs w:val="22"/>
        </w:rPr>
        <w:t>(</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w:t>
      </w:r>
      <w:r>
        <w:rPr>
          <w:rFonts w:asciiTheme="minorHAnsi" w:hAnsiTheme="minorHAnsi" w:cs="Arial"/>
          <w:smallCaps/>
          <w:sz w:val="22"/>
          <w:szCs w:val="22"/>
        </w:rPr>
        <w:t xml:space="preserve"> Diversificação</w:t>
      </w:r>
    </w:p>
    <w:p w14:paraId="18AB7297" w14:textId="77777777" w:rsidR="00D7687C" w:rsidRPr="005E089A" w:rsidRDefault="00D7687C" w:rsidP="00407AAA">
      <w:pPr>
        <w:jc w:val="both"/>
        <w:rPr>
          <w:rFonts w:asciiTheme="minorHAnsi" w:hAnsiTheme="minorHAnsi" w:cs="Arial"/>
          <w:smallCaps/>
          <w:sz w:val="22"/>
          <w:szCs w:val="22"/>
        </w:rPr>
      </w:pPr>
    </w:p>
    <w:p w14:paraId="5C30172A" w14:textId="5CDF0B07" w:rsidR="00DF600D" w:rsidRPr="005E089A" w:rsidRDefault="006D133C" w:rsidP="00DF600D">
      <w:pPr>
        <w:ind w:right="-149"/>
        <w:jc w:val="both"/>
        <w:rPr>
          <w:rFonts w:asciiTheme="minorHAnsi" w:hAnsiTheme="minorHAnsi" w:cs="Arial"/>
          <w:kern w:val="2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xml:space="preserve">. </w:t>
      </w:r>
      <w:r w:rsidR="00E122EE" w:rsidRPr="005E089A">
        <w:rPr>
          <w:rFonts w:asciiTheme="minorHAnsi" w:hAnsiTheme="minorHAnsi" w:cs="Arial"/>
          <w:smallCaps/>
          <w:sz w:val="22"/>
          <w:szCs w:val="22"/>
        </w:rPr>
        <w:t>Valor Total do Investimento</w:t>
      </w:r>
      <w:r w:rsidR="00E122EE">
        <w:rPr>
          <w:rFonts w:asciiTheme="minorHAnsi" w:hAnsiTheme="minorHAnsi" w:cs="Arial"/>
          <w:smallCaps/>
          <w:sz w:val="22"/>
          <w:szCs w:val="22"/>
        </w:rPr>
        <w:t xml:space="preserve">: R$ </w:t>
      </w:r>
      <w:sdt>
        <w:sdtPr>
          <w:rPr>
            <w:rFonts w:asciiTheme="minorHAnsi" w:hAnsiTheme="minorHAnsi" w:cs="Arial"/>
            <w:color w:val="1F497D" w:themeColor="text2"/>
            <w:sz w:val="22"/>
            <w:szCs w:val="22"/>
          </w:rPr>
          <w:id w:val="-790979079"/>
          <w:placeholder>
            <w:docPart w:val="7EBE00C241D9AB4F9BAAAB7E4C191779"/>
          </w:placeholder>
          <w:text/>
        </w:sdtPr>
        <w:sdtEndPr/>
        <w:sdtContent>
          <w:r w:rsidR="00DF600D">
            <w:rPr>
              <w:rFonts w:asciiTheme="minorHAnsi" w:hAnsiTheme="minorHAnsi" w:cs="Arial"/>
              <w:color w:val="1F497D" w:themeColor="text2"/>
              <w:sz w:val="22"/>
              <w:szCs w:val="22"/>
            </w:rPr>
            <w:t>Indique aqui o valor total do investimento, devendo observar os investimentos válidos segundo Decreto 6.434/2017</w:t>
          </w:r>
          <w:r w:rsidR="00DF600D" w:rsidRPr="00DF600D">
            <w:rPr>
              <w:rFonts w:asciiTheme="minorHAnsi" w:hAnsiTheme="minorHAnsi" w:cs="Arial"/>
              <w:color w:val="1F497D" w:themeColor="text2"/>
              <w:sz w:val="22"/>
              <w:szCs w:val="22"/>
            </w:rPr>
            <w:t>.</w:t>
          </w:r>
        </w:sdtContent>
      </w:sdt>
    </w:p>
    <w:p w14:paraId="3569F1D6" w14:textId="77777777" w:rsidR="0036720E" w:rsidRDefault="0036720E" w:rsidP="00E122EE">
      <w:pPr>
        <w:spacing w:after="120"/>
        <w:rPr>
          <w:rFonts w:asciiTheme="minorHAnsi" w:hAnsiTheme="minorHAnsi" w:cs="Arial"/>
          <w:smallCaps/>
          <w:sz w:val="22"/>
          <w:szCs w:val="22"/>
        </w:rPr>
      </w:pPr>
    </w:p>
    <w:p w14:paraId="3C6F6E51" w14:textId="05556448" w:rsidR="00407AAA" w:rsidRDefault="00407AAA"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w:t>
      </w:r>
      <w:r w:rsidR="006D133C">
        <w:rPr>
          <w:rFonts w:asciiTheme="minorHAnsi" w:hAnsiTheme="minorHAnsi" w:cs="Arial"/>
          <w:smallCaps/>
          <w:sz w:val="22"/>
          <w:szCs w:val="22"/>
        </w:rPr>
        <w:t>3</w:t>
      </w:r>
      <w:r w:rsidRPr="00D45749">
        <w:rPr>
          <w:rFonts w:asciiTheme="minorHAnsi" w:hAnsiTheme="minorHAnsi" w:cs="Arial"/>
          <w:smallCaps/>
          <w:sz w:val="22"/>
          <w:szCs w:val="22"/>
        </w:rPr>
        <w:t>. Breve descrição do Projeto:</w:t>
      </w:r>
    </w:p>
    <w:sdt>
      <w:sdtPr>
        <w:rPr>
          <w:rFonts w:asciiTheme="minorHAnsi" w:hAnsiTheme="minorHAnsi" w:cs="Arial"/>
          <w:color w:val="1F497D" w:themeColor="text2"/>
          <w:sz w:val="22"/>
          <w:szCs w:val="22"/>
        </w:rPr>
        <w:id w:val="-1901587627"/>
        <w:placeholder>
          <w:docPart w:val="42C4A003A279D6459D1CAE4B06A42356"/>
        </w:placeholder>
        <w:text/>
      </w:sdtPr>
      <w:sdtEndPr/>
      <w:sdtContent>
        <w:p w14:paraId="79C009DD" w14:textId="7414DF1C" w:rsidR="00DF600D" w:rsidRPr="005E089A" w:rsidRDefault="00DF600D" w:rsidP="00DF600D">
          <w:pPr>
            <w:ind w:right="-149"/>
            <w:jc w:val="both"/>
            <w:rPr>
              <w:rFonts w:asciiTheme="minorHAnsi" w:hAnsiTheme="minorHAnsi" w:cs="Arial"/>
              <w:kern w:val="22"/>
              <w:sz w:val="22"/>
              <w:szCs w:val="22"/>
            </w:rPr>
          </w:pPr>
          <w:r w:rsidRPr="00DF600D">
            <w:rPr>
              <w:rFonts w:asciiTheme="minorHAnsi" w:hAnsiTheme="minorHAnsi" w:cs="Arial"/>
              <w:color w:val="1F497D" w:themeColor="text2"/>
              <w:sz w:val="22"/>
              <w:szCs w:val="22"/>
            </w:rPr>
            <w:t>Descrever os objetivos do projeto; os produtos e tecnologia envolvidos; o local de instalação;</w:t>
          </w:r>
          <w:r>
            <w:rPr>
              <w:rFonts w:asciiTheme="minorHAnsi" w:hAnsiTheme="minorHAnsi" w:cs="Arial"/>
              <w:color w:val="1F497D" w:themeColor="text2"/>
              <w:sz w:val="22"/>
              <w:szCs w:val="22"/>
            </w:rPr>
            <w:t xml:space="preserve"> </w:t>
          </w:r>
          <w:proofErr w:type="gramStart"/>
          <w:r w:rsidRPr="00DF600D">
            <w:rPr>
              <w:rFonts w:asciiTheme="minorHAnsi" w:hAnsiTheme="minorHAnsi" w:cs="Arial"/>
              <w:color w:val="1F497D" w:themeColor="text2"/>
              <w:sz w:val="22"/>
              <w:szCs w:val="22"/>
            </w:rPr>
            <w:t>Inserir</w:t>
          </w:r>
          <w:proofErr w:type="gramEnd"/>
          <w:r w:rsidRPr="00DF600D">
            <w:rPr>
              <w:rFonts w:asciiTheme="minorHAnsi" w:hAnsiTheme="minorHAnsi" w:cs="Arial"/>
              <w:color w:val="1F497D" w:themeColor="text2"/>
              <w:sz w:val="22"/>
              <w:szCs w:val="22"/>
            </w:rPr>
            <w:t xml:space="preserve"> outras informações que a empresa julgar convenientes de forma a vincular o valor do investimento e o projeto desenvolvido. </w:t>
          </w:r>
        </w:p>
      </w:sdtContent>
    </w:sdt>
    <w:p w14:paraId="2EA5C53C" w14:textId="77777777" w:rsidR="00EA562C" w:rsidRDefault="00EA562C" w:rsidP="00D45749">
      <w:pPr>
        <w:spacing w:after="120"/>
        <w:rPr>
          <w:rFonts w:asciiTheme="minorHAnsi" w:hAnsiTheme="minorHAnsi" w:cs="Arial"/>
          <w:smallCaps/>
          <w:sz w:val="22"/>
          <w:szCs w:val="22"/>
        </w:rPr>
      </w:pPr>
    </w:p>
    <w:p w14:paraId="19E671DE" w14:textId="77777777" w:rsidR="00407AAA" w:rsidRDefault="00E95821"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2.4. Composição do Investimento:</w:t>
      </w:r>
    </w:p>
    <w:p w14:paraId="38AB14A3"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16437387"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34B3D25E"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719A2F32"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43118334"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11E34D6A"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581DA815" w14:textId="77777777" w:rsidR="006D133C" w:rsidRPr="00D45749" w:rsidRDefault="006D133C" w:rsidP="00D45749">
      <w:pPr>
        <w:spacing w:after="120"/>
        <w:rPr>
          <w:rFonts w:asciiTheme="minorHAnsi" w:hAnsiTheme="minorHAnsi" w:cs="Arial"/>
          <w:smallCaps/>
          <w:sz w:val="22"/>
          <w:szCs w:val="22"/>
        </w:rPr>
      </w:pPr>
    </w:p>
    <w:p w14:paraId="04C61FE6" w14:textId="77777777" w:rsidR="00075369" w:rsidRPr="005E089A" w:rsidRDefault="00E95821" w:rsidP="00D45749">
      <w:pPr>
        <w:spacing w:after="120"/>
        <w:rPr>
          <w:rFonts w:asciiTheme="minorHAnsi" w:hAnsiTheme="minorHAnsi" w:cs="Arial"/>
          <w:smallCaps/>
          <w:sz w:val="22"/>
          <w:szCs w:val="22"/>
        </w:rPr>
      </w:pPr>
      <w:r w:rsidRPr="005E089A">
        <w:rPr>
          <w:rFonts w:asciiTheme="minorHAnsi" w:hAnsiTheme="minorHAnsi" w:cs="Arial"/>
          <w:smallCaps/>
          <w:sz w:val="22"/>
          <w:szCs w:val="22"/>
        </w:rPr>
        <w:t xml:space="preserve">2.4.1. </w:t>
      </w:r>
      <w:r w:rsidR="00075369" w:rsidRPr="005E089A">
        <w:rPr>
          <w:rFonts w:asciiTheme="minorHAnsi" w:hAnsiTheme="minorHAnsi" w:cs="Arial"/>
          <w:smallCaps/>
          <w:sz w:val="22"/>
          <w:szCs w:val="22"/>
        </w:rPr>
        <w:t>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075369" w:rsidRPr="005E089A" w14:paraId="73F63298" w14:textId="77777777" w:rsidTr="00144CB5">
        <w:trPr>
          <w:cantSplit/>
          <w:trHeight w:val="283"/>
        </w:trPr>
        <w:tc>
          <w:tcPr>
            <w:tcW w:w="3686" w:type="dxa"/>
            <w:vMerge w:val="restart"/>
            <w:shd w:val="clear" w:color="auto" w:fill="D9D9D9" w:themeFill="background1" w:themeFillShade="D9"/>
            <w:vAlign w:val="center"/>
          </w:tcPr>
          <w:p w14:paraId="3FC26E1B" w14:textId="77777777"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2106DA73" w14:textId="77777777" w:rsidR="00075369" w:rsidRPr="005E089A" w:rsidRDefault="00075369" w:rsidP="00D45749">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1EF7430C" w14:textId="77777777"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24 MESES ANTERIORES </w:t>
            </w:r>
            <w:r w:rsidR="00D45749">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w:t>
            </w:r>
            <w:r w:rsidR="0074122D" w:rsidRPr="005E089A">
              <w:rPr>
                <w:rFonts w:asciiTheme="minorHAnsi" w:hAnsiTheme="minorHAnsi" w:cs="Arial"/>
                <w:smallCaps/>
                <w:sz w:val="22"/>
                <w:szCs w:val="22"/>
              </w:rPr>
              <w:t xml:space="preserve"> </w:t>
            </w:r>
            <w:r w:rsidRPr="005E089A">
              <w:rPr>
                <w:rFonts w:asciiTheme="minorHAnsi" w:hAnsiTheme="minorHAnsi" w:cs="Arial"/>
                <w:smallCaps/>
                <w:sz w:val="22"/>
                <w:szCs w:val="22"/>
              </w:rPr>
              <w:t>(R$)</w:t>
            </w:r>
          </w:p>
        </w:tc>
        <w:tc>
          <w:tcPr>
            <w:tcW w:w="3128" w:type="dxa"/>
            <w:vMerge w:val="restart"/>
            <w:shd w:val="clear" w:color="auto" w:fill="D9D9D9" w:themeFill="background1" w:themeFillShade="D9"/>
            <w:vAlign w:val="center"/>
          </w:tcPr>
          <w:p w14:paraId="0ED3F1F6" w14:textId="77777777"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075369" w:rsidRPr="005E089A" w14:paraId="53940725" w14:textId="77777777" w:rsidTr="00144CB5">
        <w:trPr>
          <w:cantSplit/>
          <w:trHeight w:val="283"/>
        </w:trPr>
        <w:tc>
          <w:tcPr>
            <w:tcW w:w="3686" w:type="dxa"/>
            <w:vMerge/>
            <w:shd w:val="clear" w:color="auto" w:fill="D9D9D9" w:themeFill="background1" w:themeFillShade="D9"/>
          </w:tcPr>
          <w:p w14:paraId="46FFF551" w14:textId="77777777" w:rsidR="00075369" w:rsidRPr="005E089A" w:rsidRDefault="00075369">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64730741" w14:textId="77777777" w:rsidR="00075369" w:rsidRPr="005E089A" w:rsidRDefault="00075369">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2BEA38DB" w14:textId="77777777" w:rsidR="00075369" w:rsidRPr="005E089A" w:rsidRDefault="00075369">
            <w:pPr>
              <w:tabs>
                <w:tab w:val="left" w:pos="3261"/>
              </w:tabs>
              <w:snapToGrid w:val="0"/>
              <w:jc w:val="center"/>
              <w:rPr>
                <w:rFonts w:asciiTheme="minorHAnsi" w:hAnsiTheme="minorHAnsi" w:cs="Arial"/>
                <w:smallCaps/>
                <w:sz w:val="22"/>
                <w:szCs w:val="22"/>
              </w:rPr>
            </w:pPr>
          </w:p>
        </w:tc>
      </w:tr>
      <w:tr w:rsidR="00075369" w:rsidRPr="005E089A" w14:paraId="74001C5E" w14:textId="77777777" w:rsidTr="00144CB5">
        <w:trPr>
          <w:trHeight w:val="283"/>
        </w:trPr>
        <w:tc>
          <w:tcPr>
            <w:tcW w:w="3686" w:type="dxa"/>
            <w:shd w:val="clear" w:color="auto" w:fill="auto"/>
          </w:tcPr>
          <w:p w14:paraId="37757DA6"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1621522"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AD18C4D"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r w:rsidR="00732B4C" w:rsidRPr="005E089A" w14:paraId="7F4D93DD" w14:textId="77777777" w:rsidTr="00144CB5">
        <w:trPr>
          <w:trHeight w:val="283"/>
        </w:trPr>
        <w:tc>
          <w:tcPr>
            <w:tcW w:w="3686" w:type="dxa"/>
            <w:shd w:val="clear" w:color="auto" w:fill="auto"/>
          </w:tcPr>
          <w:p w14:paraId="434D3D68"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053990FB"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C7BAAA1"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B5763CD" w14:textId="77777777" w:rsidTr="00144CB5">
        <w:trPr>
          <w:trHeight w:val="283"/>
        </w:trPr>
        <w:tc>
          <w:tcPr>
            <w:tcW w:w="3686" w:type="dxa"/>
            <w:shd w:val="clear" w:color="auto" w:fill="auto"/>
          </w:tcPr>
          <w:p w14:paraId="5E2E7A06"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380C1205"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21C1B7D"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C40BAAE" w14:textId="77777777" w:rsidTr="00144CB5">
        <w:trPr>
          <w:trHeight w:val="283"/>
        </w:trPr>
        <w:tc>
          <w:tcPr>
            <w:tcW w:w="3686" w:type="dxa"/>
            <w:shd w:val="clear" w:color="auto" w:fill="auto"/>
          </w:tcPr>
          <w:p w14:paraId="729C7DB2"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788F07C7"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22A4FB6"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63B08829" w14:textId="77777777" w:rsidTr="00144CB5">
        <w:trPr>
          <w:trHeight w:val="283"/>
        </w:trPr>
        <w:tc>
          <w:tcPr>
            <w:tcW w:w="3686" w:type="dxa"/>
            <w:shd w:val="clear" w:color="auto" w:fill="auto"/>
          </w:tcPr>
          <w:p w14:paraId="6A467C93"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2D260BAA"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79A40B1"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1685203" w14:textId="77777777" w:rsidTr="00144CB5">
        <w:trPr>
          <w:trHeight w:val="283"/>
        </w:trPr>
        <w:tc>
          <w:tcPr>
            <w:tcW w:w="3686" w:type="dxa"/>
            <w:shd w:val="clear" w:color="auto" w:fill="auto"/>
          </w:tcPr>
          <w:p w14:paraId="06648023"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58948020"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4043B6B"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3BA29BC3" w14:textId="77777777" w:rsidTr="00144CB5">
        <w:trPr>
          <w:trHeight w:val="283"/>
        </w:trPr>
        <w:tc>
          <w:tcPr>
            <w:tcW w:w="3686" w:type="dxa"/>
            <w:shd w:val="clear" w:color="auto" w:fill="auto"/>
          </w:tcPr>
          <w:p w14:paraId="5A1F0445"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72F3BA55"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B4044F8"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075369" w:rsidRPr="005E089A" w14:paraId="69514F13" w14:textId="77777777" w:rsidTr="00144CB5">
        <w:trPr>
          <w:trHeight w:val="283"/>
        </w:trPr>
        <w:tc>
          <w:tcPr>
            <w:tcW w:w="3686" w:type="dxa"/>
            <w:shd w:val="clear" w:color="auto" w:fill="auto"/>
          </w:tcPr>
          <w:p w14:paraId="683E4E1F"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947E3A3"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5F4BF08"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r w:rsidR="00075369" w:rsidRPr="005E089A" w14:paraId="2F0E3E2C" w14:textId="77777777" w:rsidTr="00144CB5">
        <w:trPr>
          <w:trHeight w:val="283"/>
        </w:trPr>
        <w:tc>
          <w:tcPr>
            <w:tcW w:w="3686" w:type="dxa"/>
            <w:shd w:val="clear" w:color="auto" w:fill="auto"/>
          </w:tcPr>
          <w:p w14:paraId="3EC20375"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40B7885"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71B5810"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r w:rsidR="00075369" w:rsidRPr="005E089A" w14:paraId="4CD82EC1" w14:textId="77777777" w:rsidTr="00144CB5">
        <w:trPr>
          <w:trHeight w:val="283"/>
        </w:trPr>
        <w:tc>
          <w:tcPr>
            <w:tcW w:w="3686" w:type="dxa"/>
            <w:shd w:val="clear" w:color="auto" w:fill="D9D9D9" w:themeFill="background1" w:themeFillShade="D9"/>
          </w:tcPr>
          <w:p w14:paraId="33A6DB79" w14:textId="77777777" w:rsidR="00075369" w:rsidRPr="005E089A" w:rsidRDefault="00075369">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233E7512"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E1DEB4A"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bl>
    <w:p w14:paraId="1C8676C9" w14:textId="77777777" w:rsidR="00075369" w:rsidRPr="005E089A" w:rsidRDefault="00075369">
      <w:pPr>
        <w:tabs>
          <w:tab w:val="left" w:pos="3261"/>
        </w:tabs>
        <w:rPr>
          <w:rFonts w:asciiTheme="minorHAnsi" w:hAnsiTheme="minorHAnsi" w:cs="Arial"/>
          <w:smallCaps/>
          <w:sz w:val="22"/>
          <w:szCs w:val="22"/>
        </w:rPr>
      </w:pPr>
    </w:p>
    <w:p w14:paraId="6D87BA3C" w14:textId="77777777" w:rsidR="00915876" w:rsidRDefault="00915876" w:rsidP="00D45749">
      <w:pPr>
        <w:spacing w:after="120"/>
        <w:rPr>
          <w:rFonts w:asciiTheme="minorHAnsi" w:hAnsiTheme="minorHAnsi" w:cs="Arial"/>
          <w:smallCaps/>
          <w:sz w:val="22"/>
          <w:szCs w:val="22"/>
        </w:rPr>
      </w:pPr>
    </w:p>
    <w:p w14:paraId="0B007900" w14:textId="77777777" w:rsidR="00075369" w:rsidRDefault="00E95821" w:rsidP="00D45749">
      <w:pPr>
        <w:spacing w:after="120"/>
        <w:rPr>
          <w:rFonts w:asciiTheme="minorHAnsi" w:hAnsiTheme="minorHAnsi" w:cs="Arial"/>
          <w:smallCaps/>
          <w:sz w:val="22"/>
          <w:szCs w:val="22"/>
        </w:rPr>
      </w:pPr>
      <w:r w:rsidRPr="005E089A">
        <w:rPr>
          <w:rFonts w:asciiTheme="minorHAnsi" w:hAnsiTheme="minorHAnsi" w:cs="Arial"/>
          <w:smallCaps/>
          <w:sz w:val="22"/>
          <w:szCs w:val="22"/>
        </w:rPr>
        <w:t xml:space="preserve">2.4.2. </w:t>
      </w:r>
      <w:r w:rsidR="007500B2">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7500B2" w:rsidRPr="005E089A" w14:paraId="03FF08BB" w14:textId="77777777" w:rsidTr="007500B2">
        <w:trPr>
          <w:cantSplit/>
          <w:trHeight w:val="293"/>
        </w:trPr>
        <w:tc>
          <w:tcPr>
            <w:tcW w:w="3686" w:type="dxa"/>
            <w:vMerge w:val="restart"/>
            <w:shd w:val="clear" w:color="auto" w:fill="D9D9D9" w:themeFill="background1" w:themeFillShade="D9"/>
            <w:vAlign w:val="center"/>
          </w:tcPr>
          <w:p w14:paraId="2C2EA960"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1524A071" w14:textId="77777777" w:rsidR="007500B2" w:rsidRPr="005E089A" w:rsidRDefault="007500B2" w:rsidP="007500B2">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lastRenderedPageBreak/>
              <w:t>DO PROJETO</w:t>
            </w:r>
          </w:p>
        </w:tc>
        <w:tc>
          <w:tcPr>
            <w:tcW w:w="3402" w:type="dxa"/>
            <w:vMerge w:val="restart"/>
            <w:shd w:val="clear" w:color="auto" w:fill="D9D9D9" w:themeFill="background1" w:themeFillShade="D9"/>
            <w:vAlign w:val="center"/>
          </w:tcPr>
          <w:p w14:paraId="392BDD5A"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lastRenderedPageBreak/>
              <w:t xml:space="preserve">REALIZADO NOS 24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62D7986A"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7500B2" w:rsidRPr="005E089A" w14:paraId="124E6EBA" w14:textId="77777777" w:rsidTr="007500B2">
        <w:trPr>
          <w:cantSplit/>
          <w:trHeight w:val="293"/>
        </w:trPr>
        <w:tc>
          <w:tcPr>
            <w:tcW w:w="3686" w:type="dxa"/>
            <w:vMerge/>
            <w:shd w:val="clear" w:color="auto" w:fill="D9D9D9" w:themeFill="background1" w:themeFillShade="D9"/>
          </w:tcPr>
          <w:p w14:paraId="69FEA8D3"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699F9E03"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2B7DC07E"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r>
      <w:tr w:rsidR="007500B2" w:rsidRPr="005E089A" w14:paraId="2C32B168" w14:textId="77777777" w:rsidTr="00732B4C">
        <w:trPr>
          <w:trHeight w:val="283"/>
        </w:trPr>
        <w:tc>
          <w:tcPr>
            <w:tcW w:w="3686" w:type="dxa"/>
            <w:shd w:val="clear" w:color="auto" w:fill="auto"/>
          </w:tcPr>
          <w:p w14:paraId="65FA9DF3" w14:textId="77777777" w:rsidR="007500B2" w:rsidRPr="005E089A" w:rsidRDefault="007500B2" w:rsidP="007500B2">
            <w:pPr>
              <w:tabs>
                <w:tab w:val="left" w:pos="3261"/>
              </w:tabs>
              <w:snapToGrid w:val="0"/>
              <w:ind w:left="-284"/>
              <w:rPr>
                <w:rFonts w:asciiTheme="minorHAnsi" w:hAnsiTheme="minorHAnsi" w:cs="Arial"/>
                <w:smallCaps/>
                <w:sz w:val="22"/>
                <w:szCs w:val="22"/>
              </w:rPr>
            </w:pPr>
          </w:p>
        </w:tc>
        <w:tc>
          <w:tcPr>
            <w:tcW w:w="3402" w:type="dxa"/>
            <w:shd w:val="clear" w:color="auto" w:fill="auto"/>
          </w:tcPr>
          <w:p w14:paraId="5A8A5EF3"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9696AC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47DD94F0" w14:textId="77777777" w:rsidTr="00732B4C">
        <w:trPr>
          <w:trHeight w:val="283"/>
        </w:trPr>
        <w:tc>
          <w:tcPr>
            <w:tcW w:w="3686" w:type="dxa"/>
            <w:shd w:val="clear" w:color="auto" w:fill="auto"/>
          </w:tcPr>
          <w:p w14:paraId="2FCCBD72"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5C8C9002"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7D9584"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32B4C" w:rsidRPr="005E089A" w14:paraId="741D259A" w14:textId="77777777" w:rsidTr="00732B4C">
        <w:trPr>
          <w:trHeight w:val="283"/>
        </w:trPr>
        <w:tc>
          <w:tcPr>
            <w:tcW w:w="3686" w:type="dxa"/>
            <w:shd w:val="clear" w:color="auto" w:fill="auto"/>
          </w:tcPr>
          <w:p w14:paraId="1AA78691"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27E2382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91E57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8E8059B" w14:textId="77777777" w:rsidTr="00732B4C">
        <w:trPr>
          <w:trHeight w:val="283"/>
        </w:trPr>
        <w:tc>
          <w:tcPr>
            <w:tcW w:w="3686" w:type="dxa"/>
            <w:shd w:val="clear" w:color="auto" w:fill="auto"/>
          </w:tcPr>
          <w:p w14:paraId="1D386C33"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89B9FB2"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54A27D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C6F6497" w14:textId="77777777" w:rsidTr="00732B4C">
        <w:trPr>
          <w:trHeight w:val="283"/>
        </w:trPr>
        <w:tc>
          <w:tcPr>
            <w:tcW w:w="3686" w:type="dxa"/>
            <w:shd w:val="clear" w:color="auto" w:fill="auto"/>
          </w:tcPr>
          <w:p w14:paraId="682BC740"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7287C813"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E137B55"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A13DDF2" w14:textId="77777777" w:rsidTr="00732B4C">
        <w:trPr>
          <w:trHeight w:val="283"/>
        </w:trPr>
        <w:tc>
          <w:tcPr>
            <w:tcW w:w="3686" w:type="dxa"/>
            <w:shd w:val="clear" w:color="auto" w:fill="auto"/>
          </w:tcPr>
          <w:p w14:paraId="4872C03C"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75458D4B"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84A6BB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D52B1D8" w14:textId="77777777" w:rsidTr="00732B4C">
        <w:trPr>
          <w:trHeight w:val="283"/>
        </w:trPr>
        <w:tc>
          <w:tcPr>
            <w:tcW w:w="3686" w:type="dxa"/>
            <w:shd w:val="clear" w:color="auto" w:fill="auto"/>
          </w:tcPr>
          <w:p w14:paraId="57364DCD"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595396D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CEF9D1"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500B2" w:rsidRPr="005E089A" w14:paraId="62CAF4F0" w14:textId="77777777" w:rsidTr="00732B4C">
        <w:trPr>
          <w:trHeight w:val="283"/>
        </w:trPr>
        <w:tc>
          <w:tcPr>
            <w:tcW w:w="3686" w:type="dxa"/>
            <w:shd w:val="clear" w:color="auto" w:fill="auto"/>
          </w:tcPr>
          <w:p w14:paraId="687DB376"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395AA9C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630376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0FAC56AD" w14:textId="77777777" w:rsidTr="00732B4C">
        <w:trPr>
          <w:trHeight w:val="283"/>
        </w:trPr>
        <w:tc>
          <w:tcPr>
            <w:tcW w:w="3686" w:type="dxa"/>
            <w:shd w:val="clear" w:color="auto" w:fill="auto"/>
          </w:tcPr>
          <w:p w14:paraId="1F2378B3"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EDA38E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4C4DF04"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9760936" w14:textId="77777777" w:rsidTr="00732B4C">
        <w:trPr>
          <w:trHeight w:val="283"/>
        </w:trPr>
        <w:tc>
          <w:tcPr>
            <w:tcW w:w="3686" w:type="dxa"/>
            <w:shd w:val="clear" w:color="auto" w:fill="auto"/>
          </w:tcPr>
          <w:p w14:paraId="6185E37E"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68753EE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4FAED7F"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C8CF31C" w14:textId="77777777" w:rsidTr="00732B4C">
        <w:trPr>
          <w:trHeight w:val="283"/>
        </w:trPr>
        <w:tc>
          <w:tcPr>
            <w:tcW w:w="3686" w:type="dxa"/>
            <w:shd w:val="clear" w:color="auto" w:fill="auto"/>
          </w:tcPr>
          <w:p w14:paraId="204C41FF"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88CA443"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8662E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3ECC62A" w14:textId="77777777" w:rsidTr="00732B4C">
        <w:trPr>
          <w:trHeight w:val="283"/>
        </w:trPr>
        <w:tc>
          <w:tcPr>
            <w:tcW w:w="3686" w:type="dxa"/>
            <w:shd w:val="clear" w:color="auto" w:fill="D9D9D9" w:themeFill="background1" w:themeFillShade="D9"/>
          </w:tcPr>
          <w:p w14:paraId="2657660B" w14:textId="77777777" w:rsidR="007500B2" w:rsidRPr="005E089A" w:rsidRDefault="007500B2" w:rsidP="007500B2">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01F28AE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50C80175"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bl>
    <w:p w14:paraId="4D7B0FE0" w14:textId="77777777" w:rsidR="00075369" w:rsidRPr="005E089A" w:rsidRDefault="00075369">
      <w:pPr>
        <w:tabs>
          <w:tab w:val="left" w:pos="3261"/>
        </w:tabs>
        <w:rPr>
          <w:rFonts w:asciiTheme="minorHAnsi" w:hAnsiTheme="minorHAnsi" w:cs="Arial"/>
          <w:smallCaps/>
          <w:sz w:val="22"/>
          <w:szCs w:val="22"/>
        </w:rPr>
      </w:pPr>
    </w:p>
    <w:p w14:paraId="051CDD52" w14:textId="77777777" w:rsidR="00075369" w:rsidRDefault="00E95821" w:rsidP="007500B2">
      <w:pPr>
        <w:spacing w:after="120"/>
        <w:rPr>
          <w:rFonts w:asciiTheme="minorHAnsi" w:hAnsiTheme="minorHAnsi" w:cs="Arial"/>
          <w:smallCaps/>
          <w:sz w:val="22"/>
          <w:szCs w:val="22"/>
        </w:rPr>
      </w:pPr>
      <w:r w:rsidRPr="005E089A">
        <w:rPr>
          <w:rFonts w:asciiTheme="minorHAnsi" w:hAnsiTheme="minorHAnsi" w:cs="Arial"/>
          <w:smallCaps/>
          <w:sz w:val="22"/>
          <w:szCs w:val="22"/>
        </w:rPr>
        <w:t>2.4.3.</w:t>
      </w:r>
      <w:r w:rsidR="00075369" w:rsidRPr="005E089A">
        <w:rPr>
          <w:rFonts w:asciiTheme="minorHAnsi" w:hAnsiTheme="minorHAnsi" w:cs="Arial"/>
          <w:smallCaps/>
          <w:sz w:val="22"/>
          <w:szCs w:val="22"/>
        </w:rPr>
        <w:t xml:space="preserve"> Outros</w:t>
      </w:r>
      <w:r w:rsidR="000679DC">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7500B2" w:rsidRPr="005E089A" w14:paraId="67DCEF0B" w14:textId="77777777" w:rsidTr="00566614">
        <w:trPr>
          <w:cantSplit/>
          <w:trHeight w:val="293"/>
        </w:trPr>
        <w:tc>
          <w:tcPr>
            <w:tcW w:w="3686" w:type="dxa"/>
            <w:vMerge w:val="restart"/>
            <w:shd w:val="clear" w:color="auto" w:fill="D9D9D9" w:themeFill="background1" w:themeFillShade="D9"/>
            <w:vAlign w:val="center"/>
          </w:tcPr>
          <w:p w14:paraId="3F633734"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5C49AA5E" w14:textId="77777777" w:rsidR="007500B2" w:rsidRPr="005E089A" w:rsidRDefault="007500B2" w:rsidP="007500B2">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1119C83F"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24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2523C22D"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7500B2" w:rsidRPr="005E089A" w14:paraId="1776E7D4" w14:textId="77777777" w:rsidTr="00566614">
        <w:trPr>
          <w:cantSplit/>
          <w:trHeight w:val="293"/>
        </w:trPr>
        <w:tc>
          <w:tcPr>
            <w:tcW w:w="3686" w:type="dxa"/>
            <w:vMerge/>
            <w:shd w:val="clear" w:color="auto" w:fill="D9D9D9" w:themeFill="background1" w:themeFillShade="D9"/>
          </w:tcPr>
          <w:p w14:paraId="21CB69C4"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3A545D8"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46752771"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r>
      <w:tr w:rsidR="007500B2" w:rsidRPr="005E089A" w14:paraId="47EAB56E" w14:textId="77777777" w:rsidTr="00732B4C">
        <w:trPr>
          <w:trHeight w:val="283"/>
        </w:trPr>
        <w:tc>
          <w:tcPr>
            <w:tcW w:w="3686" w:type="dxa"/>
            <w:shd w:val="clear" w:color="auto" w:fill="auto"/>
          </w:tcPr>
          <w:p w14:paraId="47A87852" w14:textId="77777777" w:rsidR="007500B2" w:rsidRPr="005E089A" w:rsidRDefault="007500B2" w:rsidP="007500B2">
            <w:pPr>
              <w:tabs>
                <w:tab w:val="left" w:pos="3261"/>
              </w:tabs>
              <w:snapToGrid w:val="0"/>
              <w:ind w:left="-284"/>
              <w:rPr>
                <w:rFonts w:asciiTheme="minorHAnsi" w:hAnsiTheme="minorHAnsi" w:cs="Arial"/>
                <w:smallCaps/>
                <w:sz w:val="22"/>
                <w:szCs w:val="22"/>
              </w:rPr>
            </w:pPr>
          </w:p>
        </w:tc>
        <w:tc>
          <w:tcPr>
            <w:tcW w:w="3402" w:type="dxa"/>
            <w:shd w:val="clear" w:color="auto" w:fill="auto"/>
          </w:tcPr>
          <w:p w14:paraId="251CC67F"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BF7AE6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17A015E" w14:textId="77777777" w:rsidTr="00732B4C">
        <w:trPr>
          <w:trHeight w:val="283"/>
        </w:trPr>
        <w:tc>
          <w:tcPr>
            <w:tcW w:w="3686" w:type="dxa"/>
            <w:shd w:val="clear" w:color="auto" w:fill="auto"/>
          </w:tcPr>
          <w:p w14:paraId="123F1B26"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1A0140A5"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D19CA7D"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32B4C" w:rsidRPr="005E089A" w14:paraId="0E337CC4" w14:textId="77777777" w:rsidTr="00732B4C">
        <w:trPr>
          <w:trHeight w:val="283"/>
        </w:trPr>
        <w:tc>
          <w:tcPr>
            <w:tcW w:w="3686" w:type="dxa"/>
            <w:shd w:val="clear" w:color="auto" w:fill="auto"/>
          </w:tcPr>
          <w:p w14:paraId="60933276"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0A03C55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DB75B3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29A7261" w14:textId="77777777" w:rsidTr="00732B4C">
        <w:trPr>
          <w:trHeight w:val="283"/>
        </w:trPr>
        <w:tc>
          <w:tcPr>
            <w:tcW w:w="3686" w:type="dxa"/>
            <w:shd w:val="clear" w:color="auto" w:fill="auto"/>
          </w:tcPr>
          <w:p w14:paraId="6846239F"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65D18258"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1826647"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08796280" w14:textId="77777777" w:rsidTr="00732B4C">
        <w:trPr>
          <w:trHeight w:val="283"/>
        </w:trPr>
        <w:tc>
          <w:tcPr>
            <w:tcW w:w="3686" w:type="dxa"/>
            <w:shd w:val="clear" w:color="auto" w:fill="auto"/>
          </w:tcPr>
          <w:p w14:paraId="2A22E31C"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76F63F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75BD14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9298397" w14:textId="77777777" w:rsidTr="00732B4C">
        <w:trPr>
          <w:trHeight w:val="283"/>
        </w:trPr>
        <w:tc>
          <w:tcPr>
            <w:tcW w:w="3686" w:type="dxa"/>
            <w:shd w:val="clear" w:color="auto" w:fill="auto"/>
          </w:tcPr>
          <w:p w14:paraId="33C46EB7"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1D82E63"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D783F84"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3906C34E" w14:textId="77777777" w:rsidTr="00732B4C">
        <w:trPr>
          <w:trHeight w:val="283"/>
        </w:trPr>
        <w:tc>
          <w:tcPr>
            <w:tcW w:w="3686" w:type="dxa"/>
            <w:shd w:val="clear" w:color="auto" w:fill="auto"/>
          </w:tcPr>
          <w:p w14:paraId="48AA337D"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4486112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64D280F"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500B2" w:rsidRPr="005E089A" w14:paraId="5920B3A2" w14:textId="77777777" w:rsidTr="00732B4C">
        <w:trPr>
          <w:trHeight w:val="283"/>
        </w:trPr>
        <w:tc>
          <w:tcPr>
            <w:tcW w:w="3686" w:type="dxa"/>
            <w:shd w:val="clear" w:color="auto" w:fill="auto"/>
          </w:tcPr>
          <w:p w14:paraId="537F6AD7"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5A329C5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2A46E1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0C62C2E" w14:textId="77777777" w:rsidTr="00732B4C">
        <w:trPr>
          <w:trHeight w:val="283"/>
        </w:trPr>
        <w:tc>
          <w:tcPr>
            <w:tcW w:w="3686" w:type="dxa"/>
            <w:shd w:val="clear" w:color="auto" w:fill="auto"/>
          </w:tcPr>
          <w:p w14:paraId="56984609"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AC3AE99"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0DE99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9FA7FA7" w14:textId="77777777" w:rsidTr="00732B4C">
        <w:trPr>
          <w:trHeight w:val="283"/>
        </w:trPr>
        <w:tc>
          <w:tcPr>
            <w:tcW w:w="3686" w:type="dxa"/>
            <w:shd w:val="clear" w:color="auto" w:fill="auto"/>
          </w:tcPr>
          <w:p w14:paraId="6D99A5A4"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3A7488F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3B7B72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1DEECB69" w14:textId="77777777" w:rsidTr="00732B4C">
        <w:trPr>
          <w:trHeight w:val="283"/>
        </w:trPr>
        <w:tc>
          <w:tcPr>
            <w:tcW w:w="3686" w:type="dxa"/>
            <w:shd w:val="clear" w:color="auto" w:fill="auto"/>
          </w:tcPr>
          <w:p w14:paraId="7A0008C0"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6E5C9AD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1AD3C4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0041C514" w14:textId="77777777" w:rsidTr="00732B4C">
        <w:trPr>
          <w:trHeight w:val="283"/>
        </w:trPr>
        <w:tc>
          <w:tcPr>
            <w:tcW w:w="3686" w:type="dxa"/>
            <w:shd w:val="clear" w:color="auto" w:fill="D9D9D9" w:themeFill="background1" w:themeFillShade="D9"/>
          </w:tcPr>
          <w:p w14:paraId="6CFE3D9A" w14:textId="77777777" w:rsidR="007500B2" w:rsidRPr="005E089A" w:rsidRDefault="007500B2" w:rsidP="007500B2">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708E419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C764500"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bl>
    <w:p w14:paraId="76324CF4" w14:textId="77777777" w:rsidR="001B0935" w:rsidRDefault="001B0935" w:rsidP="007500B2">
      <w:pPr>
        <w:spacing w:after="120"/>
        <w:rPr>
          <w:rFonts w:asciiTheme="minorHAnsi" w:hAnsiTheme="minorHAnsi" w:cs="Arial"/>
          <w:smallCaps/>
          <w:sz w:val="22"/>
          <w:szCs w:val="22"/>
        </w:rPr>
      </w:pPr>
    </w:p>
    <w:p w14:paraId="02BF31CB" w14:textId="77777777" w:rsidR="00064286" w:rsidRDefault="007500B2" w:rsidP="00211FEC">
      <w:pPr>
        <w:spacing w:after="120"/>
        <w:rPr>
          <w:rFonts w:asciiTheme="minorHAnsi" w:hAnsiTheme="minorHAnsi" w:cs="Arial"/>
          <w:smallCaps/>
          <w:sz w:val="22"/>
          <w:szCs w:val="22"/>
        </w:rPr>
      </w:pPr>
      <w:r>
        <w:rPr>
          <w:rFonts w:asciiTheme="minorHAnsi" w:hAnsiTheme="minorHAnsi" w:cs="Arial"/>
          <w:smallCaps/>
          <w:sz w:val="22"/>
          <w:szCs w:val="22"/>
        </w:rPr>
        <w:t xml:space="preserve">2.5. </w:t>
      </w:r>
      <w:r w:rsidRPr="005E089A">
        <w:rPr>
          <w:rFonts w:asciiTheme="minorHAnsi" w:hAnsiTheme="minorHAnsi" w:cs="Arial"/>
          <w:smallCaps/>
          <w:sz w:val="22"/>
          <w:szCs w:val="22"/>
        </w:rPr>
        <w:t xml:space="preserve">Cronograma de Execução do Investimento </w:t>
      </w:r>
      <w:r w:rsidR="00075369" w:rsidRPr="005E089A">
        <w:rPr>
          <w:rFonts w:asciiTheme="minorHAnsi" w:hAnsiTheme="minorHAnsi" w:cs="Arial"/>
          <w:smallCaps/>
          <w:sz w:val="22"/>
          <w:szCs w:val="22"/>
        </w:rPr>
        <w:t>(Detalhar fases de execução e investimentos)</w:t>
      </w:r>
    </w:p>
    <w:p w14:paraId="7BE5F210" w14:textId="77777777" w:rsidR="00694EF2" w:rsidRDefault="00694EF2" w:rsidP="00211FEC">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w:t>
      </w:r>
      <w:r w:rsidR="00716CC7">
        <w:rPr>
          <w:rFonts w:asciiTheme="minorHAnsi" w:hAnsiTheme="minorHAnsi" w:cs="Arial"/>
          <w:smallCaps/>
          <w:sz w:val="22"/>
          <w:szCs w:val="22"/>
        </w:rPr>
        <w:t>, inserindo as informações de mês e ano.</w:t>
      </w:r>
      <w:r>
        <w:rPr>
          <w:rFonts w:asciiTheme="minorHAnsi" w:hAnsiTheme="minorHAnsi" w:cs="Arial"/>
          <w:smallCaps/>
          <w:sz w:val="22"/>
          <w:szCs w:val="22"/>
        </w:rPr>
        <w:t xml:space="preserve">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A91421" w:rsidRPr="007500B2" w14:paraId="610D7FF2" w14:textId="77777777" w:rsidTr="00EF4C27">
        <w:trPr>
          <w:cantSplit/>
        </w:trPr>
        <w:tc>
          <w:tcPr>
            <w:tcW w:w="1377" w:type="pct"/>
            <w:vMerge w:val="restart"/>
            <w:shd w:val="clear" w:color="auto" w:fill="D9D9D9" w:themeFill="background1" w:themeFillShade="D9"/>
            <w:vAlign w:val="center"/>
          </w:tcPr>
          <w:p w14:paraId="3F844E4B" w14:textId="77777777" w:rsidR="00A91421" w:rsidRPr="007500B2" w:rsidRDefault="00A91421" w:rsidP="00EF4C27">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39E5AA9299D4DE5942D3CF0FF5A7C62"/>
              </w:placeholder>
              <w:text/>
            </w:sdtPr>
            <w:sdtEndPr/>
            <w:sdtContent>
              <w:p w14:paraId="51BC752D"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F14AD8B41D7D4D9AAE7A6E6A471627AB"/>
              </w:placeholder>
              <w:text/>
            </w:sdtPr>
            <w:sdtEndPr/>
            <w:sdtContent>
              <w:p w14:paraId="45E828B2"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C1E63FD295234815BAB8B2B21AD2B061"/>
              </w:placeholder>
              <w:text/>
            </w:sdtPr>
            <w:sdtEndPr/>
            <w:sdtContent>
              <w:p w14:paraId="766E1D56"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82687348"/>
              <w:placeholder>
                <w:docPart w:val="758041026303411AB8CEA66F400C229C"/>
              </w:placeholder>
              <w:text/>
            </w:sdtPr>
            <w:sdtEndPr/>
            <w:sdtContent>
              <w:p w14:paraId="796862ED"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093048119"/>
              <w:placeholder>
                <w:docPart w:val="A455BFFC0CF44939BD32E90FE90706B8"/>
              </w:placeholder>
              <w:text/>
            </w:sdtPr>
            <w:sdtEndPr/>
            <w:sdtContent>
              <w:p w14:paraId="34A81383"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798722030"/>
              <w:placeholder>
                <w:docPart w:val="0BC62E7F1E1E488B964BFFDA21D433AF"/>
              </w:placeholder>
              <w:text/>
            </w:sdtPr>
            <w:sdtEndPr/>
            <w:sdtContent>
              <w:p w14:paraId="2F015458"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r>
      <w:tr w:rsidR="00A91421" w:rsidRPr="007500B2" w14:paraId="2A0C8B03" w14:textId="77777777" w:rsidTr="00EF4C27">
        <w:trPr>
          <w:cantSplit/>
        </w:trPr>
        <w:tc>
          <w:tcPr>
            <w:tcW w:w="1377" w:type="pct"/>
            <w:vMerge/>
            <w:shd w:val="clear" w:color="auto" w:fill="D9D9D9" w:themeFill="background1" w:themeFillShade="D9"/>
          </w:tcPr>
          <w:p w14:paraId="5DF247CB" w14:textId="77777777" w:rsidR="00A91421" w:rsidRPr="007500B2" w:rsidRDefault="00A91421" w:rsidP="00EF4C27">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2B931A1"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05B1C323"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0F97BA6F"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AD7E7F3"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57EA34E2"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4EFBB99D"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A91421" w:rsidRPr="007500B2" w14:paraId="5AF24781" w14:textId="77777777" w:rsidTr="00EF4C27">
        <w:trPr>
          <w:trHeight w:val="283"/>
        </w:trPr>
        <w:tc>
          <w:tcPr>
            <w:tcW w:w="1377" w:type="pct"/>
            <w:shd w:val="clear" w:color="auto" w:fill="auto"/>
          </w:tcPr>
          <w:p w14:paraId="3E3DB6CD"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09A9F9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6E9BB93"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FCDCE1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5674F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772D4CD"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7B5A86C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6FF67A0" w14:textId="77777777" w:rsidTr="00EF4C27">
        <w:trPr>
          <w:trHeight w:val="283"/>
        </w:trPr>
        <w:tc>
          <w:tcPr>
            <w:tcW w:w="1377" w:type="pct"/>
            <w:shd w:val="clear" w:color="auto" w:fill="auto"/>
          </w:tcPr>
          <w:p w14:paraId="1BAE0266"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7D9EB10F"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BFB7A85"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99813B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A390D54"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9C10BA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2DEA0C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EB8F3BB" w14:textId="77777777" w:rsidTr="00EF4C27">
        <w:trPr>
          <w:trHeight w:val="283"/>
        </w:trPr>
        <w:tc>
          <w:tcPr>
            <w:tcW w:w="1377" w:type="pct"/>
            <w:shd w:val="clear" w:color="auto" w:fill="auto"/>
          </w:tcPr>
          <w:p w14:paraId="0F371216"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4EBD88D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838934D"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D77C4F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6CC295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15A16B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82641D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E50B3C5" w14:textId="77777777" w:rsidTr="00EF4C27">
        <w:trPr>
          <w:trHeight w:val="283"/>
        </w:trPr>
        <w:tc>
          <w:tcPr>
            <w:tcW w:w="1377" w:type="pct"/>
            <w:shd w:val="clear" w:color="auto" w:fill="auto"/>
          </w:tcPr>
          <w:p w14:paraId="686B14DD"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F0C4A8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593507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F82CD2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8054EE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EB09F74"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78E1ED1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48C1A489" w14:textId="77777777" w:rsidTr="00EF4C27">
        <w:trPr>
          <w:trHeight w:val="283"/>
        </w:trPr>
        <w:tc>
          <w:tcPr>
            <w:tcW w:w="1377" w:type="pct"/>
            <w:shd w:val="clear" w:color="auto" w:fill="auto"/>
          </w:tcPr>
          <w:p w14:paraId="490D3327"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1A704DE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169CF5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34330F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3B95136"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76D5F4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69ED1EC0"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0D4EAE6" w14:textId="77777777" w:rsidTr="00EF4C27">
        <w:trPr>
          <w:trHeight w:val="283"/>
        </w:trPr>
        <w:tc>
          <w:tcPr>
            <w:tcW w:w="1377" w:type="pct"/>
            <w:shd w:val="clear" w:color="auto" w:fill="auto"/>
          </w:tcPr>
          <w:p w14:paraId="47D1EE1E"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5BA8C046"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73E5334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AED935F"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73B762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F30C3C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CD3B509"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EA562C" w:rsidRPr="007500B2" w14:paraId="75BDDBCC" w14:textId="77777777" w:rsidTr="00EF4C27">
        <w:trPr>
          <w:trHeight w:val="283"/>
        </w:trPr>
        <w:tc>
          <w:tcPr>
            <w:tcW w:w="1377" w:type="pct"/>
            <w:shd w:val="clear" w:color="auto" w:fill="auto"/>
          </w:tcPr>
          <w:p w14:paraId="138B46C0" w14:textId="77777777" w:rsidR="00EA562C" w:rsidRPr="007500B2" w:rsidRDefault="00EA562C" w:rsidP="00EF4C27">
            <w:pPr>
              <w:tabs>
                <w:tab w:val="left" w:pos="3261"/>
              </w:tabs>
              <w:rPr>
                <w:rFonts w:asciiTheme="minorHAnsi" w:hAnsiTheme="minorHAnsi" w:cs="Arial"/>
                <w:smallCaps/>
                <w:sz w:val="22"/>
                <w:szCs w:val="22"/>
              </w:rPr>
            </w:pPr>
          </w:p>
        </w:tc>
        <w:tc>
          <w:tcPr>
            <w:tcW w:w="607" w:type="pct"/>
            <w:shd w:val="clear" w:color="auto" w:fill="auto"/>
          </w:tcPr>
          <w:p w14:paraId="6125F636"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86353E1"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595A58B"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8FCB849"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236ACD9"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691E2FE"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r>
      <w:tr w:rsidR="00EA562C" w:rsidRPr="007500B2" w14:paraId="1922720B" w14:textId="77777777" w:rsidTr="00EF4C27">
        <w:trPr>
          <w:trHeight w:val="283"/>
        </w:trPr>
        <w:tc>
          <w:tcPr>
            <w:tcW w:w="1377" w:type="pct"/>
            <w:shd w:val="clear" w:color="auto" w:fill="auto"/>
          </w:tcPr>
          <w:p w14:paraId="0FA623CA" w14:textId="77777777" w:rsidR="00EA562C" w:rsidRPr="007500B2" w:rsidRDefault="00EA562C" w:rsidP="00EF4C27">
            <w:pPr>
              <w:tabs>
                <w:tab w:val="left" w:pos="3261"/>
              </w:tabs>
              <w:rPr>
                <w:rFonts w:asciiTheme="minorHAnsi" w:hAnsiTheme="minorHAnsi" w:cs="Arial"/>
                <w:smallCaps/>
                <w:sz w:val="22"/>
                <w:szCs w:val="22"/>
              </w:rPr>
            </w:pPr>
          </w:p>
        </w:tc>
        <w:tc>
          <w:tcPr>
            <w:tcW w:w="607" w:type="pct"/>
            <w:shd w:val="clear" w:color="auto" w:fill="auto"/>
          </w:tcPr>
          <w:p w14:paraId="73B7A777"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7A06B13"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038B902"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B1E33ED"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0BAFFC4"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20F2AEA3"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r>
      <w:tr w:rsidR="00A91421" w:rsidRPr="007500B2" w14:paraId="2AF0ABC3" w14:textId="77777777" w:rsidTr="00EF4C27">
        <w:trPr>
          <w:trHeight w:val="283"/>
        </w:trPr>
        <w:tc>
          <w:tcPr>
            <w:tcW w:w="1377" w:type="pct"/>
            <w:shd w:val="clear" w:color="auto" w:fill="auto"/>
          </w:tcPr>
          <w:p w14:paraId="034417C1"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650024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67562B5"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058885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F73D34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797D9B9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62C7ED8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116A9ED2" w14:textId="77777777" w:rsidTr="00EF4C27">
        <w:trPr>
          <w:trHeight w:val="283"/>
        </w:trPr>
        <w:tc>
          <w:tcPr>
            <w:tcW w:w="1377" w:type="pct"/>
            <w:shd w:val="clear" w:color="auto" w:fill="auto"/>
          </w:tcPr>
          <w:p w14:paraId="6DFA2F81"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31FD55A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ECB05B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DA7EDF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E61E3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C72770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3E4C552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bl>
    <w:p w14:paraId="425B8ADF" w14:textId="77777777" w:rsidR="00732B4C" w:rsidRDefault="00732B4C" w:rsidP="008F43C8">
      <w:pPr>
        <w:tabs>
          <w:tab w:val="left" w:pos="3261"/>
        </w:tabs>
        <w:rPr>
          <w:rFonts w:asciiTheme="minorHAnsi" w:hAnsiTheme="minorHAnsi" w:cs="Arial"/>
          <w:smallCaps/>
          <w:sz w:val="22"/>
          <w:szCs w:val="22"/>
        </w:rPr>
      </w:pPr>
    </w:p>
    <w:p w14:paraId="4CEB69C6" w14:textId="77777777" w:rsidR="00915876" w:rsidRDefault="00915876" w:rsidP="008F43C8">
      <w:pPr>
        <w:spacing w:after="120"/>
        <w:rPr>
          <w:rFonts w:asciiTheme="minorHAnsi" w:hAnsiTheme="minorHAnsi" w:cs="Arial"/>
          <w:smallCaps/>
          <w:sz w:val="22"/>
          <w:szCs w:val="22"/>
        </w:rPr>
      </w:pPr>
    </w:p>
    <w:p w14:paraId="7E45A5D2" w14:textId="77777777" w:rsidR="00075369" w:rsidRPr="008F43C8" w:rsidRDefault="008F43C8"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6</w:t>
      </w:r>
      <w:r>
        <w:rPr>
          <w:rFonts w:asciiTheme="minorHAnsi" w:hAnsiTheme="minorHAnsi" w:cs="Arial"/>
          <w:smallCaps/>
          <w:sz w:val="22"/>
          <w:szCs w:val="22"/>
        </w:rPr>
        <w:t>. P</w:t>
      </w:r>
      <w:r w:rsidR="00075369" w:rsidRPr="005E089A">
        <w:rPr>
          <w:rFonts w:asciiTheme="minorHAnsi" w:hAnsiTheme="minorHAnsi" w:cs="Arial"/>
          <w:smallCaps/>
          <w:sz w:val="22"/>
          <w:szCs w:val="22"/>
        </w:rPr>
        <w:t xml:space="preserve">revisão de Implantação: </w:t>
      </w:r>
    </w:p>
    <w:p w14:paraId="50F761C6" w14:textId="77777777" w:rsidR="00075369" w:rsidRPr="005E089A" w:rsidRDefault="00075369">
      <w:pPr>
        <w:jc w:val="both"/>
        <w:rPr>
          <w:rFonts w:asciiTheme="minorHAnsi" w:hAnsiTheme="minorHAnsi" w:cs="Arial"/>
          <w:smallCaps/>
          <w:sz w:val="22"/>
          <w:szCs w:val="22"/>
        </w:rPr>
      </w:pPr>
      <w:r w:rsidRPr="005E089A">
        <w:rPr>
          <w:rFonts w:asciiTheme="minorHAnsi" w:hAnsiTheme="minorHAnsi" w:cs="Arial"/>
          <w:smallCaps/>
          <w:sz w:val="22"/>
          <w:szCs w:val="22"/>
        </w:rPr>
        <w:t>I</w:t>
      </w:r>
      <w:r w:rsidR="002713EC">
        <w:rPr>
          <w:rFonts w:asciiTheme="minorHAnsi" w:hAnsiTheme="minorHAnsi" w:cs="Arial"/>
          <w:smallCaps/>
          <w:sz w:val="22"/>
          <w:szCs w:val="22"/>
        </w:rPr>
        <w:t>nício do Projeto</w:t>
      </w:r>
      <w:r w:rsidR="008255E6">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sidRPr="002713EC">
        <w:rPr>
          <w:rFonts w:asciiTheme="minorHAnsi" w:hAnsiTheme="minorHAnsi" w:cs="Arial"/>
          <w:smallCaps/>
          <w:sz w:val="22"/>
          <w:szCs w:val="22"/>
          <w:highlight w:val="yellow"/>
        </w:rPr>
        <w:t>(mês/ano)</w:t>
      </w:r>
    </w:p>
    <w:p w14:paraId="3D6EC5C4" w14:textId="77777777" w:rsidR="00075369" w:rsidRPr="005E089A" w:rsidRDefault="002713EC">
      <w:pPr>
        <w:jc w:val="both"/>
        <w:rPr>
          <w:rFonts w:asciiTheme="minorHAnsi" w:hAnsiTheme="minorHAnsi" w:cs="Arial"/>
          <w:smallCaps/>
          <w:sz w:val="22"/>
          <w:szCs w:val="22"/>
        </w:rPr>
      </w:pPr>
      <w:r>
        <w:rPr>
          <w:rFonts w:asciiTheme="minorHAnsi" w:hAnsiTheme="minorHAnsi" w:cs="Arial"/>
          <w:smallCaps/>
          <w:sz w:val="22"/>
          <w:szCs w:val="22"/>
        </w:rPr>
        <w:t>Início da produção</w:t>
      </w:r>
      <w:r w:rsidR="008255E6">
        <w:rPr>
          <w:rFonts w:asciiTheme="minorHAnsi" w:hAnsiTheme="minorHAnsi" w:cs="Arial"/>
          <w:smallCaps/>
          <w:sz w:val="22"/>
          <w:szCs w:val="22"/>
        </w:rPr>
        <w:t xml:space="preserve">: </w:t>
      </w:r>
      <w:r w:rsidR="00075369" w:rsidRPr="005E089A">
        <w:rPr>
          <w:rFonts w:asciiTheme="minorHAnsi" w:hAnsiTheme="minorHAnsi" w:cs="Arial"/>
          <w:smallCaps/>
          <w:sz w:val="22"/>
          <w:szCs w:val="22"/>
        </w:rPr>
        <w:t xml:space="preserve"> </w:t>
      </w:r>
      <w:r w:rsidR="00075369" w:rsidRPr="002713EC">
        <w:rPr>
          <w:rFonts w:asciiTheme="minorHAnsi" w:hAnsiTheme="minorHAnsi" w:cs="Arial"/>
          <w:smallCaps/>
          <w:sz w:val="22"/>
          <w:szCs w:val="22"/>
          <w:highlight w:val="yellow"/>
        </w:rPr>
        <w:t>(mês/ano)</w:t>
      </w:r>
    </w:p>
    <w:p w14:paraId="5DA5CC10" w14:textId="77777777" w:rsidR="003D7490" w:rsidRDefault="003D7490" w:rsidP="008F43C8">
      <w:pPr>
        <w:spacing w:after="120"/>
        <w:rPr>
          <w:rFonts w:asciiTheme="minorHAnsi" w:hAnsiTheme="minorHAnsi" w:cs="Arial"/>
          <w:smallCaps/>
          <w:sz w:val="22"/>
          <w:szCs w:val="22"/>
        </w:rPr>
      </w:pPr>
    </w:p>
    <w:p w14:paraId="3C92762D" w14:textId="2BDBC6D0" w:rsidR="00915876" w:rsidRDefault="008F43C8"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7</w:t>
      </w:r>
      <w:r>
        <w:rPr>
          <w:rFonts w:asciiTheme="minorHAnsi" w:hAnsiTheme="minorHAnsi" w:cs="Arial"/>
          <w:smallCaps/>
          <w:sz w:val="22"/>
          <w:szCs w:val="22"/>
        </w:rPr>
        <w:t xml:space="preserve">. </w:t>
      </w:r>
      <w:r w:rsidR="00E66B44">
        <w:rPr>
          <w:rFonts w:asciiTheme="minorHAnsi" w:hAnsiTheme="minorHAnsi" w:cs="Arial"/>
          <w:smallCaps/>
          <w:sz w:val="22"/>
          <w:szCs w:val="22"/>
        </w:rPr>
        <w:t>Origens dos investimentos e Destino dos produtos</w:t>
      </w:r>
      <w:r w:rsidR="00197789">
        <w:rPr>
          <w:rFonts w:asciiTheme="minorHAnsi" w:hAnsiTheme="minorHAnsi" w:cs="Arial"/>
          <w:smallCaps/>
          <w:sz w:val="22"/>
          <w:szCs w:val="22"/>
        </w:rPr>
        <w:t>:</w:t>
      </w:r>
    </w:p>
    <w:p w14:paraId="14603B4B" w14:textId="649B0286" w:rsidR="00915876" w:rsidRDefault="00915876" w:rsidP="008F43C8">
      <w:pPr>
        <w:spacing w:after="120"/>
        <w:rPr>
          <w:rFonts w:asciiTheme="minorHAnsi" w:hAnsiTheme="minorHAnsi" w:cs="Arial"/>
          <w:kern w:val="22"/>
          <w:sz w:val="22"/>
          <w:szCs w:val="22"/>
        </w:rPr>
      </w:pPr>
    </w:p>
    <w:p w14:paraId="29BCAE84" w14:textId="77777777" w:rsidR="00DF600D" w:rsidRDefault="00DF600D" w:rsidP="008F43C8">
      <w:pPr>
        <w:spacing w:after="120"/>
        <w:rPr>
          <w:rFonts w:asciiTheme="minorHAnsi" w:hAnsiTheme="minorHAnsi" w:cs="Arial"/>
          <w:smallCaps/>
          <w:sz w:val="22"/>
          <w:szCs w:val="22"/>
        </w:rPr>
      </w:pPr>
    </w:p>
    <w:p w14:paraId="4ACF65A4" w14:textId="77777777" w:rsidR="00CF359F" w:rsidRPr="008F43C8" w:rsidRDefault="00E66B44"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7</w:t>
      </w:r>
      <w:r>
        <w:rPr>
          <w:rFonts w:asciiTheme="minorHAnsi" w:hAnsiTheme="minorHAnsi" w:cs="Arial"/>
          <w:smallCaps/>
          <w:sz w:val="22"/>
          <w:szCs w:val="22"/>
        </w:rPr>
        <w:t xml:space="preserve">.1. </w:t>
      </w:r>
      <w:r w:rsidR="00CF359F" w:rsidRPr="005E089A">
        <w:rPr>
          <w:rFonts w:asciiTheme="minorHAnsi" w:hAnsiTheme="minorHAnsi" w:cs="Arial"/>
          <w:smallCaps/>
          <w:sz w:val="22"/>
          <w:szCs w:val="22"/>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650A623B" w14:textId="77777777" w:rsidTr="00144CB5">
        <w:trPr>
          <w:trHeight w:val="283"/>
        </w:trPr>
        <w:tc>
          <w:tcPr>
            <w:tcW w:w="2500" w:type="pct"/>
            <w:shd w:val="clear" w:color="auto" w:fill="D9D9D9" w:themeFill="background1" w:themeFillShade="D9"/>
            <w:vAlign w:val="center"/>
          </w:tcPr>
          <w:p w14:paraId="117B23AA"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3C13F77E"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1A5DFD84" w14:textId="77777777" w:rsidTr="00144CB5">
        <w:trPr>
          <w:trHeight w:val="283"/>
        </w:trPr>
        <w:tc>
          <w:tcPr>
            <w:tcW w:w="2500" w:type="pct"/>
            <w:shd w:val="clear" w:color="auto" w:fill="auto"/>
            <w:vAlign w:val="center"/>
          </w:tcPr>
          <w:p w14:paraId="5A6759E2"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49F014E2"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7FBD0390" w14:textId="77777777" w:rsidTr="00144CB5">
        <w:trPr>
          <w:trHeight w:val="283"/>
        </w:trPr>
        <w:tc>
          <w:tcPr>
            <w:tcW w:w="2500" w:type="pct"/>
            <w:shd w:val="clear" w:color="auto" w:fill="auto"/>
            <w:vAlign w:val="center"/>
          </w:tcPr>
          <w:p w14:paraId="22D37B82"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2635F9CD"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249D3607" w14:textId="77777777" w:rsidTr="00144CB5">
        <w:trPr>
          <w:trHeight w:val="283"/>
        </w:trPr>
        <w:tc>
          <w:tcPr>
            <w:tcW w:w="2500" w:type="pct"/>
            <w:shd w:val="clear" w:color="auto" w:fill="auto"/>
            <w:vAlign w:val="center"/>
          </w:tcPr>
          <w:p w14:paraId="113EA034" w14:textId="77777777" w:rsidR="00566614" w:rsidRPr="005E089A" w:rsidRDefault="00566614" w:rsidP="00DA6BC5">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2A94AC28" w14:textId="77777777" w:rsidR="00566614" w:rsidRPr="005E089A" w:rsidRDefault="00566614" w:rsidP="00DA6BC5">
            <w:pPr>
              <w:snapToGrid w:val="0"/>
              <w:jc w:val="center"/>
              <w:rPr>
                <w:rFonts w:asciiTheme="minorHAnsi" w:hAnsiTheme="minorHAnsi" w:cs="Arial"/>
                <w:smallCaps/>
                <w:sz w:val="22"/>
                <w:szCs w:val="22"/>
                <w:lang w:val="en-US"/>
              </w:rPr>
            </w:pPr>
          </w:p>
        </w:tc>
      </w:tr>
    </w:tbl>
    <w:p w14:paraId="3E2E6690" w14:textId="77777777" w:rsidR="00A3614F" w:rsidRDefault="00A3614F" w:rsidP="00A3614F">
      <w:pPr>
        <w:keepNext/>
        <w:tabs>
          <w:tab w:val="left" w:pos="3261"/>
        </w:tabs>
        <w:rPr>
          <w:rFonts w:asciiTheme="minorHAnsi" w:hAnsiTheme="minorHAnsi" w:cs="Arial"/>
          <w:smallCaps/>
          <w:sz w:val="22"/>
          <w:szCs w:val="22"/>
        </w:rPr>
      </w:pPr>
    </w:p>
    <w:p w14:paraId="152168BF" w14:textId="77777777" w:rsidR="00A3614F" w:rsidRPr="00566614" w:rsidRDefault="00A3614F" w:rsidP="00A3614F">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 xml:space="preserve">7.2. </w:t>
      </w:r>
      <w:r w:rsidRPr="005E089A">
        <w:rPr>
          <w:rFonts w:asciiTheme="minorHAnsi" w:hAnsiTheme="minorHAnsi" w:cs="Arial"/>
          <w:smallCaps/>
          <w:sz w:val="22"/>
          <w:szCs w:val="22"/>
        </w:rPr>
        <w:t>Previsão de origens dos principais insumos (matérias-primas, insumos):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8"/>
        <w:gridCol w:w="3052"/>
        <w:gridCol w:w="2045"/>
      </w:tblGrid>
      <w:tr w:rsidR="00A3614F" w:rsidRPr="005E089A" w14:paraId="6544770A" w14:textId="77777777" w:rsidTr="00144CB5">
        <w:trPr>
          <w:trHeight w:val="283"/>
        </w:trPr>
        <w:tc>
          <w:tcPr>
            <w:tcW w:w="2500" w:type="pct"/>
            <w:shd w:val="clear" w:color="auto" w:fill="D9D9D9" w:themeFill="background1" w:themeFillShade="D9"/>
            <w:vAlign w:val="center"/>
          </w:tcPr>
          <w:p w14:paraId="3DBC3756"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Insumos</w:t>
            </w:r>
          </w:p>
        </w:tc>
        <w:tc>
          <w:tcPr>
            <w:tcW w:w="1497" w:type="pct"/>
            <w:shd w:val="clear" w:color="auto" w:fill="D9D9D9" w:themeFill="background1" w:themeFillShade="D9"/>
            <w:vAlign w:val="center"/>
          </w:tcPr>
          <w:p w14:paraId="78A3B0CF"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Origem (Estados e Exterior)</w:t>
            </w:r>
          </w:p>
        </w:tc>
        <w:tc>
          <w:tcPr>
            <w:tcW w:w="1003" w:type="pct"/>
            <w:shd w:val="clear" w:color="auto" w:fill="D9D9D9" w:themeFill="background1" w:themeFillShade="D9"/>
            <w:vAlign w:val="center"/>
          </w:tcPr>
          <w:p w14:paraId="3AC2FBD9"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A3614F" w:rsidRPr="005E089A" w14:paraId="3C0E1AD5" w14:textId="77777777" w:rsidTr="00144CB5">
        <w:trPr>
          <w:trHeight w:val="283"/>
        </w:trPr>
        <w:tc>
          <w:tcPr>
            <w:tcW w:w="2500" w:type="pct"/>
            <w:shd w:val="clear" w:color="auto" w:fill="auto"/>
            <w:vAlign w:val="center"/>
          </w:tcPr>
          <w:p w14:paraId="0E97B837"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6D82D9F0"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4FEFC2B9"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5A279563" w14:textId="77777777" w:rsidTr="00144CB5">
        <w:trPr>
          <w:trHeight w:val="283"/>
        </w:trPr>
        <w:tc>
          <w:tcPr>
            <w:tcW w:w="2500" w:type="pct"/>
            <w:shd w:val="clear" w:color="auto" w:fill="auto"/>
            <w:vAlign w:val="center"/>
          </w:tcPr>
          <w:p w14:paraId="04283F3D"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170EC32E"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2C628225"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0DD443C6" w14:textId="77777777" w:rsidTr="00144CB5">
        <w:trPr>
          <w:trHeight w:val="283"/>
        </w:trPr>
        <w:tc>
          <w:tcPr>
            <w:tcW w:w="2500" w:type="pct"/>
            <w:shd w:val="clear" w:color="auto" w:fill="auto"/>
            <w:vAlign w:val="center"/>
          </w:tcPr>
          <w:p w14:paraId="3B9AEFE6"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41F22AD6"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02623D3F"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55ED2FD3" w14:textId="77777777" w:rsidTr="00144CB5">
        <w:trPr>
          <w:trHeight w:val="283"/>
        </w:trPr>
        <w:tc>
          <w:tcPr>
            <w:tcW w:w="2500" w:type="pct"/>
            <w:shd w:val="clear" w:color="auto" w:fill="auto"/>
            <w:vAlign w:val="center"/>
          </w:tcPr>
          <w:p w14:paraId="2338CB04"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54D118E4"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74B4C4C2" w14:textId="77777777" w:rsidR="00A3614F" w:rsidRPr="005E089A" w:rsidRDefault="00A3614F" w:rsidP="00EF4C27">
            <w:pPr>
              <w:snapToGrid w:val="0"/>
              <w:jc w:val="center"/>
              <w:rPr>
                <w:rFonts w:asciiTheme="minorHAnsi" w:hAnsiTheme="minorHAnsi" w:cs="Arial"/>
                <w:smallCaps/>
                <w:sz w:val="22"/>
                <w:szCs w:val="22"/>
              </w:rPr>
            </w:pPr>
          </w:p>
        </w:tc>
      </w:tr>
    </w:tbl>
    <w:p w14:paraId="07509A7B" w14:textId="77777777" w:rsidR="00A3614F" w:rsidRDefault="00A3614F" w:rsidP="00A3614F">
      <w:pPr>
        <w:keepNext/>
        <w:tabs>
          <w:tab w:val="left" w:pos="3261"/>
        </w:tabs>
        <w:rPr>
          <w:rFonts w:asciiTheme="minorHAnsi" w:hAnsiTheme="minorHAnsi" w:cs="Arial"/>
          <w:smallCaps/>
          <w:sz w:val="22"/>
          <w:szCs w:val="22"/>
        </w:rPr>
      </w:pPr>
    </w:p>
    <w:p w14:paraId="3A431895" w14:textId="2966D642" w:rsidR="00A3614F" w:rsidRPr="005E089A" w:rsidRDefault="00A3614F" w:rsidP="00A3614F">
      <w:pPr>
        <w:spacing w:after="120"/>
        <w:rPr>
          <w:rFonts w:asciiTheme="minorHAnsi" w:hAnsiTheme="minorHAnsi" w:cs="Arial"/>
          <w:smallCaps/>
          <w:sz w:val="22"/>
          <w:szCs w:val="22"/>
        </w:rPr>
      </w:pPr>
      <w:r>
        <w:rPr>
          <w:rFonts w:asciiTheme="minorHAnsi" w:hAnsiTheme="minorHAnsi" w:cs="Arial"/>
          <w:smallCaps/>
          <w:sz w:val="22"/>
          <w:szCs w:val="22"/>
        </w:rPr>
        <w:t>2.7.3</w:t>
      </w:r>
      <w:r w:rsidRPr="005E089A">
        <w:rPr>
          <w:rFonts w:asciiTheme="minorHAnsi" w:hAnsiTheme="minorHAnsi" w:cs="Arial"/>
          <w:smallCaps/>
          <w:sz w:val="22"/>
          <w:szCs w:val="22"/>
        </w:rPr>
        <w:t>. Principais Fornecedores</w:t>
      </w:r>
      <w:r w:rsidR="00197789">
        <w:rPr>
          <w:rFonts w:asciiTheme="minorHAnsi" w:hAnsiTheme="minorHAnsi" w:cs="Arial"/>
          <w:smallCaps/>
          <w:sz w:val="22"/>
          <w:szCs w:val="22"/>
        </w:rPr>
        <w:t>:</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26E5E5F1" w14:textId="77777777" w:rsidTr="00144CB5">
        <w:trPr>
          <w:cantSplit/>
          <w:trHeight w:val="283"/>
        </w:trPr>
        <w:tc>
          <w:tcPr>
            <w:tcW w:w="2055" w:type="dxa"/>
            <w:vMerge w:val="restart"/>
            <w:shd w:val="clear" w:color="auto" w:fill="D9D9D9" w:themeFill="background1" w:themeFillShade="D9"/>
            <w:vAlign w:val="center"/>
          </w:tcPr>
          <w:p w14:paraId="3B12D2F0"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CNPJ /MF</w:t>
            </w:r>
          </w:p>
        </w:tc>
        <w:tc>
          <w:tcPr>
            <w:tcW w:w="5103" w:type="dxa"/>
            <w:vMerge w:val="restart"/>
            <w:shd w:val="clear" w:color="auto" w:fill="D9D9D9" w:themeFill="background1" w:themeFillShade="D9"/>
            <w:vAlign w:val="center"/>
          </w:tcPr>
          <w:p w14:paraId="5C330D9D"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EMPRESA/FORNECEDOR</w:t>
            </w:r>
          </w:p>
        </w:tc>
        <w:tc>
          <w:tcPr>
            <w:tcW w:w="3196" w:type="dxa"/>
            <w:gridSpan w:val="2"/>
            <w:shd w:val="clear" w:color="auto" w:fill="D9D9D9" w:themeFill="background1" w:themeFillShade="D9"/>
            <w:vAlign w:val="center"/>
          </w:tcPr>
          <w:p w14:paraId="2D9E245E"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r>
      <w:tr w:rsidR="00A3614F" w:rsidRPr="005E089A" w14:paraId="5602A4BE" w14:textId="77777777" w:rsidTr="00144CB5">
        <w:trPr>
          <w:cantSplit/>
          <w:trHeight w:val="283"/>
        </w:trPr>
        <w:tc>
          <w:tcPr>
            <w:tcW w:w="2055" w:type="dxa"/>
            <w:vMerge/>
            <w:shd w:val="clear" w:color="auto" w:fill="D9D9D9" w:themeFill="background1" w:themeFillShade="D9"/>
            <w:vAlign w:val="center"/>
          </w:tcPr>
          <w:p w14:paraId="5CB32671" w14:textId="77777777" w:rsidR="00A3614F" w:rsidRPr="005E089A" w:rsidRDefault="00A3614F" w:rsidP="00EF4C27">
            <w:pPr>
              <w:snapToGrid w:val="0"/>
              <w:jc w:val="center"/>
              <w:rPr>
                <w:rFonts w:asciiTheme="minorHAnsi" w:hAnsiTheme="minorHAnsi" w:cs="Arial"/>
                <w:smallCaps/>
                <w:sz w:val="22"/>
                <w:szCs w:val="22"/>
              </w:rPr>
            </w:pPr>
          </w:p>
        </w:tc>
        <w:tc>
          <w:tcPr>
            <w:tcW w:w="5103" w:type="dxa"/>
            <w:vMerge/>
            <w:shd w:val="clear" w:color="auto" w:fill="D9D9D9" w:themeFill="background1" w:themeFillShade="D9"/>
            <w:vAlign w:val="center"/>
          </w:tcPr>
          <w:p w14:paraId="5FD6995C" w14:textId="77777777" w:rsidR="00A3614F" w:rsidRPr="005E089A" w:rsidRDefault="00A3614F" w:rsidP="00EF4C27">
            <w:pPr>
              <w:snapToGrid w:val="0"/>
              <w:jc w:val="center"/>
              <w:rPr>
                <w:rFonts w:asciiTheme="minorHAnsi" w:hAnsiTheme="minorHAnsi" w:cs="Arial"/>
                <w:smallCaps/>
                <w:sz w:val="22"/>
                <w:szCs w:val="22"/>
              </w:rPr>
            </w:pPr>
          </w:p>
        </w:tc>
        <w:tc>
          <w:tcPr>
            <w:tcW w:w="1706" w:type="dxa"/>
            <w:shd w:val="clear" w:color="auto" w:fill="D9D9D9" w:themeFill="background1" w:themeFillShade="D9"/>
            <w:vAlign w:val="center"/>
          </w:tcPr>
          <w:p w14:paraId="46C6563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ESTADO</w:t>
            </w:r>
          </w:p>
        </w:tc>
        <w:tc>
          <w:tcPr>
            <w:tcW w:w="1490" w:type="dxa"/>
            <w:shd w:val="clear" w:color="auto" w:fill="D9D9D9" w:themeFill="background1" w:themeFillShade="D9"/>
            <w:vAlign w:val="center"/>
          </w:tcPr>
          <w:p w14:paraId="41E70048"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PAÍS</w:t>
            </w:r>
          </w:p>
        </w:tc>
      </w:tr>
      <w:tr w:rsidR="00A3614F" w:rsidRPr="005E089A" w14:paraId="789368E2" w14:textId="77777777" w:rsidTr="00144CB5">
        <w:trPr>
          <w:trHeight w:val="283"/>
        </w:trPr>
        <w:tc>
          <w:tcPr>
            <w:tcW w:w="2055" w:type="dxa"/>
            <w:shd w:val="clear" w:color="auto" w:fill="auto"/>
          </w:tcPr>
          <w:p w14:paraId="3E76FE04"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75FBB5FE"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5481C99B"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22034B9" w14:textId="77777777" w:rsidR="00A3614F" w:rsidRPr="005E089A" w:rsidRDefault="00A3614F" w:rsidP="00EF4C27">
            <w:pPr>
              <w:snapToGrid w:val="0"/>
              <w:rPr>
                <w:rFonts w:asciiTheme="minorHAnsi" w:hAnsiTheme="minorHAnsi" w:cs="Arial"/>
                <w:smallCaps/>
                <w:sz w:val="22"/>
                <w:szCs w:val="22"/>
              </w:rPr>
            </w:pPr>
          </w:p>
        </w:tc>
      </w:tr>
      <w:tr w:rsidR="00A3614F" w:rsidRPr="005E089A" w14:paraId="4F42E600" w14:textId="77777777" w:rsidTr="00144CB5">
        <w:trPr>
          <w:trHeight w:val="283"/>
        </w:trPr>
        <w:tc>
          <w:tcPr>
            <w:tcW w:w="2055" w:type="dxa"/>
            <w:shd w:val="clear" w:color="auto" w:fill="auto"/>
          </w:tcPr>
          <w:p w14:paraId="4A2B917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0478B40A"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259F9862"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76A5BCA4" w14:textId="77777777" w:rsidR="00A3614F" w:rsidRPr="005E089A" w:rsidRDefault="00A3614F" w:rsidP="00EF4C27">
            <w:pPr>
              <w:snapToGrid w:val="0"/>
              <w:rPr>
                <w:rFonts w:asciiTheme="minorHAnsi" w:hAnsiTheme="minorHAnsi" w:cs="Arial"/>
                <w:smallCaps/>
                <w:sz w:val="22"/>
                <w:szCs w:val="22"/>
              </w:rPr>
            </w:pPr>
          </w:p>
        </w:tc>
      </w:tr>
      <w:tr w:rsidR="00A3614F" w:rsidRPr="005E089A" w14:paraId="42F56122" w14:textId="77777777" w:rsidTr="00144CB5">
        <w:trPr>
          <w:trHeight w:val="283"/>
        </w:trPr>
        <w:tc>
          <w:tcPr>
            <w:tcW w:w="2055" w:type="dxa"/>
            <w:shd w:val="clear" w:color="auto" w:fill="auto"/>
          </w:tcPr>
          <w:p w14:paraId="547E62BE"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0F9EFD93"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6172AF1E"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07B4ED04" w14:textId="77777777" w:rsidR="00A3614F" w:rsidRPr="005E089A" w:rsidRDefault="00A3614F" w:rsidP="00EF4C27">
            <w:pPr>
              <w:snapToGrid w:val="0"/>
              <w:rPr>
                <w:rFonts w:asciiTheme="minorHAnsi" w:hAnsiTheme="minorHAnsi" w:cs="Arial"/>
                <w:smallCaps/>
                <w:sz w:val="22"/>
                <w:szCs w:val="22"/>
              </w:rPr>
            </w:pPr>
          </w:p>
        </w:tc>
      </w:tr>
      <w:tr w:rsidR="00A3614F" w:rsidRPr="005E089A" w14:paraId="2D996054" w14:textId="77777777" w:rsidTr="00144CB5">
        <w:trPr>
          <w:trHeight w:val="283"/>
        </w:trPr>
        <w:tc>
          <w:tcPr>
            <w:tcW w:w="2055" w:type="dxa"/>
            <w:shd w:val="clear" w:color="auto" w:fill="auto"/>
          </w:tcPr>
          <w:p w14:paraId="5A9C356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35B9D1BD"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34B01C46"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63397063" w14:textId="77777777" w:rsidR="00A3614F" w:rsidRPr="005E089A" w:rsidRDefault="00A3614F" w:rsidP="00EF4C27">
            <w:pPr>
              <w:snapToGrid w:val="0"/>
              <w:rPr>
                <w:rFonts w:asciiTheme="minorHAnsi" w:hAnsiTheme="minorHAnsi" w:cs="Arial"/>
                <w:smallCaps/>
                <w:sz w:val="22"/>
                <w:szCs w:val="22"/>
              </w:rPr>
            </w:pPr>
          </w:p>
        </w:tc>
      </w:tr>
    </w:tbl>
    <w:p w14:paraId="7011529A" w14:textId="77777777" w:rsidR="00A3614F" w:rsidRPr="005E089A" w:rsidRDefault="00A3614F" w:rsidP="00A3614F">
      <w:pPr>
        <w:keepNext/>
        <w:tabs>
          <w:tab w:val="left" w:pos="3261"/>
        </w:tabs>
        <w:rPr>
          <w:rFonts w:asciiTheme="minorHAnsi" w:hAnsiTheme="minorHAnsi" w:cs="Arial"/>
          <w:smallCaps/>
          <w:sz w:val="22"/>
          <w:szCs w:val="22"/>
        </w:rPr>
      </w:pPr>
    </w:p>
    <w:p w14:paraId="639AC0D9" w14:textId="77777777" w:rsidR="00A3614F" w:rsidRPr="005E089A" w:rsidRDefault="00A3614F" w:rsidP="00A3614F">
      <w:pPr>
        <w:spacing w:after="120"/>
        <w:rPr>
          <w:rFonts w:asciiTheme="minorHAnsi" w:hAnsiTheme="minorHAnsi" w:cs="Arial"/>
          <w:smallCaps/>
          <w:sz w:val="22"/>
          <w:szCs w:val="22"/>
        </w:rPr>
      </w:pPr>
      <w:r>
        <w:rPr>
          <w:rFonts w:asciiTheme="minorHAnsi" w:hAnsiTheme="minorHAnsi" w:cs="Arial"/>
          <w:smallCaps/>
          <w:sz w:val="22"/>
          <w:szCs w:val="22"/>
        </w:rPr>
        <w:t>2.7.4.</w:t>
      </w:r>
      <w:r w:rsidRPr="005E089A">
        <w:rPr>
          <w:rFonts w:asciiTheme="minorHAnsi" w:hAnsiTheme="minorHAnsi" w:cs="Arial"/>
          <w:smallCaps/>
          <w:sz w:val="22"/>
          <w:szCs w:val="22"/>
        </w:rPr>
        <w:t xml:space="preserve"> Principais Clientes:</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093C0486" w14:textId="77777777" w:rsidTr="00144CB5">
        <w:trPr>
          <w:cantSplit/>
          <w:trHeight w:val="283"/>
        </w:trPr>
        <w:tc>
          <w:tcPr>
            <w:tcW w:w="2055" w:type="dxa"/>
            <w:vMerge w:val="restart"/>
            <w:shd w:val="clear" w:color="auto" w:fill="D9D9D9" w:themeFill="background1" w:themeFillShade="D9"/>
            <w:vAlign w:val="center"/>
          </w:tcPr>
          <w:p w14:paraId="42E53C0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CNPJ/MF</w:t>
            </w:r>
          </w:p>
        </w:tc>
        <w:tc>
          <w:tcPr>
            <w:tcW w:w="5103" w:type="dxa"/>
            <w:vMerge w:val="restart"/>
            <w:shd w:val="clear" w:color="auto" w:fill="D9D9D9" w:themeFill="background1" w:themeFillShade="D9"/>
            <w:vAlign w:val="center"/>
          </w:tcPr>
          <w:p w14:paraId="6F3D4B75"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EMPRESA/CLIENTE</w:t>
            </w:r>
          </w:p>
        </w:tc>
        <w:tc>
          <w:tcPr>
            <w:tcW w:w="3196" w:type="dxa"/>
            <w:gridSpan w:val="2"/>
            <w:shd w:val="clear" w:color="auto" w:fill="D9D9D9" w:themeFill="background1" w:themeFillShade="D9"/>
            <w:vAlign w:val="center"/>
          </w:tcPr>
          <w:p w14:paraId="1D84C310"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DESTINO</w:t>
            </w:r>
          </w:p>
        </w:tc>
      </w:tr>
      <w:tr w:rsidR="00A3614F" w:rsidRPr="005E089A" w14:paraId="66765240" w14:textId="77777777" w:rsidTr="00144CB5">
        <w:trPr>
          <w:cantSplit/>
          <w:trHeight w:val="283"/>
        </w:trPr>
        <w:tc>
          <w:tcPr>
            <w:tcW w:w="2055" w:type="dxa"/>
            <w:vMerge/>
            <w:shd w:val="clear" w:color="auto" w:fill="D9D9D9" w:themeFill="background1" w:themeFillShade="D9"/>
            <w:vAlign w:val="center"/>
          </w:tcPr>
          <w:p w14:paraId="5E8635A3" w14:textId="77777777" w:rsidR="00A3614F" w:rsidRPr="005E089A" w:rsidRDefault="00A3614F" w:rsidP="00EF4C27">
            <w:pPr>
              <w:snapToGrid w:val="0"/>
              <w:jc w:val="center"/>
              <w:rPr>
                <w:rFonts w:asciiTheme="minorHAnsi" w:hAnsiTheme="minorHAnsi" w:cs="Arial"/>
                <w:smallCaps/>
                <w:sz w:val="22"/>
                <w:szCs w:val="22"/>
              </w:rPr>
            </w:pPr>
          </w:p>
        </w:tc>
        <w:tc>
          <w:tcPr>
            <w:tcW w:w="5103" w:type="dxa"/>
            <w:vMerge/>
            <w:shd w:val="clear" w:color="auto" w:fill="D9D9D9" w:themeFill="background1" w:themeFillShade="D9"/>
            <w:vAlign w:val="center"/>
          </w:tcPr>
          <w:p w14:paraId="5DC48774" w14:textId="77777777" w:rsidR="00A3614F" w:rsidRPr="005E089A" w:rsidRDefault="00A3614F" w:rsidP="00EF4C27">
            <w:pPr>
              <w:snapToGrid w:val="0"/>
              <w:jc w:val="center"/>
              <w:rPr>
                <w:rFonts w:asciiTheme="minorHAnsi" w:hAnsiTheme="minorHAnsi" w:cs="Arial"/>
                <w:smallCaps/>
                <w:sz w:val="22"/>
                <w:szCs w:val="22"/>
              </w:rPr>
            </w:pPr>
          </w:p>
        </w:tc>
        <w:tc>
          <w:tcPr>
            <w:tcW w:w="1706" w:type="dxa"/>
            <w:shd w:val="clear" w:color="auto" w:fill="D9D9D9" w:themeFill="background1" w:themeFillShade="D9"/>
            <w:vAlign w:val="center"/>
          </w:tcPr>
          <w:p w14:paraId="578D53C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ESTADO</w:t>
            </w:r>
          </w:p>
        </w:tc>
        <w:tc>
          <w:tcPr>
            <w:tcW w:w="1490" w:type="dxa"/>
            <w:shd w:val="clear" w:color="auto" w:fill="D9D9D9" w:themeFill="background1" w:themeFillShade="D9"/>
            <w:vAlign w:val="center"/>
          </w:tcPr>
          <w:p w14:paraId="63D466BD"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PAÍS</w:t>
            </w:r>
          </w:p>
        </w:tc>
      </w:tr>
      <w:tr w:rsidR="00A3614F" w:rsidRPr="005E089A" w14:paraId="7566F6D8" w14:textId="77777777" w:rsidTr="00144CB5">
        <w:trPr>
          <w:trHeight w:val="283"/>
        </w:trPr>
        <w:tc>
          <w:tcPr>
            <w:tcW w:w="2055" w:type="dxa"/>
            <w:shd w:val="clear" w:color="auto" w:fill="auto"/>
          </w:tcPr>
          <w:p w14:paraId="643E492C"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448A1AB7"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012FB062"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D8E412C" w14:textId="77777777" w:rsidR="00A3614F" w:rsidRPr="005E089A" w:rsidRDefault="00A3614F" w:rsidP="00EF4C27">
            <w:pPr>
              <w:snapToGrid w:val="0"/>
              <w:rPr>
                <w:rFonts w:asciiTheme="minorHAnsi" w:hAnsiTheme="minorHAnsi" w:cs="Arial"/>
                <w:smallCaps/>
                <w:sz w:val="22"/>
                <w:szCs w:val="22"/>
              </w:rPr>
            </w:pPr>
          </w:p>
        </w:tc>
      </w:tr>
      <w:tr w:rsidR="00A3614F" w:rsidRPr="005E089A" w14:paraId="1E554B87" w14:textId="77777777" w:rsidTr="00144CB5">
        <w:trPr>
          <w:trHeight w:val="283"/>
        </w:trPr>
        <w:tc>
          <w:tcPr>
            <w:tcW w:w="2055" w:type="dxa"/>
            <w:shd w:val="clear" w:color="auto" w:fill="auto"/>
          </w:tcPr>
          <w:p w14:paraId="0A18BB37"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71D2D6B6"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40840AFD"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24A663F4" w14:textId="77777777" w:rsidR="00A3614F" w:rsidRPr="005E089A" w:rsidRDefault="00A3614F" w:rsidP="00EF4C27">
            <w:pPr>
              <w:snapToGrid w:val="0"/>
              <w:rPr>
                <w:rFonts w:asciiTheme="minorHAnsi" w:hAnsiTheme="minorHAnsi" w:cs="Arial"/>
                <w:smallCaps/>
                <w:sz w:val="22"/>
                <w:szCs w:val="22"/>
              </w:rPr>
            </w:pPr>
          </w:p>
        </w:tc>
      </w:tr>
      <w:tr w:rsidR="00A3614F" w:rsidRPr="005E089A" w14:paraId="458CF470" w14:textId="77777777" w:rsidTr="00144CB5">
        <w:trPr>
          <w:trHeight w:val="283"/>
        </w:trPr>
        <w:tc>
          <w:tcPr>
            <w:tcW w:w="2055" w:type="dxa"/>
            <w:shd w:val="clear" w:color="auto" w:fill="auto"/>
          </w:tcPr>
          <w:p w14:paraId="493F433F"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1B03B37C"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78096F97"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D0AE201" w14:textId="77777777" w:rsidR="00A3614F" w:rsidRPr="005E089A" w:rsidRDefault="00A3614F" w:rsidP="00EF4C27">
            <w:pPr>
              <w:snapToGrid w:val="0"/>
              <w:rPr>
                <w:rFonts w:asciiTheme="minorHAnsi" w:hAnsiTheme="minorHAnsi" w:cs="Arial"/>
                <w:smallCaps/>
                <w:sz w:val="22"/>
                <w:szCs w:val="22"/>
              </w:rPr>
            </w:pPr>
          </w:p>
        </w:tc>
      </w:tr>
      <w:tr w:rsidR="00A3614F" w:rsidRPr="005E089A" w14:paraId="5A3FAE5F" w14:textId="77777777" w:rsidTr="00144CB5">
        <w:trPr>
          <w:trHeight w:val="283"/>
        </w:trPr>
        <w:tc>
          <w:tcPr>
            <w:tcW w:w="2055" w:type="dxa"/>
            <w:shd w:val="clear" w:color="auto" w:fill="auto"/>
          </w:tcPr>
          <w:p w14:paraId="4B8A4FBE"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14220AD0"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7905786B"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61E99D2D" w14:textId="77777777" w:rsidR="00A3614F" w:rsidRPr="005E089A" w:rsidRDefault="00A3614F" w:rsidP="00EF4C27">
            <w:pPr>
              <w:snapToGrid w:val="0"/>
              <w:rPr>
                <w:rFonts w:asciiTheme="minorHAnsi" w:hAnsiTheme="minorHAnsi" w:cs="Arial"/>
                <w:smallCaps/>
                <w:sz w:val="22"/>
                <w:szCs w:val="22"/>
              </w:rPr>
            </w:pPr>
          </w:p>
        </w:tc>
      </w:tr>
      <w:tr w:rsidR="00A3614F" w:rsidRPr="005E089A" w14:paraId="29916DFA" w14:textId="77777777" w:rsidTr="00144CB5">
        <w:trPr>
          <w:trHeight w:val="283"/>
        </w:trPr>
        <w:tc>
          <w:tcPr>
            <w:tcW w:w="2055" w:type="dxa"/>
            <w:shd w:val="clear" w:color="auto" w:fill="auto"/>
          </w:tcPr>
          <w:p w14:paraId="5811695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2F035852"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2E60053A"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34B547D4" w14:textId="77777777" w:rsidR="00A3614F" w:rsidRPr="005E089A" w:rsidRDefault="00A3614F" w:rsidP="00EF4C27">
            <w:pPr>
              <w:snapToGrid w:val="0"/>
              <w:rPr>
                <w:rFonts w:asciiTheme="minorHAnsi" w:hAnsiTheme="minorHAnsi" w:cs="Arial"/>
                <w:smallCaps/>
                <w:sz w:val="22"/>
                <w:szCs w:val="22"/>
              </w:rPr>
            </w:pPr>
          </w:p>
        </w:tc>
      </w:tr>
    </w:tbl>
    <w:p w14:paraId="4B34E11E" w14:textId="77777777" w:rsidR="00A3614F" w:rsidRPr="005E089A" w:rsidRDefault="00A3614F" w:rsidP="00A3614F">
      <w:pPr>
        <w:rPr>
          <w:rFonts w:asciiTheme="minorHAnsi" w:hAnsiTheme="minorHAnsi" w:cs="Arial"/>
          <w:smallCaps/>
          <w:sz w:val="22"/>
          <w:szCs w:val="22"/>
        </w:rPr>
      </w:pPr>
    </w:p>
    <w:p w14:paraId="46AD18CF" w14:textId="319667F0" w:rsidR="000679DC" w:rsidRPr="005E089A" w:rsidRDefault="000679DC" w:rsidP="000679DC">
      <w:pPr>
        <w:spacing w:after="120"/>
        <w:rPr>
          <w:rFonts w:asciiTheme="minorHAnsi" w:hAnsiTheme="minorHAnsi" w:cs="Arial"/>
          <w:smallCaps/>
          <w:sz w:val="22"/>
          <w:szCs w:val="22"/>
        </w:rPr>
      </w:pPr>
      <w:r>
        <w:rPr>
          <w:rFonts w:asciiTheme="minorHAnsi" w:hAnsiTheme="minorHAnsi" w:cs="Arial"/>
          <w:smallCaps/>
          <w:sz w:val="22"/>
          <w:szCs w:val="22"/>
        </w:rPr>
        <w:t>2.7.</w:t>
      </w:r>
      <w:r w:rsidR="00A3614F">
        <w:rPr>
          <w:rFonts w:asciiTheme="minorHAnsi" w:hAnsiTheme="minorHAnsi" w:cs="Arial"/>
          <w:smallCaps/>
          <w:sz w:val="22"/>
          <w:szCs w:val="22"/>
        </w:rPr>
        <w:t>5</w:t>
      </w:r>
      <w:r w:rsidR="00ED45CC">
        <w:rPr>
          <w:rFonts w:asciiTheme="minorHAnsi" w:hAnsiTheme="minorHAnsi" w:cs="Arial"/>
          <w:smallCaps/>
          <w:sz w:val="22"/>
          <w:szCs w:val="22"/>
        </w:rPr>
        <w:t>.</w:t>
      </w:r>
      <w:r w:rsidRPr="005E089A">
        <w:rPr>
          <w:rFonts w:asciiTheme="minorHAnsi" w:hAnsiTheme="minorHAnsi" w:cs="Arial"/>
          <w:smallCaps/>
          <w:sz w:val="22"/>
          <w:szCs w:val="22"/>
        </w:rPr>
        <w:t xml:space="preserve">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073"/>
        <w:gridCol w:w="3806"/>
        <w:gridCol w:w="1316"/>
      </w:tblGrid>
      <w:tr w:rsidR="000679DC" w:rsidRPr="005E089A" w14:paraId="554A56DE" w14:textId="77777777" w:rsidTr="00EA562C">
        <w:trPr>
          <w:trHeight w:val="283"/>
        </w:trPr>
        <w:tc>
          <w:tcPr>
            <w:tcW w:w="2493" w:type="pct"/>
            <w:shd w:val="clear" w:color="auto" w:fill="D9D9D9" w:themeFill="background1" w:themeFillShade="D9"/>
            <w:vAlign w:val="center"/>
          </w:tcPr>
          <w:p w14:paraId="799DA007" w14:textId="77777777" w:rsidR="000679DC" w:rsidRPr="005E089A" w:rsidRDefault="000679DC" w:rsidP="00EF4C27">
            <w:pPr>
              <w:jc w:val="center"/>
              <w:rPr>
                <w:rFonts w:asciiTheme="minorHAnsi" w:hAnsiTheme="minorHAnsi" w:cs="Arial"/>
                <w:smallCaps/>
                <w:sz w:val="22"/>
                <w:szCs w:val="22"/>
              </w:rPr>
            </w:pPr>
            <w:r w:rsidRPr="005E089A">
              <w:rPr>
                <w:rFonts w:asciiTheme="minorHAnsi" w:hAnsiTheme="minorHAnsi" w:cs="Arial"/>
                <w:smallCaps/>
                <w:sz w:val="22"/>
                <w:szCs w:val="22"/>
              </w:rPr>
              <w:t>PRODUTO</w:t>
            </w:r>
          </w:p>
        </w:tc>
        <w:tc>
          <w:tcPr>
            <w:tcW w:w="1871" w:type="pct"/>
            <w:shd w:val="clear" w:color="auto" w:fill="D9D9D9" w:themeFill="background1" w:themeFillShade="D9"/>
            <w:vAlign w:val="center"/>
          </w:tcPr>
          <w:p w14:paraId="2F111CC9" w14:textId="77777777" w:rsidR="000679DC" w:rsidRPr="005E089A" w:rsidRDefault="000679DC" w:rsidP="000679DC">
            <w:pPr>
              <w:jc w:val="center"/>
              <w:rPr>
                <w:rFonts w:asciiTheme="minorHAnsi" w:hAnsiTheme="minorHAnsi" w:cs="Arial"/>
                <w:smallCaps/>
                <w:sz w:val="22"/>
                <w:szCs w:val="22"/>
              </w:rPr>
            </w:pPr>
            <w:r w:rsidRPr="005E089A">
              <w:rPr>
                <w:rFonts w:asciiTheme="minorHAnsi" w:hAnsiTheme="minorHAnsi" w:cs="Arial"/>
                <w:smallCaps/>
                <w:sz w:val="22"/>
                <w:szCs w:val="22"/>
              </w:rPr>
              <w:t>NCM</w:t>
            </w:r>
          </w:p>
        </w:tc>
        <w:tc>
          <w:tcPr>
            <w:tcW w:w="636" w:type="pct"/>
            <w:shd w:val="clear" w:color="auto" w:fill="D9D9D9" w:themeFill="background1" w:themeFillShade="D9"/>
            <w:vAlign w:val="center"/>
          </w:tcPr>
          <w:p w14:paraId="3E8A28C1" w14:textId="77777777" w:rsidR="000679DC" w:rsidRPr="005E089A" w:rsidRDefault="000679DC" w:rsidP="00EF4C27">
            <w:pPr>
              <w:jc w:val="center"/>
              <w:rPr>
                <w:rFonts w:asciiTheme="minorHAnsi" w:hAnsiTheme="minorHAnsi" w:cs="Arial"/>
                <w:smallCaps/>
                <w:sz w:val="22"/>
                <w:szCs w:val="22"/>
              </w:rPr>
            </w:pPr>
            <w:r w:rsidRPr="005E089A">
              <w:rPr>
                <w:rFonts w:asciiTheme="minorHAnsi" w:hAnsiTheme="minorHAnsi" w:cs="Arial"/>
                <w:smallCaps/>
                <w:sz w:val="22"/>
                <w:szCs w:val="22"/>
              </w:rPr>
              <w:t>% sobre Faturamento</w:t>
            </w:r>
          </w:p>
        </w:tc>
      </w:tr>
      <w:tr w:rsidR="000679DC" w:rsidRPr="005E089A" w14:paraId="549F3BCF" w14:textId="77777777" w:rsidTr="00EA562C">
        <w:trPr>
          <w:trHeight w:val="283"/>
        </w:trPr>
        <w:tc>
          <w:tcPr>
            <w:tcW w:w="2493" w:type="pct"/>
            <w:shd w:val="clear" w:color="auto" w:fill="auto"/>
          </w:tcPr>
          <w:p w14:paraId="1FF36BED"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58801E71"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461CA97F" w14:textId="77777777" w:rsidR="000679DC" w:rsidRPr="005E089A" w:rsidRDefault="000679DC" w:rsidP="00EF4C27">
            <w:pPr>
              <w:snapToGrid w:val="0"/>
              <w:rPr>
                <w:rFonts w:asciiTheme="minorHAnsi" w:hAnsiTheme="minorHAnsi" w:cs="Arial"/>
                <w:smallCaps/>
                <w:sz w:val="22"/>
                <w:szCs w:val="22"/>
              </w:rPr>
            </w:pPr>
          </w:p>
        </w:tc>
      </w:tr>
      <w:tr w:rsidR="000679DC" w:rsidRPr="005E089A" w14:paraId="3C8E7CD2" w14:textId="77777777" w:rsidTr="00EA562C">
        <w:trPr>
          <w:trHeight w:val="283"/>
        </w:trPr>
        <w:tc>
          <w:tcPr>
            <w:tcW w:w="2493" w:type="pct"/>
            <w:shd w:val="clear" w:color="auto" w:fill="auto"/>
          </w:tcPr>
          <w:p w14:paraId="7BC669C2"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05D43775"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39604045" w14:textId="77777777" w:rsidR="000679DC" w:rsidRPr="005E089A" w:rsidRDefault="000679DC" w:rsidP="00EF4C27">
            <w:pPr>
              <w:snapToGrid w:val="0"/>
              <w:rPr>
                <w:rFonts w:asciiTheme="minorHAnsi" w:hAnsiTheme="minorHAnsi" w:cs="Arial"/>
                <w:smallCaps/>
                <w:sz w:val="22"/>
                <w:szCs w:val="22"/>
              </w:rPr>
            </w:pPr>
          </w:p>
        </w:tc>
      </w:tr>
      <w:tr w:rsidR="000679DC" w:rsidRPr="005E089A" w14:paraId="4EF197C6" w14:textId="77777777" w:rsidTr="00EA562C">
        <w:trPr>
          <w:trHeight w:val="283"/>
        </w:trPr>
        <w:tc>
          <w:tcPr>
            <w:tcW w:w="2493" w:type="pct"/>
            <w:shd w:val="clear" w:color="auto" w:fill="auto"/>
          </w:tcPr>
          <w:p w14:paraId="41575164"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4DDA3FA5"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48C8805F" w14:textId="77777777" w:rsidR="000679DC" w:rsidRPr="005E089A" w:rsidRDefault="000679DC" w:rsidP="00EF4C27">
            <w:pPr>
              <w:snapToGrid w:val="0"/>
              <w:rPr>
                <w:rFonts w:asciiTheme="minorHAnsi" w:hAnsiTheme="minorHAnsi" w:cs="Arial"/>
                <w:smallCaps/>
                <w:sz w:val="22"/>
                <w:szCs w:val="22"/>
              </w:rPr>
            </w:pPr>
          </w:p>
        </w:tc>
      </w:tr>
    </w:tbl>
    <w:p w14:paraId="1B273DD6" w14:textId="77777777" w:rsidR="008255E6" w:rsidRDefault="008255E6" w:rsidP="008255E6">
      <w:pPr>
        <w:tabs>
          <w:tab w:val="left" w:pos="709"/>
        </w:tabs>
        <w:jc w:val="both"/>
        <w:rPr>
          <w:rFonts w:asciiTheme="minorHAnsi" w:hAnsiTheme="minorHAnsi" w:cs="Arial"/>
          <w:smallCaps/>
          <w:sz w:val="22"/>
          <w:szCs w:val="22"/>
        </w:rPr>
      </w:pPr>
    </w:p>
    <w:p w14:paraId="4B7BF9E8" w14:textId="77777777" w:rsidR="008255E6" w:rsidRPr="00E45633" w:rsidRDefault="008255E6" w:rsidP="008255E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Market </w:t>
      </w:r>
      <w:proofErr w:type="spellStart"/>
      <w:r w:rsidRPr="005E089A">
        <w:rPr>
          <w:rFonts w:asciiTheme="minorHAnsi" w:hAnsiTheme="minorHAnsi" w:cs="Arial"/>
          <w:smallCaps/>
          <w:sz w:val="22"/>
          <w:szCs w:val="22"/>
        </w:rPr>
        <w:t>Share</w:t>
      </w:r>
      <w:proofErr w:type="spellEnd"/>
      <w:r w:rsidRPr="005E089A">
        <w:rPr>
          <w:rFonts w:asciiTheme="minorHAnsi" w:hAnsiTheme="minorHAnsi" w:cs="Arial"/>
          <w:smallCaps/>
          <w:sz w:val="22"/>
          <w:szCs w:val="22"/>
        </w:rPr>
        <w:t xml:space="preserve"> (participação) na produção brasileira</w:t>
      </w:r>
      <w:r>
        <w:rPr>
          <w:rFonts w:asciiTheme="minorHAnsi" w:hAnsiTheme="minorHAnsi" w:cs="Arial"/>
          <w:smallCaps/>
          <w:sz w:val="22"/>
          <w:szCs w:val="22"/>
        </w:rPr>
        <w:t>: _________________ %</w:t>
      </w:r>
    </w:p>
    <w:p w14:paraId="6E2F17D7" w14:textId="77777777" w:rsidR="008255E6" w:rsidRDefault="008255E6" w:rsidP="00566614">
      <w:pPr>
        <w:spacing w:after="120"/>
        <w:rPr>
          <w:rFonts w:asciiTheme="minorHAnsi" w:hAnsiTheme="minorHAnsi" w:cs="Arial"/>
          <w:smallCaps/>
          <w:sz w:val="22"/>
          <w:szCs w:val="22"/>
        </w:rPr>
      </w:pPr>
    </w:p>
    <w:p w14:paraId="1FB275CA" w14:textId="77777777" w:rsidR="00075369" w:rsidRPr="00566614" w:rsidRDefault="00E95821" w:rsidP="00566614">
      <w:pPr>
        <w:spacing w:after="120"/>
        <w:rPr>
          <w:rFonts w:asciiTheme="minorHAnsi" w:hAnsiTheme="minorHAnsi" w:cs="Arial"/>
          <w:smallCaps/>
          <w:sz w:val="22"/>
          <w:szCs w:val="22"/>
        </w:rPr>
      </w:pPr>
      <w:r w:rsidRPr="005E089A">
        <w:rPr>
          <w:rFonts w:asciiTheme="minorHAnsi" w:hAnsiTheme="minorHAnsi" w:cs="Arial"/>
          <w:smallCaps/>
          <w:sz w:val="22"/>
          <w:szCs w:val="22"/>
        </w:rPr>
        <w:t>2.</w:t>
      </w:r>
      <w:r w:rsidR="000679DC">
        <w:rPr>
          <w:rFonts w:asciiTheme="minorHAnsi" w:hAnsiTheme="minorHAnsi" w:cs="Arial"/>
          <w:smallCaps/>
          <w:sz w:val="22"/>
          <w:szCs w:val="22"/>
        </w:rPr>
        <w:t>7.</w:t>
      </w:r>
      <w:r w:rsidR="00A3614F">
        <w:rPr>
          <w:rFonts w:asciiTheme="minorHAnsi" w:hAnsiTheme="minorHAnsi" w:cs="Arial"/>
          <w:smallCaps/>
          <w:sz w:val="22"/>
          <w:szCs w:val="22"/>
        </w:rPr>
        <w:t>6</w:t>
      </w:r>
      <w:r w:rsidRPr="005E089A">
        <w:rPr>
          <w:rFonts w:asciiTheme="minorHAnsi" w:hAnsiTheme="minorHAnsi" w:cs="Arial"/>
          <w:smallCaps/>
          <w:sz w:val="22"/>
          <w:szCs w:val="22"/>
        </w:rPr>
        <w:t>.</w:t>
      </w:r>
      <w:r w:rsidR="00075369" w:rsidRPr="005E089A">
        <w:rPr>
          <w:rFonts w:asciiTheme="minorHAnsi" w:hAnsiTheme="minorHAnsi" w:cs="Arial"/>
          <w:smallCaps/>
          <w:sz w:val="22"/>
          <w:szCs w:val="22"/>
        </w:rPr>
        <w:t xml:space="preserve"> Previsão de destinos dos principais produtos (Venda</w:t>
      </w:r>
      <w:r w:rsidR="00A3614F">
        <w:rPr>
          <w:rFonts w:asciiTheme="minorHAnsi" w:hAnsiTheme="minorHAnsi" w:cs="Arial"/>
          <w:smallCaps/>
          <w:sz w:val="22"/>
          <w:szCs w:val="22"/>
        </w:rPr>
        <w:t>s</w:t>
      </w:r>
      <w:r w:rsidR="00075369" w:rsidRPr="005E089A">
        <w:rPr>
          <w:rFonts w:asciiTheme="minorHAnsi" w:hAnsiTheme="minorHAnsi" w:cs="Arial"/>
          <w:smallCaps/>
          <w:sz w:val="22"/>
          <w:szCs w:val="22"/>
        </w:rPr>
        <w:t xml:space="preserve"> do estabelecimento):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734"/>
        <w:gridCol w:w="2461"/>
      </w:tblGrid>
      <w:tr w:rsidR="00177A2F" w:rsidRPr="005E089A" w14:paraId="70AFCE24" w14:textId="77777777" w:rsidTr="00144CB5">
        <w:trPr>
          <w:trHeight w:val="283"/>
        </w:trPr>
        <w:tc>
          <w:tcPr>
            <w:tcW w:w="3793" w:type="pct"/>
            <w:shd w:val="clear" w:color="auto" w:fill="D9D9D9" w:themeFill="background1" w:themeFillShade="D9"/>
            <w:vAlign w:val="center"/>
          </w:tcPr>
          <w:p w14:paraId="1C5D8267" w14:textId="77777777" w:rsidR="00177A2F" w:rsidRPr="005E089A" w:rsidRDefault="00177A2F" w:rsidP="00DA6BC5">
            <w:pPr>
              <w:jc w:val="center"/>
              <w:rPr>
                <w:rFonts w:asciiTheme="minorHAnsi" w:hAnsiTheme="minorHAnsi" w:cs="Arial"/>
                <w:smallCaps/>
                <w:sz w:val="22"/>
                <w:szCs w:val="22"/>
              </w:rPr>
            </w:pPr>
            <w:r w:rsidRPr="005E089A">
              <w:rPr>
                <w:rFonts w:asciiTheme="minorHAnsi" w:hAnsiTheme="minorHAnsi" w:cs="Arial"/>
                <w:smallCaps/>
                <w:sz w:val="22"/>
                <w:szCs w:val="22"/>
              </w:rPr>
              <w:t>Destino (Estados e Exterior)</w:t>
            </w:r>
          </w:p>
        </w:tc>
        <w:tc>
          <w:tcPr>
            <w:tcW w:w="1207" w:type="pct"/>
            <w:shd w:val="clear" w:color="auto" w:fill="D9D9D9" w:themeFill="background1" w:themeFillShade="D9"/>
            <w:vAlign w:val="center"/>
          </w:tcPr>
          <w:p w14:paraId="4A606FDA" w14:textId="77777777" w:rsidR="00177A2F" w:rsidRPr="005E089A" w:rsidRDefault="00177A2F"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177A2F" w:rsidRPr="005E089A" w14:paraId="327AE0C1" w14:textId="77777777" w:rsidTr="00144CB5">
        <w:trPr>
          <w:trHeight w:val="283"/>
        </w:trPr>
        <w:tc>
          <w:tcPr>
            <w:tcW w:w="3793" w:type="pct"/>
            <w:shd w:val="clear" w:color="auto" w:fill="auto"/>
            <w:vAlign w:val="center"/>
          </w:tcPr>
          <w:p w14:paraId="23843404"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21CC3786"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0BC20B7A" w14:textId="77777777" w:rsidTr="00144CB5">
        <w:trPr>
          <w:trHeight w:val="283"/>
        </w:trPr>
        <w:tc>
          <w:tcPr>
            <w:tcW w:w="3793" w:type="pct"/>
            <w:shd w:val="clear" w:color="auto" w:fill="auto"/>
            <w:vAlign w:val="center"/>
          </w:tcPr>
          <w:p w14:paraId="2F0D141F"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23C9B218"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052D142B" w14:textId="77777777" w:rsidTr="00144CB5">
        <w:trPr>
          <w:trHeight w:val="283"/>
        </w:trPr>
        <w:tc>
          <w:tcPr>
            <w:tcW w:w="3793" w:type="pct"/>
            <w:shd w:val="clear" w:color="auto" w:fill="auto"/>
            <w:vAlign w:val="center"/>
          </w:tcPr>
          <w:p w14:paraId="2E3F091C"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434D3D15"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34CBDEFF" w14:textId="77777777" w:rsidTr="00144CB5">
        <w:trPr>
          <w:trHeight w:val="283"/>
        </w:trPr>
        <w:tc>
          <w:tcPr>
            <w:tcW w:w="3793" w:type="pct"/>
            <w:shd w:val="clear" w:color="auto" w:fill="auto"/>
            <w:vAlign w:val="center"/>
          </w:tcPr>
          <w:p w14:paraId="2D6B5850"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0A27D2BA" w14:textId="77777777" w:rsidR="00177A2F" w:rsidRPr="005E089A" w:rsidRDefault="00177A2F" w:rsidP="00DA6BC5">
            <w:pPr>
              <w:snapToGrid w:val="0"/>
              <w:jc w:val="center"/>
              <w:rPr>
                <w:rFonts w:asciiTheme="minorHAnsi" w:hAnsiTheme="minorHAnsi" w:cs="Arial"/>
                <w:smallCaps/>
                <w:sz w:val="22"/>
                <w:szCs w:val="22"/>
              </w:rPr>
            </w:pPr>
          </w:p>
        </w:tc>
      </w:tr>
    </w:tbl>
    <w:p w14:paraId="0C36A3AC" w14:textId="77777777" w:rsidR="00A3614F" w:rsidRDefault="00A3614F" w:rsidP="00A3614F">
      <w:pPr>
        <w:rPr>
          <w:rFonts w:asciiTheme="minorHAnsi" w:hAnsiTheme="minorHAnsi" w:cs="Arial"/>
          <w:smallCaps/>
          <w:sz w:val="22"/>
          <w:szCs w:val="22"/>
        </w:rPr>
      </w:pPr>
    </w:p>
    <w:p w14:paraId="2731B874" w14:textId="77777777" w:rsidR="00732B4C" w:rsidRDefault="00732B4C" w:rsidP="00732B4C">
      <w:pPr>
        <w:spacing w:after="120"/>
        <w:rPr>
          <w:rFonts w:asciiTheme="minorHAnsi" w:hAnsiTheme="minorHAnsi" w:cs="Arial"/>
          <w:smallCaps/>
          <w:sz w:val="22"/>
          <w:szCs w:val="22"/>
        </w:rPr>
      </w:pPr>
      <w:r>
        <w:rPr>
          <w:rFonts w:asciiTheme="minorHAnsi" w:hAnsiTheme="minorHAnsi" w:cs="Arial"/>
          <w:smallCaps/>
          <w:sz w:val="22"/>
          <w:szCs w:val="22"/>
        </w:rPr>
        <w:t>2.</w:t>
      </w:r>
      <w:r w:rsidR="007F5B23">
        <w:rPr>
          <w:rFonts w:asciiTheme="minorHAnsi" w:hAnsiTheme="minorHAnsi" w:cs="Arial"/>
          <w:smallCaps/>
          <w:sz w:val="22"/>
          <w:szCs w:val="22"/>
        </w:rPr>
        <w:t>8</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Produtos </w:t>
      </w:r>
      <w:r w:rsidR="00177A2F">
        <w:rPr>
          <w:rFonts w:asciiTheme="minorHAnsi" w:hAnsiTheme="minorHAnsi" w:cs="Arial"/>
          <w:smallCaps/>
          <w:sz w:val="22"/>
          <w:szCs w:val="22"/>
        </w:rPr>
        <w:t>e</w:t>
      </w:r>
      <w:r w:rsidRPr="005E089A">
        <w:rPr>
          <w:rFonts w:asciiTheme="minorHAnsi" w:hAnsiTheme="minorHAnsi" w:cs="Arial"/>
          <w:smallCaps/>
          <w:sz w:val="22"/>
          <w:szCs w:val="22"/>
        </w:rPr>
        <w:t>nvolvidos n</w:t>
      </w:r>
      <w:r w:rsidR="00177A2F">
        <w:rPr>
          <w:rFonts w:asciiTheme="minorHAnsi" w:hAnsiTheme="minorHAnsi" w:cs="Arial"/>
          <w:smallCaps/>
          <w:sz w:val="22"/>
          <w:szCs w:val="22"/>
        </w:rPr>
        <w:t>este p</w:t>
      </w:r>
      <w:r w:rsidRPr="005E089A">
        <w:rPr>
          <w:rFonts w:asciiTheme="minorHAnsi" w:hAnsiTheme="minorHAnsi" w:cs="Arial"/>
          <w:smallCaps/>
          <w:sz w:val="22"/>
          <w:szCs w:val="22"/>
        </w:rPr>
        <w:t>rojeto</w:t>
      </w:r>
      <w:r w:rsidR="00177A2F">
        <w:rPr>
          <w:rFonts w:asciiTheme="minorHAnsi" w:hAnsiTheme="minorHAnsi" w:cs="Arial"/>
          <w:smallCaps/>
          <w:sz w:val="22"/>
          <w:szCs w:val="22"/>
        </w:rPr>
        <w:t xml:space="preserve"> de investimento</w:t>
      </w:r>
      <w:r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23"/>
        <w:gridCol w:w="2490"/>
        <w:gridCol w:w="2490"/>
        <w:gridCol w:w="2492"/>
      </w:tblGrid>
      <w:tr w:rsidR="00732B4C" w:rsidRPr="00EA059F" w14:paraId="29779365" w14:textId="77777777" w:rsidTr="00430FF7">
        <w:trPr>
          <w:cantSplit/>
          <w:trHeight w:val="488"/>
        </w:trPr>
        <w:tc>
          <w:tcPr>
            <w:tcW w:w="1335" w:type="pct"/>
            <w:shd w:val="clear" w:color="auto" w:fill="D9D9D9" w:themeFill="background1" w:themeFillShade="D9"/>
            <w:vAlign w:val="center"/>
          </w:tcPr>
          <w:p w14:paraId="397E121B" w14:textId="77777777" w:rsidR="00732B4C" w:rsidRPr="00EA059F" w:rsidRDefault="00430FF7" w:rsidP="00430FF7">
            <w:pPr>
              <w:keepNext/>
              <w:tabs>
                <w:tab w:val="left" w:pos="3261"/>
              </w:tabs>
              <w:jc w:val="center"/>
              <w:rPr>
                <w:rFonts w:asciiTheme="minorHAnsi" w:hAnsiTheme="minorHAnsi" w:cs="Arial"/>
                <w:smallCaps/>
                <w:sz w:val="20"/>
                <w:szCs w:val="20"/>
              </w:rPr>
            </w:pPr>
            <w:r>
              <w:rPr>
                <w:rFonts w:asciiTheme="minorHAnsi" w:hAnsiTheme="minorHAnsi" w:cs="Arial"/>
                <w:smallCaps/>
                <w:sz w:val="20"/>
                <w:szCs w:val="20"/>
              </w:rPr>
              <w:t>Descritivo</w:t>
            </w:r>
          </w:p>
        </w:tc>
        <w:tc>
          <w:tcPr>
            <w:tcW w:w="1221" w:type="pct"/>
            <w:shd w:val="clear" w:color="auto" w:fill="D9D9D9" w:themeFill="background1" w:themeFillShade="D9"/>
            <w:vAlign w:val="center"/>
          </w:tcPr>
          <w:p w14:paraId="34897917"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1</w:t>
            </w:r>
          </w:p>
        </w:tc>
        <w:tc>
          <w:tcPr>
            <w:tcW w:w="1221" w:type="pct"/>
            <w:shd w:val="clear" w:color="auto" w:fill="D9D9D9" w:themeFill="background1" w:themeFillShade="D9"/>
            <w:vAlign w:val="center"/>
          </w:tcPr>
          <w:p w14:paraId="18F734AF"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2</w:t>
            </w:r>
          </w:p>
        </w:tc>
        <w:tc>
          <w:tcPr>
            <w:tcW w:w="1222" w:type="pct"/>
            <w:shd w:val="clear" w:color="auto" w:fill="D9D9D9" w:themeFill="background1" w:themeFillShade="D9"/>
            <w:vAlign w:val="center"/>
          </w:tcPr>
          <w:p w14:paraId="5EACE26F"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3</w:t>
            </w:r>
          </w:p>
        </w:tc>
      </w:tr>
      <w:tr w:rsidR="00732B4C" w:rsidRPr="00EA059F" w14:paraId="571D2659" w14:textId="77777777" w:rsidTr="00430FF7">
        <w:trPr>
          <w:cantSplit/>
          <w:trHeight w:val="488"/>
        </w:trPr>
        <w:tc>
          <w:tcPr>
            <w:tcW w:w="1335" w:type="pct"/>
            <w:shd w:val="clear" w:color="auto" w:fill="D9D9D9" w:themeFill="background1" w:themeFillShade="D9"/>
            <w:vAlign w:val="center"/>
          </w:tcPr>
          <w:p w14:paraId="6B5E3FB6" w14:textId="77777777" w:rsidR="00732B4C" w:rsidRPr="00EA059F" w:rsidRDefault="00732B4C" w:rsidP="00430FF7">
            <w:pPr>
              <w:keepNext/>
              <w:tabs>
                <w:tab w:val="left" w:pos="3261"/>
              </w:tabs>
              <w:rPr>
                <w:rFonts w:asciiTheme="minorHAnsi" w:hAnsiTheme="minorHAnsi" w:cs="Arial"/>
                <w:smallCaps/>
                <w:sz w:val="20"/>
                <w:szCs w:val="20"/>
              </w:rPr>
            </w:pPr>
            <w:bookmarkStart w:id="0" w:name="OLE_LINK1"/>
            <w:r>
              <w:rPr>
                <w:rFonts w:asciiTheme="minorHAnsi" w:hAnsiTheme="minorHAnsi" w:cs="Arial"/>
                <w:smallCaps/>
                <w:sz w:val="20"/>
                <w:szCs w:val="20"/>
              </w:rPr>
              <w:t xml:space="preserve">Descrição do </w:t>
            </w:r>
            <w:r w:rsidRPr="00EA059F">
              <w:rPr>
                <w:rFonts w:asciiTheme="minorHAnsi" w:hAnsiTheme="minorHAnsi" w:cs="Arial"/>
                <w:smallCaps/>
                <w:sz w:val="20"/>
                <w:szCs w:val="20"/>
              </w:rPr>
              <w:t>Produto</w:t>
            </w:r>
          </w:p>
        </w:tc>
        <w:tc>
          <w:tcPr>
            <w:tcW w:w="1221" w:type="pct"/>
            <w:vAlign w:val="center"/>
          </w:tcPr>
          <w:p w14:paraId="19BF27E6" w14:textId="77777777" w:rsidR="00732B4C" w:rsidRPr="00EA059F" w:rsidRDefault="00732B4C" w:rsidP="00211FEC">
            <w:pPr>
              <w:tabs>
                <w:tab w:val="left" w:pos="3261"/>
              </w:tabs>
              <w:rPr>
                <w:rFonts w:asciiTheme="minorHAnsi" w:hAnsiTheme="minorHAnsi" w:cs="Arial"/>
                <w:smallCaps/>
                <w:sz w:val="20"/>
                <w:szCs w:val="20"/>
              </w:rPr>
            </w:pPr>
          </w:p>
        </w:tc>
        <w:tc>
          <w:tcPr>
            <w:tcW w:w="1221" w:type="pct"/>
            <w:vAlign w:val="center"/>
          </w:tcPr>
          <w:p w14:paraId="556A62EB" w14:textId="77777777" w:rsidR="00732B4C" w:rsidRPr="00EA059F" w:rsidRDefault="00732B4C" w:rsidP="00211FEC">
            <w:pPr>
              <w:tabs>
                <w:tab w:val="left" w:pos="3261"/>
              </w:tabs>
              <w:rPr>
                <w:rFonts w:asciiTheme="minorHAnsi" w:hAnsiTheme="minorHAnsi" w:cs="Arial"/>
                <w:smallCaps/>
                <w:sz w:val="20"/>
                <w:szCs w:val="20"/>
              </w:rPr>
            </w:pPr>
          </w:p>
        </w:tc>
        <w:tc>
          <w:tcPr>
            <w:tcW w:w="1222" w:type="pct"/>
            <w:vAlign w:val="center"/>
          </w:tcPr>
          <w:p w14:paraId="6D61AC55" w14:textId="77777777" w:rsidR="00732B4C" w:rsidRPr="00EA059F" w:rsidRDefault="00732B4C" w:rsidP="00211FEC">
            <w:pPr>
              <w:tabs>
                <w:tab w:val="left" w:pos="3261"/>
              </w:tabs>
              <w:rPr>
                <w:rFonts w:asciiTheme="minorHAnsi" w:hAnsiTheme="minorHAnsi" w:cs="Arial"/>
                <w:smallCaps/>
                <w:sz w:val="20"/>
                <w:szCs w:val="20"/>
              </w:rPr>
            </w:pPr>
          </w:p>
        </w:tc>
      </w:tr>
      <w:tr w:rsidR="00732B4C" w:rsidRPr="00EA059F" w14:paraId="6D5EBA34" w14:textId="77777777" w:rsidTr="00430FF7">
        <w:trPr>
          <w:trHeight w:val="488"/>
        </w:trPr>
        <w:tc>
          <w:tcPr>
            <w:tcW w:w="1335" w:type="pct"/>
            <w:shd w:val="clear" w:color="auto" w:fill="D9D9D9" w:themeFill="background1" w:themeFillShade="D9"/>
            <w:vAlign w:val="center"/>
          </w:tcPr>
          <w:p w14:paraId="14550CB6"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Similar produzido no PR (sim/não)</w:t>
            </w:r>
          </w:p>
        </w:tc>
        <w:tc>
          <w:tcPr>
            <w:tcW w:w="1221" w:type="pct"/>
            <w:vAlign w:val="center"/>
          </w:tcPr>
          <w:p w14:paraId="1DD5569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1C66D836"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08159C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7FD8465" w14:textId="77777777" w:rsidTr="00430FF7">
        <w:trPr>
          <w:trHeight w:val="488"/>
        </w:trPr>
        <w:tc>
          <w:tcPr>
            <w:tcW w:w="1335" w:type="pct"/>
            <w:shd w:val="clear" w:color="auto" w:fill="D9D9D9" w:themeFill="background1" w:themeFillShade="D9"/>
            <w:vAlign w:val="center"/>
          </w:tcPr>
          <w:p w14:paraId="661A4796"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NCM/NBM/SH</w:t>
            </w:r>
          </w:p>
        </w:tc>
        <w:tc>
          <w:tcPr>
            <w:tcW w:w="1221" w:type="pct"/>
            <w:vAlign w:val="center"/>
          </w:tcPr>
          <w:p w14:paraId="1939388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4339A61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15A5E2E1"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036EA0BD" w14:textId="77777777" w:rsidTr="00430FF7">
        <w:trPr>
          <w:trHeight w:val="488"/>
        </w:trPr>
        <w:tc>
          <w:tcPr>
            <w:tcW w:w="1335" w:type="pct"/>
            <w:shd w:val="clear" w:color="auto" w:fill="D9D9D9" w:themeFill="background1" w:themeFillShade="D9"/>
            <w:vAlign w:val="center"/>
          </w:tcPr>
          <w:p w14:paraId="73CCC212"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Unidade de medida (kg, ton, un)</w:t>
            </w:r>
          </w:p>
        </w:tc>
        <w:tc>
          <w:tcPr>
            <w:tcW w:w="1221" w:type="pct"/>
            <w:vAlign w:val="center"/>
          </w:tcPr>
          <w:p w14:paraId="113E334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1A415B9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5863B04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2D242647" w14:textId="77777777" w:rsidTr="00430FF7">
        <w:trPr>
          <w:trHeight w:val="488"/>
        </w:trPr>
        <w:tc>
          <w:tcPr>
            <w:tcW w:w="1335" w:type="pct"/>
            <w:shd w:val="clear" w:color="auto" w:fill="D9D9D9" w:themeFill="background1" w:themeFillShade="D9"/>
            <w:vAlign w:val="center"/>
          </w:tcPr>
          <w:p w14:paraId="46191953" w14:textId="77777777" w:rsidR="00732B4C" w:rsidRPr="00EA059F" w:rsidRDefault="00732B4C" w:rsidP="00430FF7">
            <w:pPr>
              <w:keepNext/>
              <w:tabs>
                <w:tab w:val="left" w:pos="3261"/>
              </w:tabs>
              <w:rPr>
                <w:rFonts w:asciiTheme="minorHAnsi" w:hAnsiTheme="minorHAnsi" w:cs="Arial"/>
                <w:smallCaps/>
                <w:sz w:val="20"/>
                <w:szCs w:val="20"/>
              </w:rPr>
            </w:pPr>
            <w:r w:rsidRPr="00EA059F">
              <w:rPr>
                <w:rFonts w:asciiTheme="minorHAnsi" w:hAnsiTheme="minorHAnsi" w:cs="Arial"/>
                <w:smallCaps/>
                <w:sz w:val="20"/>
                <w:szCs w:val="20"/>
              </w:rPr>
              <w:t xml:space="preserve">Capacidade Produtiva Atual </w:t>
            </w:r>
          </w:p>
          <w:p w14:paraId="4BED5480" w14:textId="77777777" w:rsidR="00732B4C" w:rsidRPr="00EA059F" w:rsidRDefault="00732B4C" w:rsidP="00430FF7">
            <w:pPr>
              <w:keepNext/>
              <w:tabs>
                <w:tab w:val="left" w:pos="3261"/>
              </w:tabs>
              <w:rPr>
                <w:rFonts w:asciiTheme="minorHAnsi" w:hAnsiTheme="minorHAnsi" w:cs="Arial"/>
                <w:smallCaps/>
                <w:sz w:val="20"/>
                <w:szCs w:val="20"/>
              </w:rPr>
            </w:pPr>
            <w:r w:rsidRPr="00EA059F">
              <w:rPr>
                <w:rFonts w:asciiTheme="minorHAnsi" w:hAnsiTheme="minorHAnsi" w:cs="Arial"/>
                <w:smallCaps/>
                <w:sz w:val="20"/>
                <w:szCs w:val="20"/>
              </w:rPr>
              <w:t>(kg, ton, un)</w:t>
            </w:r>
          </w:p>
        </w:tc>
        <w:tc>
          <w:tcPr>
            <w:tcW w:w="1221" w:type="pct"/>
            <w:vAlign w:val="center"/>
          </w:tcPr>
          <w:p w14:paraId="6ACF9A0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955BF9D"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29A4AA40"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71B7744B" w14:textId="77777777" w:rsidTr="00430FF7">
        <w:trPr>
          <w:trHeight w:val="488"/>
        </w:trPr>
        <w:tc>
          <w:tcPr>
            <w:tcW w:w="1335" w:type="pct"/>
            <w:shd w:val="clear" w:color="auto" w:fill="D9D9D9" w:themeFill="background1" w:themeFillShade="D9"/>
            <w:vAlign w:val="center"/>
          </w:tcPr>
          <w:p w14:paraId="5EDD4124"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Produção anual física atual (kg, ton, un)</w:t>
            </w:r>
          </w:p>
        </w:tc>
        <w:tc>
          <w:tcPr>
            <w:tcW w:w="1221" w:type="pct"/>
            <w:vAlign w:val="center"/>
          </w:tcPr>
          <w:p w14:paraId="6918E9A0"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7BC7A05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4606961"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5AEF40A0" w14:textId="77777777" w:rsidTr="00430FF7">
        <w:trPr>
          <w:trHeight w:val="488"/>
        </w:trPr>
        <w:tc>
          <w:tcPr>
            <w:tcW w:w="1335" w:type="pct"/>
            <w:shd w:val="clear" w:color="auto" w:fill="D9D9D9" w:themeFill="background1" w:themeFillShade="D9"/>
            <w:vAlign w:val="center"/>
          </w:tcPr>
          <w:p w14:paraId="25F55B15"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Produção anual (física) projetada (kg, ton, un)</w:t>
            </w:r>
          </w:p>
        </w:tc>
        <w:tc>
          <w:tcPr>
            <w:tcW w:w="1221" w:type="pct"/>
            <w:vAlign w:val="center"/>
          </w:tcPr>
          <w:p w14:paraId="50B3F597"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22E18E34"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42192D65"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2BB1904" w14:textId="77777777" w:rsidTr="00430FF7">
        <w:trPr>
          <w:trHeight w:val="488"/>
        </w:trPr>
        <w:tc>
          <w:tcPr>
            <w:tcW w:w="1335" w:type="pct"/>
            <w:shd w:val="clear" w:color="auto" w:fill="D9D9D9" w:themeFill="background1" w:themeFillShade="D9"/>
            <w:vAlign w:val="center"/>
          </w:tcPr>
          <w:p w14:paraId="278F1829" w14:textId="77777777" w:rsidR="00732B4C" w:rsidRPr="00EA059F" w:rsidRDefault="00732B4C" w:rsidP="00430FF7">
            <w:pPr>
              <w:tabs>
                <w:tab w:val="left" w:pos="3261"/>
              </w:tabs>
              <w:rPr>
                <w:rFonts w:asciiTheme="minorHAnsi" w:hAnsiTheme="minorHAnsi" w:cs="Arial"/>
                <w:smallCaps/>
                <w:sz w:val="20"/>
                <w:szCs w:val="20"/>
              </w:rPr>
            </w:pPr>
            <w:r>
              <w:rPr>
                <w:rFonts w:asciiTheme="minorHAnsi" w:hAnsiTheme="minorHAnsi" w:cs="Arial"/>
                <w:smallCaps/>
                <w:sz w:val="20"/>
                <w:szCs w:val="20"/>
              </w:rPr>
              <w:t>Diferença atual/Projetada (%)</w:t>
            </w:r>
          </w:p>
        </w:tc>
        <w:tc>
          <w:tcPr>
            <w:tcW w:w="1221" w:type="pct"/>
            <w:vAlign w:val="center"/>
          </w:tcPr>
          <w:p w14:paraId="379EB52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5E98BEA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24D822C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EC776E8" w14:textId="77777777" w:rsidTr="00430FF7">
        <w:trPr>
          <w:trHeight w:val="488"/>
        </w:trPr>
        <w:tc>
          <w:tcPr>
            <w:tcW w:w="1335" w:type="pct"/>
            <w:shd w:val="clear" w:color="auto" w:fill="D9D9D9" w:themeFill="background1" w:themeFillShade="D9"/>
            <w:vAlign w:val="center"/>
          </w:tcPr>
          <w:p w14:paraId="2EBB776F"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Receita anual atual (R$)</w:t>
            </w:r>
          </w:p>
        </w:tc>
        <w:tc>
          <w:tcPr>
            <w:tcW w:w="1221" w:type="pct"/>
            <w:vAlign w:val="center"/>
          </w:tcPr>
          <w:p w14:paraId="68E1B404"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5C3DD5D"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60FFF7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AE6BDCC" w14:textId="77777777" w:rsidTr="00430FF7">
        <w:trPr>
          <w:trHeight w:val="489"/>
        </w:trPr>
        <w:tc>
          <w:tcPr>
            <w:tcW w:w="1335" w:type="pct"/>
            <w:shd w:val="clear" w:color="auto" w:fill="D9D9D9" w:themeFill="background1" w:themeFillShade="D9"/>
            <w:vAlign w:val="center"/>
          </w:tcPr>
          <w:p w14:paraId="6529687D"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Receita anual Projetada (R$)</w:t>
            </w:r>
          </w:p>
        </w:tc>
        <w:tc>
          <w:tcPr>
            <w:tcW w:w="1221" w:type="pct"/>
            <w:vAlign w:val="center"/>
          </w:tcPr>
          <w:p w14:paraId="009A64D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E1A84D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1A67CB16"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AD20FF1" w14:textId="77777777" w:rsidTr="00430FF7">
        <w:trPr>
          <w:trHeight w:val="488"/>
        </w:trPr>
        <w:tc>
          <w:tcPr>
            <w:tcW w:w="1335" w:type="pct"/>
            <w:shd w:val="clear" w:color="auto" w:fill="D9D9D9" w:themeFill="background1" w:themeFillShade="D9"/>
            <w:vAlign w:val="center"/>
          </w:tcPr>
          <w:p w14:paraId="210BF46F" w14:textId="77777777" w:rsidR="00732B4C" w:rsidRPr="00EA059F" w:rsidRDefault="00732B4C" w:rsidP="00430FF7">
            <w:pPr>
              <w:tabs>
                <w:tab w:val="left" w:pos="3261"/>
              </w:tabs>
              <w:rPr>
                <w:rFonts w:asciiTheme="minorHAnsi" w:hAnsiTheme="minorHAnsi" w:cs="Arial"/>
                <w:smallCaps/>
                <w:sz w:val="20"/>
                <w:szCs w:val="20"/>
              </w:rPr>
            </w:pPr>
            <w:r>
              <w:rPr>
                <w:rFonts w:asciiTheme="minorHAnsi" w:hAnsiTheme="minorHAnsi" w:cs="Arial"/>
                <w:smallCaps/>
                <w:sz w:val="20"/>
                <w:szCs w:val="20"/>
              </w:rPr>
              <w:t>Diferença atual/Projetada (%)</w:t>
            </w:r>
          </w:p>
        </w:tc>
        <w:tc>
          <w:tcPr>
            <w:tcW w:w="1221" w:type="pct"/>
            <w:vAlign w:val="center"/>
          </w:tcPr>
          <w:p w14:paraId="62ACF81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20B5E21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7CB0845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bookmarkEnd w:id="0"/>
    </w:tbl>
    <w:p w14:paraId="07BA60A7" w14:textId="77777777" w:rsidR="00732B4C" w:rsidRDefault="00732B4C" w:rsidP="00566614">
      <w:pPr>
        <w:spacing w:after="120"/>
        <w:rPr>
          <w:rFonts w:asciiTheme="minorHAnsi" w:hAnsiTheme="minorHAnsi" w:cs="Arial"/>
          <w:smallCaps/>
          <w:sz w:val="22"/>
          <w:szCs w:val="22"/>
        </w:rPr>
      </w:pPr>
    </w:p>
    <w:p w14:paraId="141AA0D1" w14:textId="77777777" w:rsidR="00075369" w:rsidRDefault="00E95821" w:rsidP="007F5B23">
      <w:pPr>
        <w:rPr>
          <w:rFonts w:asciiTheme="minorHAnsi" w:hAnsiTheme="minorHAnsi" w:cs="Arial"/>
          <w:smallCaps/>
          <w:sz w:val="22"/>
          <w:szCs w:val="22"/>
        </w:rPr>
      </w:pPr>
      <w:r w:rsidRPr="005E089A">
        <w:rPr>
          <w:rFonts w:asciiTheme="minorHAnsi" w:hAnsiTheme="minorHAnsi" w:cs="Arial"/>
          <w:smallCaps/>
          <w:sz w:val="22"/>
          <w:szCs w:val="22"/>
        </w:rPr>
        <w:t>2.</w:t>
      </w:r>
      <w:r w:rsidR="007F5B23">
        <w:rPr>
          <w:rFonts w:asciiTheme="minorHAnsi" w:hAnsiTheme="minorHAnsi" w:cs="Arial"/>
          <w:smallCaps/>
          <w:sz w:val="22"/>
          <w:szCs w:val="22"/>
        </w:rPr>
        <w:t>9</w:t>
      </w:r>
      <w:r w:rsidRPr="005E089A">
        <w:rPr>
          <w:rFonts w:asciiTheme="minorHAnsi" w:hAnsiTheme="minorHAnsi" w:cs="Arial"/>
          <w:smallCaps/>
          <w:sz w:val="22"/>
          <w:szCs w:val="22"/>
        </w:rPr>
        <w:t xml:space="preserve">. </w:t>
      </w:r>
      <w:r w:rsidR="00177A2F">
        <w:rPr>
          <w:rFonts w:asciiTheme="minorHAnsi" w:hAnsiTheme="minorHAnsi" w:cs="Arial"/>
          <w:smallCaps/>
          <w:sz w:val="22"/>
          <w:szCs w:val="22"/>
        </w:rPr>
        <w:t>Informações fiscais e financeiras</w:t>
      </w:r>
      <w:r w:rsidR="00075369" w:rsidRPr="005E089A">
        <w:rPr>
          <w:rFonts w:asciiTheme="minorHAnsi" w:hAnsiTheme="minorHAnsi" w:cs="Arial"/>
          <w:smallCaps/>
          <w:sz w:val="22"/>
          <w:szCs w:val="22"/>
        </w:rPr>
        <w:t>:</w:t>
      </w:r>
    </w:p>
    <w:p w14:paraId="5C98239A" w14:textId="77777777" w:rsidR="007F5B23" w:rsidRDefault="007F5B23" w:rsidP="00566614">
      <w:pPr>
        <w:spacing w:after="120"/>
        <w:rPr>
          <w:rFonts w:asciiTheme="minorHAnsi" w:hAnsiTheme="minorHAnsi" w:cs="Arial"/>
          <w:smallCaps/>
          <w:sz w:val="22"/>
          <w:szCs w:val="22"/>
        </w:rPr>
      </w:pPr>
      <w:r>
        <w:rPr>
          <w:rFonts w:asciiTheme="minorHAnsi" w:hAnsiTheme="minorHAnsi" w:cs="Arial"/>
          <w:smallCaps/>
          <w:sz w:val="22"/>
          <w:szCs w:val="22"/>
        </w:rPr>
        <w:t xml:space="preserve">* O saldo devedor do ICMS refere-se ao valor a ser pago efetivamente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1B19F39C" w14:textId="77777777" w:rsidTr="00144CB5">
        <w:trPr>
          <w:trHeight w:val="283"/>
        </w:trPr>
        <w:tc>
          <w:tcPr>
            <w:tcW w:w="740" w:type="pct"/>
            <w:shd w:val="clear" w:color="auto" w:fill="D9D9D9" w:themeFill="background1" w:themeFillShade="D9"/>
            <w:vAlign w:val="center"/>
          </w:tcPr>
          <w:p w14:paraId="539AB531"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7126085E"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5B1BE9BE"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Faturamento</w:t>
            </w:r>
            <w:r>
              <w:rPr>
                <w:rFonts w:asciiTheme="minorHAnsi" w:hAnsiTheme="minorHAnsi" w:cs="Arial"/>
                <w:smallCaps/>
                <w:sz w:val="22"/>
                <w:szCs w:val="22"/>
              </w:rPr>
              <w:t xml:space="preserve"> Previsto</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58E317EE"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Saldo Devedor</w:t>
            </w:r>
            <w:r w:rsidR="007F5B23">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(em R$)</w:t>
            </w:r>
          </w:p>
        </w:tc>
      </w:tr>
      <w:tr w:rsidR="00602389" w:rsidRPr="005E089A" w14:paraId="6BE30EEF" w14:textId="77777777" w:rsidTr="00144CB5">
        <w:trPr>
          <w:trHeight w:val="283"/>
        </w:trPr>
        <w:tc>
          <w:tcPr>
            <w:tcW w:w="740" w:type="pct"/>
            <w:shd w:val="clear" w:color="auto" w:fill="auto"/>
            <w:vAlign w:val="center"/>
          </w:tcPr>
          <w:p w14:paraId="4DA35B99"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0EFDD1B4"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A62A70E"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75AF948E" w14:textId="77777777" w:rsidR="00602389" w:rsidRPr="005E089A" w:rsidRDefault="00602389" w:rsidP="0036005E">
            <w:pPr>
              <w:jc w:val="right"/>
              <w:rPr>
                <w:rFonts w:asciiTheme="minorHAnsi" w:hAnsiTheme="minorHAnsi" w:cs="Arial"/>
                <w:smallCaps/>
                <w:sz w:val="22"/>
                <w:szCs w:val="22"/>
              </w:rPr>
            </w:pPr>
          </w:p>
        </w:tc>
      </w:tr>
      <w:tr w:rsidR="00602389" w:rsidRPr="005E089A" w14:paraId="34EF8016" w14:textId="77777777" w:rsidTr="00144CB5">
        <w:trPr>
          <w:trHeight w:val="283"/>
        </w:trPr>
        <w:tc>
          <w:tcPr>
            <w:tcW w:w="740" w:type="pct"/>
            <w:shd w:val="clear" w:color="auto" w:fill="auto"/>
            <w:vAlign w:val="center"/>
          </w:tcPr>
          <w:p w14:paraId="00C0D0B4"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00132FD5"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7B1EB8D2"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64A54FB3" w14:textId="77777777" w:rsidR="00602389" w:rsidRPr="005E089A" w:rsidRDefault="00602389" w:rsidP="0036005E">
            <w:pPr>
              <w:jc w:val="right"/>
              <w:rPr>
                <w:rFonts w:asciiTheme="minorHAnsi" w:hAnsiTheme="minorHAnsi" w:cs="Arial"/>
                <w:smallCaps/>
                <w:sz w:val="22"/>
                <w:szCs w:val="22"/>
              </w:rPr>
            </w:pPr>
          </w:p>
        </w:tc>
      </w:tr>
      <w:tr w:rsidR="00602389" w:rsidRPr="005E089A" w14:paraId="4C071F4C" w14:textId="77777777" w:rsidTr="00144CB5">
        <w:trPr>
          <w:trHeight w:val="283"/>
        </w:trPr>
        <w:tc>
          <w:tcPr>
            <w:tcW w:w="740" w:type="pct"/>
            <w:shd w:val="clear" w:color="auto" w:fill="auto"/>
            <w:vAlign w:val="center"/>
          </w:tcPr>
          <w:p w14:paraId="6311A1B5"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3675952A"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7E84220"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43DA59D" w14:textId="77777777" w:rsidR="00602389" w:rsidRPr="005E089A" w:rsidRDefault="00602389" w:rsidP="0036005E">
            <w:pPr>
              <w:jc w:val="right"/>
              <w:rPr>
                <w:rFonts w:asciiTheme="minorHAnsi" w:hAnsiTheme="minorHAnsi" w:cs="Arial"/>
                <w:smallCaps/>
                <w:sz w:val="22"/>
                <w:szCs w:val="22"/>
              </w:rPr>
            </w:pPr>
          </w:p>
        </w:tc>
      </w:tr>
      <w:tr w:rsidR="00602389" w:rsidRPr="005E089A" w14:paraId="40E0D788" w14:textId="77777777" w:rsidTr="00144CB5">
        <w:trPr>
          <w:trHeight w:val="283"/>
        </w:trPr>
        <w:tc>
          <w:tcPr>
            <w:tcW w:w="740" w:type="pct"/>
            <w:shd w:val="clear" w:color="auto" w:fill="auto"/>
            <w:vAlign w:val="center"/>
          </w:tcPr>
          <w:p w14:paraId="48488757" w14:textId="77777777" w:rsidR="00602389" w:rsidRPr="005E089A" w:rsidRDefault="007F5B2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217D018E"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3B15C1B"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56276880" w14:textId="77777777" w:rsidR="00602389" w:rsidRPr="005E089A" w:rsidRDefault="00602389" w:rsidP="0036005E">
            <w:pPr>
              <w:snapToGrid w:val="0"/>
              <w:jc w:val="right"/>
              <w:rPr>
                <w:rFonts w:asciiTheme="minorHAnsi" w:hAnsiTheme="minorHAnsi" w:cs="Arial"/>
                <w:smallCaps/>
                <w:sz w:val="22"/>
                <w:szCs w:val="22"/>
              </w:rPr>
            </w:pPr>
          </w:p>
        </w:tc>
      </w:tr>
    </w:tbl>
    <w:p w14:paraId="0CB95EDE" w14:textId="77777777" w:rsidR="00075369" w:rsidRPr="005E089A" w:rsidRDefault="00075369">
      <w:pPr>
        <w:jc w:val="both"/>
        <w:rPr>
          <w:rFonts w:asciiTheme="minorHAnsi" w:hAnsiTheme="minorHAnsi" w:cs="Arial"/>
          <w:smallCaps/>
          <w:sz w:val="22"/>
          <w:szCs w:val="22"/>
        </w:rPr>
      </w:pPr>
    </w:p>
    <w:p w14:paraId="3E7911B0" w14:textId="77777777" w:rsidR="00075369" w:rsidRDefault="00E95821" w:rsidP="0079672C">
      <w:pPr>
        <w:spacing w:after="120"/>
        <w:rPr>
          <w:rFonts w:asciiTheme="minorHAnsi" w:hAnsiTheme="minorHAnsi" w:cs="Arial"/>
          <w:smallCaps/>
          <w:sz w:val="22"/>
          <w:szCs w:val="22"/>
        </w:rPr>
      </w:pPr>
      <w:r w:rsidRPr="005E089A">
        <w:rPr>
          <w:rFonts w:asciiTheme="minorHAnsi" w:hAnsiTheme="minorHAnsi" w:cs="Arial"/>
          <w:smallCaps/>
          <w:sz w:val="22"/>
          <w:szCs w:val="22"/>
        </w:rPr>
        <w:t>2.</w:t>
      </w:r>
      <w:r w:rsidR="00872813">
        <w:rPr>
          <w:rFonts w:asciiTheme="minorHAnsi" w:hAnsiTheme="minorHAnsi" w:cs="Arial"/>
          <w:smallCaps/>
          <w:sz w:val="22"/>
          <w:szCs w:val="22"/>
        </w:rPr>
        <w:t>1</w:t>
      </w:r>
      <w:r w:rsidR="007F5B23">
        <w:rPr>
          <w:rFonts w:asciiTheme="minorHAnsi" w:hAnsiTheme="minorHAnsi" w:cs="Arial"/>
          <w:smallCaps/>
          <w:sz w:val="22"/>
          <w:szCs w:val="22"/>
        </w:rPr>
        <w:t>0</w:t>
      </w:r>
      <w:r w:rsidRPr="005E089A">
        <w:rPr>
          <w:rFonts w:asciiTheme="minorHAnsi" w:hAnsiTheme="minorHAnsi" w:cs="Arial"/>
          <w:smallCaps/>
          <w:sz w:val="22"/>
          <w:szCs w:val="22"/>
        </w:rPr>
        <w:t xml:space="preserve">. </w:t>
      </w:r>
      <w:r w:rsidR="00075369" w:rsidRPr="005E089A">
        <w:rPr>
          <w:rFonts w:asciiTheme="minorHAnsi" w:hAnsiTheme="minorHAnsi" w:cs="Arial"/>
          <w:smallCaps/>
          <w:sz w:val="22"/>
          <w:szCs w:val="22"/>
        </w:rPr>
        <w:t xml:space="preserve">Previsão de ICMS </w:t>
      </w:r>
      <w:r w:rsidR="00602389" w:rsidRPr="005E089A">
        <w:rPr>
          <w:rFonts w:asciiTheme="minorHAnsi" w:hAnsiTheme="minorHAnsi" w:cs="Arial"/>
          <w:smallCaps/>
          <w:sz w:val="22"/>
          <w:szCs w:val="22"/>
        </w:rPr>
        <w:t xml:space="preserve">de energia elétrica </w:t>
      </w:r>
      <w:r w:rsidR="00602389">
        <w:rPr>
          <w:rFonts w:asciiTheme="minorHAnsi" w:hAnsiTheme="minorHAnsi" w:cs="Arial"/>
          <w:smallCaps/>
          <w:sz w:val="22"/>
          <w:szCs w:val="22"/>
        </w:rPr>
        <w:t xml:space="preserve">e gás natural </w:t>
      </w:r>
      <w:r w:rsidR="00075369" w:rsidRPr="005E089A">
        <w:rPr>
          <w:rFonts w:asciiTheme="minorHAnsi" w:hAnsiTheme="minorHAnsi" w:cs="Arial"/>
          <w:smallCaps/>
          <w:sz w:val="22"/>
          <w:szCs w:val="22"/>
        </w:rPr>
        <w:t xml:space="preserve">a </w:t>
      </w:r>
      <w:r w:rsidR="002D7997" w:rsidRPr="005E089A">
        <w:rPr>
          <w:rFonts w:asciiTheme="minorHAnsi" w:hAnsiTheme="minorHAnsi" w:cs="Arial"/>
          <w:smallCaps/>
          <w:sz w:val="22"/>
          <w:szCs w:val="22"/>
        </w:rPr>
        <w:t>ser diferido</w:t>
      </w:r>
      <w:r w:rsidR="00075369"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4D0CF629" w14:textId="77777777" w:rsidTr="00144CB5">
        <w:trPr>
          <w:trHeight w:val="283"/>
        </w:trPr>
        <w:tc>
          <w:tcPr>
            <w:tcW w:w="740" w:type="pct"/>
            <w:shd w:val="clear" w:color="auto" w:fill="D9D9D9" w:themeFill="background1" w:themeFillShade="D9"/>
            <w:vAlign w:val="center"/>
          </w:tcPr>
          <w:p w14:paraId="45A858C4" w14:textId="77777777" w:rsidR="00602389" w:rsidRPr="005E089A" w:rsidRDefault="00602389" w:rsidP="00D7687C">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66622A26"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5EF7D090" w14:textId="77777777" w:rsidR="00602389" w:rsidRPr="005E089A" w:rsidRDefault="00602389" w:rsidP="004E4D43">
            <w:pPr>
              <w:jc w:val="center"/>
              <w:rPr>
                <w:rFonts w:asciiTheme="minorHAnsi" w:hAnsiTheme="minorHAnsi" w:cs="Arial"/>
                <w:smallCaps/>
                <w:sz w:val="22"/>
                <w:szCs w:val="22"/>
              </w:rPr>
            </w:pPr>
            <w:r>
              <w:rPr>
                <w:rFonts w:asciiTheme="minorHAnsi" w:hAnsiTheme="minorHAnsi" w:cs="Arial"/>
                <w:smallCaps/>
                <w:sz w:val="22"/>
                <w:szCs w:val="22"/>
              </w:rPr>
              <w:t>ICMS Energia Elétrica</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64091F91"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 xml:space="preserve">Gás Natural </w:t>
            </w:r>
            <w:r w:rsidRPr="005E089A">
              <w:rPr>
                <w:rFonts w:asciiTheme="minorHAnsi" w:hAnsiTheme="minorHAnsi" w:cs="Arial"/>
                <w:smallCaps/>
                <w:sz w:val="22"/>
                <w:szCs w:val="22"/>
              </w:rPr>
              <w:t>(em R$)</w:t>
            </w:r>
          </w:p>
        </w:tc>
      </w:tr>
      <w:tr w:rsidR="00602389" w:rsidRPr="005E089A" w14:paraId="4B9D4EF1" w14:textId="77777777" w:rsidTr="00144CB5">
        <w:trPr>
          <w:trHeight w:val="283"/>
        </w:trPr>
        <w:tc>
          <w:tcPr>
            <w:tcW w:w="740" w:type="pct"/>
            <w:shd w:val="clear" w:color="auto" w:fill="auto"/>
            <w:vAlign w:val="center"/>
          </w:tcPr>
          <w:p w14:paraId="054C5FBC"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5E0164CB"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7684B41B"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5BFE7362" w14:textId="77777777" w:rsidR="00602389" w:rsidRPr="005E089A" w:rsidRDefault="00602389" w:rsidP="0036005E">
            <w:pPr>
              <w:jc w:val="right"/>
              <w:rPr>
                <w:rFonts w:asciiTheme="minorHAnsi" w:hAnsiTheme="minorHAnsi" w:cs="Arial"/>
                <w:smallCaps/>
                <w:sz w:val="22"/>
                <w:szCs w:val="22"/>
              </w:rPr>
            </w:pPr>
          </w:p>
        </w:tc>
      </w:tr>
      <w:tr w:rsidR="00602389" w:rsidRPr="005E089A" w14:paraId="092C7941" w14:textId="77777777" w:rsidTr="00144CB5">
        <w:trPr>
          <w:trHeight w:val="283"/>
        </w:trPr>
        <w:tc>
          <w:tcPr>
            <w:tcW w:w="740" w:type="pct"/>
            <w:shd w:val="clear" w:color="auto" w:fill="auto"/>
            <w:vAlign w:val="center"/>
          </w:tcPr>
          <w:p w14:paraId="6CEA534F"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748ADCC8"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0E44D1D5"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1327E86" w14:textId="77777777" w:rsidR="00602389" w:rsidRPr="005E089A" w:rsidRDefault="00602389" w:rsidP="0036005E">
            <w:pPr>
              <w:jc w:val="right"/>
              <w:rPr>
                <w:rFonts w:asciiTheme="minorHAnsi" w:hAnsiTheme="minorHAnsi" w:cs="Arial"/>
                <w:smallCaps/>
                <w:sz w:val="22"/>
                <w:szCs w:val="22"/>
              </w:rPr>
            </w:pPr>
          </w:p>
        </w:tc>
      </w:tr>
      <w:tr w:rsidR="00602389" w:rsidRPr="005E089A" w14:paraId="2E001C3A" w14:textId="77777777" w:rsidTr="00144CB5">
        <w:trPr>
          <w:trHeight w:val="283"/>
        </w:trPr>
        <w:tc>
          <w:tcPr>
            <w:tcW w:w="740" w:type="pct"/>
            <w:shd w:val="clear" w:color="auto" w:fill="auto"/>
            <w:vAlign w:val="center"/>
          </w:tcPr>
          <w:p w14:paraId="0A346A4A"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17DE564A"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47A115F5"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9D43BA0" w14:textId="77777777" w:rsidR="00602389" w:rsidRPr="005E089A" w:rsidRDefault="00602389" w:rsidP="0036005E">
            <w:pPr>
              <w:jc w:val="right"/>
              <w:rPr>
                <w:rFonts w:asciiTheme="minorHAnsi" w:hAnsiTheme="minorHAnsi" w:cs="Arial"/>
                <w:smallCaps/>
                <w:sz w:val="22"/>
                <w:szCs w:val="22"/>
              </w:rPr>
            </w:pPr>
          </w:p>
        </w:tc>
      </w:tr>
      <w:tr w:rsidR="00602389" w:rsidRPr="005E089A" w14:paraId="2924390B" w14:textId="77777777" w:rsidTr="00144CB5">
        <w:trPr>
          <w:trHeight w:val="283"/>
        </w:trPr>
        <w:tc>
          <w:tcPr>
            <w:tcW w:w="740" w:type="pct"/>
            <w:shd w:val="clear" w:color="auto" w:fill="auto"/>
            <w:vAlign w:val="center"/>
          </w:tcPr>
          <w:p w14:paraId="5547B243" w14:textId="77777777" w:rsidR="00602389" w:rsidRPr="005E089A" w:rsidRDefault="007F5B23" w:rsidP="00D7687C">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3A8EA256"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0CF68999"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69096994" w14:textId="77777777" w:rsidR="00602389" w:rsidRPr="005E089A" w:rsidRDefault="00602389" w:rsidP="0036005E">
            <w:pPr>
              <w:snapToGrid w:val="0"/>
              <w:jc w:val="right"/>
              <w:rPr>
                <w:rFonts w:asciiTheme="minorHAnsi" w:hAnsiTheme="minorHAnsi" w:cs="Arial"/>
                <w:smallCaps/>
                <w:sz w:val="22"/>
                <w:szCs w:val="22"/>
              </w:rPr>
            </w:pPr>
          </w:p>
        </w:tc>
      </w:tr>
    </w:tbl>
    <w:p w14:paraId="2877AB6D" w14:textId="597DD245" w:rsidR="00915876" w:rsidRDefault="00915876" w:rsidP="001B0935">
      <w:pPr>
        <w:spacing w:after="120"/>
        <w:rPr>
          <w:rFonts w:asciiTheme="minorHAnsi" w:hAnsiTheme="minorHAnsi" w:cs="Arial"/>
          <w:smallCaps/>
          <w:sz w:val="22"/>
          <w:szCs w:val="22"/>
        </w:rPr>
      </w:pPr>
    </w:p>
    <w:p w14:paraId="4AF88116" w14:textId="77777777" w:rsidR="00EA562C" w:rsidRDefault="00EA562C" w:rsidP="001B0935">
      <w:pPr>
        <w:spacing w:after="120"/>
        <w:rPr>
          <w:rFonts w:asciiTheme="minorHAnsi" w:hAnsiTheme="minorHAnsi" w:cs="Arial"/>
          <w:smallCaps/>
          <w:sz w:val="22"/>
          <w:szCs w:val="22"/>
        </w:rPr>
      </w:pPr>
    </w:p>
    <w:p w14:paraId="11F8345D" w14:textId="77777777" w:rsidR="002D7997" w:rsidRPr="005E089A" w:rsidRDefault="002D7997" w:rsidP="001B0935">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2.1</w:t>
      </w:r>
      <w:r w:rsidR="007F5B23">
        <w:rPr>
          <w:rFonts w:asciiTheme="minorHAnsi" w:hAnsiTheme="minorHAnsi" w:cs="Arial"/>
          <w:smallCaps/>
          <w:sz w:val="22"/>
          <w:szCs w:val="22"/>
        </w:rPr>
        <w:t>1</w:t>
      </w:r>
      <w:r w:rsidRPr="005E089A">
        <w:rPr>
          <w:rFonts w:asciiTheme="minorHAnsi" w:hAnsiTheme="minorHAnsi" w:cs="Arial"/>
          <w:smallCaps/>
          <w:sz w:val="22"/>
          <w:szCs w:val="22"/>
        </w:rPr>
        <w:t>.</w:t>
      </w:r>
      <w:r w:rsidR="00075369" w:rsidRPr="005E089A">
        <w:rPr>
          <w:rFonts w:asciiTheme="minorHAnsi" w:hAnsiTheme="minorHAnsi" w:cs="Arial"/>
          <w:smallCaps/>
          <w:sz w:val="22"/>
          <w:szCs w:val="22"/>
        </w:rPr>
        <w:t xml:space="preserve"> </w:t>
      </w:r>
      <w:r w:rsidRPr="005E089A">
        <w:rPr>
          <w:rFonts w:asciiTheme="minorHAnsi" w:hAnsiTheme="minorHAnsi" w:cs="Arial"/>
          <w:smallCaps/>
          <w:sz w:val="22"/>
          <w:szCs w:val="22"/>
        </w:rPr>
        <w:t>Infraestrutura</w:t>
      </w:r>
      <w:r w:rsidR="009F30F8">
        <w:rPr>
          <w:rFonts w:asciiTheme="minorHAnsi" w:hAnsiTheme="minorHAnsi" w:cs="Arial"/>
          <w:smallCaps/>
          <w:sz w:val="22"/>
          <w:szCs w:val="22"/>
        </w:rPr>
        <w:t xml:space="preserve"> para implantação</w:t>
      </w:r>
      <w:r w:rsidR="00177A2F">
        <w:rPr>
          <w:rFonts w:asciiTheme="minorHAnsi" w:hAnsiTheme="minorHAnsi" w:cs="Arial"/>
          <w:smallCaps/>
          <w:sz w:val="22"/>
          <w:szCs w:val="22"/>
        </w:rPr>
        <w:t xml:space="preserve"> e/ou expansão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754"/>
        <w:gridCol w:w="4441"/>
      </w:tblGrid>
      <w:tr w:rsidR="001B0935" w:rsidRPr="005E089A" w14:paraId="17E13D4D" w14:textId="77777777" w:rsidTr="00144CB5">
        <w:trPr>
          <w:trHeight w:val="283"/>
        </w:trPr>
        <w:tc>
          <w:tcPr>
            <w:tcW w:w="2822" w:type="pct"/>
            <w:shd w:val="clear" w:color="auto" w:fill="D9D9D9" w:themeFill="background1" w:themeFillShade="D9"/>
            <w:vAlign w:val="center"/>
          </w:tcPr>
          <w:p w14:paraId="79FD9D5D" w14:textId="77777777" w:rsidR="001B0935" w:rsidRPr="005E089A" w:rsidRDefault="001B0935" w:rsidP="00D7687C">
            <w:pPr>
              <w:snapToGrid w:val="0"/>
              <w:jc w:val="center"/>
              <w:rPr>
                <w:rFonts w:asciiTheme="minorHAnsi" w:hAnsiTheme="minorHAnsi" w:cs="Arial"/>
                <w:smallCaps/>
                <w:sz w:val="22"/>
                <w:szCs w:val="22"/>
              </w:rPr>
            </w:pPr>
            <w:r>
              <w:rPr>
                <w:rFonts w:asciiTheme="minorHAnsi" w:hAnsiTheme="minorHAnsi" w:cs="Arial"/>
                <w:smallCaps/>
                <w:sz w:val="22"/>
                <w:szCs w:val="22"/>
              </w:rPr>
              <w:t>Área Física</w:t>
            </w:r>
          </w:p>
        </w:tc>
        <w:tc>
          <w:tcPr>
            <w:tcW w:w="2178" w:type="pct"/>
            <w:shd w:val="clear" w:color="auto" w:fill="D9D9D9" w:themeFill="background1" w:themeFillShade="D9"/>
            <w:vAlign w:val="center"/>
          </w:tcPr>
          <w:p w14:paraId="118AE0DD" w14:textId="77777777" w:rsidR="001B0935" w:rsidRPr="005E089A" w:rsidRDefault="00144CB5" w:rsidP="00177A2F">
            <w:pPr>
              <w:jc w:val="center"/>
              <w:rPr>
                <w:rFonts w:asciiTheme="minorHAnsi" w:hAnsiTheme="minorHAnsi" w:cs="Arial"/>
                <w:smallCaps/>
                <w:sz w:val="22"/>
                <w:szCs w:val="22"/>
              </w:rPr>
            </w:pPr>
            <w:r>
              <w:rPr>
                <w:rFonts w:asciiTheme="minorHAnsi" w:hAnsiTheme="minorHAnsi" w:cs="Arial"/>
                <w:smallCaps/>
                <w:sz w:val="22"/>
                <w:szCs w:val="22"/>
              </w:rPr>
              <w:t>necessidade e disponibilidade</w:t>
            </w:r>
          </w:p>
        </w:tc>
      </w:tr>
      <w:tr w:rsidR="001B0935" w:rsidRPr="005E089A" w14:paraId="6014CBA2" w14:textId="77777777" w:rsidTr="00144CB5">
        <w:trPr>
          <w:trHeight w:val="283"/>
        </w:trPr>
        <w:tc>
          <w:tcPr>
            <w:tcW w:w="2822" w:type="pct"/>
            <w:shd w:val="clear" w:color="auto" w:fill="auto"/>
            <w:vAlign w:val="center"/>
          </w:tcPr>
          <w:p w14:paraId="36F98399" w14:textId="77777777" w:rsidR="001B0935" w:rsidRPr="009F30F8" w:rsidRDefault="001B0935" w:rsidP="009F30F8">
            <w:pPr>
              <w:rPr>
                <w:rFonts w:asciiTheme="minorHAnsi" w:hAnsiTheme="minorHAnsi" w:cs="Arial"/>
                <w:smallCaps/>
                <w:sz w:val="22"/>
                <w:szCs w:val="22"/>
              </w:rPr>
            </w:pPr>
            <w:r w:rsidRPr="009F30F8">
              <w:rPr>
                <w:rFonts w:asciiTheme="minorHAnsi" w:hAnsiTheme="minorHAnsi" w:cs="Arial"/>
                <w:smallCaps/>
                <w:sz w:val="22"/>
                <w:szCs w:val="22"/>
              </w:rPr>
              <w:t>Terreno (</w:t>
            </w:r>
            <w:r w:rsidRPr="009F30F8">
              <w:rPr>
                <w:rFonts w:asciiTheme="minorHAnsi" w:hAnsiTheme="minorHAnsi" w:cs="Arial"/>
                <w:kern w:val="22"/>
                <w:sz w:val="22"/>
                <w:szCs w:val="22"/>
              </w:rPr>
              <w:t>m</w:t>
            </w:r>
            <w:r w:rsidRPr="009F30F8">
              <w:rPr>
                <w:rFonts w:asciiTheme="minorHAnsi" w:hAnsiTheme="minorHAnsi" w:cs="Arial"/>
                <w:kern w:val="22"/>
                <w:sz w:val="22"/>
                <w:szCs w:val="22"/>
                <w:vertAlign w:val="superscript"/>
              </w:rPr>
              <w:t>2</w:t>
            </w:r>
            <w:r w:rsidRPr="009F30F8">
              <w:rPr>
                <w:rFonts w:asciiTheme="minorHAnsi" w:hAnsiTheme="minorHAnsi" w:cs="Arial"/>
                <w:smallCaps/>
                <w:sz w:val="22"/>
                <w:szCs w:val="22"/>
              </w:rPr>
              <w:t>)</w:t>
            </w:r>
          </w:p>
        </w:tc>
        <w:tc>
          <w:tcPr>
            <w:tcW w:w="2178" w:type="pct"/>
            <w:shd w:val="clear" w:color="auto" w:fill="auto"/>
            <w:vAlign w:val="center"/>
          </w:tcPr>
          <w:p w14:paraId="1D3A4925" w14:textId="77777777" w:rsidR="001B0935" w:rsidRPr="005E089A" w:rsidRDefault="001B0935" w:rsidP="001B0935">
            <w:pPr>
              <w:jc w:val="center"/>
              <w:rPr>
                <w:rFonts w:asciiTheme="minorHAnsi" w:hAnsiTheme="minorHAnsi" w:cs="Arial"/>
                <w:smallCaps/>
                <w:sz w:val="22"/>
                <w:szCs w:val="22"/>
              </w:rPr>
            </w:pPr>
          </w:p>
        </w:tc>
      </w:tr>
      <w:tr w:rsidR="001B0935" w:rsidRPr="005E089A" w14:paraId="4209EC13" w14:textId="77777777" w:rsidTr="00144CB5">
        <w:trPr>
          <w:trHeight w:val="283"/>
        </w:trPr>
        <w:tc>
          <w:tcPr>
            <w:tcW w:w="2822" w:type="pct"/>
            <w:shd w:val="clear" w:color="auto" w:fill="auto"/>
            <w:vAlign w:val="center"/>
          </w:tcPr>
          <w:p w14:paraId="18D4F2BA" w14:textId="77777777" w:rsidR="001B0935" w:rsidRPr="009F30F8" w:rsidRDefault="001B0935" w:rsidP="009F30F8">
            <w:pPr>
              <w:rPr>
                <w:rFonts w:asciiTheme="minorHAnsi" w:hAnsiTheme="minorHAnsi" w:cs="Arial"/>
                <w:smallCaps/>
                <w:sz w:val="22"/>
                <w:szCs w:val="22"/>
              </w:rPr>
            </w:pPr>
            <w:r w:rsidRPr="009F30F8">
              <w:rPr>
                <w:rFonts w:asciiTheme="minorHAnsi" w:hAnsiTheme="minorHAnsi" w:cs="Arial"/>
                <w:smallCaps/>
                <w:sz w:val="22"/>
                <w:szCs w:val="22"/>
              </w:rPr>
              <w:t>Área Construída (</w:t>
            </w:r>
            <w:r w:rsidRPr="009F30F8">
              <w:rPr>
                <w:rFonts w:asciiTheme="minorHAnsi" w:hAnsiTheme="minorHAnsi" w:cs="Arial"/>
                <w:kern w:val="22"/>
                <w:sz w:val="22"/>
                <w:szCs w:val="22"/>
              </w:rPr>
              <w:t>m</w:t>
            </w:r>
            <w:r w:rsidRPr="009F30F8">
              <w:rPr>
                <w:rFonts w:asciiTheme="minorHAnsi" w:hAnsiTheme="minorHAnsi" w:cs="Arial"/>
                <w:kern w:val="22"/>
                <w:sz w:val="22"/>
                <w:szCs w:val="22"/>
                <w:vertAlign w:val="superscript"/>
              </w:rPr>
              <w:t>2</w:t>
            </w:r>
            <w:r w:rsidRPr="009F30F8">
              <w:rPr>
                <w:rFonts w:asciiTheme="minorHAnsi" w:hAnsiTheme="minorHAnsi" w:cs="Arial"/>
                <w:smallCaps/>
                <w:sz w:val="22"/>
                <w:szCs w:val="22"/>
              </w:rPr>
              <w:t>)</w:t>
            </w:r>
          </w:p>
        </w:tc>
        <w:tc>
          <w:tcPr>
            <w:tcW w:w="2178" w:type="pct"/>
            <w:shd w:val="clear" w:color="auto" w:fill="auto"/>
            <w:vAlign w:val="center"/>
          </w:tcPr>
          <w:p w14:paraId="3C707A20" w14:textId="77777777" w:rsidR="001B0935" w:rsidRPr="005E089A" w:rsidRDefault="001B0935" w:rsidP="001B0935">
            <w:pPr>
              <w:jc w:val="center"/>
              <w:rPr>
                <w:rFonts w:asciiTheme="minorHAnsi" w:hAnsiTheme="minorHAnsi" w:cs="Arial"/>
                <w:smallCaps/>
                <w:sz w:val="22"/>
                <w:szCs w:val="22"/>
              </w:rPr>
            </w:pPr>
          </w:p>
        </w:tc>
      </w:tr>
      <w:tr w:rsidR="001B0935" w:rsidRPr="005E089A" w14:paraId="7F796A1A" w14:textId="77777777" w:rsidTr="00144CB5">
        <w:trPr>
          <w:trHeight w:val="283"/>
        </w:trPr>
        <w:tc>
          <w:tcPr>
            <w:tcW w:w="2822" w:type="pct"/>
            <w:shd w:val="clear" w:color="auto" w:fill="auto"/>
            <w:vAlign w:val="center"/>
          </w:tcPr>
          <w:p w14:paraId="11B27590" w14:textId="77777777" w:rsidR="001B0935" w:rsidRPr="009F30F8" w:rsidRDefault="001B0935" w:rsidP="006641E9">
            <w:pPr>
              <w:rPr>
                <w:rFonts w:asciiTheme="minorHAnsi" w:hAnsiTheme="minorHAnsi" w:cs="Arial"/>
                <w:smallCaps/>
                <w:sz w:val="22"/>
                <w:szCs w:val="22"/>
              </w:rPr>
            </w:pPr>
            <w:r>
              <w:rPr>
                <w:rFonts w:asciiTheme="minorHAnsi" w:hAnsiTheme="minorHAnsi" w:cs="Arial"/>
                <w:smallCaps/>
                <w:sz w:val="22"/>
                <w:szCs w:val="22"/>
              </w:rPr>
              <w:t>E</w:t>
            </w:r>
            <w:r w:rsidRPr="009F30F8">
              <w:rPr>
                <w:rFonts w:asciiTheme="minorHAnsi" w:hAnsiTheme="minorHAnsi" w:cs="Arial"/>
                <w:smallCaps/>
                <w:sz w:val="22"/>
                <w:szCs w:val="22"/>
              </w:rPr>
              <w:t xml:space="preserve">nergia elétrica (em </w:t>
            </w:r>
            <w:r w:rsidR="006641E9">
              <w:rPr>
                <w:rFonts w:asciiTheme="minorHAnsi" w:hAnsiTheme="minorHAnsi" w:cs="Arial"/>
                <w:smallCaps/>
                <w:sz w:val="22"/>
                <w:szCs w:val="22"/>
              </w:rPr>
              <w:t>kw</w:t>
            </w:r>
            <w:r w:rsidRPr="009F30F8">
              <w:rPr>
                <w:rFonts w:asciiTheme="minorHAnsi" w:hAnsiTheme="minorHAnsi" w:cs="Arial"/>
                <w:smallCaps/>
                <w:sz w:val="22"/>
                <w:szCs w:val="22"/>
              </w:rPr>
              <w:t>)</w:t>
            </w:r>
          </w:p>
        </w:tc>
        <w:tc>
          <w:tcPr>
            <w:tcW w:w="2178" w:type="pct"/>
            <w:shd w:val="clear" w:color="auto" w:fill="auto"/>
            <w:vAlign w:val="center"/>
          </w:tcPr>
          <w:p w14:paraId="0654D4EE" w14:textId="77777777" w:rsidR="001B0935" w:rsidRPr="005E089A" w:rsidRDefault="001B0935" w:rsidP="001B0935">
            <w:pPr>
              <w:snapToGrid w:val="0"/>
              <w:jc w:val="center"/>
              <w:rPr>
                <w:rFonts w:asciiTheme="minorHAnsi" w:hAnsiTheme="minorHAnsi" w:cs="Arial"/>
                <w:smallCaps/>
                <w:sz w:val="22"/>
                <w:szCs w:val="22"/>
              </w:rPr>
            </w:pPr>
          </w:p>
        </w:tc>
      </w:tr>
      <w:tr w:rsidR="001B0935" w:rsidRPr="005E089A" w14:paraId="0860AB57" w14:textId="77777777" w:rsidTr="00144CB5">
        <w:trPr>
          <w:trHeight w:val="283"/>
        </w:trPr>
        <w:tc>
          <w:tcPr>
            <w:tcW w:w="2822" w:type="pct"/>
            <w:shd w:val="clear" w:color="auto" w:fill="auto"/>
            <w:vAlign w:val="center"/>
          </w:tcPr>
          <w:p w14:paraId="6FE857C3" w14:textId="77777777" w:rsidR="001B0935" w:rsidRPr="009F30F8" w:rsidRDefault="001B0935" w:rsidP="00D7687C">
            <w:pPr>
              <w:rPr>
                <w:rFonts w:asciiTheme="minorHAnsi" w:hAnsiTheme="minorHAnsi" w:cs="Arial"/>
                <w:smallCaps/>
                <w:sz w:val="22"/>
                <w:szCs w:val="22"/>
              </w:rPr>
            </w:pPr>
            <w:r>
              <w:rPr>
                <w:rFonts w:asciiTheme="minorHAnsi" w:hAnsiTheme="minorHAnsi" w:cs="Arial"/>
                <w:smallCaps/>
                <w:sz w:val="22"/>
                <w:szCs w:val="22"/>
              </w:rPr>
              <w:t>G</w:t>
            </w:r>
            <w:r w:rsidRPr="009F30F8">
              <w:rPr>
                <w:rFonts w:asciiTheme="minorHAnsi" w:hAnsiTheme="minorHAnsi" w:cs="Arial"/>
                <w:smallCaps/>
                <w:sz w:val="22"/>
                <w:szCs w:val="22"/>
              </w:rPr>
              <w:t>ás natural (em m³/dia)</w:t>
            </w:r>
          </w:p>
        </w:tc>
        <w:tc>
          <w:tcPr>
            <w:tcW w:w="2178" w:type="pct"/>
            <w:shd w:val="clear" w:color="auto" w:fill="auto"/>
            <w:vAlign w:val="center"/>
          </w:tcPr>
          <w:p w14:paraId="3F7BB878" w14:textId="77777777" w:rsidR="001B0935" w:rsidRPr="005E089A" w:rsidRDefault="001B0935" w:rsidP="001B0935">
            <w:pPr>
              <w:snapToGrid w:val="0"/>
              <w:jc w:val="center"/>
              <w:rPr>
                <w:rFonts w:asciiTheme="minorHAnsi" w:hAnsiTheme="minorHAnsi" w:cs="Arial"/>
                <w:smallCaps/>
                <w:sz w:val="22"/>
                <w:szCs w:val="22"/>
              </w:rPr>
            </w:pPr>
          </w:p>
        </w:tc>
      </w:tr>
      <w:tr w:rsidR="00D5010E" w:rsidRPr="005E089A" w14:paraId="51B3912A" w14:textId="77777777" w:rsidTr="00144CB5">
        <w:trPr>
          <w:trHeight w:val="283"/>
        </w:trPr>
        <w:tc>
          <w:tcPr>
            <w:tcW w:w="2822" w:type="pct"/>
            <w:shd w:val="clear" w:color="auto" w:fill="auto"/>
            <w:vAlign w:val="center"/>
          </w:tcPr>
          <w:p w14:paraId="7F99D09D" w14:textId="77777777" w:rsidR="00D5010E" w:rsidRDefault="00D5010E" w:rsidP="00D7687C">
            <w:pPr>
              <w:rPr>
                <w:rFonts w:asciiTheme="minorHAnsi" w:hAnsiTheme="minorHAnsi" w:cs="Arial"/>
                <w:smallCaps/>
                <w:sz w:val="22"/>
                <w:szCs w:val="22"/>
              </w:rPr>
            </w:pPr>
            <w:r>
              <w:rPr>
                <w:rFonts w:asciiTheme="minorHAnsi" w:hAnsiTheme="minorHAnsi" w:cs="Arial"/>
                <w:smallCaps/>
                <w:sz w:val="22"/>
                <w:szCs w:val="22"/>
              </w:rPr>
              <w:t>Portos paranaenses (ton/</w:t>
            </w:r>
            <w:r w:rsidR="006641E9">
              <w:rPr>
                <w:rFonts w:asciiTheme="minorHAnsi" w:hAnsiTheme="minorHAnsi" w:cs="Arial"/>
                <w:smallCaps/>
                <w:sz w:val="22"/>
                <w:szCs w:val="22"/>
              </w:rPr>
              <w:t>mês)</w:t>
            </w:r>
          </w:p>
        </w:tc>
        <w:tc>
          <w:tcPr>
            <w:tcW w:w="2178" w:type="pct"/>
            <w:shd w:val="clear" w:color="auto" w:fill="auto"/>
            <w:vAlign w:val="center"/>
          </w:tcPr>
          <w:p w14:paraId="4AE51716" w14:textId="77777777" w:rsidR="00D5010E" w:rsidRPr="005E089A" w:rsidRDefault="00D5010E" w:rsidP="001B0935">
            <w:pPr>
              <w:snapToGrid w:val="0"/>
              <w:jc w:val="center"/>
              <w:rPr>
                <w:rFonts w:asciiTheme="minorHAnsi" w:hAnsiTheme="minorHAnsi" w:cs="Arial"/>
                <w:smallCaps/>
                <w:sz w:val="22"/>
                <w:szCs w:val="22"/>
              </w:rPr>
            </w:pPr>
          </w:p>
        </w:tc>
      </w:tr>
      <w:tr w:rsidR="006641E9" w:rsidRPr="005E089A" w14:paraId="25E0740A" w14:textId="77777777" w:rsidTr="00144CB5">
        <w:trPr>
          <w:trHeight w:val="283"/>
        </w:trPr>
        <w:tc>
          <w:tcPr>
            <w:tcW w:w="2822" w:type="pct"/>
            <w:shd w:val="clear" w:color="auto" w:fill="auto"/>
            <w:vAlign w:val="center"/>
          </w:tcPr>
          <w:p w14:paraId="70D4E0DB" w14:textId="77777777" w:rsidR="006641E9" w:rsidRDefault="006641E9" w:rsidP="006641E9">
            <w:pPr>
              <w:rPr>
                <w:rFonts w:asciiTheme="minorHAnsi" w:hAnsiTheme="minorHAnsi" w:cs="Arial"/>
                <w:smallCaps/>
                <w:sz w:val="22"/>
                <w:szCs w:val="22"/>
              </w:rPr>
            </w:pPr>
            <w:r>
              <w:rPr>
                <w:rFonts w:asciiTheme="minorHAnsi" w:hAnsiTheme="minorHAnsi" w:cs="Arial"/>
                <w:smallCaps/>
                <w:sz w:val="22"/>
                <w:szCs w:val="22"/>
              </w:rPr>
              <w:t>Aeroportos paranaenses</w:t>
            </w:r>
          </w:p>
        </w:tc>
        <w:tc>
          <w:tcPr>
            <w:tcW w:w="2178" w:type="pct"/>
            <w:shd w:val="clear" w:color="auto" w:fill="auto"/>
            <w:vAlign w:val="center"/>
          </w:tcPr>
          <w:p w14:paraId="31C32147" w14:textId="77777777" w:rsidR="006641E9" w:rsidRPr="005E089A" w:rsidRDefault="006641E9" w:rsidP="001B0935">
            <w:pPr>
              <w:snapToGrid w:val="0"/>
              <w:jc w:val="center"/>
              <w:rPr>
                <w:rFonts w:asciiTheme="minorHAnsi" w:hAnsiTheme="minorHAnsi" w:cs="Arial"/>
                <w:smallCaps/>
                <w:sz w:val="22"/>
                <w:szCs w:val="22"/>
              </w:rPr>
            </w:pPr>
          </w:p>
        </w:tc>
      </w:tr>
      <w:tr w:rsidR="001B0935" w:rsidRPr="005E089A" w14:paraId="7CA89EEB" w14:textId="77777777" w:rsidTr="00144CB5">
        <w:trPr>
          <w:trHeight w:val="283"/>
        </w:trPr>
        <w:tc>
          <w:tcPr>
            <w:tcW w:w="2822" w:type="pct"/>
            <w:shd w:val="clear" w:color="auto" w:fill="auto"/>
            <w:vAlign w:val="center"/>
          </w:tcPr>
          <w:p w14:paraId="2ED075E8"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Fornecimento</w:t>
            </w:r>
            <w:r w:rsidR="001B0935" w:rsidRPr="009F30F8">
              <w:rPr>
                <w:rFonts w:asciiTheme="minorHAnsi" w:hAnsiTheme="minorHAnsi" w:cs="Arial"/>
                <w:smallCaps/>
                <w:sz w:val="22"/>
                <w:szCs w:val="22"/>
              </w:rPr>
              <w:t xml:space="preserve"> de água e esgoto</w:t>
            </w:r>
          </w:p>
        </w:tc>
        <w:tc>
          <w:tcPr>
            <w:tcW w:w="2178" w:type="pct"/>
            <w:shd w:val="clear" w:color="auto" w:fill="auto"/>
            <w:vAlign w:val="center"/>
          </w:tcPr>
          <w:p w14:paraId="0E4809B2" w14:textId="77777777" w:rsidR="001B0935" w:rsidRPr="005E089A" w:rsidRDefault="001B0935" w:rsidP="00D7687C">
            <w:pPr>
              <w:snapToGrid w:val="0"/>
              <w:jc w:val="center"/>
              <w:rPr>
                <w:rFonts w:asciiTheme="minorHAnsi" w:hAnsiTheme="minorHAnsi" w:cs="Arial"/>
                <w:smallCaps/>
                <w:sz w:val="22"/>
                <w:szCs w:val="22"/>
              </w:rPr>
            </w:pPr>
          </w:p>
        </w:tc>
      </w:tr>
      <w:tr w:rsidR="001B0935" w:rsidRPr="005E089A" w14:paraId="416D746B" w14:textId="77777777" w:rsidTr="00144CB5">
        <w:trPr>
          <w:trHeight w:val="283"/>
        </w:trPr>
        <w:tc>
          <w:tcPr>
            <w:tcW w:w="2822" w:type="pct"/>
            <w:shd w:val="clear" w:color="auto" w:fill="auto"/>
            <w:vAlign w:val="center"/>
          </w:tcPr>
          <w:p w14:paraId="6BE5927B"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Rede</w:t>
            </w:r>
            <w:r w:rsidR="001B0935" w:rsidRPr="009F30F8">
              <w:rPr>
                <w:rFonts w:asciiTheme="minorHAnsi" w:hAnsiTheme="minorHAnsi" w:cs="Arial"/>
                <w:smallCaps/>
                <w:sz w:val="22"/>
                <w:szCs w:val="22"/>
              </w:rPr>
              <w:t xml:space="preserve"> de comunicação e Internet</w:t>
            </w:r>
          </w:p>
        </w:tc>
        <w:tc>
          <w:tcPr>
            <w:tcW w:w="2178" w:type="pct"/>
            <w:shd w:val="clear" w:color="auto" w:fill="auto"/>
            <w:vAlign w:val="center"/>
          </w:tcPr>
          <w:p w14:paraId="6131754A" w14:textId="77777777" w:rsidR="001B0935" w:rsidRPr="005E089A" w:rsidRDefault="001B0935" w:rsidP="00D7687C">
            <w:pPr>
              <w:snapToGrid w:val="0"/>
              <w:jc w:val="center"/>
              <w:rPr>
                <w:rFonts w:asciiTheme="minorHAnsi" w:hAnsiTheme="minorHAnsi" w:cs="Arial"/>
                <w:smallCaps/>
                <w:sz w:val="22"/>
                <w:szCs w:val="22"/>
              </w:rPr>
            </w:pPr>
          </w:p>
        </w:tc>
      </w:tr>
      <w:tr w:rsidR="001B0935" w:rsidRPr="005E089A" w14:paraId="7C5F4382" w14:textId="77777777" w:rsidTr="00144CB5">
        <w:trPr>
          <w:trHeight w:val="283"/>
        </w:trPr>
        <w:tc>
          <w:tcPr>
            <w:tcW w:w="2822" w:type="pct"/>
            <w:shd w:val="clear" w:color="auto" w:fill="auto"/>
            <w:vAlign w:val="center"/>
          </w:tcPr>
          <w:p w14:paraId="1F18133A"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Transporte</w:t>
            </w:r>
            <w:r w:rsidR="001B0935" w:rsidRPr="009F30F8">
              <w:rPr>
                <w:rFonts w:asciiTheme="minorHAnsi" w:hAnsiTheme="minorHAnsi" w:cs="Arial"/>
                <w:smallCaps/>
                <w:sz w:val="22"/>
                <w:szCs w:val="22"/>
              </w:rPr>
              <w:t xml:space="preserve"> urbano</w:t>
            </w:r>
          </w:p>
        </w:tc>
        <w:tc>
          <w:tcPr>
            <w:tcW w:w="2178" w:type="pct"/>
            <w:shd w:val="clear" w:color="auto" w:fill="auto"/>
            <w:vAlign w:val="center"/>
          </w:tcPr>
          <w:p w14:paraId="79A65030" w14:textId="77777777" w:rsidR="001B0935" w:rsidRPr="005E089A" w:rsidRDefault="001B0935" w:rsidP="00D7687C">
            <w:pPr>
              <w:snapToGrid w:val="0"/>
              <w:jc w:val="center"/>
              <w:rPr>
                <w:rFonts w:asciiTheme="minorHAnsi" w:hAnsiTheme="minorHAnsi" w:cs="Arial"/>
                <w:smallCaps/>
                <w:sz w:val="22"/>
                <w:szCs w:val="22"/>
              </w:rPr>
            </w:pPr>
          </w:p>
        </w:tc>
      </w:tr>
      <w:tr w:rsidR="00BD1A31" w:rsidRPr="005E089A" w14:paraId="4BF458D1" w14:textId="77777777" w:rsidTr="00144CB5">
        <w:trPr>
          <w:trHeight w:val="283"/>
        </w:trPr>
        <w:tc>
          <w:tcPr>
            <w:tcW w:w="2822" w:type="pct"/>
            <w:shd w:val="clear" w:color="auto" w:fill="auto"/>
            <w:vAlign w:val="center"/>
          </w:tcPr>
          <w:p w14:paraId="6DADDF04" w14:textId="77777777" w:rsidR="00BD1A31"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Acessos rodoviários</w:t>
            </w:r>
          </w:p>
        </w:tc>
        <w:tc>
          <w:tcPr>
            <w:tcW w:w="2178" w:type="pct"/>
            <w:shd w:val="clear" w:color="auto" w:fill="auto"/>
            <w:vAlign w:val="center"/>
          </w:tcPr>
          <w:p w14:paraId="425181FB" w14:textId="77777777" w:rsidR="00BD1A31" w:rsidRPr="005E089A" w:rsidRDefault="00BD1A31" w:rsidP="00D7687C">
            <w:pPr>
              <w:snapToGrid w:val="0"/>
              <w:jc w:val="center"/>
              <w:rPr>
                <w:rFonts w:asciiTheme="minorHAnsi" w:hAnsiTheme="minorHAnsi" w:cs="Arial"/>
                <w:smallCaps/>
                <w:sz w:val="22"/>
                <w:szCs w:val="22"/>
              </w:rPr>
            </w:pPr>
          </w:p>
        </w:tc>
      </w:tr>
      <w:tr w:rsidR="00D5010E" w:rsidRPr="005E089A" w14:paraId="0F9D9CC6" w14:textId="77777777" w:rsidTr="00144CB5">
        <w:trPr>
          <w:trHeight w:val="283"/>
        </w:trPr>
        <w:tc>
          <w:tcPr>
            <w:tcW w:w="2822" w:type="pct"/>
            <w:shd w:val="clear" w:color="auto" w:fill="auto"/>
            <w:vAlign w:val="center"/>
          </w:tcPr>
          <w:p w14:paraId="78003392" w14:textId="77777777" w:rsidR="00D5010E" w:rsidRPr="009F30F8" w:rsidRDefault="00D5010E" w:rsidP="00D7687C">
            <w:pPr>
              <w:rPr>
                <w:rFonts w:asciiTheme="minorHAnsi" w:hAnsiTheme="minorHAnsi" w:cs="Arial"/>
                <w:smallCaps/>
                <w:sz w:val="22"/>
                <w:szCs w:val="22"/>
              </w:rPr>
            </w:pPr>
            <w:r>
              <w:rPr>
                <w:rFonts w:asciiTheme="minorHAnsi" w:hAnsiTheme="minorHAnsi" w:cs="Arial"/>
                <w:smallCaps/>
                <w:sz w:val="22"/>
                <w:szCs w:val="22"/>
              </w:rPr>
              <w:t>Acesso aos portos paranaenses</w:t>
            </w:r>
          </w:p>
        </w:tc>
        <w:tc>
          <w:tcPr>
            <w:tcW w:w="2178" w:type="pct"/>
            <w:shd w:val="clear" w:color="auto" w:fill="auto"/>
            <w:vAlign w:val="center"/>
          </w:tcPr>
          <w:p w14:paraId="3AC76C96" w14:textId="77777777" w:rsidR="00D5010E" w:rsidRPr="005E089A" w:rsidRDefault="00D5010E" w:rsidP="00D7687C">
            <w:pPr>
              <w:snapToGrid w:val="0"/>
              <w:jc w:val="center"/>
              <w:rPr>
                <w:rFonts w:asciiTheme="minorHAnsi" w:hAnsiTheme="minorHAnsi" w:cs="Arial"/>
                <w:smallCaps/>
                <w:sz w:val="22"/>
                <w:szCs w:val="22"/>
              </w:rPr>
            </w:pPr>
          </w:p>
        </w:tc>
      </w:tr>
      <w:tr w:rsidR="00D5010E" w:rsidRPr="005E089A" w14:paraId="528E76EB" w14:textId="77777777" w:rsidTr="00144CB5">
        <w:trPr>
          <w:trHeight w:val="283"/>
        </w:trPr>
        <w:tc>
          <w:tcPr>
            <w:tcW w:w="2822" w:type="pct"/>
            <w:shd w:val="clear" w:color="auto" w:fill="auto"/>
            <w:vAlign w:val="center"/>
          </w:tcPr>
          <w:p w14:paraId="2C940916" w14:textId="77777777" w:rsidR="00D5010E" w:rsidRPr="009F30F8" w:rsidRDefault="00D5010E" w:rsidP="00D7687C">
            <w:pPr>
              <w:rPr>
                <w:rFonts w:asciiTheme="minorHAnsi" w:hAnsiTheme="minorHAnsi" w:cs="Arial"/>
                <w:smallCaps/>
                <w:sz w:val="22"/>
                <w:szCs w:val="22"/>
              </w:rPr>
            </w:pPr>
            <w:r>
              <w:rPr>
                <w:rFonts w:asciiTheme="minorHAnsi" w:hAnsiTheme="minorHAnsi" w:cs="Arial"/>
                <w:smallCaps/>
                <w:sz w:val="22"/>
                <w:szCs w:val="22"/>
              </w:rPr>
              <w:t>Acesso aos aeroportos paranaenses</w:t>
            </w:r>
          </w:p>
        </w:tc>
        <w:tc>
          <w:tcPr>
            <w:tcW w:w="2178" w:type="pct"/>
            <w:shd w:val="clear" w:color="auto" w:fill="auto"/>
            <w:vAlign w:val="center"/>
          </w:tcPr>
          <w:p w14:paraId="462D4A76" w14:textId="77777777" w:rsidR="00D5010E" w:rsidRPr="005E089A" w:rsidRDefault="00D5010E" w:rsidP="00D7687C">
            <w:pPr>
              <w:snapToGrid w:val="0"/>
              <w:jc w:val="center"/>
              <w:rPr>
                <w:rFonts w:asciiTheme="minorHAnsi" w:hAnsiTheme="minorHAnsi" w:cs="Arial"/>
                <w:smallCaps/>
                <w:sz w:val="22"/>
                <w:szCs w:val="22"/>
              </w:rPr>
            </w:pPr>
          </w:p>
        </w:tc>
      </w:tr>
      <w:tr w:rsidR="00BD1A31" w:rsidRPr="005E089A" w14:paraId="3F18CA30" w14:textId="77777777" w:rsidTr="00144CB5">
        <w:trPr>
          <w:trHeight w:val="283"/>
        </w:trPr>
        <w:tc>
          <w:tcPr>
            <w:tcW w:w="2822" w:type="pct"/>
            <w:shd w:val="clear" w:color="auto" w:fill="auto"/>
            <w:vAlign w:val="center"/>
          </w:tcPr>
          <w:p w14:paraId="3E74FE59" w14:textId="77777777" w:rsidR="00BD1A31"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Infraestrutura externa</w:t>
            </w:r>
            <w:r>
              <w:rPr>
                <w:rFonts w:asciiTheme="minorHAnsi" w:hAnsiTheme="minorHAnsi" w:cs="Arial"/>
                <w:smallCaps/>
                <w:sz w:val="22"/>
                <w:szCs w:val="22"/>
              </w:rPr>
              <w:t xml:space="preserve"> </w:t>
            </w:r>
            <w:r w:rsidR="00DA6BC5">
              <w:rPr>
                <w:rFonts w:asciiTheme="minorHAnsi" w:hAnsiTheme="minorHAnsi" w:cs="Arial"/>
                <w:smallCaps/>
                <w:sz w:val="22"/>
                <w:szCs w:val="22"/>
              </w:rPr>
              <w:t xml:space="preserve">(Sinalização de vias, asfalto, </w:t>
            </w:r>
            <w:r>
              <w:rPr>
                <w:rFonts w:asciiTheme="minorHAnsi" w:hAnsiTheme="minorHAnsi" w:cs="Arial"/>
                <w:smallCaps/>
                <w:sz w:val="22"/>
                <w:szCs w:val="22"/>
              </w:rPr>
              <w:t>etc.)</w:t>
            </w:r>
          </w:p>
        </w:tc>
        <w:tc>
          <w:tcPr>
            <w:tcW w:w="2178" w:type="pct"/>
            <w:shd w:val="clear" w:color="auto" w:fill="auto"/>
            <w:vAlign w:val="center"/>
          </w:tcPr>
          <w:p w14:paraId="294E622B" w14:textId="77777777" w:rsidR="00BD1A31" w:rsidRPr="005E089A" w:rsidRDefault="00BD1A31" w:rsidP="00D7687C">
            <w:pPr>
              <w:snapToGrid w:val="0"/>
              <w:jc w:val="center"/>
              <w:rPr>
                <w:rFonts w:asciiTheme="minorHAnsi" w:hAnsiTheme="minorHAnsi" w:cs="Arial"/>
                <w:smallCaps/>
                <w:sz w:val="22"/>
                <w:szCs w:val="22"/>
              </w:rPr>
            </w:pPr>
          </w:p>
        </w:tc>
      </w:tr>
    </w:tbl>
    <w:p w14:paraId="3511609D" w14:textId="77777777" w:rsidR="00614DD3" w:rsidRDefault="00614DD3">
      <w:pPr>
        <w:tabs>
          <w:tab w:val="left" w:pos="3261"/>
        </w:tabs>
        <w:rPr>
          <w:rFonts w:asciiTheme="minorHAnsi" w:hAnsiTheme="minorHAnsi" w:cs="Arial"/>
          <w:smallCaps/>
          <w:sz w:val="22"/>
          <w:szCs w:val="22"/>
        </w:rPr>
      </w:pPr>
    </w:p>
    <w:p w14:paraId="76B44451" w14:textId="2642D036" w:rsidR="00075369" w:rsidRDefault="002D7997" w:rsidP="00D5010E">
      <w:pPr>
        <w:spacing w:after="120"/>
        <w:rPr>
          <w:rFonts w:asciiTheme="minorHAnsi" w:hAnsiTheme="minorHAnsi" w:cs="Arial"/>
          <w:smallCaps/>
          <w:sz w:val="22"/>
          <w:szCs w:val="22"/>
        </w:rPr>
      </w:pPr>
      <w:r w:rsidRPr="005E089A">
        <w:rPr>
          <w:rFonts w:asciiTheme="minorHAnsi" w:hAnsiTheme="minorHAnsi" w:cs="Arial"/>
          <w:smallCaps/>
          <w:sz w:val="22"/>
          <w:szCs w:val="22"/>
        </w:rPr>
        <w:t>2.1</w:t>
      </w:r>
      <w:r w:rsidR="007F5B23">
        <w:rPr>
          <w:rFonts w:asciiTheme="minorHAnsi" w:hAnsiTheme="minorHAnsi" w:cs="Arial"/>
          <w:smallCaps/>
          <w:sz w:val="22"/>
          <w:szCs w:val="22"/>
        </w:rPr>
        <w:t>2</w:t>
      </w:r>
      <w:r w:rsidRPr="005E089A">
        <w:rPr>
          <w:rFonts w:asciiTheme="minorHAnsi" w:hAnsiTheme="minorHAnsi" w:cs="Arial"/>
          <w:smallCaps/>
          <w:sz w:val="22"/>
          <w:szCs w:val="22"/>
        </w:rPr>
        <w:t xml:space="preserve">. </w:t>
      </w:r>
      <w:r w:rsidR="00075369" w:rsidRPr="005E089A">
        <w:rPr>
          <w:rFonts w:asciiTheme="minorHAnsi" w:hAnsiTheme="minorHAnsi" w:cs="Arial"/>
          <w:smallCaps/>
          <w:sz w:val="22"/>
          <w:szCs w:val="22"/>
        </w:rPr>
        <w:t>Necessidade de financiamento:</w:t>
      </w:r>
      <w:r w:rsidR="00FC7544">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FC7544" w:rsidRPr="005E089A" w14:paraId="4C80F86B" w14:textId="77777777" w:rsidTr="00144CB5">
        <w:trPr>
          <w:trHeight w:val="283"/>
        </w:trPr>
        <w:tc>
          <w:tcPr>
            <w:tcW w:w="2364" w:type="pct"/>
            <w:shd w:val="clear" w:color="auto" w:fill="D9D9D9" w:themeFill="background1" w:themeFillShade="D9"/>
            <w:vAlign w:val="center"/>
          </w:tcPr>
          <w:p w14:paraId="7CADDD18" w14:textId="77777777" w:rsidR="00FC7544" w:rsidRPr="005E089A" w:rsidRDefault="00DA6BC5" w:rsidP="00DA6BC5">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3507E3B8" w14:textId="77777777" w:rsidR="00FC7544" w:rsidRPr="005E089A" w:rsidRDefault="00DA6BC5" w:rsidP="00484F10">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0AB7E962" w14:textId="77777777" w:rsidR="00FC7544" w:rsidRPr="005E089A" w:rsidRDefault="00DA6BC5" w:rsidP="00484F10">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FC7544" w:rsidRPr="005E089A" w14:paraId="031C1EE9" w14:textId="77777777" w:rsidTr="00144CB5">
        <w:trPr>
          <w:trHeight w:val="283"/>
        </w:trPr>
        <w:tc>
          <w:tcPr>
            <w:tcW w:w="2364" w:type="pct"/>
            <w:shd w:val="clear" w:color="auto" w:fill="auto"/>
            <w:vAlign w:val="center"/>
          </w:tcPr>
          <w:p w14:paraId="0AC6F3F8" w14:textId="77777777" w:rsidR="00FC7544" w:rsidRPr="005E089A" w:rsidRDefault="00FC7544" w:rsidP="0035766C">
            <w:pPr>
              <w:snapToGrid w:val="0"/>
              <w:rPr>
                <w:rFonts w:asciiTheme="minorHAnsi" w:hAnsiTheme="minorHAnsi" w:cs="Arial"/>
                <w:smallCaps/>
                <w:sz w:val="22"/>
                <w:szCs w:val="22"/>
              </w:rPr>
            </w:pPr>
          </w:p>
        </w:tc>
        <w:tc>
          <w:tcPr>
            <w:tcW w:w="1318" w:type="pct"/>
            <w:shd w:val="clear" w:color="auto" w:fill="auto"/>
            <w:vAlign w:val="center"/>
          </w:tcPr>
          <w:p w14:paraId="0D8A356F" w14:textId="77777777" w:rsidR="00FC7544" w:rsidRPr="005E089A" w:rsidRDefault="00FC7544" w:rsidP="0036005E">
            <w:pPr>
              <w:snapToGrid w:val="0"/>
              <w:jc w:val="right"/>
              <w:rPr>
                <w:rFonts w:asciiTheme="minorHAnsi" w:hAnsiTheme="minorHAnsi" w:cs="Arial"/>
                <w:smallCaps/>
                <w:sz w:val="22"/>
                <w:szCs w:val="22"/>
              </w:rPr>
            </w:pPr>
          </w:p>
        </w:tc>
        <w:tc>
          <w:tcPr>
            <w:tcW w:w="1318" w:type="pct"/>
            <w:shd w:val="clear" w:color="auto" w:fill="auto"/>
            <w:vAlign w:val="center"/>
          </w:tcPr>
          <w:p w14:paraId="0A30899E" w14:textId="77777777" w:rsidR="00FC7544" w:rsidRPr="005E089A" w:rsidRDefault="00FC7544" w:rsidP="0035766C">
            <w:pPr>
              <w:snapToGrid w:val="0"/>
              <w:jc w:val="center"/>
              <w:rPr>
                <w:rFonts w:asciiTheme="minorHAnsi" w:hAnsiTheme="minorHAnsi" w:cs="Arial"/>
                <w:smallCaps/>
                <w:sz w:val="22"/>
                <w:szCs w:val="22"/>
              </w:rPr>
            </w:pPr>
          </w:p>
        </w:tc>
      </w:tr>
      <w:tr w:rsidR="0035766C" w:rsidRPr="005E089A" w14:paraId="4490958E" w14:textId="77777777" w:rsidTr="00144CB5">
        <w:trPr>
          <w:trHeight w:val="283"/>
        </w:trPr>
        <w:tc>
          <w:tcPr>
            <w:tcW w:w="2364" w:type="pct"/>
            <w:shd w:val="clear" w:color="auto" w:fill="auto"/>
            <w:vAlign w:val="center"/>
          </w:tcPr>
          <w:p w14:paraId="68DA8012" w14:textId="77777777" w:rsidR="0035766C" w:rsidRPr="005E089A" w:rsidRDefault="0035766C" w:rsidP="0035766C">
            <w:pPr>
              <w:snapToGrid w:val="0"/>
              <w:rPr>
                <w:rFonts w:asciiTheme="minorHAnsi" w:hAnsiTheme="minorHAnsi" w:cs="Arial"/>
                <w:smallCaps/>
                <w:sz w:val="22"/>
                <w:szCs w:val="22"/>
              </w:rPr>
            </w:pPr>
          </w:p>
        </w:tc>
        <w:tc>
          <w:tcPr>
            <w:tcW w:w="1318" w:type="pct"/>
            <w:shd w:val="clear" w:color="auto" w:fill="auto"/>
            <w:vAlign w:val="center"/>
          </w:tcPr>
          <w:p w14:paraId="217031EC" w14:textId="77777777" w:rsidR="0035766C" w:rsidRPr="005E089A" w:rsidRDefault="0035766C" w:rsidP="0036005E">
            <w:pPr>
              <w:snapToGrid w:val="0"/>
              <w:jc w:val="right"/>
              <w:rPr>
                <w:rFonts w:asciiTheme="minorHAnsi" w:hAnsiTheme="minorHAnsi" w:cs="Arial"/>
                <w:smallCaps/>
                <w:sz w:val="22"/>
                <w:szCs w:val="22"/>
              </w:rPr>
            </w:pPr>
          </w:p>
        </w:tc>
        <w:tc>
          <w:tcPr>
            <w:tcW w:w="1318" w:type="pct"/>
            <w:shd w:val="clear" w:color="auto" w:fill="auto"/>
            <w:vAlign w:val="center"/>
          </w:tcPr>
          <w:p w14:paraId="6837ED1E" w14:textId="77777777" w:rsidR="0035766C" w:rsidRPr="005E089A" w:rsidRDefault="0035766C" w:rsidP="0035766C">
            <w:pPr>
              <w:snapToGrid w:val="0"/>
              <w:jc w:val="center"/>
              <w:rPr>
                <w:rFonts w:asciiTheme="minorHAnsi" w:hAnsiTheme="minorHAnsi" w:cs="Arial"/>
                <w:smallCaps/>
                <w:sz w:val="22"/>
                <w:szCs w:val="22"/>
              </w:rPr>
            </w:pPr>
          </w:p>
        </w:tc>
      </w:tr>
    </w:tbl>
    <w:p w14:paraId="53496425" w14:textId="77777777" w:rsidR="00B47F6E" w:rsidRDefault="00B47F6E" w:rsidP="007F5B23">
      <w:pPr>
        <w:rPr>
          <w:rFonts w:asciiTheme="minorHAnsi" w:hAnsiTheme="minorHAnsi" w:cs="Arial"/>
          <w:smallCaps/>
          <w:sz w:val="22"/>
          <w:szCs w:val="22"/>
        </w:rPr>
      </w:pPr>
    </w:p>
    <w:p w14:paraId="4193CDBC" w14:textId="77777777" w:rsidR="002D7997" w:rsidRDefault="00734F81" w:rsidP="00D7687C">
      <w:pPr>
        <w:spacing w:after="120"/>
        <w:rPr>
          <w:rFonts w:asciiTheme="minorHAnsi" w:hAnsiTheme="minorHAnsi" w:cs="Arial"/>
          <w:smallCaps/>
          <w:sz w:val="22"/>
          <w:szCs w:val="22"/>
        </w:rPr>
      </w:pPr>
      <w:r>
        <w:rPr>
          <w:rFonts w:asciiTheme="minorHAnsi" w:hAnsiTheme="minorHAnsi" w:cs="Arial"/>
          <w:smallCaps/>
          <w:sz w:val="22"/>
          <w:szCs w:val="22"/>
        </w:rPr>
        <w:t>2.1</w:t>
      </w:r>
      <w:r w:rsidR="007F5B23">
        <w:rPr>
          <w:rFonts w:asciiTheme="minorHAnsi" w:hAnsiTheme="minorHAnsi" w:cs="Arial"/>
          <w:smallCaps/>
          <w:sz w:val="22"/>
          <w:szCs w:val="22"/>
        </w:rPr>
        <w:t>3</w:t>
      </w:r>
      <w:r w:rsidR="009E7837">
        <w:rPr>
          <w:rFonts w:asciiTheme="minorHAnsi" w:hAnsiTheme="minorHAnsi" w:cs="Arial"/>
          <w:smallCaps/>
          <w:sz w:val="22"/>
          <w:szCs w:val="22"/>
        </w:rPr>
        <w:t>.</w:t>
      </w:r>
      <w:r>
        <w:rPr>
          <w:rFonts w:asciiTheme="minorHAnsi" w:hAnsiTheme="minorHAnsi" w:cs="Arial"/>
          <w:smallCaps/>
          <w:sz w:val="22"/>
          <w:szCs w:val="22"/>
        </w:rPr>
        <w:t xml:space="preserve"> Impactos decorrentes da implantação do projeto:</w:t>
      </w:r>
    </w:p>
    <w:p w14:paraId="5E488D85" w14:textId="77777777" w:rsidR="000D7157" w:rsidRDefault="000D7157" w:rsidP="000D7157">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w:t>
      </w:r>
      <w:r w:rsidR="006A3D51">
        <w:rPr>
          <w:rFonts w:asciiTheme="minorHAnsi" w:hAnsiTheme="minorHAnsi" w:cs="Arial"/>
          <w:smallCaps/>
          <w:sz w:val="22"/>
          <w:szCs w:val="22"/>
        </w:rPr>
        <w:t>tiverem relacionados ao projeto em questão.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57" w:type="dxa"/>
        </w:tblCellMar>
        <w:tblLook w:val="0000" w:firstRow="0" w:lastRow="0" w:firstColumn="0" w:lastColumn="0" w:noHBand="0" w:noVBand="0"/>
      </w:tblPr>
      <w:tblGrid>
        <w:gridCol w:w="2832"/>
        <w:gridCol w:w="7363"/>
      </w:tblGrid>
      <w:tr w:rsidR="00D7687C" w:rsidRPr="00DA6BC5" w14:paraId="38003637" w14:textId="77777777" w:rsidTr="00177A2F">
        <w:trPr>
          <w:trHeight w:val="227"/>
        </w:trPr>
        <w:tc>
          <w:tcPr>
            <w:tcW w:w="1389" w:type="pct"/>
            <w:shd w:val="clear" w:color="auto" w:fill="D9D9D9" w:themeFill="background1" w:themeFillShade="D9"/>
            <w:vAlign w:val="center"/>
          </w:tcPr>
          <w:p w14:paraId="206A1A8F" w14:textId="77777777" w:rsidR="00D7687C" w:rsidRPr="00DA6BC5" w:rsidRDefault="00240A3C" w:rsidP="00DA6BC5">
            <w:pPr>
              <w:jc w:val="center"/>
              <w:rPr>
                <w:rFonts w:asciiTheme="minorHAnsi" w:hAnsiTheme="minorHAnsi" w:cs="Arial"/>
                <w:smallCaps/>
                <w:sz w:val="22"/>
                <w:szCs w:val="22"/>
              </w:rPr>
            </w:pPr>
            <w:r>
              <w:rPr>
                <w:rFonts w:asciiTheme="minorHAnsi" w:hAnsiTheme="minorHAnsi" w:cs="Arial"/>
                <w:smallCaps/>
                <w:sz w:val="22"/>
                <w:szCs w:val="22"/>
              </w:rPr>
              <w:t>Impactos</w:t>
            </w:r>
          </w:p>
        </w:tc>
        <w:tc>
          <w:tcPr>
            <w:tcW w:w="3611" w:type="pct"/>
            <w:shd w:val="clear" w:color="auto" w:fill="D9D9D9" w:themeFill="background1" w:themeFillShade="D9"/>
            <w:vAlign w:val="center"/>
          </w:tcPr>
          <w:p w14:paraId="2189A15D" w14:textId="77777777" w:rsidR="00D7687C" w:rsidRPr="00DA6BC5" w:rsidRDefault="00FC7544" w:rsidP="00DA6BC5">
            <w:pPr>
              <w:jc w:val="center"/>
              <w:rPr>
                <w:rFonts w:asciiTheme="minorHAnsi" w:hAnsiTheme="minorHAnsi" w:cs="Arial"/>
                <w:smallCaps/>
                <w:sz w:val="22"/>
                <w:szCs w:val="22"/>
              </w:rPr>
            </w:pPr>
            <w:r w:rsidRPr="00DA6BC5">
              <w:rPr>
                <w:rFonts w:asciiTheme="minorHAnsi" w:hAnsiTheme="minorHAnsi" w:cs="Arial"/>
                <w:smallCaps/>
                <w:sz w:val="22"/>
                <w:szCs w:val="22"/>
              </w:rPr>
              <w:t>Descrição dos i</w:t>
            </w:r>
            <w:r w:rsidR="00D7687C" w:rsidRPr="00DA6BC5">
              <w:rPr>
                <w:rFonts w:asciiTheme="minorHAnsi" w:hAnsiTheme="minorHAnsi" w:cs="Arial"/>
                <w:smallCaps/>
                <w:sz w:val="22"/>
                <w:szCs w:val="22"/>
              </w:rPr>
              <w:t>mpactos diretos e indiretos previstos</w:t>
            </w:r>
          </w:p>
        </w:tc>
      </w:tr>
      <w:tr w:rsidR="00D7687C" w:rsidRPr="00D7687C" w14:paraId="08F30079" w14:textId="77777777" w:rsidTr="00177A2F">
        <w:trPr>
          <w:trHeight w:val="227"/>
        </w:trPr>
        <w:tc>
          <w:tcPr>
            <w:tcW w:w="1389" w:type="pct"/>
            <w:shd w:val="clear" w:color="auto" w:fill="auto"/>
            <w:vAlign w:val="center"/>
          </w:tcPr>
          <w:p w14:paraId="7B2CB61E" w14:textId="77777777" w:rsidR="00D7687C" w:rsidRPr="00D7687C" w:rsidRDefault="00D7687C" w:rsidP="00D7687C">
            <w:pPr>
              <w:rPr>
                <w:rFonts w:asciiTheme="minorHAnsi" w:hAnsiTheme="minorHAnsi" w:cs="Arial"/>
                <w:smallCaps/>
                <w:sz w:val="22"/>
                <w:szCs w:val="22"/>
              </w:rPr>
            </w:pPr>
            <w:r w:rsidRPr="00D7687C">
              <w:rPr>
                <w:rFonts w:asciiTheme="minorHAnsi" w:hAnsiTheme="minorHAnsi" w:cs="Arial"/>
                <w:smallCaps/>
                <w:sz w:val="22"/>
                <w:szCs w:val="22"/>
              </w:rPr>
              <w:t>Para a empresa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Para o mercado de atuação</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Barreiras à entrada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Fatores de risco</w:t>
            </w:r>
          </w:p>
        </w:tc>
        <w:tc>
          <w:tcPr>
            <w:tcW w:w="3611" w:type="pct"/>
            <w:shd w:val="clear" w:color="auto" w:fill="auto"/>
            <w:vAlign w:val="center"/>
          </w:tcPr>
          <w:p w14:paraId="7D538A71" w14:textId="77777777" w:rsidR="00EF4C27" w:rsidRPr="00F45D21" w:rsidRDefault="00177A2F" w:rsidP="00EF4C27">
            <w:pPr>
              <w:snapToGrid w:val="0"/>
              <w:rPr>
                <w:rFonts w:asciiTheme="minorHAnsi" w:hAnsiTheme="minorHAnsi" w:cs="Arial"/>
                <w:smallCaps/>
                <w:kern w:val="22"/>
                <w:sz w:val="22"/>
                <w:szCs w:val="22"/>
              </w:rPr>
            </w:pPr>
            <w:r>
              <w:rPr>
                <w:rFonts w:asciiTheme="minorHAnsi" w:hAnsiTheme="minorHAnsi" w:cs="Arial"/>
                <w:smallCaps/>
                <w:color w:val="1F497D" w:themeColor="text2"/>
                <w:kern w:val="22"/>
                <w:sz w:val="22"/>
                <w:szCs w:val="22"/>
              </w:rPr>
              <w:t>descreva os impactos referente à c</w:t>
            </w:r>
            <w:r w:rsidRPr="00F45D21">
              <w:rPr>
                <w:rFonts w:asciiTheme="minorHAnsi" w:hAnsiTheme="minorHAnsi" w:cs="Arial"/>
                <w:smallCaps/>
                <w:color w:val="1F497D" w:themeColor="text2"/>
                <w:kern w:val="22"/>
                <w:sz w:val="22"/>
                <w:szCs w:val="22"/>
              </w:rPr>
              <w:t xml:space="preserve">ompetitividade, ampliação do mercado, exportações, capacidade instalada, </w:t>
            </w:r>
            <w:r>
              <w:rPr>
                <w:rFonts w:asciiTheme="minorHAnsi" w:hAnsiTheme="minorHAnsi" w:cs="Arial"/>
                <w:smallCaps/>
                <w:color w:val="1F497D" w:themeColor="text2"/>
                <w:kern w:val="22"/>
                <w:sz w:val="22"/>
                <w:szCs w:val="22"/>
              </w:rPr>
              <w:t>lançamento de n</w:t>
            </w:r>
            <w:r w:rsidRPr="00F45D21">
              <w:rPr>
                <w:rFonts w:asciiTheme="minorHAnsi" w:hAnsiTheme="minorHAnsi" w:cs="Arial"/>
                <w:smallCaps/>
                <w:color w:val="1F497D" w:themeColor="text2"/>
                <w:kern w:val="22"/>
                <w:sz w:val="22"/>
                <w:szCs w:val="22"/>
              </w:rPr>
              <w:t xml:space="preserve">ovos produtos, diversificação produtiva, </w:t>
            </w:r>
            <w:r>
              <w:rPr>
                <w:rFonts w:asciiTheme="minorHAnsi" w:hAnsiTheme="minorHAnsi" w:cs="Arial"/>
                <w:smallCaps/>
                <w:color w:val="1F497D" w:themeColor="text2"/>
                <w:kern w:val="22"/>
                <w:sz w:val="22"/>
                <w:szCs w:val="22"/>
              </w:rPr>
              <w:t>c</w:t>
            </w:r>
            <w:r w:rsidRPr="00F45D21">
              <w:rPr>
                <w:rFonts w:asciiTheme="minorHAnsi" w:hAnsiTheme="minorHAnsi" w:cs="Arial"/>
                <w:smallCaps/>
                <w:color w:val="1F497D" w:themeColor="text2"/>
                <w:kern w:val="22"/>
                <w:sz w:val="22"/>
                <w:szCs w:val="22"/>
              </w:rPr>
              <w:t xml:space="preserve">oncorrência, nichos de mercado, concentração, </w:t>
            </w:r>
            <w:r>
              <w:rPr>
                <w:rFonts w:asciiTheme="minorHAnsi" w:hAnsiTheme="minorHAnsi" w:cs="Arial"/>
                <w:smallCaps/>
                <w:color w:val="1F497D" w:themeColor="text2"/>
                <w:kern w:val="22"/>
                <w:sz w:val="22"/>
                <w:szCs w:val="22"/>
              </w:rPr>
              <w:t>riscos do projeto - a</w:t>
            </w:r>
            <w:r w:rsidRPr="00F45D21">
              <w:rPr>
                <w:rFonts w:asciiTheme="minorHAnsi" w:hAnsiTheme="minorHAnsi" w:cs="Arial"/>
                <w:smallCaps/>
                <w:color w:val="1F497D" w:themeColor="text2"/>
                <w:kern w:val="22"/>
                <w:sz w:val="22"/>
                <w:szCs w:val="22"/>
              </w:rPr>
              <w:t xml:space="preserve">mbiental, </w:t>
            </w:r>
            <w:r>
              <w:rPr>
                <w:rFonts w:asciiTheme="minorHAnsi" w:hAnsiTheme="minorHAnsi" w:cs="Arial"/>
                <w:smallCaps/>
                <w:color w:val="1F497D" w:themeColor="text2"/>
                <w:kern w:val="22"/>
                <w:sz w:val="22"/>
                <w:szCs w:val="22"/>
              </w:rPr>
              <w:t>de t</w:t>
            </w:r>
            <w:r w:rsidRPr="00F45D21">
              <w:rPr>
                <w:rFonts w:asciiTheme="minorHAnsi" w:hAnsiTheme="minorHAnsi" w:cs="Arial"/>
                <w:smallCaps/>
                <w:color w:val="1F497D" w:themeColor="text2"/>
                <w:kern w:val="22"/>
                <w:sz w:val="22"/>
                <w:szCs w:val="22"/>
              </w:rPr>
              <w:t xml:space="preserve">empo, custos, qualidade, </w:t>
            </w:r>
            <w:r>
              <w:rPr>
                <w:rFonts w:asciiTheme="minorHAnsi" w:hAnsiTheme="minorHAnsi" w:cs="Arial"/>
                <w:smallCaps/>
                <w:color w:val="1F497D" w:themeColor="text2"/>
                <w:kern w:val="22"/>
                <w:sz w:val="22"/>
                <w:szCs w:val="22"/>
              </w:rPr>
              <w:t xml:space="preserve">entre </w:t>
            </w:r>
            <w:r w:rsidRPr="00F45D21">
              <w:rPr>
                <w:rFonts w:asciiTheme="minorHAnsi" w:hAnsiTheme="minorHAnsi" w:cs="Arial"/>
                <w:smallCaps/>
                <w:color w:val="1F497D" w:themeColor="text2"/>
                <w:kern w:val="22"/>
                <w:sz w:val="22"/>
                <w:szCs w:val="22"/>
              </w:rPr>
              <w:t>outros</w:t>
            </w:r>
            <w:r>
              <w:rPr>
                <w:rFonts w:asciiTheme="minorHAnsi" w:hAnsiTheme="minorHAnsi" w:cs="Arial"/>
                <w:smallCaps/>
                <w:color w:val="1F497D" w:themeColor="text2"/>
                <w:kern w:val="22"/>
                <w:sz w:val="22"/>
                <w:szCs w:val="22"/>
              </w:rPr>
              <w:t>.</w:t>
            </w:r>
          </w:p>
        </w:tc>
      </w:tr>
      <w:tr w:rsidR="00EF4C27" w:rsidRPr="00D7687C" w14:paraId="387A967E" w14:textId="77777777" w:rsidTr="00177A2F">
        <w:trPr>
          <w:trHeight w:val="227"/>
        </w:trPr>
        <w:tc>
          <w:tcPr>
            <w:tcW w:w="1389" w:type="pct"/>
            <w:shd w:val="clear" w:color="auto" w:fill="auto"/>
            <w:vAlign w:val="center"/>
          </w:tcPr>
          <w:p w14:paraId="6D65D954" w14:textId="77777777" w:rsidR="00EF4C27" w:rsidRDefault="00EF4C27" w:rsidP="00D7687C">
            <w:pPr>
              <w:rPr>
                <w:rFonts w:asciiTheme="minorHAnsi" w:hAnsiTheme="minorHAnsi" w:cs="Arial"/>
                <w:smallCaps/>
                <w:sz w:val="22"/>
                <w:szCs w:val="22"/>
              </w:rPr>
            </w:pPr>
            <w:r>
              <w:rPr>
                <w:rFonts w:asciiTheme="minorHAnsi" w:hAnsiTheme="minorHAnsi" w:cs="Arial"/>
                <w:smallCaps/>
                <w:sz w:val="22"/>
                <w:szCs w:val="22"/>
              </w:rPr>
              <w:t>Geração de emprego e renda</w:t>
            </w:r>
            <w:r w:rsidR="005C527B">
              <w:rPr>
                <w:rFonts w:asciiTheme="minorHAnsi" w:hAnsiTheme="minorHAnsi" w:cs="Arial"/>
                <w:smallCaps/>
                <w:sz w:val="22"/>
                <w:szCs w:val="22"/>
              </w:rPr>
              <w:t>, serviços de terceiros, alavancagem de novos negócios</w:t>
            </w:r>
            <w:r>
              <w:rPr>
                <w:rFonts w:asciiTheme="minorHAnsi" w:hAnsiTheme="minorHAnsi" w:cs="Arial"/>
                <w:smallCaps/>
                <w:sz w:val="22"/>
                <w:szCs w:val="22"/>
              </w:rPr>
              <w:t xml:space="preserve"> </w:t>
            </w:r>
          </w:p>
        </w:tc>
        <w:tc>
          <w:tcPr>
            <w:tcW w:w="3611" w:type="pct"/>
            <w:shd w:val="clear" w:color="auto" w:fill="auto"/>
            <w:vAlign w:val="center"/>
          </w:tcPr>
          <w:p w14:paraId="774F4E45" w14:textId="77777777" w:rsidR="00EF4C27" w:rsidRDefault="00177A2F" w:rsidP="00240A3C">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 etc.)</w:t>
            </w:r>
          </w:p>
        </w:tc>
      </w:tr>
      <w:tr w:rsidR="00D7687C" w:rsidRPr="00D7687C" w14:paraId="5776B232" w14:textId="77777777" w:rsidTr="00177A2F">
        <w:trPr>
          <w:trHeight w:val="227"/>
        </w:trPr>
        <w:tc>
          <w:tcPr>
            <w:tcW w:w="1389" w:type="pct"/>
            <w:shd w:val="clear" w:color="auto" w:fill="auto"/>
            <w:vAlign w:val="center"/>
          </w:tcPr>
          <w:p w14:paraId="51EC2921" w14:textId="77777777" w:rsidR="00D7687C" w:rsidRPr="00D7687C" w:rsidRDefault="00D7687C" w:rsidP="00D7687C">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611" w:type="pct"/>
            <w:shd w:val="clear" w:color="auto" w:fill="auto"/>
            <w:vAlign w:val="center"/>
          </w:tcPr>
          <w:p w14:paraId="6BF2AA28" w14:textId="77777777" w:rsidR="00D7687C" w:rsidRPr="00F45D21" w:rsidRDefault="00177A2F" w:rsidP="00FC7544">
            <w:pPr>
              <w:snapToGrid w:val="0"/>
              <w:rPr>
                <w:rFonts w:asciiTheme="minorHAnsi" w:hAnsiTheme="minorHAnsi" w:cs="Arial"/>
                <w:smallCaps/>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FC7544" w:rsidRPr="00D7687C" w14:paraId="6B7781D3" w14:textId="77777777" w:rsidTr="00177A2F">
        <w:trPr>
          <w:trHeight w:val="227"/>
        </w:trPr>
        <w:tc>
          <w:tcPr>
            <w:tcW w:w="1389" w:type="pct"/>
            <w:shd w:val="clear" w:color="auto" w:fill="auto"/>
            <w:vAlign w:val="center"/>
          </w:tcPr>
          <w:p w14:paraId="7F9F1721" w14:textId="77777777" w:rsidR="00FC7544" w:rsidRDefault="00FC7544" w:rsidP="00D7687C">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611" w:type="pct"/>
            <w:shd w:val="clear" w:color="auto" w:fill="auto"/>
            <w:vAlign w:val="center"/>
          </w:tcPr>
          <w:p w14:paraId="15474D91" w14:textId="77777777" w:rsidR="00FC7544" w:rsidRPr="00F45D21" w:rsidRDefault="00177A2F" w:rsidP="00177A2F">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xml:space="preserve">, edificações internas, instalações e ajustes do layout fabril, implantação de novas linhas de produção, etc. </w:t>
            </w:r>
          </w:p>
        </w:tc>
      </w:tr>
      <w:tr w:rsidR="00F522BD" w:rsidRPr="00D7687C" w14:paraId="2762FF4A" w14:textId="77777777" w:rsidTr="00177A2F">
        <w:trPr>
          <w:trHeight w:val="227"/>
        </w:trPr>
        <w:tc>
          <w:tcPr>
            <w:tcW w:w="1389" w:type="pct"/>
            <w:shd w:val="clear" w:color="auto" w:fill="auto"/>
            <w:vAlign w:val="center"/>
          </w:tcPr>
          <w:p w14:paraId="62BC66CC" w14:textId="77777777" w:rsidR="00F522BD" w:rsidRDefault="00240A3C" w:rsidP="00240A3C">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611" w:type="pct"/>
            <w:shd w:val="clear" w:color="auto" w:fill="auto"/>
            <w:vAlign w:val="center"/>
          </w:tcPr>
          <w:p w14:paraId="70C096B8" w14:textId="77777777" w:rsidR="00F522BD" w:rsidRPr="00FC7544" w:rsidRDefault="00177A2F" w:rsidP="00177A2F">
            <w:pPr>
              <w:snapToGrid w:val="0"/>
              <w:rPr>
                <w:rFonts w:asciiTheme="minorHAnsi" w:hAnsiTheme="minorHAnsi" w:cs="Arial"/>
                <w:smallCaps/>
                <w:color w:val="1F497D" w:themeColor="text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F522BD" w:rsidRPr="00D7687C" w14:paraId="6C38848F" w14:textId="77777777" w:rsidTr="00177A2F">
        <w:trPr>
          <w:trHeight w:val="227"/>
        </w:trPr>
        <w:tc>
          <w:tcPr>
            <w:tcW w:w="1389" w:type="pct"/>
            <w:shd w:val="clear" w:color="auto" w:fill="auto"/>
            <w:vAlign w:val="center"/>
          </w:tcPr>
          <w:p w14:paraId="1BE889D5" w14:textId="77777777" w:rsidR="00F522BD" w:rsidRDefault="00F522BD" w:rsidP="00F522BD">
            <w:pPr>
              <w:rPr>
                <w:rFonts w:asciiTheme="minorHAnsi" w:hAnsiTheme="minorHAnsi" w:cs="Arial"/>
                <w:smallCaps/>
                <w:sz w:val="22"/>
                <w:szCs w:val="22"/>
              </w:rPr>
            </w:pPr>
            <w:r>
              <w:rPr>
                <w:rFonts w:asciiTheme="minorHAnsi" w:hAnsiTheme="minorHAnsi" w:cs="Arial"/>
                <w:smallCaps/>
                <w:sz w:val="22"/>
                <w:szCs w:val="22"/>
              </w:rPr>
              <w:t>Responsabilidade social</w:t>
            </w:r>
            <w:r w:rsidR="00EF4C27">
              <w:rPr>
                <w:rFonts w:asciiTheme="minorHAnsi" w:hAnsiTheme="minorHAnsi" w:cs="Arial"/>
                <w:smallCaps/>
                <w:sz w:val="22"/>
                <w:szCs w:val="22"/>
              </w:rPr>
              <w:t>, Projetos sociais, Projetos culturais, Inclusão social</w:t>
            </w:r>
          </w:p>
        </w:tc>
        <w:tc>
          <w:tcPr>
            <w:tcW w:w="3611" w:type="pct"/>
            <w:shd w:val="clear" w:color="auto" w:fill="auto"/>
            <w:vAlign w:val="center"/>
          </w:tcPr>
          <w:p w14:paraId="42FC82F3" w14:textId="77777777" w:rsidR="00F522BD" w:rsidRPr="00D7687C" w:rsidRDefault="00177A2F" w:rsidP="00F522BD">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infantil, etc.)</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r>
              <w:rPr>
                <w:rFonts w:asciiTheme="minorHAnsi" w:hAnsiTheme="minorHAnsi" w:cs="Arial"/>
                <w:smallCaps/>
                <w:color w:val="1F497D" w:themeColor="text2"/>
                <w:sz w:val="22"/>
                <w:szCs w:val="22"/>
              </w:rPr>
              <w:t xml:space="preserve"> </w:t>
            </w:r>
          </w:p>
        </w:tc>
      </w:tr>
      <w:tr w:rsidR="00240A3C" w:rsidRPr="00D7687C" w14:paraId="0C2C13A1" w14:textId="77777777" w:rsidTr="00177A2F">
        <w:trPr>
          <w:trHeight w:val="227"/>
        </w:trPr>
        <w:tc>
          <w:tcPr>
            <w:tcW w:w="1389" w:type="pct"/>
            <w:shd w:val="clear" w:color="auto" w:fill="auto"/>
            <w:vAlign w:val="center"/>
          </w:tcPr>
          <w:p w14:paraId="4F424B73" w14:textId="77777777" w:rsidR="00240A3C" w:rsidRDefault="00240A3C" w:rsidP="00346FB3">
            <w:pPr>
              <w:rPr>
                <w:rFonts w:asciiTheme="minorHAnsi" w:hAnsiTheme="minorHAnsi" w:cs="Arial"/>
                <w:smallCaps/>
                <w:sz w:val="22"/>
                <w:szCs w:val="22"/>
              </w:rPr>
            </w:pPr>
            <w:r>
              <w:rPr>
                <w:rFonts w:asciiTheme="minorHAnsi" w:hAnsiTheme="minorHAnsi" w:cs="Arial"/>
                <w:smallCaps/>
                <w:sz w:val="22"/>
                <w:szCs w:val="22"/>
              </w:rPr>
              <w:t>Impacto Ambiental</w:t>
            </w:r>
          </w:p>
        </w:tc>
        <w:tc>
          <w:tcPr>
            <w:tcW w:w="3611" w:type="pct"/>
            <w:shd w:val="clear" w:color="auto" w:fill="auto"/>
            <w:vAlign w:val="center"/>
          </w:tcPr>
          <w:p w14:paraId="3D554B07" w14:textId="77777777" w:rsidR="00240A3C" w:rsidRPr="00F45D21" w:rsidRDefault="00240A3C" w:rsidP="00144CB5">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sidR="00144CB5">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sidR="00177A2F">
              <w:rPr>
                <w:rFonts w:asciiTheme="minorHAnsi" w:hAnsiTheme="minorHAnsi" w:cs="Arial"/>
                <w:smallCaps/>
                <w:color w:val="1F497D" w:themeColor="text2"/>
                <w:kern w:val="22"/>
                <w:sz w:val="22"/>
                <w:szCs w:val="22"/>
              </w:rPr>
              <w:t xml:space="preserve"> (</w:t>
            </w:r>
            <w:r w:rsidR="00144CB5">
              <w:rPr>
                <w:rFonts w:asciiTheme="minorHAnsi" w:hAnsiTheme="minorHAnsi" w:cs="Arial"/>
                <w:smallCaps/>
                <w:color w:val="1F497D" w:themeColor="text2"/>
                <w:kern w:val="22"/>
                <w:sz w:val="22"/>
                <w:szCs w:val="22"/>
              </w:rPr>
              <w:t>se</w:t>
            </w:r>
            <w:r w:rsidR="00177A2F">
              <w:rPr>
                <w:rFonts w:asciiTheme="minorHAnsi" w:hAnsiTheme="minorHAnsi" w:cs="Arial"/>
                <w:smallCaps/>
                <w:color w:val="1F497D" w:themeColor="text2"/>
                <w:kern w:val="22"/>
                <w:sz w:val="22"/>
                <w:szCs w:val="22"/>
              </w:rPr>
              <w:t xml:space="preserve"> for o caso)</w:t>
            </w:r>
          </w:p>
        </w:tc>
      </w:tr>
    </w:tbl>
    <w:p w14:paraId="11F9B0ED" w14:textId="77777777" w:rsidR="003B69C9" w:rsidRDefault="003B69C9" w:rsidP="00F45D21">
      <w:pPr>
        <w:spacing w:after="120"/>
        <w:rPr>
          <w:rFonts w:asciiTheme="minorHAnsi" w:hAnsiTheme="minorHAnsi" w:cs="Arial"/>
          <w:smallCaps/>
          <w:sz w:val="22"/>
          <w:szCs w:val="22"/>
        </w:rPr>
      </w:pPr>
    </w:p>
    <w:p w14:paraId="330538BC" w14:textId="77777777" w:rsidR="00075369" w:rsidRPr="00602389" w:rsidRDefault="0084282C" w:rsidP="00602389">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602389">
        <w:rPr>
          <w:rFonts w:asciiTheme="minorHAnsi" w:hAnsiTheme="minorHAnsi" w:cs="Tahoma"/>
          <w:smallCaps/>
          <w:color w:val="FFFFFF" w:themeColor="background1"/>
          <w:sz w:val="32"/>
          <w:szCs w:val="22"/>
        </w:rPr>
        <w:t xml:space="preserve"> </w:t>
      </w:r>
      <w:r w:rsidR="00075369" w:rsidRPr="00602389">
        <w:rPr>
          <w:rFonts w:asciiTheme="minorHAnsi" w:hAnsiTheme="minorHAnsi" w:cs="Tahoma"/>
          <w:smallCaps/>
          <w:color w:val="FFFFFF" w:themeColor="background1"/>
          <w:sz w:val="32"/>
          <w:szCs w:val="22"/>
        </w:rPr>
        <w:t>I</w:t>
      </w:r>
      <w:r w:rsidRPr="00602389">
        <w:rPr>
          <w:rFonts w:asciiTheme="minorHAnsi" w:hAnsiTheme="minorHAnsi" w:cs="Tahoma"/>
          <w:smallCaps/>
          <w:color w:val="FFFFFF" w:themeColor="background1"/>
          <w:sz w:val="32"/>
          <w:szCs w:val="22"/>
        </w:rPr>
        <w:t>NCENTIVOS PLEITEADOS AO ESTADO</w:t>
      </w:r>
    </w:p>
    <w:p w14:paraId="6A5E4675" w14:textId="77777777" w:rsidR="0084282C" w:rsidRPr="00932B24" w:rsidRDefault="0084282C" w:rsidP="00932B24">
      <w:pPr>
        <w:spacing w:after="120"/>
        <w:rPr>
          <w:rFonts w:asciiTheme="minorHAnsi" w:hAnsiTheme="minorHAnsi" w:cs="Arial"/>
          <w:smallCaps/>
          <w:sz w:val="22"/>
          <w:szCs w:val="22"/>
        </w:rPr>
      </w:pPr>
      <w:r w:rsidRPr="00932B24">
        <w:rPr>
          <w:rFonts w:asciiTheme="minorHAnsi" w:hAnsiTheme="minorHAnsi" w:cs="Arial"/>
          <w:smallCaps/>
          <w:sz w:val="22"/>
          <w:szCs w:val="22"/>
        </w:rPr>
        <w:t>3.1. Incentivos fiscais pleiteados: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047"/>
        <w:gridCol w:w="5548"/>
        <w:gridCol w:w="2600"/>
      </w:tblGrid>
      <w:tr w:rsidR="00144CB5" w:rsidRPr="005E089A" w14:paraId="5E9565AB" w14:textId="77777777" w:rsidTr="00144CB5">
        <w:trPr>
          <w:trHeight w:val="283"/>
        </w:trPr>
        <w:tc>
          <w:tcPr>
            <w:tcW w:w="1004" w:type="pct"/>
            <w:shd w:val="clear" w:color="auto" w:fill="D9D9D9" w:themeFill="background1" w:themeFillShade="D9"/>
          </w:tcPr>
          <w:p w14:paraId="3DC1DF41" w14:textId="77777777" w:rsidR="00144CB5" w:rsidRDefault="00144CB5" w:rsidP="00144CB5">
            <w:pPr>
              <w:jc w:val="center"/>
              <w:rPr>
                <w:rFonts w:asciiTheme="minorHAnsi" w:hAnsiTheme="minorHAnsi" w:cs="Arial"/>
                <w:smallCaps/>
                <w:sz w:val="22"/>
                <w:szCs w:val="22"/>
              </w:rPr>
            </w:pPr>
            <w:r>
              <w:rPr>
                <w:rFonts w:asciiTheme="minorHAnsi" w:hAnsiTheme="minorHAnsi" w:cs="Arial"/>
                <w:smallCaps/>
                <w:sz w:val="22"/>
                <w:szCs w:val="22"/>
              </w:rPr>
              <w:t>Assinale os incentivos pleiteados</w:t>
            </w:r>
          </w:p>
        </w:tc>
        <w:tc>
          <w:tcPr>
            <w:tcW w:w="2721" w:type="pct"/>
            <w:shd w:val="clear" w:color="auto" w:fill="D9D9D9" w:themeFill="background1" w:themeFillShade="D9"/>
            <w:vAlign w:val="center"/>
          </w:tcPr>
          <w:p w14:paraId="519E97E7"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Paraná Competitivo</w:t>
            </w:r>
          </w:p>
        </w:tc>
        <w:tc>
          <w:tcPr>
            <w:tcW w:w="1275" w:type="pct"/>
            <w:shd w:val="clear" w:color="auto" w:fill="D9D9D9" w:themeFill="background1" w:themeFillShade="D9"/>
            <w:vAlign w:val="center"/>
          </w:tcPr>
          <w:p w14:paraId="4C366A36"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Valor estimado total (R$)</w:t>
            </w:r>
          </w:p>
        </w:tc>
      </w:tr>
      <w:tr w:rsidR="00144CB5" w:rsidRPr="005E089A" w14:paraId="5750D852" w14:textId="77777777" w:rsidTr="00144CB5">
        <w:trPr>
          <w:trHeight w:val="283"/>
        </w:trPr>
        <w:tc>
          <w:tcPr>
            <w:tcW w:w="1004" w:type="pct"/>
          </w:tcPr>
          <w:p w14:paraId="246A38F9" w14:textId="77777777" w:rsidR="00144CB5" w:rsidRDefault="00144CB5" w:rsidP="0036005E">
            <w:pPr>
              <w:snapToGrid w:val="0"/>
              <w:jc w:val="center"/>
              <w:rPr>
                <w:rFonts w:asciiTheme="minorHAnsi" w:hAnsiTheme="minorHAnsi" w:cs="Arial"/>
                <w:smallCaps/>
                <w:sz w:val="22"/>
                <w:szCs w:val="22"/>
              </w:rPr>
            </w:pPr>
          </w:p>
        </w:tc>
        <w:tc>
          <w:tcPr>
            <w:tcW w:w="2721" w:type="pct"/>
            <w:shd w:val="clear" w:color="auto" w:fill="auto"/>
            <w:vAlign w:val="center"/>
          </w:tcPr>
          <w:p w14:paraId="1A1878DC" w14:textId="77777777" w:rsidR="00144CB5" w:rsidRPr="005E089A"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Parcelamento do ICMS Incremental</w:t>
            </w:r>
          </w:p>
        </w:tc>
        <w:tc>
          <w:tcPr>
            <w:tcW w:w="1275" w:type="pct"/>
            <w:shd w:val="clear" w:color="auto" w:fill="auto"/>
            <w:vAlign w:val="center"/>
          </w:tcPr>
          <w:p w14:paraId="37E13F94" w14:textId="77777777" w:rsidR="00144CB5" w:rsidRPr="005E089A" w:rsidRDefault="00144CB5" w:rsidP="0036005E">
            <w:pPr>
              <w:snapToGrid w:val="0"/>
              <w:jc w:val="right"/>
              <w:rPr>
                <w:rFonts w:asciiTheme="minorHAnsi" w:hAnsiTheme="minorHAnsi" w:cs="Arial"/>
                <w:smallCaps/>
                <w:sz w:val="22"/>
                <w:szCs w:val="22"/>
              </w:rPr>
            </w:pPr>
          </w:p>
        </w:tc>
      </w:tr>
      <w:tr w:rsidR="00144CB5" w:rsidRPr="005E089A" w14:paraId="4F5AEE35" w14:textId="77777777" w:rsidTr="00144CB5">
        <w:trPr>
          <w:trHeight w:val="283"/>
        </w:trPr>
        <w:tc>
          <w:tcPr>
            <w:tcW w:w="1004" w:type="pct"/>
          </w:tcPr>
          <w:p w14:paraId="5387AD89" w14:textId="77777777" w:rsidR="00144CB5" w:rsidRDefault="00144CB5" w:rsidP="0036005E">
            <w:pPr>
              <w:snapToGrid w:val="0"/>
              <w:jc w:val="center"/>
              <w:rPr>
                <w:rFonts w:asciiTheme="minorHAnsi" w:hAnsiTheme="minorHAnsi" w:cs="Arial"/>
                <w:smallCaps/>
                <w:sz w:val="22"/>
                <w:szCs w:val="22"/>
              </w:rPr>
            </w:pPr>
          </w:p>
        </w:tc>
        <w:tc>
          <w:tcPr>
            <w:tcW w:w="2721" w:type="pct"/>
            <w:shd w:val="clear" w:color="auto" w:fill="auto"/>
            <w:vAlign w:val="center"/>
          </w:tcPr>
          <w:p w14:paraId="17194241" w14:textId="77777777" w:rsidR="00144CB5" w:rsidRPr="005E089A"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Diferimento do ICMS da Energia Elétrica</w:t>
            </w:r>
          </w:p>
        </w:tc>
        <w:tc>
          <w:tcPr>
            <w:tcW w:w="1275" w:type="pct"/>
            <w:shd w:val="clear" w:color="auto" w:fill="auto"/>
            <w:vAlign w:val="center"/>
          </w:tcPr>
          <w:p w14:paraId="3F0F7727" w14:textId="77777777" w:rsidR="00144CB5" w:rsidRPr="005E089A" w:rsidRDefault="00144CB5" w:rsidP="0036005E">
            <w:pPr>
              <w:snapToGrid w:val="0"/>
              <w:jc w:val="right"/>
              <w:rPr>
                <w:rFonts w:asciiTheme="minorHAnsi" w:hAnsiTheme="minorHAnsi" w:cs="Arial"/>
                <w:smallCaps/>
                <w:sz w:val="22"/>
                <w:szCs w:val="22"/>
              </w:rPr>
            </w:pPr>
          </w:p>
        </w:tc>
      </w:tr>
      <w:tr w:rsidR="00144CB5" w:rsidRPr="005E089A" w14:paraId="3A3BF11B" w14:textId="77777777" w:rsidTr="00144CB5">
        <w:trPr>
          <w:trHeight w:val="283"/>
        </w:trPr>
        <w:tc>
          <w:tcPr>
            <w:tcW w:w="1004" w:type="pct"/>
          </w:tcPr>
          <w:p w14:paraId="6E713554" w14:textId="77777777" w:rsidR="00144CB5" w:rsidRDefault="00144CB5" w:rsidP="0036005E">
            <w:pPr>
              <w:snapToGrid w:val="0"/>
              <w:jc w:val="center"/>
              <w:rPr>
                <w:rFonts w:asciiTheme="minorHAnsi" w:hAnsiTheme="minorHAnsi" w:cs="Arial"/>
                <w:smallCaps/>
                <w:sz w:val="22"/>
                <w:szCs w:val="22"/>
              </w:rPr>
            </w:pPr>
          </w:p>
        </w:tc>
        <w:tc>
          <w:tcPr>
            <w:tcW w:w="2721" w:type="pct"/>
            <w:shd w:val="clear" w:color="auto" w:fill="auto"/>
            <w:vAlign w:val="center"/>
          </w:tcPr>
          <w:p w14:paraId="0817BBB3" w14:textId="77777777" w:rsidR="00144CB5"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Diferimento do ICMS do Gás Natural</w:t>
            </w:r>
          </w:p>
        </w:tc>
        <w:tc>
          <w:tcPr>
            <w:tcW w:w="1275" w:type="pct"/>
            <w:shd w:val="clear" w:color="auto" w:fill="auto"/>
            <w:vAlign w:val="center"/>
          </w:tcPr>
          <w:p w14:paraId="11886FF6" w14:textId="77777777" w:rsidR="00144CB5" w:rsidRPr="005E089A" w:rsidRDefault="00144CB5" w:rsidP="0036005E">
            <w:pPr>
              <w:snapToGrid w:val="0"/>
              <w:jc w:val="right"/>
              <w:rPr>
                <w:rFonts w:asciiTheme="minorHAnsi" w:hAnsiTheme="minorHAnsi" w:cs="Arial"/>
                <w:smallCaps/>
                <w:sz w:val="22"/>
                <w:szCs w:val="22"/>
              </w:rPr>
            </w:pPr>
          </w:p>
        </w:tc>
      </w:tr>
    </w:tbl>
    <w:p w14:paraId="289D7040" w14:textId="77777777" w:rsidR="00932B24" w:rsidRDefault="00932B24" w:rsidP="0084282C">
      <w:pPr>
        <w:keepNext/>
        <w:tabs>
          <w:tab w:val="left" w:pos="3261"/>
        </w:tabs>
        <w:rPr>
          <w:rFonts w:asciiTheme="minorHAnsi" w:hAnsiTheme="minorHAnsi" w:cs="Arial"/>
          <w:smallCaps/>
          <w:sz w:val="22"/>
          <w:szCs w:val="22"/>
        </w:rPr>
      </w:pPr>
    </w:p>
    <w:p w14:paraId="6058152B" w14:textId="3A7D0D3F" w:rsidR="00197789" w:rsidRDefault="00144CB5" w:rsidP="00EA562C">
      <w:pPr>
        <w:spacing w:after="120"/>
        <w:rPr>
          <w:rFonts w:asciiTheme="minorHAnsi" w:hAnsiTheme="minorHAnsi" w:cs="Arial"/>
          <w:smallCaps/>
          <w:sz w:val="22"/>
          <w:szCs w:val="22"/>
        </w:rPr>
      </w:pPr>
      <w:r>
        <w:rPr>
          <w:rFonts w:asciiTheme="minorHAnsi" w:hAnsiTheme="minorHAnsi" w:cs="Arial"/>
          <w:smallCaps/>
          <w:sz w:val="22"/>
          <w:szCs w:val="22"/>
        </w:rPr>
        <w:t>3.2</w:t>
      </w:r>
      <w:r w:rsidR="00177A2F" w:rsidRPr="00E440B4">
        <w:rPr>
          <w:rFonts w:asciiTheme="minorHAnsi" w:hAnsiTheme="minorHAnsi" w:cs="Arial"/>
          <w:smallCaps/>
          <w:sz w:val="22"/>
          <w:szCs w:val="22"/>
        </w:rPr>
        <w:t xml:space="preserve">. </w:t>
      </w:r>
      <w:r w:rsidR="00177A2F" w:rsidRPr="005E089A">
        <w:rPr>
          <w:rFonts w:asciiTheme="minorHAnsi" w:hAnsiTheme="minorHAnsi" w:cs="Arial"/>
          <w:smallCaps/>
          <w:sz w:val="22"/>
          <w:szCs w:val="22"/>
        </w:rPr>
        <w:t xml:space="preserve">Outras informações que a empresa considere pertinente: </w:t>
      </w:r>
    </w:p>
    <w:sdt>
      <w:sdtPr>
        <w:rPr>
          <w:rFonts w:asciiTheme="minorHAnsi" w:hAnsiTheme="minorHAnsi" w:cs="Arial"/>
          <w:color w:val="1F497D" w:themeColor="text2"/>
          <w:kern w:val="22"/>
          <w:sz w:val="22"/>
          <w:szCs w:val="22"/>
        </w:rPr>
        <w:id w:val="1739214038"/>
        <w:placeholder>
          <w:docPart w:val="3C138BA7249C6E469556D157E6CE47E5"/>
        </w:placeholder>
        <w:text/>
      </w:sdtPr>
      <w:sdtEndPr/>
      <w:sdtContent>
        <w:p w14:paraId="0A3BF3BA" w14:textId="1224489B" w:rsidR="00197789" w:rsidRPr="0083013E" w:rsidRDefault="00197789" w:rsidP="00197789">
          <w:pPr>
            <w:ind w:right="-149"/>
            <w:rPr>
              <w:rFonts w:asciiTheme="minorHAnsi" w:hAnsiTheme="minorHAnsi" w:cs="Arial"/>
              <w:color w:val="1F497D" w:themeColor="text2"/>
              <w:kern w:val="22"/>
              <w:sz w:val="22"/>
              <w:szCs w:val="22"/>
            </w:rPr>
          </w:pPr>
          <w:r w:rsidRPr="0083013E">
            <w:rPr>
              <w:rFonts w:asciiTheme="minorHAnsi" w:hAnsiTheme="minorHAnsi" w:cs="Arial"/>
              <w:color w:val="1F497D" w:themeColor="text2"/>
              <w:kern w:val="22"/>
              <w:sz w:val="22"/>
              <w:szCs w:val="22"/>
            </w:rPr>
            <w:t>Descreva aqui outras informações.</w:t>
          </w:r>
        </w:p>
      </w:sdtContent>
    </w:sdt>
    <w:p w14:paraId="001A225C" w14:textId="77777777" w:rsidR="00075369" w:rsidRPr="005E089A" w:rsidRDefault="00075369">
      <w:pPr>
        <w:tabs>
          <w:tab w:val="left" w:pos="3261"/>
        </w:tabs>
        <w:rPr>
          <w:rFonts w:asciiTheme="minorHAnsi" w:hAnsiTheme="minorHAnsi" w:cs="Arial"/>
          <w:smallCaps/>
          <w:sz w:val="22"/>
          <w:szCs w:val="22"/>
        </w:rPr>
      </w:pPr>
    </w:p>
    <w:p w14:paraId="05A4C66B" w14:textId="77777777" w:rsidR="000A1D6A" w:rsidRDefault="000A1D6A">
      <w:pPr>
        <w:jc w:val="both"/>
        <w:rPr>
          <w:rFonts w:asciiTheme="minorHAnsi" w:hAnsiTheme="minorHAnsi" w:cs="Arial"/>
          <w:smallCaps/>
          <w:sz w:val="22"/>
          <w:szCs w:val="22"/>
        </w:rPr>
      </w:pPr>
    </w:p>
    <w:p w14:paraId="1D5CA3AF" w14:textId="77777777" w:rsidR="004F1364" w:rsidRPr="00030551" w:rsidRDefault="004F1364" w:rsidP="004F1364">
      <w:pPr>
        <w:keepNext/>
        <w:numPr>
          <w:ilvl w:val="0"/>
          <w:numId w:val="5"/>
        </w:numPr>
        <w:shd w:val="clear" w:color="auto" w:fill="1F7E8B"/>
        <w:tabs>
          <w:tab w:val="clear" w:pos="-360"/>
          <w:tab w:val="num" w:pos="0"/>
        </w:tabs>
        <w:spacing w:after="240"/>
        <w:ind w:left="0" w:firstLine="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060023E4" w14:textId="09563AF5" w:rsidR="004F1364" w:rsidRDefault="004F1364" w:rsidP="004F136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4E6D8EAC" w14:textId="77777777" w:rsidR="004F1364" w:rsidRPr="005E089A" w:rsidRDefault="004F1364" w:rsidP="004F1364">
      <w:pPr>
        <w:tabs>
          <w:tab w:val="left" w:pos="3261"/>
        </w:tabs>
        <w:rPr>
          <w:rFonts w:asciiTheme="minorHAnsi" w:hAnsiTheme="minorHAnsi" w:cs="Arial"/>
          <w:smallCaps/>
          <w:sz w:val="22"/>
          <w:szCs w:val="22"/>
        </w:rPr>
      </w:pPr>
    </w:p>
    <w:p w14:paraId="5C073E74" w14:textId="77777777" w:rsidR="004F1364" w:rsidRPr="005E089A" w:rsidRDefault="004F1364" w:rsidP="004F136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1CF3C1C2" w14:textId="77777777" w:rsidR="004F1364" w:rsidRDefault="004F1364" w:rsidP="004F136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4E5CEC3E" w14:textId="77777777" w:rsidR="004F1364" w:rsidRDefault="004F1364" w:rsidP="004F1364">
      <w:pPr>
        <w:tabs>
          <w:tab w:val="left" w:pos="3261"/>
        </w:tabs>
        <w:rPr>
          <w:rFonts w:asciiTheme="minorHAnsi" w:hAnsiTheme="minorHAnsi" w:cs="Arial"/>
          <w:smallCaps/>
          <w:sz w:val="22"/>
          <w:szCs w:val="22"/>
        </w:rPr>
      </w:pPr>
    </w:p>
    <w:p w14:paraId="5DDFEC46" w14:textId="77777777" w:rsidR="004F1364" w:rsidRPr="005E089A" w:rsidRDefault="004F1364" w:rsidP="004F136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C649E53AE8B74F8B8EB1A90794391748"/>
        </w:placeholder>
        <w:showingPlcHdr/>
        <w:text/>
      </w:sdtPr>
      <w:sdtEndPr/>
      <w:sdtContent>
        <w:p w14:paraId="72782CE4" w14:textId="77777777" w:rsidR="004F1364" w:rsidRPr="00F45D21" w:rsidRDefault="004F1364" w:rsidP="004F136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2FB49DDC51B6462B90D2A6C3704D5525"/>
        </w:placeholder>
        <w:showingPlcHdr/>
        <w:text/>
      </w:sdtPr>
      <w:sdtEndPr/>
      <w:sdtContent>
        <w:p w14:paraId="075F2383" w14:textId="77777777" w:rsidR="004F1364" w:rsidRPr="00F45D21" w:rsidRDefault="004F1364" w:rsidP="004F136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7E215A7" w14:textId="77777777" w:rsidR="00915876" w:rsidRDefault="00915876" w:rsidP="00915876">
      <w:pPr>
        <w:tabs>
          <w:tab w:val="left" w:pos="3261"/>
        </w:tabs>
        <w:jc w:val="center"/>
        <w:rPr>
          <w:rFonts w:asciiTheme="minorHAnsi" w:hAnsiTheme="minorHAnsi" w:cs="Arial"/>
          <w:smallCaps/>
          <w:sz w:val="22"/>
          <w:szCs w:val="22"/>
          <w:u w:val="single"/>
        </w:rPr>
      </w:pPr>
    </w:p>
    <w:p w14:paraId="6765A94B" w14:textId="61D297BE" w:rsidR="00915876" w:rsidRPr="0059011D" w:rsidRDefault="00915876" w:rsidP="00915876">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r w:rsidR="0036005E">
        <w:rPr>
          <w:rFonts w:asciiTheme="minorHAnsi" w:hAnsiTheme="minorHAnsi" w:cs="Arial"/>
          <w:smallCaps/>
          <w:sz w:val="22"/>
          <w:szCs w:val="22"/>
          <w:u w:val="single"/>
        </w:rPr>
        <w:t>.</w:t>
      </w:r>
    </w:p>
    <w:p w14:paraId="421C853A" w14:textId="77777777" w:rsidR="00915876" w:rsidRDefault="00915876" w:rsidP="00A45735">
      <w:pPr>
        <w:tabs>
          <w:tab w:val="left" w:pos="3261"/>
        </w:tabs>
        <w:rPr>
          <w:rFonts w:asciiTheme="minorHAnsi" w:hAnsiTheme="minorHAnsi" w:cs="Arial"/>
          <w:smallCaps/>
          <w:sz w:val="22"/>
          <w:szCs w:val="22"/>
        </w:rPr>
      </w:pPr>
    </w:p>
    <w:p w14:paraId="5B2FD9E3" w14:textId="6C3A679B" w:rsidR="00A45735" w:rsidRDefault="00A45735" w:rsidP="00A45735">
      <w:pPr>
        <w:tabs>
          <w:tab w:val="left" w:pos="3261"/>
        </w:tabs>
        <w:rPr>
          <w:rFonts w:asciiTheme="minorHAnsi" w:hAnsiTheme="minorHAnsi" w:cs="Arial"/>
          <w:smallCaps/>
          <w:sz w:val="22"/>
          <w:szCs w:val="22"/>
        </w:rPr>
      </w:pPr>
    </w:p>
    <w:p w14:paraId="17A583CC" w14:textId="43BDDE89" w:rsidR="00197789" w:rsidRDefault="00197789" w:rsidP="00A45735">
      <w:pPr>
        <w:tabs>
          <w:tab w:val="left" w:pos="3261"/>
        </w:tabs>
        <w:rPr>
          <w:rFonts w:asciiTheme="minorHAnsi" w:hAnsiTheme="minorHAnsi" w:cs="Arial"/>
          <w:smallCaps/>
          <w:sz w:val="22"/>
          <w:szCs w:val="22"/>
        </w:rPr>
      </w:pPr>
    </w:p>
    <w:p w14:paraId="5174348B" w14:textId="1178205D" w:rsidR="00197789" w:rsidRPr="00197789" w:rsidRDefault="00197789" w:rsidP="00197789">
      <w:pPr>
        <w:keepNext/>
        <w:numPr>
          <w:ilvl w:val="0"/>
          <w:numId w:val="5"/>
        </w:numPr>
        <w:shd w:val="clear" w:color="auto" w:fill="1F7E8B"/>
        <w:tabs>
          <w:tab w:val="clear" w:pos="-360"/>
          <w:tab w:val="num" w:pos="0"/>
        </w:tabs>
        <w:spacing w:after="240"/>
        <w:ind w:left="0" w:firstLine="0"/>
        <w:jc w:val="both"/>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1515D23B" w14:textId="77777777" w:rsidR="00197789" w:rsidRDefault="00197789" w:rsidP="00197789">
      <w:pPr>
        <w:shd w:val="clear" w:color="auto" w:fill="FFFFFF"/>
        <w:rPr>
          <w:rFonts w:ascii="Calibri" w:hAnsi="Calibri" w:cs="Calibri"/>
          <w:color w:val="000033"/>
          <w:sz w:val="20"/>
          <w:szCs w:val="20"/>
        </w:rPr>
      </w:pPr>
    </w:p>
    <w:p w14:paraId="7FC24ACF" w14:textId="5FF5CC86" w:rsidR="00197789" w:rsidRPr="00DF600D" w:rsidRDefault="00197789" w:rsidP="00197789">
      <w:pPr>
        <w:shd w:val="clear" w:color="auto" w:fill="FFFFFF"/>
        <w:jc w:val="both"/>
      </w:pPr>
      <w:r w:rsidRPr="00DF600D">
        <w:rPr>
          <w:rFonts w:asciiTheme="minorHAnsi" w:hAnsiTheme="minorHAnsi" w:cs="Arial"/>
          <w:smallCaps/>
          <w:sz w:val="22"/>
          <w:szCs w:val="22"/>
        </w:rPr>
        <w:t xml:space="preserve">A </w:t>
      </w:r>
      <w:r w:rsidR="00DF600D">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sidR="00DF600D">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sidR="00DF600D">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w:t>
      </w:r>
      <w:r w:rsidR="00DF600D" w:rsidRPr="00DF600D">
        <w:rPr>
          <w:rFonts w:asciiTheme="minorHAnsi" w:hAnsiTheme="minorHAnsi" w:cs="Arial"/>
          <w:smallCaps/>
          <w:sz w:val="22"/>
          <w:szCs w:val="22"/>
        </w:rPr>
        <w:t>no endereço</w:t>
      </w:r>
      <w:r w:rsidRPr="00DF600D">
        <w:rPr>
          <w:rFonts w:asciiTheme="minorHAnsi" w:hAnsiTheme="minorHAnsi" w:cs="Arial"/>
          <w:smallCaps/>
          <w:sz w:val="22"/>
          <w:szCs w:val="22"/>
        </w:rPr>
        <w:t xml:space="preserve">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6B3EAE9C" w14:textId="45828442" w:rsidR="00197789" w:rsidRPr="00DF600D" w:rsidRDefault="00197789" w:rsidP="00197789">
      <w:pPr>
        <w:shd w:val="clear" w:color="auto" w:fill="FFFFFF"/>
      </w:pPr>
    </w:p>
    <w:p w14:paraId="5EBD95AC" w14:textId="77777777" w:rsidR="00197789" w:rsidRPr="00DF600D" w:rsidRDefault="00197789" w:rsidP="00197789">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2A23E331" w14:textId="3B18C380" w:rsidR="00197789" w:rsidRPr="00DF600D" w:rsidRDefault="00197789" w:rsidP="00197789">
      <w:pPr>
        <w:shd w:val="clear" w:color="auto" w:fill="FFFFFF"/>
      </w:pPr>
    </w:p>
    <w:p w14:paraId="11CE2C7B" w14:textId="77777777" w:rsidR="00197789" w:rsidRPr="005E089A" w:rsidRDefault="00197789" w:rsidP="00197789">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B2B9F28A17164C41879665847C61F126"/>
        </w:placeholder>
        <w:showingPlcHdr/>
        <w:text/>
      </w:sdtPr>
      <w:sdtEndPr/>
      <w:sdtContent>
        <w:p w14:paraId="2D8D262E" w14:textId="77777777" w:rsidR="00197789" w:rsidRPr="00F45D21" w:rsidRDefault="00197789" w:rsidP="00197789">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DC92BB568E1C654CA1B8730FD899183E"/>
        </w:placeholder>
        <w:showingPlcHdr/>
        <w:text/>
      </w:sdtPr>
      <w:sdtEndPr/>
      <w:sdtContent>
        <w:p w14:paraId="1AFE6EBB" w14:textId="77777777" w:rsidR="00197789" w:rsidRPr="00F45D21" w:rsidRDefault="00197789" w:rsidP="00197789">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2DEAC25E" w14:textId="77777777" w:rsidR="00197789" w:rsidRDefault="00197789" w:rsidP="00197789">
      <w:pPr>
        <w:tabs>
          <w:tab w:val="left" w:pos="3261"/>
        </w:tabs>
        <w:jc w:val="center"/>
        <w:rPr>
          <w:rFonts w:asciiTheme="minorHAnsi" w:hAnsiTheme="minorHAnsi" w:cs="Arial"/>
          <w:smallCaps/>
          <w:sz w:val="22"/>
          <w:szCs w:val="22"/>
          <w:u w:val="single"/>
        </w:rPr>
      </w:pPr>
    </w:p>
    <w:p w14:paraId="702D1FB5" w14:textId="2A3F702C" w:rsidR="00197789" w:rsidRDefault="00DF600D" w:rsidP="00DF600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r w:rsidR="0036005E">
        <w:rPr>
          <w:rFonts w:asciiTheme="minorHAnsi" w:hAnsiTheme="minorHAnsi" w:cs="Arial"/>
          <w:smallCaps/>
          <w:sz w:val="22"/>
          <w:szCs w:val="22"/>
          <w:u w:val="single"/>
        </w:rPr>
        <w:t>.</w:t>
      </w:r>
    </w:p>
    <w:p w14:paraId="742701FB" w14:textId="77777777" w:rsidR="00DF600D" w:rsidRDefault="00DF600D" w:rsidP="00DF600D">
      <w:pPr>
        <w:tabs>
          <w:tab w:val="left" w:pos="3261"/>
        </w:tabs>
        <w:rPr>
          <w:rFonts w:asciiTheme="minorHAnsi" w:hAnsiTheme="minorHAnsi" w:cs="Arial"/>
          <w:smallCaps/>
          <w:sz w:val="22"/>
          <w:szCs w:val="22"/>
        </w:rPr>
      </w:pPr>
    </w:p>
    <w:p w14:paraId="64B7580A" w14:textId="68B95AFC" w:rsidR="00DF600D" w:rsidRDefault="00DF600D" w:rsidP="00A45735">
      <w:pPr>
        <w:tabs>
          <w:tab w:val="left" w:pos="3261"/>
        </w:tabs>
        <w:rPr>
          <w:rFonts w:asciiTheme="minorHAnsi" w:hAnsiTheme="minorHAnsi" w:cs="Arial"/>
          <w:smallCaps/>
          <w:sz w:val="22"/>
          <w:szCs w:val="22"/>
        </w:rPr>
      </w:pPr>
    </w:p>
    <w:p w14:paraId="3BB161FE" w14:textId="40B1D443" w:rsidR="00DF600D" w:rsidRPr="00197789" w:rsidRDefault="00DF600D" w:rsidP="00DF600D">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w:t>
      </w:r>
      <w:r w:rsidR="0036005E">
        <w:rPr>
          <w:rFonts w:asciiTheme="minorHAnsi" w:hAnsiTheme="minorHAnsi" w:cs="Tahoma"/>
          <w:smallCaps/>
          <w:color w:val="FFFFFF" w:themeColor="background1"/>
          <w:sz w:val="32"/>
          <w:szCs w:val="22"/>
        </w:rPr>
        <w:t>A</w:t>
      </w:r>
      <w:r>
        <w:rPr>
          <w:rFonts w:asciiTheme="minorHAnsi" w:hAnsiTheme="minorHAnsi" w:cs="Tahoma"/>
          <w:smallCaps/>
          <w:color w:val="FFFFFF" w:themeColor="background1"/>
          <w:sz w:val="32"/>
          <w:szCs w:val="22"/>
        </w:rPr>
        <w:t>RAÇÃO CUMPRIMENTO COTA PCD</w:t>
      </w:r>
    </w:p>
    <w:p w14:paraId="29E47035" w14:textId="77777777" w:rsidR="00DF600D" w:rsidRDefault="00DF600D" w:rsidP="00A45735">
      <w:pPr>
        <w:tabs>
          <w:tab w:val="left" w:pos="3261"/>
        </w:tabs>
        <w:rPr>
          <w:rFonts w:asciiTheme="minorHAnsi" w:hAnsiTheme="minorHAnsi" w:cs="Arial"/>
          <w:smallCaps/>
          <w:sz w:val="22"/>
          <w:szCs w:val="22"/>
        </w:rPr>
      </w:pPr>
    </w:p>
    <w:p w14:paraId="06DEB08F" w14:textId="28282548" w:rsidR="00DF600D" w:rsidRDefault="00DF600D" w:rsidP="00A45735">
      <w:pPr>
        <w:tabs>
          <w:tab w:val="left" w:pos="3261"/>
        </w:tabs>
        <w:rPr>
          <w:rFonts w:asciiTheme="minorHAnsi" w:hAnsiTheme="minorHAnsi" w:cs="Arial"/>
          <w:smallCaps/>
          <w:sz w:val="22"/>
          <w:szCs w:val="22"/>
        </w:rPr>
      </w:pPr>
    </w:p>
    <w:p w14:paraId="6CC9480C" w14:textId="59848191" w:rsidR="00DF600D" w:rsidRPr="00DF600D" w:rsidRDefault="00DF600D" w:rsidP="00DF600D">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73F89AC6" w14:textId="77777777" w:rsidR="00DF600D" w:rsidRDefault="00DF600D" w:rsidP="00DF600D">
      <w:pPr>
        <w:shd w:val="clear" w:color="auto" w:fill="FFFFFF"/>
        <w:jc w:val="both"/>
        <w:rPr>
          <w:color w:val="000033"/>
        </w:rPr>
      </w:pPr>
    </w:p>
    <w:p w14:paraId="00DDDA7E" w14:textId="77777777" w:rsidR="00DF600D" w:rsidRDefault="00DF600D" w:rsidP="00DF600D">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DF600D" w14:paraId="78044B83" w14:textId="77777777" w:rsidTr="00DF600D">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13B710" w14:textId="77777777" w:rsidR="00DF600D" w:rsidRDefault="00DF600D">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62CFDC" w14:textId="77777777" w:rsidR="00DF600D" w:rsidRDefault="00DF600D">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CCF135" w14:textId="77777777" w:rsidR="00DF600D" w:rsidRDefault="00DF600D">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7F4E4043" w14:textId="77777777" w:rsidR="00DF600D" w:rsidRDefault="00DF600D">
            <w:pPr>
              <w:jc w:val="center"/>
              <w:rPr>
                <w:color w:val="000033"/>
              </w:rPr>
            </w:pPr>
            <w:r>
              <w:rPr>
                <w:rFonts w:ascii="Calibri" w:hAnsi="Calibri" w:cs="Calibri"/>
                <w:color w:val="000033"/>
                <w:sz w:val="20"/>
                <w:szCs w:val="20"/>
                <w:lang w:val="es-UY"/>
              </w:rPr>
              <w:t>Número Efetivo</w:t>
            </w:r>
          </w:p>
        </w:tc>
      </w:tr>
      <w:tr w:rsidR="00DF600D" w14:paraId="460AC1AD" w14:textId="77777777" w:rsidTr="00DF600D">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7D1E67C" w14:textId="77777777" w:rsidR="00DF600D" w:rsidRDefault="00DF600D">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A8413AA"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F33AD3"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92470DE" w14:textId="1C2F3462"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DF600D" w14:paraId="5EA839B9" w14:textId="77777777" w:rsidTr="00DF600D">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B4D933" w14:textId="77777777" w:rsidR="00DF600D" w:rsidRDefault="00DF600D">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FD3AB8" w14:textId="730E70B6"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C2595D" w14:textId="7E81236F"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0EB51A8" w14:textId="2207038C"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DF600D" w14:paraId="7426F1DC" w14:textId="77777777" w:rsidTr="00DF600D">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6BB680A" w14:textId="77777777" w:rsidR="00DF600D" w:rsidRDefault="00DF600D">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E933A47"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2F65F9"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267D36E" w14:textId="50055AF1"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DF600D" w14:paraId="1D1E6274" w14:textId="77777777" w:rsidTr="00DF600D">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15196907" w14:textId="77777777" w:rsidR="00DF600D" w:rsidRDefault="00DF600D">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0ADEFECC"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7E19600"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14445931" w14:textId="2F93E339"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DF600D" w14:paraId="4C06CF05" w14:textId="77777777" w:rsidTr="00DF600D">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1B3B1B7" w14:textId="77777777" w:rsidR="00DF600D" w:rsidRDefault="00DF600D">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55B58E73" w14:textId="77777777" w:rsidR="00DF600D" w:rsidRDefault="00DF600D">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26AADE" w14:textId="77777777" w:rsidR="00DF600D" w:rsidRDefault="00DF600D">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375DF5D" w14:textId="04C6E34B"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3C40E3A9" w14:textId="75B8192A" w:rsidR="00DF600D" w:rsidRDefault="00DF600D" w:rsidP="00DF600D">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206A9301" w14:textId="77777777" w:rsidR="00DF600D" w:rsidRDefault="00DF600D" w:rsidP="00DF600D">
      <w:pPr>
        <w:shd w:val="clear" w:color="auto" w:fill="FFFFFF"/>
        <w:jc w:val="both"/>
        <w:rPr>
          <w:color w:val="000033"/>
        </w:rPr>
      </w:pPr>
      <w:r>
        <w:rPr>
          <w:rFonts w:ascii="Calibri" w:hAnsi="Calibri" w:cs="Calibri"/>
          <w:color w:val="000033"/>
          <w:sz w:val="22"/>
          <w:szCs w:val="22"/>
        </w:rPr>
        <w:t> </w:t>
      </w:r>
    </w:p>
    <w:p w14:paraId="33964137" w14:textId="77777777" w:rsidR="00DF600D" w:rsidRDefault="00DF600D" w:rsidP="00DF600D">
      <w:pPr>
        <w:shd w:val="clear" w:color="auto" w:fill="FFFFFF"/>
        <w:jc w:val="both"/>
        <w:rPr>
          <w:color w:val="000033"/>
        </w:rPr>
      </w:pPr>
      <w:r>
        <w:rPr>
          <w:rFonts w:ascii="Calibri" w:hAnsi="Calibri" w:cs="Calibri"/>
          <w:color w:val="000033"/>
          <w:sz w:val="22"/>
          <w:szCs w:val="22"/>
        </w:rPr>
        <w:t>Nestes termos, pede deferimento.</w:t>
      </w:r>
    </w:p>
    <w:p w14:paraId="2650A922" w14:textId="77777777" w:rsidR="00DF600D" w:rsidRDefault="00DF600D" w:rsidP="00DF600D">
      <w:pPr>
        <w:shd w:val="clear" w:color="auto" w:fill="FFFFFF"/>
        <w:jc w:val="both"/>
        <w:rPr>
          <w:color w:val="000033"/>
        </w:rPr>
      </w:pPr>
      <w:r>
        <w:rPr>
          <w:rFonts w:ascii="Calibri" w:hAnsi="Calibri" w:cs="Calibri"/>
          <w:color w:val="000033"/>
          <w:sz w:val="22"/>
          <w:szCs w:val="22"/>
        </w:rPr>
        <w:t> </w:t>
      </w:r>
    </w:p>
    <w:p w14:paraId="535964DB" w14:textId="77777777" w:rsidR="00DF600D" w:rsidRPr="00DF600D" w:rsidRDefault="00DF600D" w:rsidP="00DF600D">
      <w:pPr>
        <w:shd w:val="clear" w:color="auto" w:fill="FFFFFF"/>
      </w:pPr>
      <w:r w:rsidRPr="00DF600D">
        <w:rPr>
          <w:rFonts w:ascii="Calibri" w:hAnsi="Calibri" w:cs="Calibri"/>
          <w:sz w:val="20"/>
          <w:szCs w:val="20"/>
        </w:rPr>
        <w:t>Assinatura:</w:t>
      </w:r>
    </w:p>
    <w:p w14:paraId="277EFCDA" w14:textId="77777777" w:rsidR="00DF600D" w:rsidRPr="00DF600D" w:rsidRDefault="00DF600D" w:rsidP="00DF600D">
      <w:pPr>
        <w:shd w:val="clear" w:color="auto" w:fill="FFFFFF"/>
      </w:pPr>
    </w:p>
    <w:p w14:paraId="009A0CA5" w14:textId="77777777" w:rsidR="0036005E" w:rsidRPr="005E089A" w:rsidRDefault="0036005E" w:rsidP="0036005E">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2FF8F780A63D614DB146326B307124B0"/>
        </w:placeholder>
        <w:showingPlcHdr/>
        <w:text/>
      </w:sdtPr>
      <w:sdtEndPr/>
      <w:sdtContent>
        <w:p w14:paraId="30E3BD5B" w14:textId="77777777" w:rsidR="0036005E" w:rsidRPr="00F45D21" w:rsidRDefault="0036005E" w:rsidP="0036005E">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A4B5076D5120384EBFC825175B11C1B7"/>
        </w:placeholder>
        <w:showingPlcHdr/>
        <w:text/>
      </w:sdtPr>
      <w:sdtEndPr/>
      <w:sdtContent>
        <w:p w14:paraId="2BE4145E" w14:textId="77777777" w:rsidR="0036005E" w:rsidRPr="00F45D21" w:rsidRDefault="0036005E" w:rsidP="0036005E">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7EE23FD" w14:textId="77777777" w:rsidR="0036005E" w:rsidRDefault="0036005E" w:rsidP="0036005E">
      <w:pPr>
        <w:tabs>
          <w:tab w:val="left" w:pos="3261"/>
        </w:tabs>
        <w:jc w:val="center"/>
        <w:rPr>
          <w:rFonts w:asciiTheme="minorHAnsi" w:hAnsiTheme="minorHAnsi" w:cs="Arial"/>
          <w:smallCaps/>
          <w:sz w:val="22"/>
          <w:szCs w:val="22"/>
          <w:u w:val="single"/>
        </w:rPr>
      </w:pPr>
    </w:p>
    <w:p w14:paraId="35E78E32" w14:textId="77777777" w:rsidR="0036005E" w:rsidRDefault="0036005E" w:rsidP="0036005E">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61544A82" w14:textId="77777777" w:rsidR="00DF600D" w:rsidRDefault="00DF600D" w:rsidP="00A45735">
      <w:pPr>
        <w:tabs>
          <w:tab w:val="left" w:pos="3261"/>
        </w:tabs>
        <w:rPr>
          <w:rFonts w:asciiTheme="minorHAnsi" w:hAnsiTheme="minorHAnsi" w:cs="Arial"/>
          <w:smallCaps/>
          <w:sz w:val="22"/>
          <w:szCs w:val="22"/>
        </w:rPr>
      </w:pPr>
    </w:p>
    <w:p w14:paraId="7210DE5A" w14:textId="77777777" w:rsidR="00197789" w:rsidRDefault="00197789" w:rsidP="00A45735">
      <w:pPr>
        <w:tabs>
          <w:tab w:val="left" w:pos="3261"/>
        </w:tabs>
        <w:rPr>
          <w:rFonts w:asciiTheme="minorHAnsi" w:hAnsiTheme="minorHAnsi" w:cs="Arial"/>
          <w:smallCaps/>
          <w:sz w:val="22"/>
          <w:szCs w:val="22"/>
        </w:rPr>
      </w:pPr>
    </w:p>
    <w:p w14:paraId="55C6AECF" w14:textId="1860A1CD" w:rsidR="00030551" w:rsidRPr="00030551" w:rsidRDefault="00DF600D" w:rsidP="00DF600D">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7. </w:t>
      </w:r>
      <w:r w:rsidR="003B69C9">
        <w:rPr>
          <w:rFonts w:asciiTheme="minorHAnsi" w:hAnsiTheme="minorHAnsi" w:cs="Tahoma"/>
          <w:smallCaps/>
          <w:color w:val="FFFFFF" w:themeColor="background1"/>
          <w:sz w:val="32"/>
          <w:szCs w:val="22"/>
        </w:rPr>
        <w:t>DOCUMENTAÇÃO NECESSÁRIA</w:t>
      </w:r>
    </w:p>
    <w:p w14:paraId="422D10C4" w14:textId="77777777" w:rsidR="003B69C9" w:rsidRDefault="003B69C9" w:rsidP="00F96E80">
      <w:pPr>
        <w:tabs>
          <w:tab w:val="left" w:pos="3261"/>
        </w:tabs>
        <w:rPr>
          <w:rFonts w:asciiTheme="minorHAnsi" w:hAnsiTheme="minorHAnsi" w:cs="Arial"/>
          <w:smallCaps/>
          <w:sz w:val="22"/>
          <w:szCs w:val="22"/>
        </w:rPr>
      </w:pPr>
    </w:p>
    <w:p w14:paraId="55E919AD" w14:textId="4BADA4FB" w:rsidR="00655296" w:rsidRDefault="00655296" w:rsidP="00F96E80">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sidR="001A35DA">
        <w:rPr>
          <w:rFonts w:asciiTheme="minorHAnsi" w:hAnsiTheme="minorHAnsi"/>
          <w:smallCaps/>
          <w:sz w:val="22"/>
          <w:szCs w:val="22"/>
        </w:rPr>
        <w:t>/2017</w:t>
      </w:r>
      <w:r w:rsidRPr="00655296">
        <w:rPr>
          <w:rFonts w:asciiTheme="minorHAnsi" w:hAnsiTheme="minorHAnsi"/>
          <w:smallCaps/>
          <w:sz w:val="22"/>
          <w:szCs w:val="22"/>
        </w:rPr>
        <w:t>)</w:t>
      </w:r>
      <w:r w:rsidR="00DF600D">
        <w:rPr>
          <w:rFonts w:asciiTheme="minorHAnsi" w:hAnsiTheme="minorHAnsi"/>
          <w:smallCaps/>
          <w:sz w:val="22"/>
          <w:szCs w:val="22"/>
        </w:rPr>
        <w:t>.</w:t>
      </w:r>
    </w:p>
    <w:p w14:paraId="18B00B80" w14:textId="3F94041D" w:rsidR="00DF600D" w:rsidRDefault="00932B24" w:rsidP="00DF600D">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41AF9B0B" w14:textId="77777777" w:rsidR="00DF600D" w:rsidRDefault="00DF600D" w:rsidP="00DF600D">
      <w:pPr>
        <w:shd w:val="clear" w:color="auto" w:fill="FFFFFF"/>
        <w:ind w:left="357" w:hanging="357"/>
        <w:rPr>
          <w:rFonts w:asciiTheme="minorHAnsi" w:hAnsiTheme="minorHAnsi"/>
          <w:smallCaps/>
          <w:sz w:val="22"/>
          <w:szCs w:val="22"/>
        </w:rPr>
      </w:pPr>
    </w:p>
    <w:p w14:paraId="11740A01" w14:textId="79E74277" w:rsidR="00DF600D" w:rsidRPr="00DF600D" w:rsidRDefault="00DF600D" w:rsidP="0036005E">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58ACF93A" w14:textId="6354A6F1"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7EE1FBA3" w14:textId="37C23BDB"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 (item 2.5</w:t>
      </w:r>
      <w:r w:rsidR="001A35DA">
        <w:rPr>
          <w:rFonts w:asciiTheme="minorHAnsi" w:hAnsiTheme="minorHAnsi"/>
          <w:smallCaps/>
          <w:sz w:val="22"/>
          <w:szCs w:val="22"/>
        </w:rPr>
        <w:t>.</w:t>
      </w:r>
      <w:r w:rsidRPr="00DF600D">
        <w:rPr>
          <w:rFonts w:asciiTheme="minorHAnsi" w:hAnsiTheme="minorHAnsi"/>
          <w:smallCaps/>
          <w:sz w:val="22"/>
          <w:szCs w:val="22"/>
        </w:rPr>
        <w:t>) –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3E7F86B0" w14:textId="6FB96E1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 (itens 2.7.3</w:t>
      </w:r>
      <w:r w:rsidR="001A35DA">
        <w:rPr>
          <w:rFonts w:asciiTheme="minorHAnsi" w:hAnsiTheme="minorHAnsi"/>
          <w:smallCaps/>
          <w:sz w:val="22"/>
          <w:szCs w:val="22"/>
        </w:rPr>
        <w:t>.</w:t>
      </w:r>
      <w:r w:rsidRPr="00DF600D">
        <w:rPr>
          <w:rFonts w:asciiTheme="minorHAnsi" w:hAnsiTheme="minorHAnsi"/>
          <w:smallCaps/>
          <w:sz w:val="22"/>
          <w:szCs w:val="22"/>
        </w:rPr>
        <w:t xml:space="preserve"> </w:t>
      </w:r>
      <w:r w:rsidR="001A35DA">
        <w:rPr>
          <w:rFonts w:asciiTheme="minorHAnsi" w:hAnsiTheme="minorHAnsi"/>
          <w:smallCaps/>
          <w:sz w:val="22"/>
          <w:szCs w:val="22"/>
        </w:rPr>
        <w:t>e</w:t>
      </w:r>
      <w:r w:rsidRPr="00DF600D">
        <w:rPr>
          <w:rFonts w:asciiTheme="minorHAnsi" w:hAnsiTheme="minorHAnsi"/>
          <w:smallCaps/>
          <w:sz w:val="22"/>
          <w:szCs w:val="22"/>
        </w:rPr>
        <w:t xml:space="preserve"> 2.8</w:t>
      </w:r>
      <w:r w:rsidR="001A35DA">
        <w:rPr>
          <w:rFonts w:asciiTheme="minorHAnsi" w:hAnsiTheme="minorHAnsi"/>
          <w:smallCaps/>
          <w:sz w:val="22"/>
          <w:szCs w:val="22"/>
        </w:rPr>
        <w:t>.</w:t>
      </w:r>
      <w:r w:rsidRPr="00DF600D">
        <w:rPr>
          <w:rFonts w:asciiTheme="minorHAnsi" w:hAnsiTheme="minorHAnsi"/>
          <w:smallCaps/>
          <w:sz w:val="22"/>
          <w:szCs w:val="22"/>
        </w:rPr>
        <w:t>) –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3D5EEC1F"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3B1926B1" w14:textId="48E2E275" w:rsidR="00DF600D" w:rsidRPr="00DF600D" w:rsidRDefault="00DF600D" w:rsidP="0036005E">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62E370C7" w14:textId="6F246C1E"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4A6A6652" w14:textId="619F9A1F"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sidR="001A35DA">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6EE4446F" w14:textId="048446DF" w:rsidR="00DF600D" w:rsidRPr="00DF600D" w:rsidRDefault="0036005E" w:rsidP="0036005E">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00DF600D" w:rsidRPr="00DF600D">
        <w:rPr>
          <w:rFonts w:asciiTheme="minorHAnsi" w:hAnsiTheme="minorHAnsi"/>
          <w:smallCaps/>
          <w:sz w:val="22"/>
          <w:szCs w:val="22"/>
        </w:rPr>
        <w:t>2.2</w:t>
      </w:r>
      <w:r w:rsidR="001A35DA">
        <w:rPr>
          <w:rFonts w:asciiTheme="minorHAnsi" w:hAnsiTheme="minorHAnsi"/>
          <w:smallCaps/>
          <w:sz w:val="22"/>
          <w:szCs w:val="22"/>
        </w:rPr>
        <w:t>.</w:t>
      </w:r>
      <w:r w:rsidR="00DF600D" w:rsidRPr="00DF600D">
        <w:rPr>
          <w:rFonts w:asciiTheme="minorHAnsi" w:hAnsiTheme="minorHAnsi"/>
          <w:smallCaps/>
          <w:sz w:val="22"/>
          <w:szCs w:val="22"/>
        </w:rPr>
        <w:t xml:space="preserve"> Procuração</w:t>
      </w:r>
      <w:r w:rsidR="001A35DA">
        <w:rPr>
          <w:rFonts w:asciiTheme="minorHAnsi" w:hAnsiTheme="minorHAnsi"/>
          <w:smallCaps/>
          <w:sz w:val="22"/>
          <w:szCs w:val="22"/>
        </w:rPr>
        <w:t xml:space="preserve"> com reconhecimento de firma</w:t>
      </w:r>
      <w:r w:rsidR="00DF600D"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00DF600D" w:rsidRPr="00DF600D">
        <w:rPr>
          <w:rFonts w:asciiTheme="minorHAnsi" w:hAnsiTheme="minorHAnsi"/>
          <w:smallCaps/>
          <w:sz w:val="22"/>
          <w:szCs w:val="22"/>
        </w:rPr>
        <w:t>Invest</w:t>
      </w:r>
      <w:proofErr w:type="spellEnd"/>
      <w:r w:rsidR="00DF600D" w:rsidRPr="00DF600D">
        <w:rPr>
          <w:rFonts w:asciiTheme="minorHAnsi" w:hAnsiTheme="minorHAnsi"/>
          <w:smallCaps/>
          <w:sz w:val="22"/>
          <w:szCs w:val="22"/>
        </w:rPr>
        <w:t xml:space="preserve"> Paraná ou à SEFA)</w:t>
      </w:r>
    </w:p>
    <w:p w14:paraId="46223EB3" w14:textId="7614516A"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do último exercício financeiro</w:t>
      </w:r>
    </w:p>
    <w:p w14:paraId="2ACC33EB" w14:textId="68FABC3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do penúltimo exercício financeiro</w:t>
      </w:r>
    </w:p>
    <w:p w14:paraId="76F07E82" w14:textId="6AC48955"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w:t>
      </w:r>
      <w:r w:rsidR="0036005E">
        <w:rPr>
          <w:rFonts w:asciiTheme="minorHAnsi" w:hAnsiTheme="minorHAnsi"/>
          <w:smallCaps/>
          <w:sz w:val="22"/>
          <w:szCs w:val="22"/>
        </w:rPr>
        <w:t xml:space="preserve"> </w:t>
      </w: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sidR="0036005E">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03322DA7" w14:textId="10D57BCA" w:rsid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33AAB525" w14:textId="486DF999"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370E0CDA"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310FCEFB" w14:textId="1029731F" w:rsidR="00DF600D" w:rsidRPr="00DF600D" w:rsidRDefault="00DF600D" w:rsidP="0036005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46843E1D" w14:textId="7CF683A2"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5A4FAA96" w14:textId="317F1B00"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sidR="001A35DA">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3D502458" w14:textId="743B8BB0"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sidR="001A35DA">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468F145E" w14:textId="2B6AE416"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sidR="001A35DA">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7A0D302A"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66FDA92D" w14:textId="7EDA6FA7" w:rsidR="00DF600D" w:rsidRPr="00DF600D" w:rsidRDefault="00DF600D" w:rsidP="0036005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2C500F2C" w14:textId="7C9B563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1662CD13" w14:textId="3EBCF14A"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sidR="001A35DA">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sidR="0036005E">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67620D52" w14:textId="12FC3CA5"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w:t>
      </w:r>
      <w:r w:rsidR="001A35DA">
        <w:rPr>
          <w:rFonts w:asciiTheme="minorHAnsi" w:hAnsiTheme="minorHAnsi"/>
          <w:smallCaps/>
          <w:sz w:val="22"/>
          <w:szCs w:val="22"/>
        </w:rPr>
        <w:t xml:space="preserve">   </w:t>
      </w:r>
      <w:r>
        <w:rPr>
          <w:rFonts w:asciiTheme="minorHAnsi" w:hAnsiTheme="minorHAnsi"/>
          <w:smallCaps/>
          <w:sz w:val="22"/>
          <w:szCs w:val="22"/>
        </w:rPr>
        <w:t xml:space="preserve">  ) </w:t>
      </w:r>
      <w:r w:rsidRPr="00DF600D">
        <w:rPr>
          <w:rFonts w:asciiTheme="minorHAnsi" w:hAnsiTheme="minorHAnsi"/>
          <w:smallCaps/>
          <w:sz w:val="22"/>
          <w:szCs w:val="22"/>
        </w:rPr>
        <w:t>4.2</w:t>
      </w:r>
      <w:r w:rsidR="001A35DA">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37A5DE34" w14:textId="71AF3D03"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sidR="001A35DA">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administradores(Indicar a data de validade da certidão)</w:t>
      </w:r>
    </w:p>
    <w:p w14:paraId="4A56BD58" w14:textId="77777777" w:rsidR="00DF600D" w:rsidRDefault="00DF600D" w:rsidP="0036005E">
      <w:pPr>
        <w:shd w:val="clear" w:color="auto" w:fill="FFFFFF"/>
        <w:jc w:val="both"/>
        <w:rPr>
          <w:rFonts w:asciiTheme="minorHAnsi" w:hAnsiTheme="minorHAnsi"/>
          <w:smallCaps/>
          <w:sz w:val="22"/>
          <w:szCs w:val="22"/>
        </w:rPr>
      </w:pPr>
    </w:p>
    <w:p w14:paraId="714A3B71" w14:textId="7ED998B4" w:rsidR="00DF600D" w:rsidRPr="00DF600D" w:rsidRDefault="00DF600D" w:rsidP="0036005E">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sidR="001A35DA">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p w14:paraId="296E55CD" w14:textId="77777777" w:rsidR="00DF600D" w:rsidRPr="005E089A" w:rsidRDefault="00DF600D" w:rsidP="0036005E">
      <w:pPr>
        <w:shd w:val="clear" w:color="auto" w:fill="FFFFFF"/>
        <w:ind w:left="357" w:hanging="357"/>
        <w:jc w:val="both"/>
        <w:rPr>
          <w:rFonts w:asciiTheme="minorHAnsi" w:hAnsiTheme="minorHAnsi" w:cs="Arial"/>
          <w:smallCaps/>
          <w:sz w:val="22"/>
          <w:szCs w:val="22"/>
        </w:rPr>
      </w:pPr>
    </w:p>
    <w:sectPr w:rsidR="00DF600D" w:rsidRPr="005E089A"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A296" w14:textId="77777777" w:rsidR="005A219A" w:rsidRDefault="005A219A">
      <w:r>
        <w:separator/>
      </w:r>
    </w:p>
  </w:endnote>
  <w:endnote w:type="continuationSeparator" w:id="0">
    <w:p w14:paraId="440A7D91" w14:textId="77777777" w:rsidR="005A219A" w:rsidRDefault="005A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8287" w14:textId="77777777" w:rsidR="0036005E" w:rsidRDefault="003600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799F" w14:textId="77777777" w:rsidR="00EF4C27" w:rsidRPr="00EC33E9" w:rsidRDefault="00EF4C27">
    <w:pPr>
      <w:pStyle w:val="Rodap"/>
      <w:jc w:val="right"/>
      <w:rPr>
        <w:rFonts w:ascii="Calibri" w:hAnsi="Calibri" w:cs="Calibri"/>
        <w:sz w:val="16"/>
        <w:szCs w:val="16"/>
      </w:rPr>
    </w:pPr>
    <w:r w:rsidRPr="00EC33E9">
      <w:rPr>
        <w:rFonts w:ascii="Calibri" w:hAnsi="Calibri" w:cs="Calibri"/>
        <w:sz w:val="16"/>
        <w:szCs w:val="16"/>
      </w:rPr>
      <w:fldChar w:fldCharType="begin"/>
    </w:r>
    <w:r w:rsidRPr="00EC33E9">
      <w:rPr>
        <w:rFonts w:ascii="Calibri" w:hAnsi="Calibri" w:cs="Calibri"/>
        <w:sz w:val="16"/>
        <w:szCs w:val="16"/>
      </w:rPr>
      <w:instrText xml:space="preserve"> PAGE   \* MERGEFORMAT </w:instrText>
    </w:r>
    <w:r w:rsidRPr="00EC33E9">
      <w:rPr>
        <w:rFonts w:ascii="Calibri" w:hAnsi="Calibri" w:cs="Calibri"/>
        <w:sz w:val="16"/>
        <w:szCs w:val="16"/>
      </w:rPr>
      <w:fldChar w:fldCharType="separate"/>
    </w:r>
    <w:r w:rsidR="00915876" w:rsidRPr="00EC33E9">
      <w:rPr>
        <w:rFonts w:ascii="Calibri" w:hAnsi="Calibri" w:cs="Calibri"/>
        <w:noProof/>
        <w:sz w:val="16"/>
        <w:szCs w:val="16"/>
      </w:rPr>
      <w:t>7</w:t>
    </w:r>
    <w:r w:rsidRPr="00EC33E9">
      <w:rPr>
        <w:rFonts w:ascii="Calibri" w:hAnsi="Calibri" w:cs="Calibri"/>
        <w:sz w:val="16"/>
        <w:szCs w:val="16"/>
      </w:rPr>
      <w:fldChar w:fldCharType="end"/>
    </w:r>
  </w:p>
  <w:p w14:paraId="453FBDE0" w14:textId="77777777" w:rsidR="00EF4C27" w:rsidRPr="0074122D" w:rsidRDefault="00EF4C27"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45E1" w14:textId="77777777" w:rsidR="0036005E" w:rsidRDefault="003600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6C31" w14:textId="77777777" w:rsidR="005A219A" w:rsidRDefault="005A219A">
      <w:r>
        <w:separator/>
      </w:r>
    </w:p>
  </w:footnote>
  <w:footnote w:type="continuationSeparator" w:id="0">
    <w:p w14:paraId="65F7FB16" w14:textId="77777777" w:rsidR="005A219A" w:rsidRDefault="005A219A">
      <w:r>
        <w:continuationSeparator/>
      </w:r>
    </w:p>
  </w:footnote>
  <w:footnote w:id="1">
    <w:p w14:paraId="47D753FD" w14:textId="6E88635A" w:rsidR="00DF600D" w:rsidRDefault="00DF600D" w:rsidP="00DF600D">
      <w:pPr>
        <w:pStyle w:val="NormalWeb"/>
        <w:spacing w:before="0" w:after="0"/>
        <w:jc w:val="both"/>
        <w:rPr>
          <w:rFonts w:ascii="Arial" w:hAnsi="Arial" w:cs="Arial"/>
          <w:color w:val="000000"/>
          <w:sz w:val="16"/>
          <w:szCs w:val="16"/>
        </w:rPr>
      </w:pPr>
      <w:r w:rsidRPr="00DF600D">
        <w:rPr>
          <w:rStyle w:val="Refdenotaderodap"/>
          <w:rFonts w:ascii="Arial" w:hAnsi="Arial" w:cs="Arial"/>
          <w:sz w:val="16"/>
          <w:szCs w:val="16"/>
        </w:rPr>
        <w:footnoteRef/>
      </w:r>
      <w:r w:rsidRPr="00DF600D">
        <w:rPr>
          <w:rFonts w:ascii="Arial" w:hAnsi="Arial" w:cs="Arial"/>
          <w:sz w:val="16"/>
          <w:szCs w:val="16"/>
        </w:rPr>
        <w:t xml:space="preserve"> </w:t>
      </w:r>
      <w:r w:rsidRPr="00DF600D">
        <w:rPr>
          <w:rFonts w:ascii="Arial" w:hAnsi="Arial" w:cs="Arial"/>
          <w:color w:val="000000"/>
          <w:sz w:val="16"/>
          <w:szCs w:val="16"/>
        </w:rPr>
        <w:t>Art. 93.</w:t>
      </w:r>
      <w:r w:rsidR="0036005E">
        <w:rPr>
          <w:rFonts w:ascii="Arial" w:hAnsi="Arial" w:cs="Arial"/>
          <w:color w:val="000000"/>
          <w:sz w:val="16"/>
          <w:szCs w:val="16"/>
        </w:rPr>
        <w:t xml:space="preserve"> </w:t>
      </w:r>
      <w:r w:rsidRPr="00DF600D">
        <w:rPr>
          <w:rFonts w:ascii="Arial" w:hAnsi="Arial" w:cs="Arial"/>
          <w:color w:val="000000"/>
          <w:sz w:val="16"/>
          <w:szCs w:val="16"/>
        </w:rPr>
        <w:t>A empresa com 100 (cem) ou mais empregados está obrigada a preencher de 2% (dois por cento) a 5% (cinco por cento) dos seus cargos com beneficiários reabilitados ou pessoas portadoras de deficiência, habilitadas, na seguinte proporção:</w:t>
      </w:r>
    </w:p>
    <w:p w14:paraId="0158783F" w14:textId="77777777" w:rsidR="0036005E" w:rsidRPr="00DF600D" w:rsidRDefault="0036005E" w:rsidP="00DF600D">
      <w:pPr>
        <w:pStyle w:val="NormalWeb"/>
        <w:spacing w:before="0" w:after="0"/>
        <w:jc w:val="both"/>
        <w:rPr>
          <w:rFonts w:ascii="Arial" w:hAnsi="Arial" w:cs="Arial"/>
          <w:color w:val="000000"/>
          <w:sz w:val="16"/>
          <w:szCs w:val="16"/>
        </w:rPr>
      </w:pPr>
    </w:p>
    <w:p w14:paraId="2ABDE727" w14:textId="156028C6" w:rsidR="00DF600D" w:rsidRPr="00DF600D" w:rsidRDefault="00DF600D" w:rsidP="0036005E">
      <w:pPr>
        <w:pStyle w:val="NormalWeb"/>
        <w:spacing w:before="0" w:after="0"/>
        <w:ind w:firstLine="709"/>
        <w:jc w:val="both"/>
        <w:rPr>
          <w:rFonts w:ascii="Arial" w:hAnsi="Arial" w:cs="Arial"/>
          <w:color w:val="000000"/>
          <w:sz w:val="16"/>
          <w:szCs w:val="16"/>
        </w:rPr>
      </w:pPr>
      <w:r w:rsidRPr="00DF600D">
        <w:rPr>
          <w:rFonts w:ascii="Arial" w:hAnsi="Arial" w:cs="Arial"/>
          <w:color w:val="000000"/>
          <w:sz w:val="16"/>
          <w:szCs w:val="16"/>
        </w:rPr>
        <w:t xml:space="preserve">I - </w:t>
      </w:r>
      <w:proofErr w:type="gramStart"/>
      <w:r w:rsidRPr="00DF600D">
        <w:rPr>
          <w:rFonts w:ascii="Arial" w:hAnsi="Arial" w:cs="Arial"/>
          <w:color w:val="000000"/>
          <w:sz w:val="16"/>
          <w:szCs w:val="16"/>
        </w:rPr>
        <w:t>até</w:t>
      </w:r>
      <w:proofErr w:type="gramEnd"/>
      <w:r w:rsidRPr="00DF600D">
        <w:rPr>
          <w:rFonts w:ascii="Arial" w:hAnsi="Arial" w:cs="Arial"/>
          <w:color w:val="000000"/>
          <w:sz w:val="16"/>
          <w:szCs w:val="16"/>
        </w:rPr>
        <w:t xml:space="preserve"> 200 empregados...........................................................................................2%;</w:t>
      </w:r>
    </w:p>
    <w:p w14:paraId="52599FA1" w14:textId="4DF04D54" w:rsidR="00DF600D" w:rsidRPr="00DF600D" w:rsidRDefault="00DF600D" w:rsidP="0036005E">
      <w:pPr>
        <w:pStyle w:val="NormalWeb"/>
        <w:spacing w:before="0" w:after="0"/>
        <w:ind w:firstLine="709"/>
        <w:jc w:val="both"/>
        <w:rPr>
          <w:rFonts w:ascii="Arial" w:hAnsi="Arial" w:cs="Arial"/>
          <w:color w:val="000000"/>
          <w:sz w:val="16"/>
          <w:szCs w:val="16"/>
        </w:rPr>
      </w:pPr>
      <w:r w:rsidRPr="00DF600D">
        <w:rPr>
          <w:rFonts w:ascii="Arial" w:hAnsi="Arial" w:cs="Arial"/>
          <w:color w:val="000000"/>
          <w:sz w:val="16"/>
          <w:szCs w:val="16"/>
        </w:rPr>
        <w:t xml:space="preserve">II - </w:t>
      </w:r>
      <w:proofErr w:type="gramStart"/>
      <w:r w:rsidRPr="00DF600D">
        <w:rPr>
          <w:rFonts w:ascii="Arial" w:hAnsi="Arial" w:cs="Arial"/>
          <w:color w:val="000000"/>
          <w:sz w:val="16"/>
          <w:szCs w:val="16"/>
        </w:rPr>
        <w:t>de</w:t>
      </w:r>
      <w:proofErr w:type="gramEnd"/>
      <w:r w:rsidRPr="00DF600D">
        <w:rPr>
          <w:rFonts w:ascii="Arial" w:hAnsi="Arial" w:cs="Arial"/>
          <w:color w:val="000000"/>
          <w:sz w:val="16"/>
          <w:szCs w:val="16"/>
        </w:rPr>
        <w:t xml:space="preserve"> 201 a 500......................................................................................................3%;</w:t>
      </w:r>
    </w:p>
    <w:p w14:paraId="534DC2DF" w14:textId="4B33DF26" w:rsidR="00DF600D" w:rsidRPr="00DF600D" w:rsidRDefault="00DF600D" w:rsidP="0036005E">
      <w:pPr>
        <w:pStyle w:val="NormalWeb"/>
        <w:spacing w:before="0" w:after="0"/>
        <w:ind w:firstLine="709"/>
        <w:jc w:val="both"/>
        <w:rPr>
          <w:rFonts w:ascii="Arial" w:hAnsi="Arial" w:cs="Arial"/>
          <w:color w:val="000000"/>
          <w:sz w:val="16"/>
          <w:szCs w:val="16"/>
        </w:rPr>
      </w:pPr>
      <w:r w:rsidRPr="00DF600D">
        <w:rPr>
          <w:rFonts w:ascii="Arial" w:hAnsi="Arial" w:cs="Arial"/>
          <w:color w:val="000000"/>
          <w:sz w:val="16"/>
          <w:szCs w:val="16"/>
        </w:rPr>
        <w:t>III - de 501 a 1.000..................................................................................................4%;</w:t>
      </w:r>
    </w:p>
    <w:p w14:paraId="6939C79D" w14:textId="7A838DBD" w:rsidR="00DF600D" w:rsidRPr="00DF600D" w:rsidRDefault="00DF600D" w:rsidP="0036005E">
      <w:pPr>
        <w:pStyle w:val="NormalWeb"/>
        <w:spacing w:before="0" w:after="0"/>
        <w:ind w:firstLine="709"/>
        <w:jc w:val="both"/>
        <w:rPr>
          <w:rFonts w:ascii="Arial" w:hAnsi="Arial" w:cs="Arial"/>
          <w:color w:val="000000"/>
          <w:sz w:val="16"/>
          <w:szCs w:val="16"/>
        </w:rPr>
      </w:pPr>
      <w:r w:rsidRPr="00DF600D">
        <w:rPr>
          <w:rFonts w:ascii="Arial" w:hAnsi="Arial" w:cs="Arial"/>
          <w:color w:val="000000"/>
          <w:sz w:val="16"/>
          <w:szCs w:val="16"/>
        </w:rPr>
        <w:t xml:space="preserve">IV - </w:t>
      </w:r>
      <w:proofErr w:type="gramStart"/>
      <w:r w:rsidRPr="00DF600D">
        <w:rPr>
          <w:rFonts w:ascii="Arial" w:hAnsi="Arial" w:cs="Arial"/>
          <w:color w:val="000000"/>
          <w:sz w:val="16"/>
          <w:szCs w:val="16"/>
        </w:rPr>
        <w:t>de</w:t>
      </w:r>
      <w:proofErr w:type="gramEnd"/>
      <w:r w:rsidRPr="00DF600D">
        <w:rPr>
          <w:rFonts w:ascii="Arial" w:hAnsi="Arial" w:cs="Arial"/>
          <w:color w:val="000000"/>
          <w:sz w:val="16"/>
          <w:szCs w:val="16"/>
        </w:rPr>
        <w:t xml:space="preserve"> 1.001 em diante. .........................................................................................5%.</w:t>
      </w:r>
    </w:p>
    <w:p w14:paraId="55615F4A" w14:textId="77777777" w:rsidR="0036005E" w:rsidRDefault="0036005E" w:rsidP="0036005E">
      <w:pPr>
        <w:pStyle w:val="NormalWeb"/>
        <w:spacing w:before="0" w:after="0"/>
        <w:ind w:firstLine="525"/>
        <w:jc w:val="both"/>
        <w:rPr>
          <w:rFonts w:ascii="Arial" w:hAnsi="Arial" w:cs="Arial"/>
          <w:color w:val="000000"/>
          <w:sz w:val="16"/>
          <w:szCs w:val="16"/>
        </w:rPr>
      </w:pPr>
    </w:p>
    <w:p w14:paraId="68ABD3BC" w14:textId="7395D034" w:rsidR="00DF600D" w:rsidRPr="00DF600D" w:rsidRDefault="00DF600D" w:rsidP="0036005E">
      <w:pPr>
        <w:pStyle w:val="NormalWeb"/>
        <w:spacing w:before="0" w:after="0"/>
        <w:ind w:firstLine="525"/>
        <w:jc w:val="both"/>
        <w:rPr>
          <w:rFonts w:ascii="Arial" w:hAnsi="Arial" w:cs="Arial"/>
          <w:color w:val="000000"/>
          <w:sz w:val="16"/>
          <w:szCs w:val="16"/>
        </w:rPr>
      </w:pPr>
      <w:r w:rsidRPr="00DF600D">
        <w:rPr>
          <w:rFonts w:ascii="Arial" w:hAnsi="Arial" w:cs="Arial"/>
          <w:color w:val="000000"/>
          <w:sz w:val="16"/>
          <w:szCs w:val="16"/>
        </w:rPr>
        <w:t>§ 1</w:t>
      </w:r>
      <w:r w:rsidRPr="00DF600D">
        <w:rPr>
          <w:rFonts w:ascii="Arial" w:hAnsi="Arial" w:cs="Arial"/>
          <w:color w:val="000000"/>
          <w:sz w:val="16"/>
          <w:szCs w:val="16"/>
          <w:u w:val="single"/>
          <w:vertAlign w:val="superscript"/>
        </w:rPr>
        <w:t>o</w:t>
      </w:r>
      <w:r w:rsidR="0036005E">
        <w:rPr>
          <w:rFonts w:ascii="Arial" w:hAnsi="Arial" w:cs="Arial"/>
          <w:color w:val="000000"/>
          <w:sz w:val="16"/>
          <w:szCs w:val="16"/>
        </w:rPr>
        <w:t xml:space="preserve"> </w:t>
      </w:r>
      <w:r w:rsidRPr="00DF600D">
        <w:rPr>
          <w:rFonts w:ascii="Arial" w:hAnsi="Arial" w:cs="Arial"/>
          <w:color w:val="000000"/>
          <w:sz w:val="16"/>
          <w:szCs w:val="16"/>
        </w:rPr>
        <w:t>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w:t>
      </w:r>
      <w:r w:rsidR="0036005E">
        <w:rPr>
          <w:rFonts w:ascii="Arial" w:hAnsi="Arial" w:cs="Arial"/>
          <w:color w:val="000000"/>
          <w:sz w:val="16"/>
          <w:szCs w:val="16"/>
        </w:rPr>
        <w:t xml:space="preserve"> </w:t>
      </w:r>
      <w:hyperlink r:id="rId1" w:anchor="art101" w:history="1">
        <w:r w:rsidRPr="00DF600D">
          <w:rPr>
            <w:rStyle w:val="Hyperlink"/>
            <w:rFonts w:ascii="Arial" w:hAnsi="Arial" w:cs="Arial"/>
            <w:sz w:val="16"/>
            <w:szCs w:val="16"/>
          </w:rPr>
          <w:t>(Redação dada pela Lei nº 13.146, de 2015)</w:t>
        </w:r>
      </w:hyperlink>
      <w:r w:rsidR="0036005E">
        <w:rPr>
          <w:rFonts w:ascii="Arial" w:hAnsi="Arial" w:cs="Arial"/>
          <w:color w:val="000000"/>
          <w:sz w:val="16"/>
          <w:szCs w:val="16"/>
        </w:rPr>
        <w:t xml:space="preserve"> </w:t>
      </w:r>
    </w:p>
    <w:p w14:paraId="25F1C229" w14:textId="77777777" w:rsidR="0036005E" w:rsidRDefault="0036005E" w:rsidP="00DF600D">
      <w:pPr>
        <w:pStyle w:val="artart"/>
        <w:spacing w:before="0" w:beforeAutospacing="0" w:after="0" w:afterAutospacing="0"/>
        <w:ind w:firstLine="525"/>
        <w:jc w:val="both"/>
        <w:rPr>
          <w:rFonts w:ascii="Arial" w:hAnsi="Arial" w:cs="Arial"/>
          <w:color w:val="000000"/>
          <w:sz w:val="16"/>
          <w:szCs w:val="16"/>
        </w:rPr>
      </w:pPr>
    </w:p>
    <w:p w14:paraId="22E6BD3F" w14:textId="6BFEB850" w:rsidR="00DF600D" w:rsidRPr="00DF600D" w:rsidRDefault="00DF600D" w:rsidP="00DF600D">
      <w:pPr>
        <w:pStyle w:val="artart"/>
        <w:spacing w:before="0" w:beforeAutospacing="0" w:after="0" w:afterAutospacing="0"/>
        <w:ind w:firstLine="525"/>
        <w:jc w:val="both"/>
        <w:rPr>
          <w:rFonts w:ascii="Arial" w:hAnsi="Arial" w:cs="Arial"/>
          <w:color w:val="000000"/>
          <w:sz w:val="16"/>
          <w:szCs w:val="16"/>
        </w:rPr>
      </w:pPr>
      <w:r w:rsidRPr="00DF600D">
        <w:rPr>
          <w:rFonts w:ascii="Arial" w:hAnsi="Arial" w:cs="Arial"/>
          <w:color w:val="000000"/>
          <w:sz w:val="16"/>
          <w:szCs w:val="16"/>
        </w:rPr>
        <w:t>§ 2</w:t>
      </w:r>
      <w:r w:rsidRPr="00DF600D">
        <w:rPr>
          <w:rFonts w:ascii="Arial" w:hAnsi="Arial" w:cs="Arial"/>
          <w:color w:val="000000"/>
          <w:sz w:val="16"/>
          <w:szCs w:val="16"/>
          <w:u w:val="single"/>
          <w:vertAlign w:val="superscript"/>
        </w:rPr>
        <w:t>o</w:t>
      </w:r>
      <w:r w:rsidR="0036005E">
        <w:rPr>
          <w:rFonts w:ascii="Arial" w:hAnsi="Arial" w:cs="Arial"/>
          <w:color w:val="000000"/>
          <w:sz w:val="16"/>
          <w:szCs w:val="16"/>
        </w:rPr>
        <w:t xml:space="preserve"> </w:t>
      </w:r>
      <w:r w:rsidRPr="00DF600D">
        <w:rPr>
          <w:rFonts w:ascii="Arial" w:hAnsi="Arial" w:cs="Arial"/>
          <w:color w:val="000000"/>
          <w:sz w:val="16"/>
          <w:szCs w:val="16"/>
        </w:rPr>
        <w:t>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w:t>
      </w:r>
      <w:r w:rsidR="0036005E">
        <w:rPr>
          <w:rFonts w:ascii="Arial" w:hAnsi="Arial" w:cs="Arial"/>
          <w:color w:val="000000"/>
          <w:sz w:val="16"/>
          <w:szCs w:val="16"/>
        </w:rPr>
        <w:t xml:space="preserve"> </w:t>
      </w:r>
      <w:hyperlink r:id="rId2" w:anchor="art101" w:history="1">
        <w:r w:rsidRPr="00DF600D">
          <w:rPr>
            <w:rStyle w:val="Hyperlink"/>
            <w:rFonts w:ascii="Arial" w:hAnsi="Arial" w:cs="Arial"/>
            <w:sz w:val="16"/>
            <w:szCs w:val="16"/>
          </w:rPr>
          <w:t>(Redação dada pela Lei nº 13.146, de 2015)</w:t>
        </w:r>
      </w:hyperlink>
    </w:p>
    <w:p w14:paraId="44C0B925" w14:textId="77777777" w:rsidR="0036005E" w:rsidRDefault="0036005E" w:rsidP="00DF600D">
      <w:pPr>
        <w:pStyle w:val="artart"/>
        <w:spacing w:before="0" w:beforeAutospacing="0" w:after="0" w:afterAutospacing="0"/>
        <w:ind w:firstLine="525"/>
        <w:jc w:val="both"/>
        <w:rPr>
          <w:rFonts w:ascii="Arial" w:hAnsi="Arial" w:cs="Arial"/>
          <w:color w:val="000000"/>
          <w:sz w:val="16"/>
          <w:szCs w:val="16"/>
        </w:rPr>
      </w:pPr>
    </w:p>
    <w:p w14:paraId="040542DA" w14:textId="308BA239" w:rsidR="00DF600D" w:rsidRPr="0036005E" w:rsidRDefault="00DF600D" w:rsidP="0036005E">
      <w:pPr>
        <w:pStyle w:val="artart"/>
        <w:spacing w:before="0" w:beforeAutospacing="0" w:after="0" w:afterAutospacing="0"/>
        <w:ind w:firstLine="525"/>
        <w:jc w:val="both"/>
        <w:rPr>
          <w:rFonts w:ascii="Arial" w:hAnsi="Arial" w:cs="Arial"/>
          <w:color w:val="000000"/>
          <w:sz w:val="16"/>
          <w:szCs w:val="16"/>
        </w:rPr>
      </w:pPr>
      <w:r w:rsidRPr="00DF600D">
        <w:rPr>
          <w:rFonts w:ascii="Arial" w:hAnsi="Arial" w:cs="Arial"/>
          <w:color w:val="000000"/>
          <w:sz w:val="16"/>
          <w:szCs w:val="16"/>
        </w:rPr>
        <w:t>§ 3</w:t>
      </w:r>
      <w:r w:rsidRPr="00DF600D">
        <w:rPr>
          <w:rFonts w:ascii="Arial" w:hAnsi="Arial" w:cs="Arial"/>
          <w:color w:val="000000"/>
          <w:sz w:val="16"/>
          <w:szCs w:val="16"/>
          <w:u w:val="single"/>
          <w:vertAlign w:val="superscript"/>
        </w:rPr>
        <w:t>o</w:t>
      </w:r>
      <w:r w:rsidR="0036005E">
        <w:rPr>
          <w:rFonts w:ascii="Arial" w:hAnsi="Arial" w:cs="Arial"/>
          <w:color w:val="000000"/>
          <w:sz w:val="16"/>
          <w:szCs w:val="16"/>
        </w:rPr>
        <w:t xml:space="preserve"> </w:t>
      </w:r>
      <w:r w:rsidRPr="00DF600D">
        <w:rPr>
          <w:rFonts w:ascii="Arial" w:hAnsi="Arial" w:cs="Arial"/>
          <w:color w:val="000000"/>
          <w:sz w:val="16"/>
          <w:szCs w:val="16"/>
        </w:rPr>
        <w:t>Para a reserva de cargos será considerada somente a contratação direta de pessoa com deficiência, excluído o aprendiz com deficiência de que trata a Consolidação das Leis do Trabalho (CLT), aprovada pelo Decreto-Lei n</w:t>
      </w:r>
      <w:r w:rsidRPr="00DF600D">
        <w:rPr>
          <w:rFonts w:ascii="Arial" w:hAnsi="Arial" w:cs="Arial"/>
          <w:color w:val="000000"/>
          <w:sz w:val="16"/>
          <w:szCs w:val="16"/>
          <w:u w:val="single"/>
          <w:vertAlign w:val="superscript"/>
        </w:rPr>
        <w:t>o</w:t>
      </w:r>
      <w:r w:rsidR="0036005E">
        <w:rPr>
          <w:rFonts w:ascii="Arial" w:hAnsi="Arial" w:cs="Arial"/>
          <w:color w:val="000000"/>
          <w:sz w:val="16"/>
          <w:szCs w:val="16"/>
        </w:rPr>
        <w:t xml:space="preserve"> </w:t>
      </w:r>
      <w:r w:rsidRPr="00DF600D">
        <w:rPr>
          <w:rFonts w:ascii="Arial" w:hAnsi="Arial" w:cs="Arial"/>
          <w:color w:val="000000"/>
          <w:sz w:val="16"/>
          <w:szCs w:val="16"/>
        </w:rPr>
        <w:t>5.452, de 1</w:t>
      </w:r>
      <w:r w:rsidRPr="00DF600D">
        <w:rPr>
          <w:rFonts w:ascii="Arial" w:hAnsi="Arial" w:cs="Arial"/>
          <w:color w:val="000000"/>
          <w:sz w:val="16"/>
          <w:szCs w:val="16"/>
          <w:u w:val="single"/>
          <w:vertAlign w:val="superscript"/>
        </w:rPr>
        <w:t>o</w:t>
      </w:r>
      <w:r w:rsidR="0036005E">
        <w:rPr>
          <w:rFonts w:ascii="Arial" w:hAnsi="Arial" w:cs="Arial"/>
          <w:color w:val="000000"/>
          <w:sz w:val="16"/>
          <w:szCs w:val="16"/>
        </w:rPr>
        <w:t xml:space="preserve"> </w:t>
      </w:r>
      <w:r w:rsidRPr="00DF600D">
        <w:rPr>
          <w:rFonts w:ascii="Arial" w:hAnsi="Arial" w:cs="Arial"/>
          <w:color w:val="000000"/>
          <w:sz w:val="16"/>
          <w:szCs w:val="16"/>
        </w:rPr>
        <w:t>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6FE2" w14:textId="77777777" w:rsidR="00FA0E1C" w:rsidRDefault="00FA0E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C4FC" w14:textId="77777777" w:rsidR="00EF4C27" w:rsidRDefault="00915876" w:rsidP="0074122D">
    <w:pPr>
      <w:pStyle w:val="Cabealho1"/>
      <w:jc w:val="right"/>
    </w:pPr>
    <w:r>
      <w:rPr>
        <w:noProof/>
        <w:lang w:val="en-US" w:eastAsia="en-US" w:bidi="ar-SA"/>
      </w:rPr>
      <w:drawing>
        <wp:inline distT="0" distB="0" distL="0" distR="0" wp14:anchorId="54E3C26A" wp14:editId="40A63EBD">
          <wp:extent cx="1604604" cy="448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6043" cy="4485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1F6A" w14:textId="77777777" w:rsidR="00FA0E1C" w:rsidRDefault="00FA0E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64286"/>
    <w:rsid w:val="00064F56"/>
    <w:rsid w:val="000679DC"/>
    <w:rsid w:val="00075369"/>
    <w:rsid w:val="000A1D6A"/>
    <w:rsid w:val="000B45A0"/>
    <w:rsid w:val="000D3EFF"/>
    <w:rsid w:val="000D7157"/>
    <w:rsid w:val="000F6D40"/>
    <w:rsid w:val="001001E1"/>
    <w:rsid w:val="00124474"/>
    <w:rsid w:val="00125583"/>
    <w:rsid w:val="0014275C"/>
    <w:rsid w:val="001440DB"/>
    <w:rsid w:val="00144CB5"/>
    <w:rsid w:val="00147830"/>
    <w:rsid w:val="00167E1D"/>
    <w:rsid w:val="00177A2F"/>
    <w:rsid w:val="00197789"/>
    <w:rsid w:val="001A35DA"/>
    <w:rsid w:val="001B0935"/>
    <w:rsid w:val="001F3FD5"/>
    <w:rsid w:val="00211FEC"/>
    <w:rsid w:val="00240A3C"/>
    <w:rsid w:val="00244790"/>
    <w:rsid w:val="00252024"/>
    <w:rsid w:val="002713EC"/>
    <w:rsid w:val="00277A87"/>
    <w:rsid w:val="002B2115"/>
    <w:rsid w:val="002C71B7"/>
    <w:rsid w:val="002D7076"/>
    <w:rsid w:val="002D7997"/>
    <w:rsid w:val="00305060"/>
    <w:rsid w:val="0035766C"/>
    <w:rsid w:val="0036005E"/>
    <w:rsid w:val="0036720E"/>
    <w:rsid w:val="003B00AA"/>
    <w:rsid w:val="003B69C9"/>
    <w:rsid w:val="003D7490"/>
    <w:rsid w:val="003E2FE2"/>
    <w:rsid w:val="00407AAA"/>
    <w:rsid w:val="00430FF7"/>
    <w:rsid w:val="00444599"/>
    <w:rsid w:val="00446551"/>
    <w:rsid w:val="00466C4B"/>
    <w:rsid w:val="004738DD"/>
    <w:rsid w:val="00483FD9"/>
    <w:rsid w:val="00484F10"/>
    <w:rsid w:val="0048667E"/>
    <w:rsid w:val="004B5560"/>
    <w:rsid w:val="004D2959"/>
    <w:rsid w:val="004E4D43"/>
    <w:rsid w:val="004F1364"/>
    <w:rsid w:val="00502A4F"/>
    <w:rsid w:val="00525507"/>
    <w:rsid w:val="005606F9"/>
    <w:rsid w:val="00564065"/>
    <w:rsid w:val="00566614"/>
    <w:rsid w:val="00574871"/>
    <w:rsid w:val="00583278"/>
    <w:rsid w:val="005A219A"/>
    <w:rsid w:val="005A3EDE"/>
    <w:rsid w:val="005B78CC"/>
    <w:rsid w:val="005C20D3"/>
    <w:rsid w:val="005C527B"/>
    <w:rsid w:val="005D62F8"/>
    <w:rsid w:val="005E089A"/>
    <w:rsid w:val="005E5DBD"/>
    <w:rsid w:val="00602389"/>
    <w:rsid w:val="00614DD3"/>
    <w:rsid w:val="006453AD"/>
    <w:rsid w:val="00655296"/>
    <w:rsid w:val="00656436"/>
    <w:rsid w:val="006624EE"/>
    <w:rsid w:val="006641E9"/>
    <w:rsid w:val="00694EF2"/>
    <w:rsid w:val="006A3D51"/>
    <w:rsid w:val="006D133C"/>
    <w:rsid w:val="006D535E"/>
    <w:rsid w:val="006F39F7"/>
    <w:rsid w:val="00711D69"/>
    <w:rsid w:val="00716CC7"/>
    <w:rsid w:val="00732B4C"/>
    <w:rsid w:val="00734F81"/>
    <w:rsid w:val="0074122D"/>
    <w:rsid w:val="007416E5"/>
    <w:rsid w:val="007500B2"/>
    <w:rsid w:val="007512F9"/>
    <w:rsid w:val="00751B07"/>
    <w:rsid w:val="00751F0B"/>
    <w:rsid w:val="00763422"/>
    <w:rsid w:val="0079672C"/>
    <w:rsid w:val="007A5B8E"/>
    <w:rsid w:val="007F57F1"/>
    <w:rsid w:val="007F5B23"/>
    <w:rsid w:val="008133E3"/>
    <w:rsid w:val="008255E6"/>
    <w:rsid w:val="0083013E"/>
    <w:rsid w:val="0084282C"/>
    <w:rsid w:val="00865E4D"/>
    <w:rsid w:val="00872813"/>
    <w:rsid w:val="0089555A"/>
    <w:rsid w:val="008A24CA"/>
    <w:rsid w:val="008B37D1"/>
    <w:rsid w:val="008F414D"/>
    <w:rsid w:val="008F43C8"/>
    <w:rsid w:val="00915876"/>
    <w:rsid w:val="0092652E"/>
    <w:rsid w:val="00926547"/>
    <w:rsid w:val="00932B24"/>
    <w:rsid w:val="00935E26"/>
    <w:rsid w:val="00943FF4"/>
    <w:rsid w:val="00967354"/>
    <w:rsid w:val="00971FD9"/>
    <w:rsid w:val="00982833"/>
    <w:rsid w:val="009A442D"/>
    <w:rsid w:val="009C1392"/>
    <w:rsid w:val="009E7837"/>
    <w:rsid w:val="009F221C"/>
    <w:rsid w:val="009F30F8"/>
    <w:rsid w:val="00A16A2C"/>
    <w:rsid w:val="00A31D32"/>
    <w:rsid w:val="00A3614F"/>
    <w:rsid w:val="00A45735"/>
    <w:rsid w:val="00A64C43"/>
    <w:rsid w:val="00A65915"/>
    <w:rsid w:val="00A75410"/>
    <w:rsid w:val="00A91421"/>
    <w:rsid w:val="00B318F3"/>
    <w:rsid w:val="00B40230"/>
    <w:rsid w:val="00B47F6E"/>
    <w:rsid w:val="00B73FAA"/>
    <w:rsid w:val="00B82B3C"/>
    <w:rsid w:val="00B87A53"/>
    <w:rsid w:val="00BC195E"/>
    <w:rsid w:val="00BD11AF"/>
    <w:rsid w:val="00BD1A31"/>
    <w:rsid w:val="00BD28B0"/>
    <w:rsid w:val="00BD5AB9"/>
    <w:rsid w:val="00BF3C5A"/>
    <w:rsid w:val="00C70217"/>
    <w:rsid w:val="00C71476"/>
    <w:rsid w:val="00C86B45"/>
    <w:rsid w:val="00C90149"/>
    <w:rsid w:val="00CB4A66"/>
    <w:rsid w:val="00CE4472"/>
    <w:rsid w:val="00CE5D8E"/>
    <w:rsid w:val="00CF359F"/>
    <w:rsid w:val="00D11D71"/>
    <w:rsid w:val="00D25665"/>
    <w:rsid w:val="00D405CE"/>
    <w:rsid w:val="00D45749"/>
    <w:rsid w:val="00D5010E"/>
    <w:rsid w:val="00D7687C"/>
    <w:rsid w:val="00D809F5"/>
    <w:rsid w:val="00DA6BC5"/>
    <w:rsid w:val="00DC1567"/>
    <w:rsid w:val="00DF600D"/>
    <w:rsid w:val="00E0264D"/>
    <w:rsid w:val="00E044DD"/>
    <w:rsid w:val="00E122EE"/>
    <w:rsid w:val="00E440B4"/>
    <w:rsid w:val="00E57036"/>
    <w:rsid w:val="00E66B44"/>
    <w:rsid w:val="00E81FCF"/>
    <w:rsid w:val="00E95821"/>
    <w:rsid w:val="00EA059F"/>
    <w:rsid w:val="00EA161B"/>
    <w:rsid w:val="00EA562C"/>
    <w:rsid w:val="00EB19C6"/>
    <w:rsid w:val="00EC33E9"/>
    <w:rsid w:val="00ED45CC"/>
    <w:rsid w:val="00EE0B34"/>
    <w:rsid w:val="00EF4C27"/>
    <w:rsid w:val="00F2177E"/>
    <w:rsid w:val="00F45D21"/>
    <w:rsid w:val="00F522BD"/>
    <w:rsid w:val="00F5350E"/>
    <w:rsid w:val="00F96E80"/>
    <w:rsid w:val="00FA0E1C"/>
    <w:rsid w:val="00FC75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AA4182"/>
  <w15:docId w15:val="{F45E68E6-6B30-D84D-87EB-5D94FF4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0D"/>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widowControl w:val="0"/>
      <w:suppressAutoHyphens/>
      <w:spacing w:before="240" w:after="120"/>
      <w:textAlignment w:val="baseline"/>
    </w:pPr>
    <w:rPr>
      <w:rFonts w:ascii="Arial" w:eastAsia="Microsoft YaHei" w:hAnsi="Arial" w:cs="Mangal"/>
      <w:kern w:val="1"/>
      <w:sz w:val="28"/>
      <w:szCs w:val="28"/>
      <w:lang w:eastAsia="zh-CN" w:bidi="hi-IN"/>
    </w:rPr>
  </w:style>
  <w:style w:type="paragraph" w:styleId="Corpodetexto">
    <w:name w:val="Body Text"/>
    <w:basedOn w:val="Normal"/>
    <w:rsid w:val="00971FD9"/>
    <w:pPr>
      <w:widowControl w:val="0"/>
      <w:suppressAutoHyphens/>
      <w:spacing w:after="120"/>
      <w:textAlignment w:val="baseline"/>
    </w:pPr>
    <w:rPr>
      <w:rFonts w:eastAsia="Bitstream Vera Sans"/>
      <w:kern w:val="1"/>
      <w:lang w:eastAsia="zh-CN" w:bidi="hi-IN"/>
    </w:rPr>
  </w:style>
  <w:style w:type="paragraph" w:styleId="Lista">
    <w:name w:val="List"/>
    <w:basedOn w:val="Textbody"/>
    <w:rsid w:val="00971FD9"/>
  </w:style>
  <w:style w:type="paragraph" w:styleId="Legenda">
    <w:name w:val="caption"/>
    <w:basedOn w:val="Normal"/>
    <w:qFormat/>
    <w:rsid w:val="00971FD9"/>
    <w:pPr>
      <w:widowControl w:val="0"/>
      <w:suppressLineNumbers/>
      <w:suppressAutoHyphens/>
      <w:spacing w:before="120" w:after="120"/>
      <w:textAlignment w:val="baseline"/>
    </w:pPr>
    <w:rPr>
      <w:rFonts w:eastAsia="Bitstream Vera Sans"/>
      <w:i/>
      <w:iCs/>
      <w:kern w:val="1"/>
      <w:lang w:eastAsia="zh-CN" w:bidi="hi-IN"/>
    </w:rPr>
  </w:style>
  <w:style w:type="paragraph" w:customStyle="1" w:styleId="ndice">
    <w:name w:val="Índice"/>
    <w:basedOn w:val="Normal"/>
    <w:rsid w:val="00971FD9"/>
    <w:pPr>
      <w:widowControl w:val="0"/>
      <w:suppressLineNumbers/>
      <w:suppressAutoHyphens/>
      <w:textAlignment w:val="baseline"/>
    </w:pPr>
    <w:rPr>
      <w:rFonts w:eastAsia="Bitstream Vera Sans"/>
      <w:kern w:val="1"/>
      <w:lang w:eastAsia="zh-CN" w:bidi="hi-IN"/>
    </w:rPr>
  </w:style>
  <w:style w:type="paragraph" w:customStyle="1" w:styleId="Ttulo1">
    <w:name w:val="Título1"/>
    <w:basedOn w:val="Normal"/>
    <w:next w:val="Corpodetexto"/>
    <w:rsid w:val="00971FD9"/>
    <w:pPr>
      <w:keepNext/>
      <w:widowControl w:val="0"/>
      <w:suppressAutoHyphens/>
      <w:spacing w:before="240" w:after="120"/>
      <w:textAlignment w:val="baseline"/>
    </w:pPr>
    <w:rPr>
      <w:rFonts w:ascii="Arial" w:eastAsia="Bitstream Vera Sans" w:hAnsi="Arial" w:cs="Bitstream Vera Sans"/>
      <w:kern w:val="1"/>
      <w:sz w:val="28"/>
      <w:szCs w:val="28"/>
      <w:lang w:eastAsia="zh-CN" w:bidi="hi-IN"/>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pPr>
      <w:widowControl w:val="0"/>
      <w:suppressAutoHyphens/>
      <w:textAlignment w:val="baseline"/>
    </w:pPr>
    <w:rPr>
      <w:rFonts w:eastAsia="Bitstream Vera Sans" w:cs="Mangal"/>
      <w:kern w:val="1"/>
      <w:szCs w:val="21"/>
      <w:lang w:eastAsia="zh-CN" w:bidi="hi-IN"/>
    </w:rPr>
  </w:style>
  <w:style w:type="paragraph" w:styleId="Rodap">
    <w:name w:val="footer"/>
    <w:basedOn w:val="Normal"/>
    <w:uiPriority w:val="99"/>
    <w:rsid w:val="00971FD9"/>
    <w:pPr>
      <w:widowControl w:val="0"/>
      <w:suppressAutoHyphens/>
      <w:textAlignment w:val="baseline"/>
    </w:pPr>
    <w:rPr>
      <w:rFonts w:eastAsia="Bitstream Vera Sans" w:cs="Mangal"/>
      <w:kern w:val="1"/>
      <w:szCs w:val="21"/>
      <w:lang w:eastAsia="zh-CN" w:bidi="hi-IN"/>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spacing w:before="280" w:after="280"/>
    </w:pPr>
    <w:rPr>
      <w:kern w:val="1"/>
      <w:lang w:eastAsia="zh-CN"/>
    </w:rPr>
  </w:style>
  <w:style w:type="paragraph" w:styleId="Textodebalo">
    <w:name w:val="Balloon Text"/>
    <w:basedOn w:val="Normal"/>
    <w:rsid w:val="00971FD9"/>
    <w:pPr>
      <w:widowControl w:val="0"/>
      <w:suppressAutoHyphens/>
      <w:textAlignment w:val="baseline"/>
    </w:pPr>
    <w:rPr>
      <w:rFonts w:ascii="Tahoma" w:eastAsia="Bitstream Vera Sans" w:hAnsi="Tahoma" w:cs="Mangal"/>
      <w:kern w:val="1"/>
      <w:sz w:val="16"/>
      <w:szCs w:val="14"/>
      <w:lang w:eastAsia="zh-CN" w:bidi="hi-IN"/>
    </w:rPr>
  </w:style>
  <w:style w:type="paragraph" w:styleId="PargrafodaLista">
    <w:name w:val="List Paragraph"/>
    <w:basedOn w:val="Normal"/>
    <w:qFormat/>
    <w:rsid w:val="00971FD9"/>
    <w:pPr>
      <w:widowControl w:val="0"/>
      <w:suppressAutoHyphens/>
      <w:ind w:left="720"/>
      <w:contextualSpacing/>
      <w:textAlignment w:val="baseline"/>
    </w:pPr>
    <w:rPr>
      <w:rFonts w:eastAsia="Bitstream Vera Sans" w:cs="Mangal"/>
      <w:kern w:val="1"/>
      <w:szCs w:val="21"/>
      <w:lang w:eastAsia="zh-CN" w:bidi="hi-IN"/>
    </w:rPr>
  </w:style>
  <w:style w:type="paragraph" w:customStyle="1" w:styleId="Contedodatabela">
    <w:name w:val="Conteúdo da tabela"/>
    <w:basedOn w:val="Normal"/>
    <w:rsid w:val="00971FD9"/>
    <w:pPr>
      <w:widowControl w:val="0"/>
      <w:suppressLineNumbers/>
      <w:suppressAutoHyphens/>
      <w:textAlignment w:val="baseline"/>
    </w:pPr>
    <w:rPr>
      <w:rFonts w:eastAsia="Bitstream Vera Sans"/>
      <w:kern w:val="1"/>
      <w:lang w:eastAsia="zh-CN" w:bidi="hi-IN"/>
    </w:r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Hyperlink">
    <w:name w:val="Hyperlink"/>
    <w:basedOn w:val="Fontepargpadro"/>
    <w:uiPriority w:val="99"/>
    <w:unhideWhenUsed/>
    <w:rsid w:val="00DF600D"/>
    <w:rPr>
      <w:color w:val="0000FF"/>
      <w:u w:val="single"/>
    </w:rPr>
  </w:style>
  <w:style w:type="paragraph" w:styleId="Textodenotaderodap">
    <w:name w:val="footnote text"/>
    <w:basedOn w:val="Normal"/>
    <w:link w:val="TextodenotaderodapChar"/>
    <w:uiPriority w:val="99"/>
    <w:semiHidden/>
    <w:unhideWhenUsed/>
    <w:rsid w:val="00DF600D"/>
    <w:rPr>
      <w:sz w:val="20"/>
      <w:szCs w:val="20"/>
    </w:rPr>
  </w:style>
  <w:style w:type="character" w:customStyle="1" w:styleId="TextodenotaderodapChar">
    <w:name w:val="Texto de nota de rodapé Char"/>
    <w:basedOn w:val="Fontepargpadro"/>
    <w:link w:val="Textodenotaderodap"/>
    <w:uiPriority w:val="99"/>
    <w:semiHidden/>
    <w:rsid w:val="00DF600D"/>
  </w:style>
  <w:style w:type="character" w:styleId="Refdenotaderodap">
    <w:name w:val="footnote reference"/>
    <w:basedOn w:val="Fontepargpadro"/>
    <w:uiPriority w:val="99"/>
    <w:semiHidden/>
    <w:unhideWhenUsed/>
    <w:rsid w:val="00DF600D"/>
    <w:rPr>
      <w:vertAlign w:val="superscript"/>
    </w:rPr>
  </w:style>
  <w:style w:type="paragraph" w:customStyle="1" w:styleId="artart">
    <w:name w:val="artart"/>
    <w:basedOn w:val="Normal"/>
    <w:rsid w:val="00DF600D"/>
    <w:pPr>
      <w:spacing w:before="100" w:beforeAutospacing="1" w:after="100" w:afterAutospacing="1"/>
    </w:pPr>
  </w:style>
  <w:style w:type="character" w:styleId="HiperlinkVisitado">
    <w:name w:val="FollowedHyperlink"/>
    <w:basedOn w:val="Fontepargpadro"/>
    <w:uiPriority w:val="99"/>
    <w:semiHidden/>
    <w:unhideWhenUsed/>
    <w:rsid w:val="00360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41460">
      <w:bodyDiv w:val="1"/>
      <w:marLeft w:val="0"/>
      <w:marRight w:val="0"/>
      <w:marTop w:val="0"/>
      <w:marBottom w:val="0"/>
      <w:divBdr>
        <w:top w:val="none" w:sz="0" w:space="0" w:color="auto"/>
        <w:left w:val="none" w:sz="0" w:space="0" w:color="auto"/>
        <w:bottom w:val="none" w:sz="0" w:space="0" w:color="auto"/>
        <w:right w:val="none" w:sz="0" w:space="0" w:color="auto"/>
      </w:divBdr>
    </w:div>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 w:id="14304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ral"/>
          <w:gallery w:val="placeholder"/>
        </w:category>
        <w:types>
          <w:type w:val="bbPlcHdr"/>
        </w:types>
        <w:behaviors>
          <w:behavior w:val="content"/>
        </w:behaviors>
        <w:guid w:val="{0B18A1BE-4594-4ADC-8AC4-EB8FFC4BF80F}"/>
      </w:docPartPr>
      <w:docPartBody>
        <w:p w:rsidR="00C25FC3" w:rsidRDefault="00C25FC3">
          <w:r w:rsidRPr="00F56103">
            <w:rPr>
              <w:rStyle w:val="TextodoEspaoReservado"/>
            </w:rPr>
            <w:t>Clique aqui para digitar texto.</w:t>
          </w:r>
        </w:p>
      </w:docPartBody>
    </w:docPart>
    <w:docPart>
      <w:docPartPr>
        <w:name w:val="B39E5AA9299D4DE5942D3CF0FF5A7C62"/>
        <w:category>
          <w:name w:val="Geral"/>
          <w:gallery w:val="placeholder"/>
        </w:category>
        <w:types>
          <w:type w:val="bbPlcHdr"/>
        </w:types>
        <w:behaviors>
          <w:behavior w:val="content"/>
        </w:behaviors>
        <w:guid w:val="{61B9124F-8D8C-4B76-908B-BAA24F1CF6FF}"/>
      </w:docPartPr>
      <w:docPartBody>
        <w:p w:rsidR="00330640" w:rsidRDefault="00E93B73" w:rsidP="00E93B73">
          <w:pPr>
            <w:pStyle w:val="B39E5AA9299D4DE5942D3CF0FF5A7C62"/>
          </w:pPr>
          <w:r w:rsidRPr="00F56103">
            <w:rPr>
              <w:rStyle w:val="TextodoEspaoReservado"/>
            </w:rPr>
            <w:t>Clique aqui para digitar texto.</w:t>
          </w:r>
        </w:p>
      </w:docPartBody>
    </w:docPart>
    <w:docPart>
      <w:docPartPr>
        <w:name w:val="F14AD8B41D7D4D9AAE7A6E6A471627AB"/>
        <w:category>
          <w:name w:val="Geral"/>
          <w:gallery w:val="placeholder"/>
        </w:category>
        <w:types>
          <w:type w:val="bbPlcHdr"/>
        </w:types>
        <w:behaviors>
          <w:behavior w:val="content"/>
        </w:behaviors>
        <w:guid w:val="{CDF699E2-77FF-4D6A-83A2-5AEFC330AC0B}"/>
      </w:docPartPr>
      <w:docPartBody>
        <w:p w:rsidR="00330640" w:rsidRDefault="00E93B73" w:rsidP="00E93B73">
          <w:pPr>
            <w:pStyle w:val="F14AD8B41D7D4D9AAE7A6E6A471627AB"/>
          </w:pPr>
          <w:r w:rsidRPr="00F56103">
            <w:rPr>
              <w:rStyle w:val="TextodoEspaoReservado"/>
            </w:rPr>
            <w:t>Clique aqui para digitar texto.</w:t>
          </w:r>
        </w:p>
      </w:docPartBody>
    </w:docPart>
    <w:docPart>
      <w:docPartPr>
        <w:name w:val="C1E63FD295234815BAB8B2B21AD2B061"/>
        <w:category>
          <w:name w:val="Geral"/>
          <w:gallery w:val="placeholder"/>
        </w:category>
        <w:types>
          <w:type w:val="bbPlcHdr"/>
        </w:types>
        <w:behaviors>
          <w:behavior w:val="content"/>
        </w:behaviors>
        <w:guid w:val="{086CB479-E75D-40F2-A7D9-C6D56138ABBF}"/>
      </w:docPartPr>
      <w:docPartBody>
        <w:p w:rsidR="00330640" w:rsidRDefault="00E93B73" w:rsidP="00E93B73">
          <w:pPr>
            <w:pStyle w:val="C1E63FD295234815BAB8B2B21AD2B061"/>
          </w:pPr>
          <w:r w:rsidRPr="00F56103">
            <w:rPr>
              <w:rStyle w:val="TextodoEspaoReservado"/>
            </w:rPr>
            <w:t>Clique aqui para digitar texto.</w:t>
          </w:r>
        </w:p>
      </w:docPartBody>
    </w:docPart>
    <w:docPart>
      <w:docPartPr>
        <w:name w:val="758041026303411AB8CEA66F400C229C"/>
        <w:category>
          <w:name w:val="Geral"/>
          <w:gallery w:val="placeholder"/>
        </w:category>
        <w:types>
          <w:type w:val="bbPlcHdr"/>
        </w:types>
        <w:behaviors>
          <w:behavior w:val="content"/>
        </w:behaviors>
        <w:guid w:val="{2012763B-C34A-4134-9156-0AF73C3CACD6}"/>
      </w:docPartPr>
      <w:docPartBody>
        <w:p w:rsidR="00330640" w:rsidRDefault="00E93B73" w:rsidP="00E93B73">
          <w:pPr>
            <w:pStyle w:val="758041026303411AB8CEA66F400C229C"/>
          </w:pPr>
          <w:r w:rsidRPr="00F56103">
            <w:rPr>
              <w:rStyle w:val="TextodoEspaoReservado"/>
            </w:rPr>
            <w:t>Clique aqui para digitar texto.</w:t>
          </w:r>
        </w:p>
      </w:docPartBody>
    </w:docPart>
    <w:docPart>
      <w:docPartPr>
        <w:name w:val="A455BFFC0CF44939BD32E90FE90706B8"/>
        <w:category>
          <w:name w:val="Geral"/>
          <w:gallery w:val="placeholder"/>
        </w:category>
        <w:types>
          <w:type w:val="bbPlcHdr"/>
        </w:types>
        <w:behaviors>
          <w:behavior w:val="content"/>
        </w:behaviors>
        <w:guid w:val="{D5FAA689-6C15-49DA-BE97-36D2927EBA7E}"/>
      </w:docPartPr>
      <w:docPartBody>
        <w:p w:rsidR="00330640" w:rsidRDefault="00E93B73" w:rsidP="00E93B73">
          <w:pPr>
            <w:pStyle w:val="A455BFFC0CF44939BD32E90FE90706B8"/>
          </w:pPr>
          <w:r w:rsidRPr="00F56103">
            <w:rPr>
              <w:rStyle w:val="TextodoEspaoReservado"/>
            </w:rPr>
            <w:t>Clique aqui para digitar texto.</w:t>
          </w:r>
        </w:p>
      </w:docPartBody>
    </w:docPart>
    <w:docPart>
      <w:docPartPr>
        <w:name w:val="0BC62E7F1E1E488B964BFFDA21D433AF"/>
        <w:category>
          <w:name w:val="Geral"/>
          <w:gallery w:val="placeholder"/>
        </w:category>
        <w:types>
          <w:type w:val="bbPlcHdr"/>
        </w:types>
        <w:behaviors>
          <w:behavior w:val="content"/>
        </w:behaviors>
        <w:guid w:val="{EE0C89C6-DAE0-40CD-996D-F8F5C3A06725}"/>
      </w:docPartPr>
      <w:docPartBody>
        <w:p w:rsidR="00330640" w:rsidRDefault="00E93B73" w:rsidP="00E93B73">
          <w:pPr>
            <w:pStyle w:val="0BC62E7F1E1E488B964BFFDA21D433AF"/>
          </w:pPr>
          <w:r w:rsidRPr="00F56103">
            <w:rPr>
              <w:rStyle w:val="TextodoEspaoReservado"/>
            </w:rPr>
            <w:t>Clique aqui para digitar texto.</w:t>
          </w:r>
        </w:p>
      </w:docPartBody>
    </w:docPart>
    <w:docPart>
      <w:docPartPr>
        <w:name w:val="C649E53AE8B74F8B8EB1A90794391748"/>
        <w:category>
          <w:name w:val="Geral"/>
          <w:gallery w:val="placeholder"/>
        </w:category>
        <w:types>
          <w:type w:val="bbPlcHdr"/>
        </w:types>
        <w:behaviors>
          <w:behavior w:val="content"/>
        </w:behaviors>
        <w:guid w:val="{BA62DEA7-B755-4143-8C3E-72282AAE0213}"/>
      </w:docPartPr>
      <w:docPartBody>
        <w:p w:rsidR="00135BA8" w:rsidRDefault="00896D44" w:rsidP="00896D44">
          <w:pPr>
            <w:pStyle w:val="C649E53AE8B74F8B8EB1A90794391748"/>
          </w:pPr>
          <w:r w:rsidRPr="00F45D21">
            <w:rPr>
              <w:rStyle w:val="TextodoEspaoReservado"/>
              <w:smallCaps/>
              <w:kern w:val="2"/>
            </w:rPr>
            <w:t>Clique aqui para digitar o NOME.</w:t>
          </w:r>
        </w:p>
      </w:docPartBody>
    </w:docPart>
    <w:docPart>
      <w:docPartPr>
        <w:name w:val="2FB49DDC51B6462B90D2A6C3704D5525"/>
        <w:category>
          <w:name w:val="Geral"/>
          <w:gallery w:val="placeholder"/>
        </w:category>
        <w:types>
          <w:type w:val="bbPlcHdr"/>
        </w:types>
        <w:behaviors>
          <w:behavior w:val="content"/>
        </w:behaviors>
        <w:guid w:val="{E37D3720-4B44-44C8-881E-311D8726B562}"/>
      </w:docPartPr>
      <w:docPartBody>
        <w:p w:rsidR="00135BA8" w:rsidRDefault="00896D44" w:rsidP="00896D44">
          <w:pPr>
            <w:pStyle w:val="2FB49DDC51B6462B90D2A6C3704D5525"/>
          </w:pPr>
          <w:r w:rsidRPr="00F45D21">
            <w:rPr>
              <w:rStyle w:val="TextodoEspaoReservado"/>
              <w:smallCaps/>
              <w:kern w:val="2"/>
            </w:rPr>
            <w:t>Clique aqui para digitar o CARGO.</w:t>
          </w:r>
        </w:p>
      </w:docPartBody>
    </w:docPart>
    <w:docPart>
      <w:docPartPr>
        <w:name w:val="B2B9F28A17164C41879665847C61F126"/>
        <w:category>
          <w:name w:val="Geral"/>
          <w:gallery w:val="placeholder"/>
        </w:category>
        <w:types>
          <w:type w:val="bbPlcHdr"/>
        </w:types>
        <w:behaviors>
          <w:behavior w:val="content"/>
        </w:behaviors>
        <w:guid w:val="{4E14195E-433B-BB4E-990D-0D01D85F3074}"/>
      </w:docPartPr>
      <w:docPartBody>
        <w:p w:rsidR="003710D4" w:rsidRDefault="001F0479" w:rsidP="001F0479">
          <w:pPr>
            <w:pStyle w:val="B2B9F28A17164C41879665847C61F126"/>
          </w:pPr>
          <w:r w:rsidRPr="00F45D21">
            <w:rPr>
              <w:rStyle w:val="TextodoEspaoReservado"/>
              <w:smallCaps/>
              <w:kern w:val="2"/>
            </w:rPr>
            <w:t>Clique aqui para digitar o NOME.</w:t>
          </w:r>
        </w:p>
      </w:docPartBody>
    </w:docPart>
    <w:docPart>
      <w:docPartPr>
        <w:name w:val="DC92BB568E1C654CA1B8730FD899183E"/>
        <w:category>
          <w:name w:val="Geral"/>
          <w:gallery w:val="placeholder"/>
        </w:category>
        <w:types>
          <w:type w:val="bbPlcHdr"/>
        </w:types>
        <w:behaviors>
          <w:behavior w:val="content"/>
        </w:behaviors>
        <w:guid w:val="{1F3CB7CB-5698-0A48-B7FD-A8AEDC7086B9}"/>
      </w:docPartPr>
      <w:docPartBody>
        <w:p w:rsidR="003710D4" w:rsidRDefault="001F0479" w:rsidP="001F0479">
          <w:pPr>
            <w:pStyle w:val="DC92BB568E1C654CA1B8730FD899183E"/>
          </w:pPr>
          <w:r w:rsidRPr="00F45D21">
            <w:rPr>
              <w:rStyle w:val="TextodoEspaoReservado"/>
              <w:smallCaps/>
              <w:kern w:val="2"/>
            </w:rPr>
            <w:t>Clique aqui para digitar o CARGO.</w:t>
          </w:r>
        </w:p>
      </w:docPartBody>
    </w:docPart>
    <w:docPart>
      <w:docPartPr>
        <w:name w:val="3C138BA7249C6E469556D157E6CE47E5"/>
        <w:category>
          <w:name w:val="Geral"/>
          <w:gallery w:val="placeholder"/>
        </w:category>
        <w:types>
          <w:type w:val="bbPlcHdr"/>
        </w:types>
        <w:behaviors>
          <w:behavior w:val="content"/>
        </w:behaviors>
        <w:guid w:val="{60011CE0-DD12-1846-9B06-0275BA79F030}"/>
      </w:docPartPr>
      <w:docPartBody>
        <w:p w:rsidR="003710D4" w:rsidRDefault="001F0479" w:rsidP="001F0479">
          <w:pPr>
            <w:pStyle w:val="3C138BA7249C6E469556D157E6CE47E5"/>
          </w:pPr>
          <w:r w:rsidRPr="00F56103">
            <w:rPr>
              <w:rStyle w:val="TextodoEspaoReservado"/>
            </w:rPr>
            <w:t>Clique aqui para digitar texto.</w:t>
          </w:r>
        </w:p>
      </w:docPartBody>
    </w:docPart>
    <w:docPart>
      <w:docPartPr>
        <w:name w:val="42C4A003A279D6459D1CAE4B06A42356"/>
        <w:category>
          <w:name w:val="Geral"/>
          <w:gallery w:val="placeholder"/>
        </w:category>
        <w:types>
          <w:type w:val="bbPlcHdr"/>
        </w:types>
        <w:behaviors>
          <w:behavior w:val="content"/>
        </w:behaviors>
        <w:guid w:val="{57D5F3D9-E51C-844D-A737-FE173C309A08}"/>
      </w:docPartPr>
      <w:docPartBody>
        <w:p w:rsidR="003710D4" w:rsidRDefault="001F0479" w:rsidP="001F0479">
          <w:pPr>
            <w:pStyle w:val="42C4A003A279D6459D1CAE4B06A42356"/>
          </w:pPr>
          <w:r w:rsidRPr="00F56103">
            <w:rPr>
              <w:rStyle w:val="TextodoEspaoReservado"/>
            </w:rPr>
            <w:t>Clique aqui para digitar texto.</w:t>
          </w:r>
        </w:p>
      </w:docPartBody>
    </w:docPart>
    <w:docPart>
      <w:docPartPr>
        <w:name w:val="7EBE00C241D9AB4F9BAAAB7E4C191779"/>
        <w:category>
          <w:name w:val="Geral"/>
          <w:gallery w:val="placeholder"/>
        </w:category>
        <w:types>
          <w:type w:val="bbPlcHdr"/>
        </w:types>
        <w:behaviors>
          <w:behavior w:val="content"/>
        </w:behaviors>
        <w:guid w:val="{7CA4CEEF-92EC-7446-A037-CF639D36E87B}"/>
      </w:docPartPr>
      <w:docPartBody>
        <w:p w:rsidR="003710D4" w:rsidRDefault="001F0479" w:rsidP="001F0479">
          <w:pPr>
            <w:pStyle w:val="7EBE00C241D9AB4F9BAAAB7E4C191779"/>
          </w:pPr>
          <w:r w:rsidRPr="00F56103">
            <w:rPr>
              <w:rStyle w:val="TextodoEspaoReservado"/>
            </w:rPr>
            <w:t>Clique aqui para digitar texto.</w:t>
          </w:r>
        </w:p>
      </w:docPartBody>
    </w:docPart>
    <w:docPart>
      <w:docPartPr>
        <w:name w:val="2FF8F780A63D614DB146326B307124B0"/>
        <w:category>
          <w:name w:val="Geral"/>
          <w:gallery w:val="placeholder"/>
        </w:category>
        <w:types>
          <w:type w:val="bbPlcHdr"/>
        </w:types>
        <w:behaviors>
          <w:behavior w:val="content"/>
        </w:behaviors>
        <w:guid w:val="{FB48855D-9165-9444-A5D6-0138C677DB63}"/>
      </w:docPartPr>
      <w:docPartBody>
        <w:p w:rsidR="00C4672C" w:rsidRDefault="003710D4" w:rsidP="003710D4">
          <w:pPr>
            <w:pStyle w:val="2FF8F780A63D614DB146326B307124B0"/>
          </w:pPr>
          <w:r w:rsidRPr="00F45D21">
            <w:rPr>
              <w:rStyle w:val="TextodoEspaoReservado"/>
              <w:smallCaps/>
              <w:kern w:val="2"/>
            </w:rPr>
            <w:t>Clique aqui para digitar o NOME.</w:t>
          </w:r>
        </w:p>
      </w:docPartBody>
    </w:docPart>
    <w:docPart>
      <w:docPartPr>
        <w:name w:val="A4B5076D5120384EBFC825175B11C1B7"/>
        <w:category>
          <w:name w:val="Geral"/>
          <w:gallery w:val="placeholder"/>
        </w:category>
        <w:types>
          <w:type w:val="bbPlcHdr"/>
        </w:types>
        <w:behaviors>
          <w:behavior w:val="content"/>
        </w:behaviors>
        <w:guid w:val="{7124445D-DA25-EF4F-B626-8EA4E3007064}"/>
      </w:docPartPr>
      <w:docPartBody>
        <w:p w:rsidR="00C4672C" w:rsidRDefault="003710D4" w:rsidP="003710D4">
          <w:pPr>
            <w:pStyle w:val="A4B5076D5120384EBFC825175B11C1B7"/>
          </w:pPr>
          <w:r w:rsidRPr="00F45D21">
            <w:rPr>
              <w:rStyle w:val="TextodoEspaoReservado"/>
              <w:smallCaps/>
              <w:kern w:val="2"/>
            </w:rPr>
            <w:t>Clique aqui para digitar o 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135BA8"/>
    <w:rsid w:val="001F0479"/>
    <w:rsid w:val="002607A3"/>
    <w:rsid w:val="00330640"/>
    <w:rsid w:val="003710D4"/>
    <w:rsid w:val="004A6EC0"/>
    <w:rsid w:val="005C07B2"/>
    <w:rsid w:val="005E3883"/>
    <w:rsid w:val="00757A42"/>
    <w:rsid w:val="00896D44"/>
    <w:rsid w:val="00C25FC3"/>
    <w:rsid w:val="00C33F69"/>
    <w:rsid w:val="00C4672C"/>
    <w:rsid w:val="00D55D98"/>
    <w:rsid w:val="00DD3CD7"/>
    <w:rsid w:val="00E93B73"/>
    <w:rsid w:val="00F315BE"/>
    <w:rsid w:val="00F451E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10D4"/>
    <w:rPr>
      <w:color w:val="808080"/>
    </w:rPr>
  </w:style>
  <w:style w:type="paragraph" w:customStyle="1" w:styleId="B39E5AA9299D4DE5942D3CF0FF5A7C62">
    <w:name w:val="B39E5AA9299D4DE5942D3CF0FF5A7C62"/>
    <w:rsid w:val="00E93B73"/>
    <w:pPr>
      <w:spacing w:after="160" w:line="259" w:lineRule="auto"/>
    </w:pPr>
  </w:style>
  <w:style w:type="paragraph" w:customStyle="1" w:styleId="F14AD8B41D7D4D9AAE7A6E6A471627AB">
    <w:name w:val="F14AD8B41D7D4D9AAE7A6E6A471627AB"/>
    <w:rsid w:val="00E93B73"/>
    <w:pPr>
      <w:spacing w:after="160" w:line="259" w:lineRule="auto"/>
    </w:pPr>
  </w:style>
  <w:style w:type="paragraph" w:customStyle="1" w:styleId="C1E63FD295234815BAB8B2B21AD2B061">
    <w:name w:val="C1E63FD295234815BAB8B2B21AD2B061"/>
    <w:rsid w:val="00E93B73"/>
    <w:pPr>
      <w:spacing w:after="160" w:line="259" w:lineRule="auto"/>
    </w:pPr>
  </w:style>
  <w:style w:type="paragraph" w:customStyle="1" w:styleId="758041026303411AB8CEA66F400C229C">
    <w:name w:val="758041026303411AB8CEA66F400C229C"/>
    <w:rsid w:val="00E93B73"/>
    <w:pPr>
      <w:spacing w:after="160" w:line="259" w:lineRule="auto"/>
    </w:pPr>
  </w:style>
  <w:style w:type="paragraph" w:customStyle="1" w:styleId="A455BFFC0CF44939BD32E90FE90706B8">
    <w:name w:val="A455BFFC0CF44939BD32E90FE90706B8"/>
    <w:rsid w:val="00E93B73"/>
    <w:pPr>
      <w:spacing w:after="160" w:line="259" w:lineRule="auto"/>
    </w:pPr>
  </w:style>
  <w:style w:type="paragraph" w:customStyle="1" w:styleId="0BC62E7F1E1E488B964BFFDA21D433AF">
    <w:name w:val="0BC62E7F1E1E488B964BFFDA21D433AF"/>
    <w:rsid w:val="00E93B73"/>
    <w:pPr>
      <w:spacing w:after="160" w:line="259" w:lineRule="auto"/>
    </w:pPr>
  </w:style>
  <w:style w:type="paragraph" w:customStyle="1" w:styleId="C649E53AE8B74F8B8EB1A90794391748">
    <w:name w:val="C649E53AE8B74F8B8EB1A90794391748"/>
    <w:rsid w:val="00896D44"/>
    <w:pPr>
      <w:spacing w:after="160" w:line="259" w:lineRule="auto"/>
    </w:pPr>
  </w:style>
  <w:style w:type="paragraph" w:customStyle="1" w:styleId="2FB49DDC51B6462B90D2A6C3704D5525">
    <w:name w:val="2FB49DDC51B6462B90D2A6C3704D5525"/>
    <w:rsid w:val="00896D44"/>
    <w:pPr>
      <w:spacing w:after="160" w:line="259" w:lineRule="auto"/>
    </w:pPr>
  </w:style>
  <w:style w:type="paragraph" w:customStyle="1" w:styleId="2FF8F780A63D614DB146326B307124B0">
    <w:name w:val="2FF8F780A63D614DB146326B307124B0"/>
    <w:rsid w:val="003710D4"/>
    <w:pPr>
      <w:spacing w:after="0" w:line="240" w:lineRule="auto"/>
    </w:pPr>
    <w:rPr>
      <w:sz w:val="24"/>
      <w:szCs w:val="24"/>
    </w:rPr>
  </w:style>
  <w:style w:type="paragraph" w:customStyle="1" w:styleId="B2B9F28A17164C41879665847C61F126">
    <w:name w:val="B2B9F28A17164C41879665847C61F126"/>
    <w:rsid w:val="001F0479"/>
    <w:pPr>
      <w:spacing w:after="0" w:line="240" w:lineRule="auto"/>
    </w:pPr>
    <w:rPr>
      <w:sz w:val="24"/>
      <w:szCs w:val="24"/>
    </w:rPr>
  </w:style>
  <w:style w:type="paragraph" w:customStyle="1" w:styleId="DC92BB568E1C654CA1B8730FD899183E">
    <w:name w:val="DC92BB568E1C654CA1B8730FD899183E"/>
    <w:rsid w:val="001F0479"/>
    <w:pPr>
      <w:spacing w:after="0" w:line="240" w:lineRule="auto"/>
    </w:pPr>
    <w:rPr>
      <w:sz w:val="24"/>
      <w:szCs w:val="24"/>
    </w:rPr>
  </w:style>
  <w:style w:type="paragraph" w:customStyle="1" w:styleId="3C138BA7249C6E469556D157E6CE47E5">
    <w:name w:val="3C138BA7249C6E469556D157E6CE47E5"/>
    <w:rsid w:val="001F0479"/>
    <w:pPr>
      <w:spacing w:after="0" w:line="240" w:lineRule="auto"/>
    </w:pPr>
    <w:rPr>
      <w:sz w:val="24"/>
      <w:szCs w:val="24"/>
    </w:rPr>
  </w:style>
  <w:style w:type="paragraph" w:customStyle="1" w:styleId="A4B5076D5120384EBFC825175B11C1B7">
    <w:name w:val="A4B5076D5120384EBFC825175B11C1B7"/>
    <w:rsid w:val="003710D4"/>
    <w:pPr>
      <w:spacing w:after="0" w:line="240" w:lineRule="auto"/>
    </w:pPr>
    <w:rPr>
      <w:sz w:val="24"/>
      <w:szCs w:val="24"/>
    </w:rPr>
  </w:style>
  <w:style w:type="paragraph" w:customStyle="1" w:styleId="42C4A003A279D6459D1CAE4B06A42356">
    <w:name w:val="42C4A003A279D6459D1CAE4B06A42356"/>
    <w:rsid w:val="001F0479"/>
    <w:pPr>
      <w:spacing w:after="0" w:line="240" w:lineRule="auto"/>
    </w:pPr>
    <w:rPr>
      <w:sz w:val="24"/>
      <w:szCs w:val="24"/>
    </w:rPr>
  </w:style>
  <w:style w:type="paragraph" w:customStyle="1" w:styleId="7EBE00C241D9AB4F9BAAAB7E4C191779">
    <w:name w:val="7EBE00C241D9AB4F9BAAAB7E4C191779"/>
    <w:rsid w:val="001F047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C1A0-59A5-564E-AFFE-72161113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2130</Words>
  <Characters>11505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Clayton Gomes de Medeiros</cp:lastModifiedBy>
  <cp:revision>6</cp:revision>
  <cp:lastPrinted>2017-05-26T19:40:00Z</cp:lastPrinted>
  <dcterms:created xsi:type="dcterms:W3CDTF">2021-03-30T17:32:00Z</dcterms:created>
  <dcterms:modified xsi:type="dcterms:W3CDTF">2021-04-01T20:15:00Z</dcterms:modified>
</cp:coreProperties>
</file>