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B6786B2" w14:textId="77777777" w:rsidR="00075369" w:rsidRPr="005E089A" w:rsidRDefault="00075369">
      <w:pPr>
        <w:widowControl/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2DA73AA6" w14:textId="77777777" w:rsidR="000679DC" w:rsidRDefault="001F3FD5" w:rsidP="00E57036">
      <w:pPr>
        <w:widowControl/>
        <w:shd w:val="clear" w:color="auto" w:fill="1F7E8B"/>
        <w:suppressAutoHyphens w:val="0"/>
        <w:jc w:val="center"/>
        <w:textAlignment w:val="auto"/>
        <w:rPr>
          <w:rFonts w:asciiTheme="minorHAnsi" w:eastAsia="Times New Roman" w:hAnsiTheme="minorHAnsi" w:cs="Tahoma"/>
          <w:b/>
          <w:smallCaps/>
          <w:color w:val="FFFFFF" w:themeColor="background1"/>
          <w:sz w:val="32"/>
          <w:szCs w:val="22"/>
          <w:lang w:eastAsia="pt-BR" w:bidi="ar-SA"/>
        </w:rPr>
      </w:pPr>
      <w:r w:rsidRPr="00E57036">
        <w:rPr>
          <w:rFonts w:asciiTheme="minorHAnsi" w:eastAsia="Times New Roman" w:hAnsiTheme="minorHAnsi" w:cs="Tahoma"/>
          <w:b/>
          <w:smallCaps/>
          <w:color w:val="FFFFFF" w:themeColor="background1"/>
          <w:sz w:val="32"/>
          <w:szCs w:val="22"/>
          <w:lang w:eastAsia="pt-BR" w:bidi="ar-SA"/>
        </w:rPr>
        <w:t>REQUERIMENTO PARA</w:t>
      </w:r>
      <w:r w:rsidR="00D405CE" w:rsidRPr="00E57036">
        <w:rPr>
          <w:rFonts w:asciiTheme="minorHAnsi" w:eastAsia="Times New Roman" w:hAnsiTheme="minorHAnsi" w:cs="Tahoma"/>
          <w:b/>
          <w:smallCaps/>
          <w:color w:val="FFFFFF" w:themeColor="background1"/>
          <w:sz w:val="32"/>
          <w:szCs w:val="22"/>
          <w:lang w:eastAsia="pt-BR" w:bidi="ar-SA"/>
        </w:rPr>
        <w:t xml:space="preserve"> ENQUADRAMENTO NO</w:t>
      </w:r>
    </w:p>
    <w:p w14:paraId="0381BFEF" w14:textId="77777777" w:rsidR="00075369" w:rsidRPr="00E57036" w:rsidRDefault="00D405CE" w:rsidP="00E57036">
      <w:pPr>
        <w:widowControl/>
        <w:shd w:val="clear" w:color="auto" w:fill="1F7E8B"/>
        <w:suppressAutoHyphens w:val="0"/>
        <w:jc w:val="center"/>
        <w:textAlignment w:val="auto"/>
        <w:rPr>
          <w:rFonts w:asciiTheme="minorHAnsi" w:eastAsia="Times New Roman" w:hAnsiTheme="minorHAnsi" w:cs="Tahoma"/>
          <w:b/>
          <w:smallCaps/>
          <w:color w:val="FFFFFF" w:themeColor="background1"/>
          <w:sz w:val="32"/>
          <w:szCs w:val="22"/>
          <w:lang w:eastAsia="pt-BR" w:bidi="ar-SA"/>
        </w:rPr>
      </w:pPr>
      <w:r w:rsidRPr="00E57036">
        <w:rPr>
          <w:rFonts w:asciiTheme="minorHAnsi" w:eastAsia="Times New Roman" w:hAnsiTheme="minorHAnsi" w:cs="Tahoma"/>
          <w:b/>
          <w:smallCaps/>
          <w:color w:val="FFFFFF" w:themeColor="background1"/>
          <w:sz w:val="32"/>
          <w:szCs w:val="22"/>
          <w:lang w:eastAsia="pt-BR" w:bidi="ar-SA"/>
        </w:rPr>
        <w:t>PROGRAMA PARANÁ COMPETITIVO</w:t>
      </w:r>
    </w:p>
    <w:p w14:paraId="23ACEE32" w14:textId="77777777" w:rsidR="00075369" w:rsidRDefault="00075369">
      <w:pPr>
        <w:widowControl/>
        <w:suppressAutoHyphens w:val="0"/>
        <w:textAlignment w:val="auto"/>
        <w:rPr>
          <w:rFonts w:asciiTheme="minorHAnsi" w:eastAsia="Times New Roman" w:hAnsiTheme="minorHAnsi" w:cs="Tahoma"/>
          <w:smallCaps/>
          <w:sz w:val="22"/>
          <w:szCs w:val="22"/>
          <w:lang w:eastAsia="pt-BR" w:bidi="ar-SA"/>
        </w:rPr>
      </w:pPr>
    </w:p>
    <w:p w14:paraId="3C3ABABF" w14:textId="77777777" w:rsidR="00483FD9" w:rsidRPr="00E57036" w:rsidRDefault="00D43CE0" w:rsidP="00483FD9">
      <w:pPr>
        <w:widowControl/>
        <w:shd w:val="clear" w:color="auto" w:fill="1F7E8B"/>
        <w:suppressAutoHyphens w:val="0"/>
        <w:jc w:val="center"/>
        <w:textAlignment w:val="auto"/>
        <w:rPr>
          <w:rFonts w:asciiTheme="minorHAnsi" w:eastAsia="Times New Roman" w:hAnsiTheme="minorHAnsi" w:cs="Tahoma"/>
          <w:b/>
          <w:smallCaps/>
          <w:color w:val="FFFFFF" w:themeColor="background1"/>
          <w:sz w:val="32"/>
          <w:szCs w:val="22"/>
          <w:lang w:eastAsia="pt-BR" w:bidi="ar-SA"/>
        </w:rPr>
      </w:pPr>
      <w:r>
        <w:rPr>
          <w:rFonts w:asciiTheme="minorHAnsi" w:eastAsia="Times New Roman" w:hAnsiTheme="minorHAnsi" w:cs="Tahoma"/>
          <w:b/>
          <w:smallCaps/>
          <w:color w:val="FFFFFF" w:themeColor="background1"/>
          <w:sz w:val="32"/>
          <w:szCs w:val="22"/>
          <w:lang w:eastAsia="pt-BR" w:bidi="ar-SA"/>
        </w:rPr>
        <w:t xml:space="preserve">PROTOCOLO DE INTENÇÕES – IMPORTAÇÕES </w:t>
      </w:r>
    </w:p>
    <w:p w14:paraId="341B0F46" w14:textId="77777777" w:rsidR="00483FD9" w:rsidRPr="005E089A" w:rsidRDefault="00483FD9">
      <w:pPr>
        <w:widowControl/>
        <w:suppressAutoHyphens w:val="0"/>
        <w:textAlignment w:val="auto"/>
        <w:rPr>
          <w:rFonts w:asciiTheme="minorHAnsi" w:eastAsia="Times New Roman" w:hAnsiTheme="minorHAnsi" w:cs="Tahoma"/>
          <w:smallCaps/>
          <w:sz w:val="22"/>
          <w:szCs w:val="22"/>
          <w:lang w:eastAsia="pt-BR" w:bidi="ar-SA"/>
        </w:rPr>
      </w:pPr>
    </w:p>
    <w:p w14:paraId="0D25BAC3" w14:textId="77777777" w:rsidR="00075369" w:rsidRPr="005E089A" w:rsidRDefault="00075369" w:rsidP="00D11D71">
      <w:pPr>
        <w:keepNext/>
        <w:widowControl/>
        <w:numPr>
          <w:ilvl w:val="0"/>
          <w:numId w:val="5"/>
        </w:numPr>
        <w:shd w:val="clear" w:color="auto" w:fill="1F7E8B"/>
        <w:suppressAutoHyphens w:val="0"/>
        <w:spacing w:after="240"/>
        <w:ind w:left="0" w:firstLine="0"/>
        <w:textAlignment w:val="auto"/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</w:pPr>
      <w:r w:rsidRPr="005E089A"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  <w:t>DADOS DA EMPRESA</w:t>
      </w:r>
    </w:p>
    <w:tbl>
      <w:tblPr>
        <w:tblStyle w:val="GradeClara"/>
        <w:tblW w:w="4954" w:type="pct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1036"/>
        <w:gridCol w:w="759"/>
        <w:gridCol w:w="178"/>
        <w:gridCol w:w="2307"/>
        <w:gridCol w:w="432"/>
        <w:gridCol w:w="118"/>
        <w:gridCol w:w="314"/>
        <w:gridCol w:w="971"/>
        <w:gridCol w:w="31"/>
        <w:gridCol w:w="489"/>
        <w:gridCol w:w="1730"/>
        <w:gridCol w:w="252"/>
        <w:gridCol w:w="308"/>
        <w:gridCol w:w="867"/>
        <w:gridCol w:w="533"/>
      </w:tblGrid>
      <w:tr w:rsidR="00125583" w:rsidRPr="005E089A" w14:paraId="661A3D1F" w14:textId="77777777" w:rsidTr="00A65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B7A8581" w14:textId="77777777" w:rsidR="00125583" w:rsidRPr="005E089A" w:rsidRDefault="00125583" w:rsidP="00A65915">
            <w:pPr>
              <w:widowControl/>
              <w:suppressAutoHyphens w:val="0"/>
              <w:spacing w:after="24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 xml:space="preserve">Empresa </w:t>
            </w:r>
          </w:p>
        </w:tc>
        <w:tc>
          <w:tcPr>
            <w:tcW w:w="4498" w:type="pct"/>
            <w:gridSpan w:val="1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660AEAF" w14:textId="77777777" w:rsidR="00125583" w:rsidRPr="005E089A" w:rsidRDefault="00125583" w:rsidP="00564065">
            <w:pPr>
              <w:keepNext/>
              <w:widowControl/>
              <w:suppressAutoHyphens w:val="0"/>
              <w:snapToGrid w:val="0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C90149" w:rsidRPr="005E089A" w14:paraId="6FB521B6" w14:textId="77777777" w:rsidTr="00A659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7A7CE64" w14:textId="77777777"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CNPJ/MF</w:t>
            </w:r>
          </w:p>
        </w:tc>
        <w:tc>
          <w:tcPr>
            <w:tcW w:w="1837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BA59D09" w14:textId="77777777" w:rsidR="00125583" w:rsidRPr="005E089A" w:rsidRDefault="00125583" w:rsidP="00564065">
            <w:pPr>
              <w:widowControl/>
              <w:suppressAutoHyphens w:val="0"/>
              <w:snapToGrid w:val="0"/>
              <w:ind w:right="62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B86196B" w14:textId="77777777"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Inscrição Estadual</w:t>
            </w:r>
          </w:p>
        </w:tc>
        <w:tc>
          <w:tcPr>
            <w:tcW w:w="1197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289EBB9" w14:textId="77777777" w:rsidR="00125583" w:rsidRPr="005E089A" w:rsidRDefault="00125583" w:rsidP="00564065">
            <w:pPr>
              <w:widowControl/>
              <w:suppressAutoHyphens w:val="0"/>
              <w:snapToGrid w:val="0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9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024E77C" w14:textId="77777777"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Número de Filiais</w:t>
            </w:r>
          </w:p>
        </w:tc>
        <w:tc>
          <w:tcPr>
            <w:tcW w:w="2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2D13A44" w14:textId="77777777" w:rsidR="00125583" w:rsidRPr="005E089A" w:rsidRDefault="00125583" w:rsidP="00564065">
            <w:pPr>
              <w:widowControl/>
              <w:suppressAutoHyphens w:val="0"/>
              <w:snapToGrid w:val="0"/>
              <w:ind w:right="41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A65915" w:rsidRPr="005E089A" w14:paraId="01598E41" w14:textId="77777777" w:rsidTr="00A65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2DB293F" w14:textId="77777777"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Atividade Econômica</w:t>
            </w:r>
          </w:p>
        </w:tc>
        <w:tc>
          <w:tcPr>
            <w:tcW w:w="2020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CCA1F8A" w14:textId="77777777" w:rsidR="00125583" w:rsidRPr="005E089A" w:rsidRDefault="00125583" w:rsidP="00564065">
            <w:pPr>
              <w:widowControl/>
              <w:suppressAutoHyphens w:val="0"/>
              <w:snapToGrid w:val="0"/>
              <w:ind w:right="-147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5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128E02D" w14:textId="77777777" w:rsidR="00125583" w:rsidRPr="005E089A" w:rsidRDefault="00125583" w:rsidP="00564065">
            <w:pPr>
              <w:widowControl/>
              <w:suppressAutoHyphens w:val="0"/>
              <w:ind w:right="-147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Capital Social</w:t>
            </w:r>
          </w:p>
        </w:tc>
        <w:tc>
          <w:tcPr>
            <w:tcW w:w="949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82CFFAE" w14:textId="77777777" w:rsidR="00125583" w:rsidRPr="005E089A" w:rsidRDefault="00125583" w:rsidP="00564065">
            <w:pPr>
              <w:widowControl/>
              <w:suppressAutoHyphens w:val="0"/>
              <w:ind w:right="-147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R$</w:t>
            </w:r>
          </w:p>
        </w:tc>
      </w:tr>
      <w:tr w:rsidR="00A65915" w:rsidRPr="005E089A" w14:paraId="3764E08F" w14:textId="77777777" w:rsidTr="00A659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3B3177F" w14:textId="77777777" w:rsidR="00125583" w:rsidRPr="005E089A" w:rsidRDefault="00125583" w:rsidP="00564065">
            <w:pPr>
              <w:widowControl/>
              <w:suppressAutoHyphens w:val="0"/>
              <w:snapToGrid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CNAE</w:t>
            </w:r>
          </w:p>
        </w:tc>
        <w:tc>
          <w:tcPr>
            <w:tcW w:w="2474" w:type="pct"/>
            <w:gridSpan w:val="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89952B4" w14:textId="77777777" w:rsidR="00125583" w:rsidRPr="005E089A" w:rsidRDefault="00125583" w:rsidP="00564065">
            <w:pPr>
              <w:widowControl/>
              <w:suppressAutoHyphens w:val="0"/>
              <w:snapToGrid w:val="0"/>
              <w:ind w:right="-147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5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D06BA73" w14:textId="77777777" w:rsidR="00125583" w:rsidRPr="005E089A" w:rsidRDefault="00125583" w:rsidP="005E089A">
            <w:pPr>
              <w:widowControl/>
              <w:suppressAutoHyphens w:val="0"/>
              <w:ind w:right="-147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Valor Integralizado</w:t>
            </w:r>
          </w:p>
        </w:tc>
        <w:tc>
          <w:tcPr>
            <w:tcW w:w="949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62BBFAB" w14:textId="77777777" w:rsidR="00125583" w:rsidRPr="005E089A" w:rsidRDefault="00125583" w:rsidP="00564065">
            <w:pPr>
              <w:widowControl/>
              <w:suppressAutoHyphens w:val="0"/>
              <w:ind w:right="-147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 xml:space="preserve">R$  </w:t>
            </w:r>
          </w:p>
        </w:tc>
      </w:tr>
      <w:tr w:rsidR="00A65915" w:rsidRPr="005E089A" w14:paraId="6FE9638D" w14:textId="77777777" w:rsidTr="00A65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0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40794D5" w14:textId="77777777"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 xml:space="preserve">Grupo Econômico </w:t>
            </w:r>
          </w:p>
        </w:tc>
        <w:tc>
          <w:tcPr>
            <w:tcW w:w="2091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1E582C7" w14:textId="77777777" w:rsidR="00125583" w:rsidRPr="005E089A" w:rsidRDefault="00125583" w:rsidP="00564065">
            <w:pPr>
              <w:widowControl/>
              <w:suppressAutoHyphens w:val="0"/>
              <w:snapToGrid w:val="0"/>
              <w:ind w:right="-147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0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CD6C622" w14:textId="77777777"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CNPJ da Controladora</w:t>
            </w:r>
          </w:p>
          <w:p w14:paraId="567C0F3F" w14:textId="77777777"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(se aplicável)</w:t>
            </w:r>
          </w:p>
        </w:tc>
        <w:tc>
          <w:tcPr>
            <w:tcW w:w="949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061B854" w14:textId="77777777" w:rsidR="00125583" w:rsidRPr="005E089A" w:rsidRDefault="00125583" w:rsidP="00564065">
            <w:pPr>
              <w:widowControl/>
              <w:suppressAutoHyphens w:val="0"/>
              <w:snapToGrid w:val="0"/>
              <w:ind w:right="-147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125583" w:rsidRPr="005E089A" w14:paraId="37092AA2" w14:textId="77777777" w:rsidTr="00A659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79D0DEF" w14:textId="77777777"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Endereço</w:t>
            </w:r>
          </w:p>
        </w:tc>
        <w:tc>
          <w:tcPr>
            <w:tcW w:w="4498" w:type="pct"/>
            <w:gridSpan w:val="1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F2C7174" w14:textId="77777777" w:rsidR="00125583" w:rsidRPr="005E089A" w:rsidRDefault="00125583" w:rsidP="00564065">
            <w:pPr>
              <w:widowControl/>
              <w:suppressAutoHyphens w:val="0"/>
              <w:snapToGrid w:val="0"/>
              <w:ind w:right="-147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A65915" w:rsidRPr="005E089A" w14:paraId="09DD3CCA" w14:textId="77777777" w:rsidTr="00A65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5B56B3B" w14:textId="77777777"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Cidade</w:t>
            </w:r>
          </w:p>
        </w:tc>
        <w:tc>
          <w:tcPr>
            <w:tcW w:w="1571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BDFA33B" w14:textId="77777777" w:rsidR="00125583" w:rsidRPr="005E089A" w:rsidRDefault="00125583" w:rsidP="00564065">
            <w:pPr>
              <w:widowControl/>
              <w:suppressAutoHyphens w:val="0"/>
              <w:snapToGrid w:val="0"/>
              <w:ind w:right="-147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D85DE61" w14:textId="77777777"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UF</w:t>
            </w:r>
          </w:p>
        </w:tc>
        <w:tc>
          <w:tcPr>
            <w:tcW w:w="679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3B1282B" w14:textId="77777777" w:rsidR="00125583" w:rsidRPr="005E089A" w:rsidRDefault="00125583" w:rsidP="00564065">
            <w:pPr>
              <w:widowControl/>
              <w:suppressAutoHyphens w:val="0"/>
              <w:snapToGrid w:val="0"/>
              <w:ind w:right="-147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E5F0044" w14:textId="77777777"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CEP</w:t>
            </w:r>
          </w:p>
        </w:tc>
        <w:tc>
          <w:tcPr>
            <w:tcW w:w="83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D9A1A47" w14:textId="77777777" w:rsidR="00125583" w:rsidRPr="005E089A" w:rsidRDefault="00125583" w:rsidP="00564065">
            <w:pPr>
              <w:widowControl/>
              <w:suppressAutoHyphens w:val="0"/>
              <w:snapToGrid w:val="0"/>
              <w:ind w:right="-147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1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BEEED16" w14:textId="77777777"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País</w:t>
            </w:r>
          </w:p>
        </w:tc>
        <w:tc>
          <w:tcPr>
            <w:tcW w:w="678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80A2FED" w14:textId="77777777" w:rsidR="00125583" w:rsidRPr="005E089A" w:rsidRDefault="00125583" w:rsidP="00564065">
            <w:pPr>
              <w:widowControl/>
              <w:suppressAutoHyphens w:val="0"/>
              <w:snapToGrid w:val="0"/>
              <w:ind w:right="-147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C90149" w:rsidRPr="005E089A" w14:paraId="54565EB0" w14:textId="77777777" w:rsidTr="00A659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771D2E0" w14:textId="77777777"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Telefone (com ddd/ddi)</w:t>
            </w:r>
          </w:p>
        </w:tc>
        <w:tc>
          <w:tcPr>
            <w:tcW w:w="111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4B38569" w14:textId="77777777" w:rsidR="00125583" w:rsidRPr="005E089A" w:rsidRDefault="00125583" w:rsidP="00564065">
            <w:pPr>
              <w:widowControl/>
              <w:suppressAutoHyphens w:val="0"/>
              <w:snapToGrid w:val="0"/>
              <w:ind w:right="-147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8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611E329" w14:textId="77777777" w:rsidR="00125583" w:rsidRPr="005E089A" w:rsidRDefault="00C90149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Celular</w:t>
            </w:r>
          </w:p>
        </w:tc>
        <w:tc>
          <w:tcPr>
            <w:tcW w:w="156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74489D0" w14:textId="77777777" w:rsidR="00125583" w:rsidRPr="005E089A" w:rsidRDefault="00125583" w:rsidP="00564065">
            <w:pPr>
              <w:widowControl/>
              <w:suppressAutoHyphens w:val="0"/>
              <w:snapToGrid w:val="0"/>
              <w:ind w:right="-147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1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B67DC4E" w14:textId="77777777"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Fax</w:t>
            </w:r>
          </w:p>
        </w:tc>
        <w:tc>
          <w:tcPr>
            <w:tcW w:w="678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A7BA42E" w14:textId="77777777" w:rsidR="00125583" w:rsidRPr="005E089A" w:rsidRDefault="00125583" w:rsidP="00564065">
            <w:pPr>
              <w:widowControl/>
              <w:suppressAutoHyphens w:val="0"/>
              <w:snapToGrid w:val="0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125583" w:rsidRPr="005E089A" w14:paraId="28DCC134" w14:textId="77777777" w:rsidTr="00A65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07B67F2" w14:textId="77777777"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Pessoa de contato 1</w:t>
            </w:r>
          </w:p>
        </w:tc>
        <w:tc>
          <w:tcPr>
            <w:tcW w:w="4044" w:type="pct"/>
            <w:gridSpan w:val="1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94F78DE" w14:textId="77777777" w:rsidR="00125583" w:rsidRPr="005E089A" w:rsidRDefault="00125583" w:rsidP="00564065">
            <w:pPr>
              <w:widowControl/>
              <w:suppressAutoHyphens w:val="0"/>
              <w:snapToGrid w:val="0"/>
              <w:ind w:right="72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C90149" w:rsidRPr="005E089A" w14:paraId="2DB6410A" w14:textId="77777777" w:rsidTr="00A659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7ECB897" w14:textId="77777777" w:rsidR="00C90149" w:rsidRPr="005E089A" w:rsidRDefault="00C90149" w:rsidP="005E089A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E-mail</w:t>
            </w:r>
          </w:p>
        </w:tc>
        <w:tc>
          <w:tcPr>
            <w:tcW w:w="4044" w:type="pct"/>
            <w:gridSpan w:val="1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F724463" w14:textId="77777777" w:rsidR="00C90149" w:rsidRPr="005E089A" w:rsidRDefault="00C90149" w:rsidP="005E089A">
            <w:pPr>
              <w:widowControl/>
              <w:suppressAutoHyphens w:val="0"/>
              <w:snapToGrid w:val="0"/>
              <w:ind w:right="72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125583" w:rsidRPr="005E089A" w14:paraId="292EC08B" w14:textId="77777777" w:rsidTr="00A65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3E9E384" w14:textId="77777777"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Pessoa de contato 2</w:t>
            </w:r>
          </w:p>
        </w:tc>
        <w:tc>
          <w:tcPr>
            <w:tcW w:w="4044" w:type="pct"/>
            <w:gridSpan w:val="1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ECA1258" w14:textId="77777777"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C90149" w:rsidRPr="005E089A" w14:paraId="4023DFB2" w14:textId="77777777" w:rsidTr="00A659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19D50AB" w14:textId="77777777"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E-mail</w:t>
            </w:r>
          </w:p>
        </w:tc>
        <w:tc>
          <w:tcPr>
            <w:tcW w:w="4044" w:type="pct"/>
            <w:gridSpan w:val="1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B2C5E21" w14:textId="77777777" w:rsidR="00125583" w:rsidRPr="005E089A" w:rsidRDefault="00125583" w:rsidP="005E089A">
            <w:pPr>
              <w:widowControl/>
              <w:suppressAutoHyphens w:val="0"/>
              <w:snapToGrid w:val="0"/>
              <w:ind w:right="72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125583" w:rsidRPr="005E089A" w14:paraId="6E9DD1F3" w14:textId="77777777" w:rsidTr="00A65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B498E7D" w14:textId="77777777"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Site da empresa</w:t>
            </w:r>
          </w:p>
        </w:tc>
        <w:tc>
          <w:tcPr>
            <w:tcW w:w="4044" w:type="pct"/>
            <w:gridSpan w:val="1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FEC12E7" w14:textId="77777777"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</w:tr>
    </w:tbl>
    <w:p w14:paraId="378C53A9" w14:textId="77777777" w:rsidR="00075369" w:rsidRPr="005E089A" w:rsidRDefault="00075369">
      <w:pPr>
        <w:widowControl/>
        <w:suppressAutoHyphens w:val="0"/>
        <w:ind w:right="-149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1D7241F4" w14:textId="77777777" w:rsidR="00407AAA" w:rsidRPr="005E089A" w:rsidRDefault="00064F56" w:rsidP="005E089A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1.1. B</w:t>
      </w:r>
      <w:r w:rsidR="00407AAA"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reve descrição da Empresa:</w:t>
      </w:r>
    </w:p>
    <w:sdt>
      <w:sdtPr>
        <w:rPr>
          <w:rFonts w:asciiTheme="minorHAnsi" w:eastAsia="Times New Roman" w:hAnsiTheme="minorHAnsi" w:cs="Arial"/>
          <w:color w:val="1F497D" w:themeColor="text2"/>
          <w:kern w:val="22"/>
          <w:sz w:val="22"/>
          <w:szCs w:val="22"/>
          <w:lang w:eastAsia="pt-BR" w:bidi="ar-SA"/>
        </w:rPr>
        <w:id w:val="6455951"/>
        <w:placeholder>
          <w:docPart w:val="DefaultPlaceholder_22675703"/>
        </w:placeholder>
        <w:text/>
      </w:sdtPr>
      <w:sdtEndPr/>
      <w:sdtContent>
        <w:p w14:paraId="4358F306" w14:textId="77777777" w:rsidR="00466C4B" w:rsidRPr="005E089A" w:rsidRDefault="00A65915">
          <w:pPr>
            <w:widowControl/>
            <w:suppressAutoHyphens w:val="0"/>
            <w:ind w:right="-149"/>
            <w:textAlignment w:val="auto"/>
            <w:rPr>
              <w:rFonts w:asciiTheme="minorHAnsi" w:eastAsia="Times New Roman" w:hAnsiTheme="minorHAnsi" w:cs="Arial"/>
              <w:kern w:val="22"/>
              <w:sz w:val="22"/>
              <w:szCs w:val="22"/>
              <w:lang w:eastAsia="pt-BR" w:bidi="ar-SA"/>
            </w:rPr>
          </w:pPr>
          <w:r w:rsidRPr="005E089A">
            <w:rPr>
              <w:rFonts w:asciiTheme="minorHAnsi" w:eastAsia="Times New Roman" w:hAnsiTheme="minorHAnsi" w:cs="Arial"/>
              <w:color w:val="1F497D" w:themeColor="text2"/>
              <w:kern w:val="22"/>
              <w:sz w:val="22"/>
              <w:szCs w:val="22"/>
              <w:lang w:eastAsia="pt-BR" w:bidi="ar-SA"/>
            </w:rPr>
            <w:t>Histórico de atividades da empresa e do grupo econômico a que pertence</w:t>
          </w:r>
          <w:r w:rsidR="00F522BD">
            <w:rPr>
              <w:rFonts w:asciiTheme="minorHAnsi" w:eastAsia="Times New Roman" w:hAnsiTheme="minorHAnsi" w:cs="Arial"/>
              <w:color w:val="1F497D" w:themeColor="text2"/>
              <w:kern w:val="22"/>
              <w:sz w:val="22"/>
              <w:szCs w:val="22"/>
              <w:lang w:eastAsia="pt-BR" w:bidi="ar-SA"/>
            </w:rPr>
            <w:t>.</w:t>
          </w:r>
        </w:p>
      </w:sdtContent>
    </w:sdt>
    <w:p w14:paraId="46700EA9" w14:textId="77777777" w:rsidR="00407AAA" w:rsidRPr="005E089A" w:rsidRDefault="00407AAA">
      <w:pPr>
        <w:widowControl/>
        <w:suppressAutoHyphens w:val="0"/>
        <w:ind w:right="-149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53EF4F4C" w14:textId="77777777" w:rsidR="00075369" w:rsidRPr="005E089A" w:rsidRDefault="00064F56" w:rsidP="005E089A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1.2.</w:t>
      </w: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</w:t>
      </w: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P</w:t>
      </w:r>
      <w:r w:rsidR="00407AAA"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rincipais Sócios/Acionistas: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2"/>
        <w:gridCol w:w="5168"/>
        <w:gridCol w:w="2735"/>
      </w:tblGrid>
      <w:tr w:rsidR="00075369" w:rsidRPr="005E089A" w14:paraId="3B5EC917" w14:textId="77777777" w:rsidTr="00732B4C">
        <w:trPr>
          <w:cantSplit/>
          <w:trHeight w:val="283"/>
        </w:trPr>
        <w:tc>
          <w:tcPr>
            <w:tcW w:w="1180" w:type="pct"/>
            <w:shd w:val="clear" w:color="auto" w:fill="D9D9D9" w:themeFill="background1" w:themeFillShade="D9"/>
            <w:vAlign w:val="center"/>
          </w:tcPr>
          <w:p w14:paraId="1EC1F1A6" w14:textId="77777777" w:rsidR="00075369" w:rsidRPr="005E089A" w:rsidRDefault="00A65915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kern w:val="22"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kern w:val="22"/>
                <w:sz w:val="22"/>
                <w:szCs w:val="22"/>
                <w:lang w:eastAsia="pt-BR" w:bidi="ar-SA"/>
              </w:rPr>
              <w:t>cpf/cnpj</w:t>
            </w:r>
          </w:p>
        </w:tc>
        <w:tc>
          <w:tcPr>
            <w:tcW w:w="2498" w:type="pct"/>
            <w:shd w:val="clear" w:color="auto" w:fill="D9D9D9" w:themeFill="background1" w:themeFillShade="D9"/>
            <w:vAlign w:val="center"/>
          </w:tcPr>
          <w:p w14:paraId="11603B62" w14:textId="77777777" w:rsidR="00075369" w:rsidRPr="005E089A" w:rsidRDefault="00407AAA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kern w:val="22"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kern w:val="22"/>
                <w:sz w:val="22"/>
                <w:szCs w:val="22"/>
                <w:lang w:eastAsia="pt-BR" w:bidi="ar-SA"/>
              </w:rPr>
              <w:t>Sócios/</w:t>
            </w:r>
            <w:r w:rsidR="00075369" w:rsidRPr="005E089A">
              <w:rPr>
                <w:rFonts w:asciiTheme="minorHAnsi" w:eastAsia="Times New Roman" w:hAnsiTheme="minorHAnsi" w:cs="Arial"/>
                <w:smallCaps/>
                <w:kern w:val="22"/>
                <w:sz w:val="22"/>
                <w:szCs w:val="22"/>
                <w:lang w:eastAsia="pt-BR" w:bidi="ar-SA"/>
              </w:rPr>
              <w:t>Acionistas</w:t>
            </w:r>
          </w:p>
        </w:tc>
        <w:tc>
          <w:tcPr>
            <w:tcW w:w="1322" w:type="pct"/>
            <w:shd w:val="clear" w:color="auto" w:fill="D9D9D9" w:themeFill="background1" w:themeFillShade="D9"/>
            <w:vAlign w:val="center"/>
          </w:tcPr>
          <w:p w14:paraId="33D2DC6B" w14:textId="77777777" w:rsidR="00075369" w:rsidRPr="005E089A" w:rsidRDefault="00075369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kern w:val="22"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kern w:val="22"/>
                <w:sz w:val="22"/>
                <w:szCs w:val="22"/>
                <w:lang w:eastAsia="pt-BR" w:bidi="ar-SA"/>
              </w:rPr>
              <w:t>Participação Acionária (%)</w:t>
            </w:r>
          </w:p>
        </w:tc>
      </w:tr>
      <w:tr w:rsidR="00075369" w:rsidRPr="005E089A" w14:paraId="0E8732B0" w14:textId="77777777" w:rsidTr="00732B4C">
        <w:trPr>
          <w:cantSplit/>
          <w:trHeight w:val="283"/>
        </w:trPr>
        <w:tc>
          <w:tcPr>
            <w:tcW w:w="1180" w:type="pct"/>
            <w:shd w:val="clear" w:color="auto" w:fill="auto"/>
          </w:tcPr>
          <w:p w14:paraId="3E55577D" w14:textId="77777777" w:rsidR="00075369" w:rsidRPr="005E089A" w:rsidRDefault="00075369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2498" w:type="pct"/>
            <w:shd w:val="clear" w:color="auto" w:fill="auto"/>
          </w:tcPr>
          <w:p w14:paraId="6B0A31F8" w14:textId="77777777" w:rsidR="00075369" w:rsidRPr="005E089A" w:rsidRDefault="00075369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322" w:type="pct"/>
            <w:shd w:val="clear" w:color="auto" w:fill="auto"/>
          </w:tcPr>
          <w:p w14:paraId="012BF5F4" w14:textId="77777777" w:rsidR="00075369" w:rsidRPr="005E089A" w:rsidRDefault="00075369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466C4B" w:rsidRPr="005E089A" w14:paraId="2D00A771" w14:textId="77777777" w:rsidTr="00732B4C">
        <w:trPr>
          <w:cantSplit/>
          <w:trHeight w:val="283"/>
        </w:trPr>
        <w:tc>
          <w:tcPr>
            <w:tcW w:w="1180" w:type="pct"/>
            <w:shd w:val="clear" w:color="auto" w:fill="auto"/>
          </w:tcPr>
          <w:p w14:paraId="73B04162" w14:textId="77777777" w:rsidR="00466C4B" w:rsidRPr="005E089A" w:rsidRDefault="00466C4B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2498" w:type="pct"/>
            <w:shd w:val="clear" w:color="auto" w:fill="auto"/>
          </w:tcPr>
          <w:p w14:paraId="4BC941D4" w14:textId="77777777" w:rsidR="00466C4B" w:rsidRPr="005E089A" w:rsidRDefault="00466C4B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322" w:type="pct"/>
            <w:shd w:val="clear" w:color="auto" w:fill="auto"/>
          </w:tcPr>
          <w:p w14:paraId="02EF2F92" w14:textId="77777777" w:rsidR="00466C4B" w:rsidRPr="005E089A" w:rsidRDefault="00466C4B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466C4B" w:rsidRPr="005E089A" w14:paraId="6B935287" w14:textId="77777777" w:rsidTr="00732B4C">
        <w:trPr>
          <w:cantSplit/>
          <w:trHeight w:val="283"/>
        </w:trPr>
        <w:tc>
          <w:tcPr>
            <w:tcW w:w="1180" w:type="pct"/>
            <w:shd w:val="clear" w:color="auto" w:fill="auto"/>
          </w:tcPr>
          <w:p w14:paraId="0D2464C3" w14:textId="77777777" w:rsidR="00466C4B" w:rsidRPr="005E089A" w:rsidRDefault="00466C4B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2498" w:type="pct"/>
            <w:shd w:val="clear" w:color="auto" w:fill="auto"/>
          </w:tcPr>
          <w:p w14:paraId="483A34A0" w14:textId="77777777" w:rsidR="00466C4B" w:rsidRPr="005E089A" w:rsidRDefault="00466C4B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322" w:type="pct"/>
            <w:shd w:val="clear" w:color="auto" w:fill="auto"/>
          </w:tcPr>
          <w:p w14:paraId="7C01C945" w14:textId="77777777" w:rsidR="00466C4B" w:rsidRPr="005E089A" w:rsidRDefault="00466C4B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</w:tbl>
    <w:p w14:paraId="0DD1E5A1" w14:textId="77777777" w:rsidR="00075369" w:rsidRPr="005E089A" w:rsidRDefault="00075369">
      <w:pPr>
        <w:keepNext/>
        <w:widowControl/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48630A35" w14:textId="77777777" w:rsidR="00075369" w:rsidRPr="005E089A" w:rsidRDefault="00064F56" w:rsidP="005E089A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1.3</w:t>
      </w: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.</w:t>
      </w: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M</w:t>
      </w:r>
      <w:r w:rsidR="00407AAA"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embros do Conselho se Administração (se aplicável):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2"/>
        <w:gridCol w:w="5112"/>
        <w:gridCol w:w="2791"/>
      </w:tblGrid>
      <w:tr w:rsidR="00075369" w:rsidRPr="005E089A" w14:paraId="2285A155" w14:textId="77777777" w:rsidTr="00732B4C">
        <w:trPr>
          <w:cantSplit/>
          <w:trHeight w:val="283"/>
        </w:trPr>
        <w:tc>
          <w:tcPr>
            <w:tcW w:w="1180" w:type="pct"/>
            <w:shd w:val="clear" w:color="auto" w:fill="D9D9D9" w:themeFill="background1" w:themeFillShade="D9"/>
          </w:tcPr>
          <w:p w14:paraId="1A8B805A" w14:textId="77777777" w:rsidR="00075369" w:rsidRPr="005E089A" w:rsidRDefault="00075369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CPF</w:t>
            </w:r>
          </w:p>
        </w:tc>
        <w:tc>
          <w:tcPr>
            <w:tcW w:w="2471" w:type="pct"/>
            <w:shd w:val="clear" w:color="auto" w:fill="D9D9D9" w:themeFill="background1" w:themeFillShade="D9"/>
          </w:tcPr>
          <w:p w14:paraId="74C7C227" w14:textId="77777777" w:rsidR="00075369" w:rsidRPr="005E089A" w:rsidRDefault="00075369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Nome do Conselheiro</w:t>
            </w:r>
          </w:p>
        </w:tc>
        <w:tc>
          <w:tcPr>
            <w:tcW w:w="1349" w:type="pct"/>
            <w:shd w:val="clear" w:color="auto" w:fill="D9D9D9" w:themeFill="background1" w:themeFillShade="D9"/>
          </w:tcPr>
          <w:p w14:paraId="2E703A9F" w14:textId="77777777" w:rsidR="00075369" w:rsidRPr="005E089A" w:rsidRDefault="00075369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Mandato até:</w:t>
            </w:r>
          </w:p>
        </w:tc>
      </w:tr>
      <w:tr w:rsidR="00075369" w:rsidRPr="005E089A" w14:paraId="5A0BB038" w14:textId="77777777" w:rsidTr="00732B4C">
        <w:trPr>
          <w:cantSplit/>
          <w:trHeight w:val="283"/>
        </w:trPr>
        <w:tc>
          <w:tcPr>
            <w:tcW w:w="1180" w:type="pct"/>
            <w:shd w:val="clear" w:color="auto" w:fill="auto"/>
          </w:tcPr>
          <w:p w14:paraId="7B8AFCDD" w14:textId="77777777" w:rsidR="00075369" w:rsidRPr="005E089A" w:rsidRDefault="00075369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2471" w:type="pct"/>
            <w:shd w:val="clear" w:color="auto" w:fill="auto"/>
          </w:tcPr>
          <w:p w14:paraId="1E1392F6" w14:textId="77777777" w:rsidR="00075369" w:rsidRPr="005E089A" w:rsidRDefault="00075369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349" w:type="pct"/>
            <w:shd w:val="clear" w:color="auto" w:fill="auto"/>
          </w:tcPr>
          <w:p w14:paraId="6FF9B7C3" w14:textId="77777777" w:rsidR="00075369" w:rsidRPr="005E089A" w:rsidRDefault="00075369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564065" w:rsidRPr="005E089A" w14:paraId="1627D0DD" w14:textId="77777777" w:rsidTr="00732B4C">
        <w:trPr>
          <w:cantSplit/>
          <w:trHeight w:val="283"/>
        </w:trPr>
        <w:tc>
          <w:tcPr>
            <w:tcW w:w="1180" w:type="pct"/>
            <w:shd w:val="clear" w:color="auto" w:fill="auto"/>
          </w:tcPr>
          <w:p w14:paraId="0D744244" w14:textId="77777777" w:rsidR="00564065" w:rsidRPr="005E089A" w:rsidRDefault="00564065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2471" w:type="pct"/>
            <w:shd w:val="clear" w:color="auto" w:fill="auto"/>
          </w:tcPr>
          <w:p w14:paraId="401EF016" w14:textId="77777777" w:rsidR="00564065" w:rsidRPr="005E089A" w:rsidRDefault="00564065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349" w:type="pct"/>
            <w:shd w:val="clear" w:color="auto" w:fill="auto"/>
          </w:tcPr>
          <w:p w14:paraId="7DED5D78" w14:textId="77777777" w:rsidR="00564065" w:rsidRPr="005E089A" w:rsidRDefault="00564065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564065" w:rsidRPr="005E089A" w14:paraId="01A17FA8" w14:textId="77777777" w:rsidTr="00732B4C">
        <w:trPr>
          <w:cantSplit/>
          <w:trHeight w:val="283"/>
        </w:trPr>
        <w:tc>
          <w:tcPr>
            <w:tcW w:w="1180" w:type="pct"/>
            <w:shd w:val="clear" w:color="auto" w:fill="auto"/>
          </w:tcPr>
          <w:p w14:paraId="108462F7" w14:textId="77777777" w:rsidR="00564065" w:rsidRPr="005E089A" w:rsidRDefault="00564065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2471" w:type="pct"/>
            <w:shd w:val="clear" w:color="auto" w:fill="auto"/>
          </w:tcPr>
          <w:p w14:paraId="41D54571" w14:textId="77777777" w:rsidR="00564065" w:rsidRPr="005E089A" w:rsidRDefault="00564065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349" w:type="pct"/>
            <w:shd w:val="clear" w:color="auto" w:fill="auto"/>
          </w:tcPr>
          <w:p w14:paraId="2DD5E43B" w14:textId="77777777" w:rsidR="00564065" w:rsidRPr="005E089A" w:rsidRDefault="00564065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564065" w:rsidRPr="005E089A" w14:paraId="5E2B6A5B" w14:textId="77777777" w:rsidTr="00732B4C">
        <w:trPr>
          <w:cantSplit/>
          <w:trHeight w:val="283"/>
        </w:trPr>
        <w:tc>
          <w:tcPr>
            <w:tcW w:w="1180" w:type="pct"/>
            <w:shd w:val="clear" w:color="auto" w:fill="auto"/>
          </w:tcPr>
          <w:p w14:paraId="2BAB09CD" w14:textId="77777777" w:rsidR="00564065" w:rsidRPr="005E089A" w:rsidRDefault="00564065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2471" w:type="pct"/>
            <w:shd w:val="clear" w:color="auto" w:fill="auto"/>
          </w:tcPr>
          <w:p w14:paraId="5BA3D909" w14:textId="77777777" w:rsidR="00564065" w:rsidRPr="005E089A" w:rsidRDefault="00564065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349" w:type="pct"/>
            <w:shd w:val="clear" w:color="auto" w:fill="auto"/>
          </w:tcPr>
          <w:p w14:paraId="37CA1243" w14:textId="77777777" w:rsidR="00564065" w:rsidRPr="005E089A" w:rsidRDefault="00564065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</w:tbl>
    <w:p w14:paraId="429C12FB" w14:textId="77777777" w:rsidR="000679DC" w:rsidRDefault="000679DC" w:rsidP="00064F56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7890EC90" w14:textId="77777777" w:rsidR="00075369" w:rsidRPr="005E089A" w:rsidRDefault="00064F56" w:rsidP="00064F56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lastRenderedPageBreak/>
        <w:t>1.4.</w:t>
      </w: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</w:t>
      </w: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Principais administradores: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2"/>
        <w:gridCol w:w="4020"/>
        <w:gridCol w:w="2441"/>
        <w:gridCol w:w="1442"/>
      </w:tblGrid>
      <w:tr w:rsidR="00075369" w:rsidRPr="005E089A" w14:paraId="6CF3B031" w14:textId="77777777" w:rsidTr="00732B4C">
        <w:trPr>
          <w:cantSplit/>
          <w:trHeight w:val="283"/>
        </w:trPr>
        <w:tc>
          <w:tcPr>
            <w:tcW w:w="1180" w:type="pct"/>
            <w:shd w:val="clear" w:color="auto" w:fill="D9D9D9" w:themeFill="background1" w:themeFillShade="D9"/>
          </w:tcPr>
          <w:p w14:paraId="6AD05828" w14:textId="77777777" w:rsidR="00075369" w:rsidRPr="005E089A" w:rsidRDefault="00075369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CPF</w:t>
            </w:r>
          </w:p>
        </w:tc>
        <w:tc>
          <w:tcPr>
            <w:tcW w:w="1943" w:type="pct"/>
            <w:shd w:val="clear" w:color="auto" w:fill="D9D9D9" w:themeFill="background1" w:themeFillShade="D9"/>
          </w:tcPr>
          <w:p w14:paraId="55D2DC82" w14:textId="77777777" w:rsidR="00075369" w:rsidRPr="005E089A" w:rsidRDefault="00075369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Nome do Administrador</w:t>
            </w:r>
          </w:p>
        </w:tc>
        <w:tc>
          <w:tcPr>
            <w:tcW w:w="1180" w:type="pct"/>
            <w:shd w:val="clear" w:color="auto" w:fill="D9D9D9" w:themeFill="background1" w:themeFillShade="D9"/>
          </w:tcPr>
          <w:p w14:paraId="15624950" w14:textId="77777777" w:rsidR="00075369" w:rsidRPr="005E089A" w:rsidRDefault="00075369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Cargo</w:t>
            </w:r>
          </w:p>
        </w:tc>
        <w:tc>
          <w:tcPr>
            <w:tcW w:w="697" w:type="pct"/>
            <w:shd w:val="clear" w:color="auto" w:fill="D9D9D9" w:themeFill="background1" w:themeFillShade="D9"/>
          </w:tcPr>
          <w:p w14:paraId="76A32C9E" w14:textId="77777777" w:rsidR="00075369" w:rsidRPr="005E089A" w:rsidRDefault="00075369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Mandato até:</w:t>
            </w:r>
          </w:p>
        </w:tc>
      </w:tr>
      <w:tr w:rsidR="00075369" w:rsidRPr="005E089A" w14:paraId="793D37E9" w14:textId="77777777" w:rsidTr="00732B4C">
        <w:trPr>
          <w:cantSplit/>
          <w:trHeight w:val="283"/>
        </w:trPr>
        <w:tc>
          <w:tcPr>
            <w:tcW w:w="1180" w:type="pct"/>
            <w:shd w:val="clear" w:color="auto" w:fill="auto"/>
          </w:tcPr>
          <w:p w14:paraId="5BBB3F4F" w14:textId="77777777" w:rsidR="00075369" w:rsidRPr="005E089A" w:rsidRDefault="00075369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943" w:type="pct"/>
            <w:shd w:val="clear" w:color="auto" w:fill="auto"/>
          </w:tcPr>
          <w:p w14:paraId="3978AF1D" w14:textId="77777777" w:rsidR="00075369" w:rsidRPr="005E089A" w:rsidRDefault="00075369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180" w:type="pct"/>
            <w:shd w:val="clear" w:color="auto" w:fill="auto"/>
          </w:tcPr>
          <w:p w14:paraId="65E2B736" w14:textId="77777777" w:rsidR="00075369" w:rsidRPr="005E089A" w:rsidRDefault="00075369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97" w:type="pct"/>
            <w:shd w:val="clear" w:color="auto" w:fill="auto"/>
          </w:tcPr>
          <w:p w14:paraId="459B7DFD" w14:textId="77777777" w:rsidR="00075369" w:rsidRPr="005E089A" w:rsidRDefault="00075369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564065" w:rsidRPr="005E089A" w14:paraId="592CBB05" w14:textId="77777777" w:rsidTr="00732B4C">
        <w:trPr>
          <w:cantSplit/>
          <w:trHeight w:val="283"/>
        </w:trPr>
        <w:tc>
          <w:tcPr>
            <w:tcW w:w="1180" w:type="pct"/>
            <w:shd w:val="clear" w:color="auto" w:fill="auto"/>
          </w:tcPr>
          <w:p w14:paraId="3C96E027" w14:textId="77777777" w:rsidR="00564065" w:rsidRPr="005E089A" w:rsidRDefault="00564065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943" w:type="pct"/>
            <w:shd w:val="clear" w:color="auto" w:fill="auto"/>
          </w:tcPr>
          <w:p w14:paraId="03221169" w14:textId="77777777" w:rsidR="00564065" w:rsidRPr="005E089A" w:rsidRDefault="00564065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180" w:type="pct"/>
            <w:shd w:val="clear" w:color="auto" w:fill="auto"/>
          </w:tcPr>
          <w:p w14:paraId="4D02A96F" w14:textId="77777777" w:rsidR="00564065" w:rsidRPr="005E089A" w:rsidRDefault="00564065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97" w:type="pct"/>
            <w:shd w:val="clear" w:color="auto" w:fill="auto"/>
          </w:tcPr>
          <w:p w14:paraId="7A2ADB51" w14:textId="77777777" w:rsidR="00564065" w:rsidRPr="005E089A" w:rsidRDefault="00564065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564065" w:rsidRPr="005E089A" w14:paraId="3CB7ACF2" w14:textId="77777777" w:rsidTr="00732B4C">
        <w:trPr>
          <w:cantSplit/>
          <w:trHeight w:val="283"/>
        </w:trPr>
        <w:tc>
          <w:tcPr>
            <w:tcW w:w="1180" w:type="pct"/>
            <w:shd w:val="clear" w:color="auto" w:fill="auto"/>
          </w:tcPr>
          <w:p w14:paraId="240F8DC1" w14:textId="77777777" w:rsidR="00564065" w:rsidRPr="005E089A" w:rsidRDefault="00564065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943" w:type="pct"/>
            <w:shd w:val="clear" w:color="auto" w:fill="auto"/>
          </w:tcPr>
          <w:p w14:paraId="03BDDDEA" w14:textId="77777777" w:rsidR="00564065" w:rsidRPr="005E089A" w:rsidRDefault="00564065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180" w:type="pct"/>
            <w:shd w:val="clear" w:color="auto" w:fill="auto"/>
          </w:tcPr>
          <w:p w14:paraId="25F70159" w14:textId="77777777" w:rsidR="00564065" w:rsidRPr="005E089A" w:rsidRDefault="00564065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97" w:type="pct"/>
            <w:shd w:val="clear" w:color="auto" w:fill="auto"/>
          </w:tcPr>
          <w:p w14:paraId="0FFB74AC" w14:textId="77777777" w:rsidR="00564065" w:rsidRPr="005E089A" w:rsidRDefault="00564065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564065" w:rsidRPr="005E089A" w14:paraId="3CB888ED" w14:textId="77777777" w:rsidTr="00732B4C">
        <w:trPr>
          <w:cantSplit/>
          <w:trHeight w:val="283"/>
        </w:trPr>
        <w:tc>
          <w:tcPr>
            <w:tcW w:w="1180" w:type="pct"/>
            <w:shd w:val="clear" w:color="auto" w:fill="auto"/>
          </w:tcPr>
          <w:p w14:paraId="6D729E2C" w14:textId="77777777" w:rsidR="00564065" w:rsidRPr="005E089A" w:rsidRDefault="00564065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943" w:type="pct"/>
            <w:shd w:val="clear" w:color="auto" w:fill="auto"/>
          </w:tcPr>
          <w:p w14:paraId="612AEB27" w14:textId="77777777" w:rsidR="00564065" w:rsidRPr="005E089A" w:rsidRDefault="00564065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180" w:type="pct"/>
            <w:shd w:val="clear" w:color="auto" w:fill="auto"/>
          </w:tcPr>
          <w:p w14:paraId="468C2A08" w14:textId="77777777" w:rsidR="00564065" w:rsidRPr="005E089A" w:rsidRDefault="00564065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97" w:type="pct"/>
            <w:shd w:val="clear" w:color="auto" w:fill="auto"/>
          </w:tcPr>
          <w:p w14:paraId="0A356035" w14:textId="77777777" w:rsidR="00564065" w:rsidRPr="005E089A" w:rsidRDefault="00564065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</w:tbl>
    <w:p w14:paraId="0E69C45E" w14:textId="77777777" w:rsidR="00075369" w:rsidRPr="005E089A" w:rsidRDefault="00075369">
      <w:pPr>
        <w:widowControl/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0A9EFC94" w14:textId="77777777" w:rsidR="005E089A" w:rsidRPr="005E089A" w:rsidRDefault="005E089A">
      <w:pPr>
        <w:widowControl/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104C769C" w14:textId="77777777" w:rsidR="00075369" w:rsidRPr="005E089A" w:rsidRDefault="00075369" w:rsidP="005E089A">
      <w:pPr>
        <w:keepNext/>
        <w:widowControl/>
        <w:numPr>
          <w:ilvl w:val="0"/>
          <w:numId w:val="5"/>
        </w:numPr>
        <w:shd w:val="clear" w:color="auto" w:fill="1F7E8B"/>
        <w:suppressAutoHyphens w:val="0"/>
        <w:spacing w:after="240"/>
        <w:ind w:left="0" w:firstLine="0"/>
        <w:textAlignment w:val="auto"/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</w:pPr>
      <w:r w:rsidRPr="005E089A"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  <w:t>DESCRIÇÃO DO</w:t>
      </w:r>
      <w:r w:rsidR="00407AAA" w:rsidRPr="005E089A"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  <w:t xml:space="preserve"> PROJETO DE INVESTIMENTOS</w:t>
      </w:r>
    </w:p>
    <w:p w14:paraId="606F0507" w14:textId="77777777" w:rsidR="00407AAA" w:rsidRPr="00D45749" w:rsidRDefault="00407AAA" w:rsidP="00D45749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 w:rsidRPr="00D45749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2.1. Descritivo do Projeto</w:t>
      </w:r>
    </w:p>
    <w:p w14:paraId="1E20CCE4" w14:textId="77777777" w:rsidR="00407AAA" w:rsidRPr="005E089A" w:rsidRDefault="005E089A" w:rsidP="005E089A">
      <w:pPr>
        <w:tabs>
          <w:tab w:val="left" w:pos="709"/>
        </w:tabs>
        <w:jc w:val="both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>
        <w:rPr>
          <w:rFonts w:asciiTheme="minorHAnsi" w:hAnsiTheme="minorHAnsi" w:cs="Arial"/>
          <w:smallCaps/>
          <w:sz w:val="22"/>
          <w:szCs w:val="22"/>
        </w:rPr>
        <w:t>(   ) Implantação</w:t>
      </w:r>
      <w:r w:rsidR="00583278">
        <w:rPr>
          <w:rFonts w:asciiTheme="minorHAnsi" w:hAnsiTheme="minorHAnsi" w:cs="Arial"/>
          <w:smallCaps/>
          <w:sz w:val="22"/>
          <w:szCs w:val="22"/>
        </w:rPr>
        <w:t xml:space="preserve">        </w:t>
      </w:r>
      <w:r w:rsidR="000F6D40">
        <w:rPr>
          <w:rFonts w:asciiTheme="minorHAnsi" w:hAnsiTheme="minorHAnsi" w:cs="Arial"/>
          <w:smallCaps/>
          <w:sz w:val="22"/>
          <w:szCs w:val="22"/>
        </w:rPr>
        <w:t xml:space="preserve"> </w:t>
      </w:r>
      <w:r w:rsidR="0036720E">
        <w:rPr>
          <w:rFonts w:asciiTheme="minorHAnsi" w:hAnsiTheme="minorHAnsi" w:cs="Arial"/>
          <w:smallCaps/>
          <w:sz w:val="22"/>
          <w:szCs w:val="22"/>
        </w:rPr>
        <w:t xml:space="preserve">        </w:t>
      </w:r>
      <w:r w:rsidR="000F6D40">
        <w:rPr>
          <w:rFonts w:asciiTheme="minorHAnsi" w:hAnsiTheme="minorHAnsi" w:cs="Arial"/>
          <w:smallCaps/>
          <w:sz w:val="22"/>
          <w:szCs w:val="22"/>
        </w:rPr>
        <w:t xml:space="preserve">    </w:t>
      </w:r>
      <w:r w:rsidR="000F6D40" w:rsidRPr="005E089A">
        <w:rPr>
          <w:rFonts w:asciiTheme="minorHAnsi" w:hAnsiTheme="minorHAnsi" w:cs="Arial"/>
          <w:smallCaps/>
          <w:sz w:val="22"/>
          <w:szCs w:val="22"/>
        </w:rPr>
        <w:t xml:space="preserve"> </w:t>
      </w:r>
      <w:r w:rsidR="00407AAA" w:rsidRPr="005E089A">
        <w:rPr>
          <w:rFonts w:asciiTheme="minorHAnsi" w:hAnsiTheme="minorHAnsi" w:cs="Arial"/>
          <w:smallCaps/>
          <w:sz w:val="22"/>
          <w:szCs w:val="22"/>
        </w:rPr>
        <w:t xml:space="preserve">( </w:t>
      </w:r>
      <w:r>
        <w:rPr>
          <w:rFonts w:asciiTheme="minorHAnsi" w:hAnsiTheme="minorHAnsi" w:cs="Arial"/>
          <w:smallCaps/>
          <w:sz w:val="22"/>
          <w:szCs w:val="22"/>
        </w:rPr>
        <w:t xml:space="preserve"> </w:t>
      </w:r>
      <w:r w:rsidR="00407AAA" w:rsidRPr="005E089A">
        <w:rPr>
          <w:rFonts w:asciiTheme="minorHAnsi" w:hAnsiTheme="minorHAnsi" w:cs="Arial"/>
          <w:smallCaps/>
          <w:sz w:val="22"/>
          <w:szCs w:val="22"/>
        </w:rPr>
        <w:t xml:space="preserve"> </w:t>
      </w:r>
      <w:r>
        <w:rPr>
          <w:rFonts w:asciiTheme="minorHAnsi" w:hAnsiTheme="minorHAnsi" w:cs="Arial"/>
          <w:smallCaps/>
          <w:sz w:val="22"/>
          <w:szCs w:val="22"/>
        </w:rPr>
        <w:t xml:space="preserve">) </w:t>
      </w:r>
      <w:r w:rsidR="00407AAA" w:rsidRPr="005E089A">
        <w:rPr>
          <w:rFonts w:asciiTheme="minorHAnsi" w:hAnsiTheme="minorHAnsi" w:cs="Arial"/>
          <w:smallCaps/>
          <w:sz w:val="22"/>
          <w:szCs w:val="22"/>
        </w:rPr>
        <w:t>Expansão</w:t>
      </w:r>
      <w:r w:rsidR="00583278">
        <w:rPr>
          <w:rFonts w:asciiTheme="minorHAnsi" w:hAnsiTheme="minorHAnsi" w:cs="Arial"/>
          <w:smallCaps/>
          <w:sz w:val="22"/>
          <w:szCs w:val="22"/>
        </w:rPr>
        <w:t xml:space="preserve">            </w:t>
      </w:r>
      <w:r w:rsidR="0036720E">
        <w:rPr>
          <w:rFonts w:asciiTheme="minorHAnsi" w:hAnsiTheme="minorHAnsi" w:cs="Arial"/>
          <w:smallCaps/>
          <w:sz w:val="22"/>
          <w:szCs w:val="22"/>
        </w:rPr>
        <w:t xml:space="preserve">             </w:t>
      </w:r>
      <w:r>
        <w:rPr>
          <w:rFonts w:asciiTheme="minorHAnsi" w:hAnsiTheme="minorHAnsi" w:cs="Arial"/>
          <w:smallCaps/>
          <w:sz w:val="22"/>
          <w:szCs w:val="22"/>
        </w:rPr>
        <w:tab/>
      </w:r>
      <w:r w:rsidR="000F6D40">
        <w:rPr>
          <w:rFonts w:asciiTheme="minorHAnsi" w:hAnsiTheme="minorHAnsi" w:cs="Arial"/>
          <w:smallCaps/>
          <w:sz w:val="22"/>
          <w:szCs w:val="22"/>
        </w:rPr>
        <w:t xml:space="preserve">  </w:t>
      </w:r>
      <w:r w:rsidR="00407AAA" w:rsidRPr="005E089A">
        <w:rPr>
          <w:rFonts w:asciiTheme="minorHAnsi" w:hAnsiTheme="minorHAnsi" w:cs="Arial"/>
          <w:smallCaps/>
          <w:sz w:val="22"/>
          <w:szCs w:val="22"/>
        </w:rPr>
        <w:t xml:space="preserve">(  </w:t>
      </w:r>
      <w:r>
        <w:rPr>
          <w:rFonts w:asciiTheme="minorHAnsi" w:hAnsiTheme="minorHAnsi" w:cs="Arial"/>
          <w:smallCaps/>
          <w:sz w:val="22"/>
          <w:szCs w:val="22"/>
        </w:rPr>
        <w:t xml:space="preserve"> </w:t>
      </w:r>
      <w:r w:rsidR="00407AAA" w:rsidRPr="005E089A">
        <w:rPr>
          <w:rFonts w:asciiTheme="minorHAnsi" w:hAnsiTheme="minorHAnsi" w:cs="Arial"/>
          <w:smallCaps/>
          <w:sz w:val="22"/>
          <w:szCs w:val="22"/>
        </w:rPr>
        <w:t>)</w:t>
      </w:r>
      <w:r w:rsidR="00A3614F">
        <w:rPr>
          <w:rFonts w:asciiTheme="minorHAnsi" w:hAnsiTheme="minorHAnsi" w:cs="Arial"/>
          <w:smallCaps/>
          <w:sz w:val="22"/>
          <w:szCs w:val="22"/>
        </w:rPr>
        <w:t xml:space="preserve"> </w:t>
      </w:r>
      <w:r w:rsidR="00407AAA" w:rsidRPr="005E089A">
        <w:rPr>
          <w:rFonts w:asciiTheme="minorHAnsi" w:hAnsiTheme="minorHAnsi" w:cs="Arial"/>
          <w:smallCaps/>
          <w:sz w:val="22"/>
          <w:szCs w:val="22"/>
        </w:rPr>
        <w:t>Reativação</w:t>
      </w:r>
      <w:r w:rsidR="00583278">
        <w:rPr>
          <w:rFonts w:asciiTheme="minorHAnsi" w:hAnsiTheme="minorHAnsi" w:cs="Arial"/>
          <w:smallCaps/>
          <w:sz w:val="22"/>
          <w:szCs w:val="22"/>
        </w:rPr>
        <w:t xml:space="preserve">                </w:t>
      </w:r>
      <w:r w:rsidR="000F6D40">
        <w:rPr>
          <w:rFonts w:asciiTheme="minorHAnsi" w:hAnsiTheme="minorHAnsi" w:cs="Arial"/>
          <w:smallCaps/>
          <w:sz w:val="22"/>
          <w:szCs w:val="22"/>
        </w:rPr>
        <w:t xml:space="preserve">     </w:t>
      </w:r>
      <w:r w:rsidR="00A3614F">
        <w:rPr>
          <w:rFonts w:asciiTheme="minorHAnsi" w:hAnsiTheme="minorHAnsi" w:cs="Arial"/>
          <w:smallCaps/>
          <w:sz w:val="22"/>
          <w:szCs w:val="22"/>
        </w:rPr>
        <w:t xml:space="preserve"> </w:t>
      </w:r>
      <w:r w:rsidR="000F6D40">
        <w:rPr>
          <w:rFonts w:asciiTheme="minorHAnsi" w:hAnsiTheme="minorHAnsi" w:cs="Arial"/>
          <w:smallCaps/>
          <w:sz w:val="22"/>
          <w:szCs w:val="22"/>
        </w:rPr>
        <w:t xml:space="preserve"> </w:t>
      </w:r>
      <w:r w:rsidR="000F6D40" w:rsidRPr="005E089A">
        <w:rPr>
          <w:rFonts w:asciiTheme="minorHAnsi" w:hAnsiTheme="minorHAnsi" w:cs="Arial"/>
          <w:smallCaps/>
          <w:sz w:val="22"/>
          <w:szCs w:val="22"/>
        </w:rPr>
        <w:t xml:space="preserve"> </w:t>
      </w:r>
      <w:r w:rsidR="000679DC">
        <w:rPr>
          <w:rFonts w:asciiTheme="minorHAnsi" w:hAnsiTheme="minorHAnsi" w:cs="Arial"/>
          <w:smallCaps/>
          <w:sz w:val="22"/>
          <w:szCs w:val="22"/>
        </w:rPr>
        <w:t xml:space="preserve">  </w:t>
      </w:r>
      <w:r w:rsidR="00407AAA" w:rsidRPr="005E089A">
        <w:rPr>
          <w:rFonts w:asciiTheme="minorHAnsi" w:hAnsiTheme="minorHAnsi" w:cs="Arial"/>
          <w:smallCaps/>
          <w:sz w:val="22"/>
          <w:szCs w:val="22"/>
        </w:rPr>
        <w:t>(</w:t>
      </w:r>
      <w:r>
        <w:rPr>
          <w:rFonts w:asciiTheme="minorHAnsi" w:hAnsiTheme="minorHAnsi" w:cs="Arial"/>
          <w:smallCaps/>
          <w:sz w:val="22"/>
          <w:szCs w:val="22"/>
        </w:rPr>
        <w:t xml:space="preserve">   </w:t>
      </w:r>
      <w:r w:rsidR="00407AAA" w:rsidRPr="005E089A">
        <w:rPr>
          <w:rFonts w:asciiTheme="minorHAnsi" w:hAnsiTheme="minorHAnsi" w:cs="Arial"/>
          <w:smallCaps/>
          <w:sz w:val="22"/>
          <w:szCs w:val="22"/>
        </w:rPr>
        <w:t>)</w:t>
      </w:r>
      <w:r>
        <w:rPr>
          <w:rFonts w:asciiTheme="minorHAnsi" w:hAnsiTheme="minorHAnsi" w:cs="Arial"/>
          <w:smallCaps/>
          <w:sz w:val="22"/>
          <w:szCs w:val="22"/>
        </w:rPr>
        <w:t xml:space="preserve"> Diversificação</w:t>
      </w:r>
    </w:p>
    <w:p w14:paraId="6B60F728" w14:textId="77777777" w:rsidR="0036720E" w:rsidRDefault="0036720E" w:rsidP="00E122EE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01F69972" w14:textId="003A112D" w:rsidR="002B1607" w:rsidRDefault="002B1607" w:rsidP="002B1607">
      <w:pPr>
        <w:tabs>
          <w:tab w:val="left" w:pos="709"/>
        </w:tabs>
        <w:jc w:val="both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2.</w:t>
      </w: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2</w:t>
      </w: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. Valor Total do Investimento</w:t>
      </w: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: </w:t>
      </w:r>
    </w:p>
    <w:p w14:paraId="4EB1ACC2" w14:textId="77777777" w:rsidR="00920BF6" w:rsidRDefault="00920BF6" w:rsidP="002B1607">
      <w:pPr>
        <w:tabs>
          <w:tab w:val="left" w:pos="709"/>
        </w:tabs>
        <w:jc w:val="both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27F2A53E" w14:textId="22BA0960" w:rsidR="00920BF6" w:rsidRDefault="00920BF6" w:rsidP="002B1607">
      <w:pPr>
        <w:tabs>
          <w:tab w:val="left" w:pos="709"/>
        </w:tabs>
        <w:jc w:val="both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5115CD63" w14:textId="113D7E46" w:rsidR="00920BF6" w:rsidRDefault="00920BF6" w:rsidP="00920BF6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2.</w:t>
      </w: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2</w:t>
      </w: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.1 Origens dos investimentos</w:t>
      </w: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:</w:t>
      </w: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</w:t>
      </w:r>
    </w:p>
    <w:p w14:paraId="4C752DF9" w14:textId="77777777" w:rsidR="00920BF6" w:rsidRDefault="00920BF6" w:rsidP="00920BF6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46718F96" w14:textId="77777777" w:rsidR="00920BF6" w:rsidRDefault="00920BF6" w:rsidP="00920BF6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0D9E3713" w14:textId="6FEA07CC" w:rsidR="00920BF6" w:rsidRPr="008F43C8" w:rsidRDefault="00920BF6" w:rsidP="00920BF6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2.</w:t>
      </w: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2</w:t>
      </w: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.2</w:t>
      </w: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.</w:t>
      </w: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 </w:t>
      </w:r>
      <w:proofErr w:type="gramStart"/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Previsão</w:t>
      </w:r>
      <w:proofErr w:type="gramEnd"/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de origens dos principais Ativos do investimento (máquinas e equipamentos) em percentual: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5210"/>
        <w:gridCol w:w="5211"/>
      </w:tblGrid>
      <w:tr w:rsidR="00920BF6" w:rsidRPr="005E089A" w14:paraId="3D5E0C43" w14:textId="77777777" w:rsidTr="008E66E0">
        <w:trPr>
          <w:trHeight w:val="283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09B3959E" w14:textId="77777777" w:rsidR="00920BF6" w:rsidRPr="005E089A" w:rsidRDefault="00920BF6" w:rsidP="008E66E0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5E089A">
              <w:rPr>
                <w:rFonts w:asciiTheme="minorHAnsi" w:hAnsiTheme="minorHAnsi" w:cs="Arial"/>
                <w:smallCaps/>
                <w:sz w:val="22"/>
                <w:szCs w:val="22"/>
              </w:rPr>
              <w:t>Origem</w:t>
            </w:r>
          </w:p>
        </w:tc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497F8D57" w14:textId="77777777" w:rsidR="00920BF6" w:rsidRPr="005E089A" w:rsidRDefault="00920BF6" w:rsidP="008E66E0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5E089A">
              <w:rPr>
                <w:rFonts w:asciiTheme="minorHAnsi" w:hAnsiTheme="minorHAnsi" w:cs="Arial"/>
                <w:smallCaps/>
                <w:sz w:val="22"/>
                <w:szCs w:val="22"/>
              </w:rPr>
              <w:t>Participação %</w:t>
            </w:r>
          </w:p>
        </w:tc>
      </w:tr>
      <w:tr w:rsidR="00920BF6" w:rsidRPr="005E089A" w14:paraId="10CF2E08" w14:textId="77777777" w:rsidTr="008E66E0">
        <w:trPr>
          <w:trHeight w:val="283"/>
        </w:trPr>
        <w:tc>
          <w:tcPr>
            <w:tcW w:w="2500" w:type="pct"/>
            <w:shd w:val="clear" w:color="auto" w:fill="auto"/>
            <w:vAlign w:val="center"/>
          </w:tcPr>
          <w:p w14:paraId="5C092F05" w14:textId="77777777" w:rsidR="00920BF6" w:rsidRPr="005E089A" w:rsidRDefault="00920BF6" w:rsidP="008E66E0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5E089A">
              <w:rPr>
                <w:rFonts w:asciiTheme="minorHAnsi" w:hAnsiTheme="minorHAnsi" w:cs="Arial"/>
                <w:smallCaps/>
                <w:sz w:val="22"/>
                <w:szCs w:val="22"/>
              </w:rPr>
              <w:t>Estado do Paraná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675DB3FF" w14:textId="77777777" w:rsidR="00920BF6" w:rsidRPr="005E089A" w:rsidRDefault="00920BF6" w:rsidP="008E66E0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920BF6" w:rsidRPr="005E089A" w14:paraId="66D84E2A" w14:textId="77777777" w:rsidTr="008E66E0">
        <w:trPr>
          <w:trHeight w:val="283"/>
        </w:trPr>
        <w:tc>
          <w:tcPr>
            <w:tcW w:w="2500" w:type="pct"/>
            <w:shd w:val="clear" w:color="auto" w:fill="auto"/>
            <w:vAlign w:val="center"/>
          </w:tcPr>
          <w:p w14:paraId="7725AE10" w14:textId="77777777" w:rsidR="00920BF6" w:rsidRPr="005E089A" w:rsidRDefault="00920BF6" w:rsidP="008E66E0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5E089A">
              <w:rPr>
                <w:rFonts w:asciiTheme="minorHAnsi" w:hAnsiTheme="minorHAnsi" w:cs="Arial"/>
                <w:smallCaps/>
                <w:sz w:val="22"/>
                <w:szCs w:val="22"/>
              </w:rPr>
              <w:t>Outros Estados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7B938EC0" w14:textId="77777777" w:rsidR="00920BF6" w:rsidRPr="005E089A" w:rsidRDefault="00920BF6" w:rsidP="008E66E0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920BF6" w:rsidRPr="005E089A" w14:paraId="29C66BF3" w14:textId="77777777" w:rsidTr="008E66E0">
        <w:trPr>
          <w:trHeight w:val="283"/>
        </w:trPr>
        <w:tc>
          <w:tcPr>
            <w:tcW w:w="2500" w:type="pct"/>
            <w:shd w:val="clear" w:color="auto" w:fill="auto"/>
            <w:vAlign w:val="center"/>
          </w:tcPr>
          <w:p w14:paraId="133B8930" w14:textId="77777777" w:rsidR="00920BF6" w:rsidRPr="005E089A" w:rsidRDefault="00920BF6" w:rsidP="008E66E0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  <w:lang w:val="en-US"/>
              </w:rPr>
            </w:pPr>
            <w:r w:rsidRPr="005E089A">
              <w:rPr>
                <w:rFonts w:asciiTheme="minorHAnsi" w:hAnsiTheme="minorHAnsi" w:cs="Arial"/>
                <w:smallCaps/>
                <w:sz w:val="22"/>
                <w:szCs w:val="22"/>
                <w:lang w:val="en-US"/>
              </w:rPr>
              <w:t>Exterior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6E0AA770" w14:textId="77777777" w:rsidR="00920BF6" w:rsidRPr="005E089A" w:rsidRDefault="00920BF6" w:rsidP="008E66E0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  <w:lang w:val="en-US"/>
              </w:rPr>
            </w:pPr>
          </w:p>
        </w:tc>
      </w:tr>
    </w:tbl>
    <w:p w14:paraId="56067726" w14:textId="77777777" w:rsidR="00920BF6" w:rsidRDefault="00920BF6" w:rsidP="002B1607">
      <w:pPr>
        <w:tabs>
          <w:tab w:val="left" w:pos="709"/>
        </w:tabs>
        <w:jc w:val="both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465496A7" w14:textId="204A691F" w:rsidR="0042576C" w:rsidRDefault="0042576C" w:rsidP="002B1607">
      <w:pPr>
        <w:tabs>
          <w:tab w:val="left" w:pos="709"/>
        </w:tabs>
        <w:jc w:val="both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5E3294FD" w14:textId="07E178F5" w:rsidR="0042576C" w:rsidRDefault="0042576C" w:rsidP="0042576C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2.</w:t>
      </w: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2</w:t>
      </w: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.</w:t>
      </w:r>
      <w:r w:rsidR="00920BF6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3.</w:t>
      </w: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 </w:t>
      </w:r>
      <w:proofErr w:type="gramStart"/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Necessidade</w:t>
      </w:r>
      <w:proofErr w:type="gramEnd"/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de financiamento:</w:t>
      </w: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4927"/>
        <w:gridCol w:w="2747"/>
        <w:gridCol w:w="2747"/>
      </w:tblGrid>
      <w:tr w:rsidR="0042576C" w:rsidRPr="005E089A" w14:paraId="550A1CBF" w14:textId="77777777" w:rsidTr="005861EE">
        <w:trPr>
          <w:trHeight w:val="283"/>
        </w:trPr>
        <w:tc>
          <w:tcPr>
            <w:tcW w:w="2364" w:type="pct"/>
            <w:shd w:val="clear" w:color="auto" w:fill="D9D9D9" w:themeFill="background1" w:themeFillShade="D9"/>
            <w:vAlign w:val="center"/>
          </w:tcPr>
          <w:p w14:paraId="558A9D54" w14:textId="77777777" w:rsidR="0042576C" w:rsidRPr="005E089A" w:rsidRDefault="0042576C" w:rsidP="005861EE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Instituição Financeira</w:t>
            </w:r>
          </w:p>
        </w:tc>
        <w:tc>
          <w:tcPr>
            <w:tcW w:w="1318" w:type="pct"/>
            <w:shd w:val="clear" w:color="auto" w:fill="D9D9D9" w:themeFill="background1" w:themeFillShade="D9"/>
            <w:vAlign w:val="center"/>
          </w:tcPr>
          <w:p w14:paraId="41C27D2D" w14:textId="77777777" w:rsidR="0042576C" w:rsidRPr="005E089A" w:rsidRDefault="0042576C" w:rsidP="005861EE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Valor em R$</w:t>
            </w:r>
          </w:p>
        </w:tc>
        <w:tc>
          <w:tcPr>
            <w:tcW w:w="1318" w:type="pct"/>
            <w:shd w:val="clear" w:color="auto" w:fill="D9D9D9" w:themeFill="background1" w:themeFillShade="D9"/>
            <w:vAlign w:val="center"/>
          </w:tcPr>
          <w:p w14:paraId="5D490322" w14:textId="77777777" w:rsidR="0042576C" w:rsidRPr="005E089A" w:rsidRDefault="0042576C" w:rsidP="005861EE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Percentual em relação ao investimento</w:t>
            </w:r>
          </w:p>
        </w:tc>
      </w:tr>
      <w:tr w:rsidR="0042576C" w:rsidRPr="005E089A" w14:paraId="2FD9D9C1" w14:textId="77777777" w:rsidTr="005861EE">
        <w:trPr>
          <w:trHeight w:val="283"/>
        </w:trPr>
        <w:tc>
          <w:tcPr>
            <w:tcW w:w="2364" w:type="pct"/>
            <w:shd w:val="clear" w:color="auto" w:fill="auto"/>
            <w:vAlign w:val="center"/>
          </w:tcPr>
          <w:p w14:paraId="7FFDACB7" w14:textId="77777777" w:rsidR="0042576C" w:rsidRPr="005E089A" w:rsidRDefault="0042576C" w:rsidP="005861EE">
            <w:pPr>
              <w:snapToGrid w:val="0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1318" w:type="pct"/>
            <w:shd w:val="clear" w:color="auto" w:fill="auto"/>
            <w:vAlign w:val="center"/>
          </w:tcPr>
          <w:p w14:paraId="41D7E6CF" w14:textId="77777777" w:rsidR="0042576C" w:rsidRPr="005E089A" w:rsidRDefault="0042576C" w:rsidP="005861EE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1318" w:type="pct"/>
            <w:shd w:val="clear" w:color="auto" w:fill="auto"/>
            <w:vAlign w:val="center"/>
          </w:tcPr>
          <w:p w14:paraId="12BE76A2" w14:textId="77777777" w:rsidR="0042576C" w:rsidRPr="005E089A" w:rsidRDefault="0042576C" w:rsidP="005861EE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42576C" w:rsidRPr="005E089A" w14:paraId="69A7B35C" w14:textId="77777777" w:rsidTr="005861EE">
        <w:trPr>
          <w:trHeight w:val="283"/>
        </w:trPr>
        <w:tc>
          <w:tcPr>
            <w:tcW w:w="2364" w:type="pct"/>
            <w:shd w:val="clear" w:color="auto" w:fill="auto"/>
            <w:vAlign w:val="center"/>
          </w:tcPr>
          <w:p w14:paraId="53837DBB" w14:textId="77777777" w:rsidR="0042576C" w:rsidRPr="005E089A" w:rsidRDefault="0042576C" w:rsidP="005861EE">
            <w:pPr>
              <w:snapToGrid w:val="0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1318" w:type="pct"/>
            <w:shd w:val="clear" w:color="auto" w:fill="auto"/>
            <w:vAlign w:val="center"/>
          </w:tcPr>
          <w:p w14:paraId="767B46BF" w14:textId="77777777" w:rsidR="0042576C" w:rsidRPr="005E089A" w:rsidRDefault="0042576C" w:rsidP="005861EE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1318" w:type="pct"/>
            <w:shd w:val="clear" w:color="auto" w:fill="auto"/>
            <w:vAlign w:val="center"/>
          </w:tcPr>
          <w:p w14:paraId="72560917" w14:textId="77777777" w:rsidR="0042576C" w:rsidRPr="005E089A" w:rsidRDefault="0042576C" w:rsidP="005861EE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42576C" w:rsidRPr="005E089A" w14:paraId="0E98E6FC" w14:textId="77777777" w:rsidTr="005861EE">
        <w:trPr>
          <w:trHeight w:val="283"/>
        </w:trPr>
        <w:tc>
          <w:tcPr>
            <w:tcW w:w="2364" w:type="pct"/>
            <w:shd w:val="clear" w:color="auto" w:fill="auto"/>
            <w:vAlign w:val="center"/>
          </w:tcPr>
          <w:p w14:paraId="6198C1F0" w14:textId="77777777" w:rsidR="0042576C" w:rsidRPr="005E089A" w:rsidRDefault="0042576C" w:rsidP="005861EE">
            <w:pPr>
              <w:snapToGrid w:val="0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1318" w:type="pct"/>
            <w:shd w:val="clear" w:color="auto" w:fill="auto"/>
            <w:vAlign w:val="center"/>
          </w:tcPr>
          <w:p w14:paraId="3C54F525" w14:textId="77777777" w:rsidR="0042576C" w:rsidRPr="005E089A" w:rsidRDefault="0042576C" w:rsidP="005861EE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1318" w:type="pct"/>
            <w:shd w:val="clear" w:color="auto" w:fill="auto"/>
            <w:vAlign w:val="center"/>
          </w:tcPr>
          <w:p w14:paraId="224D67EE" w14:textId="77777777" w:rsidR="0042576C" w:rsidRPr="005E089A" w:rsidRDefault="0042576C" w:rsidP="005861EE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</w:tbl>
    <w:p w14:paraId="6C694AB5" w14:textId="77777777" w:rsidR="002B1607" w:rsidRDefault="002B1607" w:rsidP="002B1607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1E63E69D" w14:textId="77777777" w:rsidR="002B1607" w:rsidRDefault="002B1607" w:rsidP="002B1607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 w:rsidRPr="00D45749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2.</w:t>
      </w: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3</w:t>
      </w:r>
      <w:r w:rsidRPr="00D45749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. Breve descrição do Projeto:</w:t>
      </w:r>
    </w:p>
    <w:p w14:paraId="7992CBF4" w14:textId="77777777" w:rsidR="002B1607" w:rsidRPr="00D45749" w:rsidRDefault="002B1607" w:rsidP="002B1607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0FA75551" w14:textId="77777777" w:rsidR="002B1607" w:rsidRDefault="002B1607" w:rsidP="002B1607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 w:rsidRPr="00D45749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2.4. Composição do Investimento:</w:t>
      </w:r>
    </w:p>
    <w:p w14:paraId="2180B9B4" w14:textId="77777777" w:rsidR="002B1607" w:rsidRDefault="002B1607" w:rsidP="002B1607">
      <w:pPr>
        <w:tabs>
          <w:tab w:val="left" w:pos="709"/>
        </w:tabs>
        <w:jc w:val="both"/>
        <w:rPr>
          <w:rFonts w:asciiTheme="minorHAnsi" w:hAnsiTheme="minorHAnsi" w:cs="Arial"/>
          <w:smallCaps/>
          <w:sz w:val="22"/>
          <w:szCs w:val="22"/>
        </w:rPr>
      </w:pPr>
      <w:r w:rsidRPr="005E089A">
        <w:rPr>
          <w:rFonts w:asciiTheme="minorHAnsi" w:hAnsiTheme="minorHAnsi" w:cs="Arial"/>
          <w:smallCaps/>
          <w:sz w:val="22"/>
          <w:szCs w:val="22"/>
        </w:rPr>
        <w:t xml:space="preserve">(  </w:t>
      </w:r>
      <w:r>
        <w:rPr>
          <w:rFonts w:asciiTheme="minorHAnsi" w:hAnsiTheme="minorHAnsi" w:cs="Arial"/>
          <w:smallCaps/>
          <w:sz w:val="22"/>
          <w:szCs w:val="22"/>
        </w:rPr>
        <w:t>) Edificações</w:t>
      </w:r>
    </w:p>
    <w:p w14:paraId="6260E77C" w14:textId="77777777" w:rsidR="002B1607" w:rsidRDefault="002B1607" w:rsidP="002B1607">
      <w:pPr>
        <w:tabs>
          <w:tab w:val="left" w:pos="709"/>
        </w:tabs>
        <w:jc w:val="both"/>
        <w:rPr>
          <w:rFonts w:asciiTheme="minorHAnsi" w:hAnsiTheme="minorHAnsi" w:cs="Arial"/>
          <w:smallCaps/>
          <w:sz w:val="22"/>
          <w:szCs w:val="22"/>
        </w:rPr>
      </w:pPr>
      <w:r w:rsidRPr="005E089A">
        <w:rPr>
          <w:rFonts w:asciiTheme="minorHAnsi" w:hAnsiTheme="minorHAnsi" w:cs="Arial"/>
          <w:smallCaps/>
          <w:sz w:val="22"/>
          <w:szCs w:val="22"/>
        </w:rPr>
        <w:t>(  )</w:t>
      </w:r>
      <w:r>
        <w:rPr>
          <w:rFonts w:asciiTheme="minorHAnsi" w:hAnsiTheme="minorHAnsi" w:cs="Arial"/>
          <w:smallCaps/>
          <w:sz w:val="22"/>
          <w:szCs w:val="22"/>
        </w:rPr>
        <w:t xml:space="preserve"> Máquinas </w:t>
      </w:r>
    </w:p>
    <w:p w14:paraId="3A9D699F" w14:textId="77777777" w:rsidR="002B1607" w:rsidRDefault="002B1607" w:rsidP="002B1607">
      <w:pPr>
        <w:tabs>
          <w:tab w:val="left" w:pos="709"/>
        </w:tabs>
        <w:jc w:val="both"/>
        <w:rPr>
          <w:rFonts w:asciiTheme="minorHAnsi" w:hAnsiTheme="minorHAnsi" w:cs="Arial"/>
          <w:smallCaps/>
          <w:sz w:val="22"/>
          <w:szCs w:val="22"/>
        </w:rPr>
      </w:pPr>
      <w:r w:rsidRPr="005E089A">
        <w:rPr>
          <w:rFonts w:asciiTheme="minorHAnsi" w:hAnsiTheme="minorHAnsi" w:cs="Arial"/>
          <w:smallCaps/>
          <w:sz w:val="22"/>
          <w:szCs w:val="22"/>
        </w:rPr>
        <w:t>(</w:t>
      </w:r>
      <w:r>
        <w:rPr>
          <w:rFonts w:asciiTheme="minorHAnsi" w:hAnsiTheme="minorHAnsi" w:cs="Arial"/>
          <w:smallCaps/>
          <w:sz w:val="22"/>
          <w:szCs w:val="22"/>
        </w:rPr>
        <w:t xml:space="preserve"> </w:t>
      </w:r>
      <w:r w:rsidRPr="005E089A">
        <w:rPr>
          <w:rFonts w:asciiTheme="minorHAnsi" w:hAnsiTheme="minorHAnsi" w:cs="Arial"/>
          <w:smallCaps/>
          <w:sz w:val="22"/>
          <w:szCs w:val="22"/>
        </w:rPr>
        <w:t xml:space="preserve"> </w:t>
      </w:r>
      <w:r>
        <w:rPr>
          <w:rFonts w:asciiTheme="minorHAnsi" w:hAnsiTheme="minorHAnsi" w:cs="Arial"/>
          <w:smallCaps/>
          <w:sz w:val="22"/>
          <w:szCs w:val="22"/>
        </w:rPr>
        <w:t>) Aparelhos e equipamentos de processamento eletrônico de dados, inclusive aplicativos (Hardware/Software)</w:t>
      </w:r>
    </w:p>
    <w:p w14:paraId="43E9CFFA" w14:textId="77777777" w:rsidR="002B1607" w:rsidRDefault="002B1607" w:rsidP="002B1607">
      <w:pPr>
        <w:tabs>
          <w:tab w:val="left" w:pos="709"/>
        </w:tabs>
        <w:jc w:val="both"/>
        <w:rPr>
          <w:rFonts w:asciiTheme="minorHAnsi" w:hAnsiTheme="minorHAnsi" w:cs="Arial"/>
          <w:smallCaps/>
          <w:sz w:val="22"/>
          <w:szCs w:val="22"/>
        </w:rPr>
      </w:pPr>
      <w:r w:rsidRPr="005E089A">
        <w:rPr>
          <w:rFonts w:asciiTheme="minorHAnsi" w:hAnsiTheme="minorHAnsi" w:cs="Arial"/>
          <w:smallCaps/>
          <w:sz w:val="22"/>
          <w:szCs w:val="22"/>
        </w:rPr>
        <w:t>(</w:t>
      </w:r>
      <w:r>
        <w:rPr>
          <w:rFonts w:asciiTheme="minorHAnsi" w:hAnsiTheme="minorHAnsi" w:cs="Arial"/>
          <w:smallCaps/>
          <w:sz w:val="22"/>
          <w:szCs w:val="22"/>
        </w:rPr>
        <w:t xml:space="preserve">  </w:t>
      </w:r>
      <w:r w:rsidRPr="005E089A">
        <w:rPr>
          <w:rFonts w:asciiTheme="minorHAnsi" w:hAnsiTheme="minorHAnsi" w:cs="Arial"/>
          <w:smallCaps/>
          <w:sz w:val="22"/>
          <w:szCs w:val="22"/>
        </w:rPr>
        <w:t>)</w:t>
      </w:r>
      <w:r>
        <w:rPr>
          <w:rFonts w:asciiTheme="minorHAnsi" w:hAnsiTheme="minorHAnsi" w:cs="Arial"/>
          <w:smallCaps/>
          <w:sz w:val="22"/>
          <w:szCs w:val="22"/>
        </w:rPr>
        <w:t xml:space="preserve"> Móveis e utensílios</w:t>
      </w:r>
    </w:p>
    <w:p w14:paraId="7BDC9424" w14:textId="77777777" w:rsidR="002B1607" w:rsidRDefault="002B1607" w:rsidP="002B1607">
      <w:pPr>
        <w:tabs>
          <w:tab w:val="left" w:pos="709"/>
        </w:tabs>
        <w:jc w:val="both"/>
        <w:rPr>
          <w:rFonts w:asciiTheme="minorHAnsi" w:hAnsiTheme="minorHAnsi" w:cs="Arial"/>
          <w:smallCaps/>
          <w:sz w:val="22"/>
          <w:szCs w:val="22"/>
        </w:rPr>
      </w:pPr>
    </w:p>
    <w:p w14:paraId="582C1F9D" w14:textId="77777777" w:rsidR="002B1607" w:rsidRPr="005E089A" w:rsidRDefault="002B1607" w:rsidP="002B1607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 w:rsidRPr="00B65B94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2.4.1. Máquinas e Equipamentos</w:t>
      </w:r>
    </w:p>
    <w:tbl>
      <w:tblPr>
        <w:tblW w:w="10216" w:type="dxa"/>
        <w:tblInd w:w="7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3402"/>
        <w:gridCol w:w="3128"/>
      </w:tblGrid>
      <w:tr w:rsidR="002B1607" w:rsidRPr="005E089A" w14:paraId="55390478" w14:textId="77777777" w:rsidTr="00D454A0">
        <w:trPr>
          <w:cantSplit/>
          <w:trHeight w:val="283"/>
        </w:trPr>
        <w:tc>
          <w:tcPr>
            <w:tcW w:w="3686" w:type="dxa"/>
            <w:vMerge w:val="restart"/>
            <w:shd w:val="clear" w:color="auto" w:fill="D9D9D9" w:themeFill="background1" w:themeFillShade="D9"/>
            <w:vAlign w:val="center"/>
          </w:tcPr>
          <w:p w14:paraId="2FC5B1AA" w14:textId="77777777" w:rsidR="002B1607" w:rsidRPr="00C556EC" w:rsidRDefault="002B1607" w:rsidP="00D454A0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C556EC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INVESTIMENTOS</w:t>
            </w:r>
          </w:p>
          <w:p w14:paraId="4E3D8240" w14:textId="77777777" w:rsidR="002B1607" w:rsidRPr="00C556EC" w:rsidRDefault="002B1607" w:rsidP="00D454A0">
            <w:pPr>
              <w:widowControl/>
              <w:tabs>
                <w:tab w:val="left" w:pos="3261"/>
              </w:tabs>
              <w:suppressAutoHyphens w:val="0"/>
              <w:ind w:left="-7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C556EC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DO PROJETO</w:t>
            </w:r>
          </w:p>
        </w:tc>
        <w:tc>
          <w:tcPr>
            <w:tcW w:w="3402" w:type="dxa"/>
            <w:vMerge w:val="restart"/>
            <w:shd w:val="clear" w:color="auto" w:fill="D9D9D9" w:themeFill="background1" w:themeFillShade="D9"/>
            <w:vAlign w:val="center"/>
          </w:tcPr>
          <w:p w14:paraId="28BAB3A2" w14:textId="77777777" w:rsidR="002B1607" w:rsidRPr="00C556EC" w:rsidRDefault="002B1607" w:rsidP="00D454A0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C556EC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REALIZADO NOS 24 MESES ANTERIORES À DATA DE PROTOCOLO (R$)</w:t>
            </w:r>
          </w:p>
        </w:tc>
        <w:tc>
          <w:tcPr>
            <w:tcW w:w="3128" w:type="dxa"/>
            <w:vMerge w:val="restart"/>
            <w:shd w:val="clear" w:color="auto" w:fill="D9D9D9" w:themeFill="background1" w:themeFillShade="D9"/>
            <w:vAlign w:val="center"/>
          </w:tcPr>
          <w:p w14:paraId="1D8A1449" w14:textId="77777777" w:rsidR="002B1607" w:rsidRPr="00C556EC" w:rsidRDefault="002B1607" w:rsidP="00D454A0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C556EC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A REALIZAR (R$)</w:t>
            </w:r>
          </w:p>
        </w:tc>
      </w:tr>
      <w:tr w:rsidR="002B1607" w:rsidRPr="005E089A" w14:paraId="5740FF19" w14:textId="77777777" w:rsidTr="00D454A0">
        <w:trPr>
          <w:cantSplit/>
          <w:trHeight w:val="283"/>
        </w:trPr>
        <w:tc>
          <w:tcPr>
            <w:tcW w:w="3686" w:type="dxa"/>
            <w:vMerge/>
            <w:shd w:val="clear" w:color="auto" w:fill="D9D9D9" w:themeFill="background1" w:themeFillShade="D9"/>
          </w:tcPr>
          <w:p w14:paraId="076D422B" w14:textId="77777777" w:rsidR="002B1607" w:rsidRPr="005E089A" w:rsidRDefault="002B1607" w:rsidP="00D454A0">
            <w:pPr>
              <w:widowControl/>
              <w:tabs>
                <w:tab w:val="left" w:pos="3261"/>
              </w:tabs>
              <w:suppressAutoHyphens w:val="0"/>
              <w:snapToGrid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402" w:type="dxa"/>
            <w:vMerge/>
            <w:shd w:val="clear" w:color="auto" w:fill="D9D9D9" w:themeFill="background1" w:themeFillShade="D9"/>
          </w:tcPr>
          <w:p w14:paraId="0590258B" w14:textId="77777777" w:rsidR="002B1607" w:rsidRPr="005E089A" w:rsidRDefault="002B1607" w:rsidP="00D454A0">
            <w:pPr>
              <w:widowControl/>
              <w:tabs>
                <w:tab w:val="left" w:pos="3261"/>
              </w:tabs>
              <w:suppressAutoHyphens w:val="0"/>
              <w:snapToGrid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128" w:type="dxa"/>
            <w:vMerge/>
            <w:shd w:val="clear" w:color="auto" w:fill="D9D9D9" w:themeFill="background1" w:themeFillShade="D9"/>
          </w:tcPr>
          <w:p w14:paraId="05FD08A3" w14:textId="77777777" w:rsidR="002B1607" w:rsidRPr="005E089A" w:rsidRDefault="002B1607" w:rsidP="00D454A0">
            <w:pPr>
              <w:widowControl/>
              <w:tabs>
                <w:tab w:val="left" w:pos="3261"/>
              </w:tabs>
              <w:suppressAutoHyphens w:val="0"/>
              <w:snapToGrid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2B1607" w:rsidRPr="005E089A" w14:paraId="3D22CED7" w14:textId="77777777" w:rsidTr="00D454A0">
        <w:trPr>
          <w:trHeight w:val="283"/>
        </w:trPr>
        <w:tc>
          <w:tcPr>
            <w:tcW w:w="3686" w:type="dxa"/>
            <w:shd w:val="clear" w:color="auto" w:fill="auto"/>
          </w:tcPr>
          <w:p w14:paraId="73875086" w14:textId="77777777" w:rsidR="002B1607" w:rsidRPr="005E089A" w:rsidRDefault="002B1607" w:rsidP="00D454A0">
            <w:pPr>
              <w:widowControl/>
              <w:tabs>
                <w:tab w:val="left" w:pos="3261"/>
              </w:tabs>
              <w:suppressAutoHyphens w:val="0"/>
              <w:snapToGrid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402" w:type="dxa"/>
            <w:shd w:val="clear" w:color="auto" w:fill="auto"/>
          </w:tcPr>
          <w:p w14:paraId="29291AD8" w14:textId="77777777" w:rsidR="002B1607" w:rsidRPr="00B65B94" w:rsidRDefault="002B1607" w:rsidP="00D454A0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128" w:type="dxa"/>
            <w:shd w:val="clear" w:color="auto" w:fill="auto"/>
          </w:tcPr>
          <w:p w14:paraId="28F7952E" w14:textId="77777777" w:rsidR="002B1607" w:rsidRPr="005E089A" w:rsidRDefault="002B1607" w:rsidP="00D454A0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2B1607" w:rsidRPr="005E089A" w14:paraId="3BC8B044" w14:textId="77777777" w:rsidTr="00D454A0">
        <w:trPr>
          <w:trHeight w:val="283"/>
        </w:trPr>
        <w:tc>
          <w:tcPr>
            <w:tcW w:w="3686" w:type="dxa"/>
            <w:shd w:val="clear" w:color="auto" w:fill="D9D9D9" w:themeFill="background1" w:themeFillShade="D9"/>
          </w:tcPr>
          <w:p w14:paraId="7B65F2BB" w14:textId="77777777" w:rsidR="002B1607" w:rsidRPr="005E089A" w:rsidRDefault="002B1607" w:rsidP="00D454A0">
            <w:pPr>
              <w:keepNext/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TOTAIS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111DEDF7" w14:textId="77777777" w:rsidR="002B1607" w:rsidRPr="00FA3C0B" w:rsidRDefault="002B1607" w:rsidP="00D454A0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center"/>
              <w:textAlignment w:val="auto"/>
              <w:rPr>
                <w:rFonts w:asciiTheme="minorHAnsi" w:eastAsia="Times New Roman" w:hAnsiTheme="minorHAnsi" w:cs="Arial"/>
                <w:b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128" w:type="dxa"/>
            <w:shd w:val="clear" w:color="auto" w:fill="D9D9D9" w:themeFill="background1" w:themeFillShade="D9"/>
          </w:tcPr>
          <w:p w14:paraId="443EE449" w14:textId="77777777" w:rsidR="002B1607" w:rsidRPr="005E089A" w:rsidRDefault="002B1607" w:rsidP="00D454A0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</w:tbl>
    <w:p w14:paraId="1D1F0230" w14:textId="77777777" w:rsidR="002B1607" w:rsidRPr="005E089A" w:rsidRDefault="002B1607" w:rsidP="002B1607">
      <w:pPr>
        <w:widowControl/>
        <w:tabs>
          <w:tab w:val="left" w:pos="3261"/>
        </w:tabs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49A3AAFA" w14:textId="77777777" w:rsidR="002B1607" w:rsidRDefault="002B1607" w:rsidP="002B1607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 w:rsidRPr="00B65B94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2.4.2. Terreno e edificações</w:t>
      </w:r>
    </w:p>
    <w:tbl>
      <w:tblPr>
        <w:tblW w:w="10216" w:type="dxa"/>
        <w:tblInd w:w="7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3402"/>
        <w:gridCol w:w="3128"/>
      </w:tblGrid>
      <w:tr w:rsidR="002B1607" w:rsidRPr="005E089A" w14:paraId="27E8DF72" w14:textId="77777777" w:rsidTr="00D454A0">
        <w:trPr>
          <w:cantSplit/>
          <w:trHeight w:val="293"/>
        </w:trPr>
        <w:tc>
          <w:tcPr>
            <w:tcW w:w="3686" w:type="dxa"/>
            <w:vMerge w:val="restart"/>
            <w:shd w:val="clear" w:color="auto" w:fill="D9D9D9" w:themeFill="background1" w:themeFillShade="D9"/>
            <w:vAlign w:val="center"/>
          </w:tcPr>
          <w:p w14:paraId="26E313DC" w14:textId="77777777" w:rsidR="002B1607" w:rsidRPr="00C556EC" w:rsidRDefault="002B1607" w:rsidP="00D454A0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C556EC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INVESTIMENTOS</w:t>
            </w:r>
          </w:p>
          <w:p w14:paraId="707DACFF" w14:textId="77777777" w:rsidR="002B1607" w:rsidRPr="00C556EC" w:rsidRDefault="002B1607" w:rsidP="00D454A0">
            <w:pPr>
              <w:widowControl/>
              <w:tabs>
                <w:tab w:val="left" w:pos="3261"/>
              </w:tabs>
              <w:suppressAutoHyphens w:val="0"/>
              <w:ind w:left="-7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C556EC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DO PROJETO</w:t>
            </w:r>
          </w:p>
        </w:tc>
        <w:tc>
          <w:tcPr>
            <w:tcW w:w="3402" w:type="dxa"/>
            <w:vMerge w:val="restart"/>
            <w:shd w:val="clear" w:color="auto" w:fill="D9D9D9" w:themeFill="background1" w:themeFillShade="D9"/>
            <w:vAlign w:val="center"/>
          </w:tcPr>
          <w:p w14:paraId="206296D1" w14:textId="77777777" w:rsidR="002B1607" w:rsidRPr="00C556EC" w:rsidRDefault="002B1607" w:rsidP="00D454A0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C556EC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REALIZADO NOS 24 MESES ANTERIORES À DATA DE PROTOCOLO (R$)</w:t>
            </w:r>
          </w:p>
        </w:tc>
        <w:tc>
          <w:tcPr>
            <w:tcW w:w="3128" w:type="dxa"/>
            <w:vMerge w:val="restart"/>
            <w:shd w:val="clear" w:color="auto" w:fill="D9D9D9" w:themeFill="background1" w:themeFillShade="D9"/>
            <w:vAlign w:val="center"/>
          </w:tcPr>
          <w:p w14:paraId="0140A439" w14:textId="77777777" w:rsidR="002B1607" w:rsidRPr="00C556EC" w:rsidRDefault="002B1607" w:rsidP="00D454A0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C556EC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A REALIZAR (R$)</w:t>
            </w:r>
          </w:p>
        </w:tc>
      </w:tr>
      <w:tr w:rsidR="002B1607" w:rsidRPr="005E089A" w14:paraId="5BC63699" w14:textId="77777777" w:rsidTr="00D454A0">
        <w:trPr>
          <w:cantSplit/>
          <w:trHeight w:val="293"/>
        </w:trPr>
        <w:tc>
          <w:tcPr>
            <w:tcW w:w="3686" w:type="dxa"/>
            <w:vMerge/>
            <w:shd w:val="clear" w:color="auto" w:fill="D9D9D9" w:themeFill="background1" w:themeFillShade="D9"/>
          </w:tcPr>
          <w:p w14:paraId="2BD0EFDC" w14:textId="77777777" w:rsidR="002B1607" w:rsidRPr="005E089A" w:rsidRDefault="002B1607" w:rsidP="00D454A0">
            <w:pPr>
              <w:widowControl/>
              <w:tabs>
                <w:tab w:val="left" w:pos="3261"/>
              </w:tabs>
              <w:suppressAutoHyphens w:val="0"/>
              <w:snapToGrid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402" w:type="dxa"/>
            <w:vMerge/>
            <w:shd w:val="clear" w:color="auto" w:fill="D9D9D9" w:themeFill="background1" w:themeFillShade="D9"/>
          </w:tcPr>
          <w:p w14:paraId="098E88EE" w14:textId="77777777" w:rsidR="002B1607" w:rsidRPr="005E089A" w:rsidRDefault="002B1607" w:rsidP="00D454A0">
            <w:pPr>
              <w:widowControl/>
              <w:tabs>
                <w:tab w:val="left" w:pos="3261"/>
              </w:tabs>
              <w:suppressAutoHyphens w:val="0"/>
              <w:snapToGrid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128" w:type="dxa"/>
            <w:vMerge/>
            <w:shd w:val="clear" w:color="auto" w:fill="D9D9D9" w:themeFill="background1" w:themeFillShade="D9"/>
          </w:tcPr>
          <w:p w14:paraId="3C27BE8F" w14:textId="77777777" w:rsidR="002B1607" w:rsidRPr="005E089A" w:rsidRDefault="002B1607" w:rsidP="00D454A0">
            <w:pPr>
              <w:widowControl/>
              <w:tabs>
                <w:tab w:val="left" w:pos="3261"/>
              </w:tabs>
              <w:suppressAutoHyphens w:val="0"/>
              <w:snapToGrid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2B1607" w:rsidRPr="005E089A" w14:paraId="1FAB8DCF" w14:textId="77777777" w:rsidTr="00D454A0">
        <w:trPr>
          <w:trHeight w:val="283"/>
        </w:trPr>
        <w:tc>
          <w:tcPr>
            <w:tcW w:w="3686" w:type="dxa"/>
            <w:shd w:val="clear" w:color="auto" w:fill="auto"/>
          </w:tcPr>
          <w:p w14:paraId="5E29680B" w14:textId="77777777" w:rsidR="002B1607" w:rsidRPr="005E089A" w:rsidRDefault="002B1607" w:rsidP="00D454A0">
            <w:pPr>
              <w:widowControl/>
              <w:tabs>
                <w:tab w:val="left" w:pos="3261"/>
              </w:tabs>
              <w:suppressAutoHyphens w:val="0"/>
              <w:snapToGrid w:val="0"/>
              <w:ind w:left="-284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402" w:type="dxa"/>
            <w:shd w:val="clear" w:color="auto" w:fill="auto"/>
          </w:tcPr>
          <w:p w14:paraId="75894D60" w14:textId="77777777" w:rsidR="002B1607" w:rsidRPr="005E089A" w:rsidRDefault="002B1607" w:rsidP="00D454A0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128" w:type="dxa"/>
            <w:shd w:val="clear" w:color="auto" w:fill="auto"/>
          </w:tcPr>
          <w:p w14:paraId="2F6A64D8" w14:textId="77777777" w:rsidR="002B1607" w:rsidRPr="005E089A" w:rsidRDefault="002B1607" w:rsidP="00D454A0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2B1607" w:rsidRPr="005E089A" w14:paraId="1EC67794" w14:textId="77777777" w:rsidTr="00D454A0">
        <w:trPr>
          <w:trHeight w:val="283"/>
        </w:trPr>
        <w:tc>
          <w:tcPr>
            <w:tcW w:w="3686" w:type="dxa"/>
            <w:shd w:val="clear" w:color="auto" w:fill="D9D9D9" w:themeFill="background1" w:themeFillShade="D9"/>
          </w:tcPr>
          <w:p w14:paraId="136C01CA" w14:textId="77777777" w:rsidR="002B1607" w:rsidRPr="005E089A" w:rsidRDefault="002B1607" w:rsidP="00D454A0">
            <w:pPr>
              <w:keepNext/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TOTAIS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318D4FB7" w14:textId="77777777" w:rsidR="002B1607" w:rsidRPr="009C107C" w:rsidRDefault="002B1607" w:rsidP="00D454A0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center"/>
              <w:textAlignment w:val="auto"/>
              <w:rPr>
                <w:rFonts w:asciiTheme="minorHAnsi" w:eastAsia="Times New Roman" w:hAnsiTheme="minorHAnsi" w:cs="Arial"/>
                <w:b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128" w:type="dxa"/>
            <w:shd w:val="clear" w:color="auto" w:fill="D9D9D9" w:themeFill="background1" w:themeFillShade="D9"/>
          </w:tcPr>
          <w:p w14:paraId="1537F534" w14:textId="77777777" w:rsidR="002B1607" w:rsidRPr="005E089A" w:rsidRDefault="002B1607" w:rsidP="00D454A0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</w:tbl>
    <w:p w14:paraId="3EE61845" w14:textId="77777777" w:rsidR="002B1607" w:rsidRPr="005E089A" w:rsidRDefault="002B1607" w:rsidP="002B1607">
      <w:pPr>
        <w:widowControl/>
        <w:tabs>
          <w:tab w:val="left" w:pos="3261"/>
        </w:tabs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1C3DEF0D" w14:textId="77777777" w:rsidR="002B1607" w:rsidRDefault="002B1607" w:rsidP="002B1607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 w:rsidRPr="00B65B94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2.4.3. Outros (Hardware, software, móveis e utensílios, veículos, ferramentas)</w:t>
      </w:r>
    </w:p>
    <w:tbl>
      <w:tblPr>
        <w:tblW w:w="10216" w:type="dxa"/>
        <w:tblInd w:w="7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3402"/>
        <w:gridCol w:w="3128"/>
      </w:tblGrid>
      <w:tr w:rsidR="002B1607" w:rsidRPr="005E089A" w14:paraId="6028621D" w14:textId="77777777" w:rsidTr="00D454A0">
        <w:trPr>
          <w:cantSplit/>
          <w:trHeight w:val="293"/>
        </w:trPr>
        <w:tc>
          <w:tcPr>
            <w:tcW w:w="3686" w:type="dxa"/>
            <w:vMerge w:val="restart"/>
            <w:shd w:val="clear" w:color="auto" w:fill="D9D9D9" w:themeFill="background1" w:themeFillShade="D9"/>
            <w:vAlign w:val="center"/>
          </w:tcPr>
          <w:p w14:paraId="0F08935A" w14:textId="77777777" w:rsidR="002B1607" w:rsidRPr="00C556EC" w:rsidRDefault="002B1607" w:rsidP="00D454A0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C556EC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INVESTIMENTOS</w:t>
            </w:r>
          </w:p>
          <w:p w14:paraId="57099E10" w14:textId="77777777" w:rsidR="002B1607" w:rsidRPr="00C556EC" w:rsidRDefault="002B1607" w:rsidP="00D454A0">
            <w:pPr>
              <w:widowControl/>
              <w:tabs>
                <w:tab w:val="left" w:pos="3261"/>
              </w:tabs>
              <w:suppressAutoHyphens w:val="0"/>
              <w:ind w:left="-7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C556EC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DO PROJETO</w:t>
            </w:r>
          </w:p>
        </w:tc>
        <w:tc>
          <w:tcPr>
            <w:tcW w:w="3402" w:type="dxa"/>
            <w:vMerge w:val="restart"/>
            <w:shd w:val="clear" w:color="auto" w:fill="D9D9D9" w:themeFill="background1" w:themeFillShade="D9"/>
            <w:vAlign w:val="center"/>
          </w:tcPr>
          <w:p w14:paraId="2701B8C3" w14:textId="77777777" w:rsidR="002B1607" w:rsidRPr="00C556EC" w:rsidRDefault="002B1607" w:rsidP="00D454A0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C556EC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REALIZADO NOS 24 MESES ANTERIORES À DATA DE PROTOCOLO (R$)</w:t>
            </w:r>
          </w:p>
        </w:tc>
        <w:tc>
          <w:tcPr>
            <w:tcW w:w="3128" w:type="dxa"/>
            <w:vMerge w:val="restart"/>
            <w:shd w:val="clear" w:color="auto" w:fill="D9D9D9" w:themeFill="background1" w:themeFillShade="D9"/>
            <w:vAlign w:val="center"/>
          </w:tcPr>
          <w:p w14:paraId="0819C85E" w14:textId="77777777" w:rsidR="002B1607" w:rsidRPr="00C556EC" w:rsidRDefault="002B1607" w:rsidP="00D454A0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C556EC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A REALIZAR (R$)</w:t>
            </w:r>
          </w:p>
        </w:tc>
      </w:tr>
      <w:tr w:rsidR="002B1607" w:rsidRPr="005E089A" w14:paraId="0F024D05" w14:textId="77777777" w:rsidTr="00D454A0">
        <w:trPr>
          <w:cantSplit/>
          <w:trHeight w:val="293"/>
        </w:trPr>
        <w:tc>
          <w:tcPr>
            <w:tcW w:w="3686" w:type="dxa"/>
            <w:vMerge/>
            <w:shd w:val="clear" w:color="auto" w:fill="D9D9D9" w:themeFill="background1" w:themeFillShade="D9"/>
          </w:tcPr>
          <w:p w14:paraId="0848D392" w14:textId="77777777" w:rsidR="002B1607" w:rsidRPr="005E089A" w:rsidRDefault="002B1607" w:rsidP="00D454A0">
            <w:pPr>
              <w:widowControl/>
              <w:tabs>
                <w:tab w:val="left" w:pos="3261"/>
              </w:tabs>
              <w:suppressAutoHyphens w:val="0"/>
              <w:snapToGrid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402" w:type="dxa"/>
            <w:vMerge/>
            <w:shd w:val="clear" w:color="auto" w:fill="D9D9D9" w:themeFill="background1" w:themeFillShade="D9"/>
          </w:tcPr>
          <w:p w14:paraId="6CE94421" w14:textId="77777777" w:rsidR="002B1607" w:rsidRPr="005E089A" w:rsidRDefault="002B1607" w:rsidP="00D454A0">
            <w:pPr>
              <w:widowControl/>
              <w:tabs>
                <w:tab w:val="left" w:pos="3261"/>
              </w:tabs>
              <w:suppressAutoHyphens w:val="0"/>
              <w:snapToGrid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128" w:type="dxa"/>
            <w:vMerge/>
            <w:shd w:val="clear" w:color="auto" w:fill="D9D9D9" w:themeFill="background1" w:themeFillShade="D9"/>
          </w:tcPr>
          <w:p w14:paraId="4BE799C1" w14:textId="77777777" w:rsidR="002B1607" w:rsidRPr="005E089A" w:rsidRDefault="002B1607" w:rsidP="00D454A0">
            <w:pPr>
              <w:widowControl/>
              <w:tabs>
                <w:tab w:val="left" w:pos="3261"/>
              </w:tabs>
              <w:suppressAutoHyphens w:val="0"/>
              <w:snapToGrid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2B1607" w:rsidRPr="005E089A" w14:paraId="3B7C4145" w14:textId="77777777" w:rsidTr="00D454A0">
        <w:trPr>
          <w:trHeight w:val="283"/>
        </w:trPr>
        <w:tc>
          <w:tcPr>
            <w:tcW w:w="3686" w:type="dxa"/>
            <w:shd w:val="clear" w:color="auto" w:fill="auto"/>
            <w:vAlign w:val="center"/>
          </w:tcPr>
          <w:p w14:paraId="66516C5D" w14:textId="77777777" w:rsidR="002B1607" w:rsidRDefault="002B1607" w:rsidP="00D454A0">
            <w:pPr>
              <w:widowControl/>
              <w:suppressAutoHyphens w:val="0"/>
              <w:textAlignment w:val="auto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3402" w:type="dxa"/>
            <w:shd w:val="clear" w:color="auto" w:fill="auto"/>
          </w:tcPr>
          <w:p w14:paraId="5CB72ACA" w14:textId="77777777" w:rsidR="002B1607" w:rsidRPr="005E089A" w:rsidRDefault="002B1607" w:rsidP="00D454A0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128" w:type="dxa"/>
            <w:shd w:val="clear" w:color="auto" w:fill="auto"/>
          </w:tcPr>
          <w:p w14:paraId="79F15CA6" w14:textId="77777777" w:rsidR="002B1607" w:rsidRPr="005E089A" w:rsidRDefault="002B1607" w:rsidP="00D454A0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2B1607" w:rsidRPr="005E089A" w14:paraId="55E531AF" w14:textId="77777777" w:rsidTr="00D454A0">
        <w:trPr>
          <w:trHeight w:val="283"/>
        </w:trPr>
        <w:tc>
          <w:tcPr>
            <w:tcW w:w="3686" w:type="dxa"/>
            <w:shd w:val="clear" w:color="auto" w:fill="auto"/>
            <w:vAlign w:val="center"/>
          </w:tcPr>
          <w:p w14:paraId="28E0BC60" w14:textId="77777777" w:rsidR="002B1607" w:rsidRDefault="002B1607" w:rsidP="00D454A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50A76D37" w14:textId="77777777" w:rsidR="002B1607" w:rsidRPr="005E089A" w:rsidRDefault="002B1607" w:rsidP="00D454A0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128" w:type="dxa"/>
            <w:shd w:val="clear" w:color="auto" w:fill="auto"/>
          </w:tcPr>
          <w:p w14:paraId="4215B59D" w14:textId="77777777" w:rsidR="002B1607" w:rsidRPr="005E089A" w:rsidRDefault="002B1607" w:rsidP="00D454A0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2B1607" w:rsidRPr="005E089A" w14:paraId="13979982" w14:textId="77777777" w:rsidTr="00D454A0">
        <w:trPr>
          <w:trHeight w:val="283"/>
        </w:trPr>
        <w:tc>
          <w:tcPr>
            <w:tcW w:w="3686" w:type="dxa"/>
            <w:shd w:val="clear" w:color="auto" w:fill="D9D9D9" w:themeFill="background1" w:themeFillShade="D9"/>
          </w:tcPr>
          <w:p w14:paraId="54AFE4C2" w14:textId="77777777" w:rsidR="002B1607" w:rsidRPr="005E089A" w:rsidRDefault="002B1607" w:rsidP="00D454A0">
            <w:pPr>
              <w:keepNext/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TOTAIS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7AE7CCAD" w14:textId="77777777" w:rsidR="002B1607" w:rsidRPr="00B65B94" w:rsidRDefault="002B1607" w:rsidP="00D454A0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center"/>
              <w:textAlignment w:val="auto"/>
              <w:rPr>
                <w:rFonts w:asciiTheme="minorHAnsi" w:eastAsia="Times New Roman" w:hAnsiTheme="minorHAnsi" w:cs="Arial"/>
                <w:b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128" w:type="dxa"/>
            <w:shd w:val="clear" w:color="auto" w:fill="D9D9D9" w:themeFill="background1" w:themeFillShade="D9"/>
          </w:tcPr>
          <w:p w14:paraId="29A3FFC3" w14:textId="77777777" w:rsidR="002B1607" w:rsidRPr="005E089A" w:rsidRDefault="002B1607" w:rsidP="00D454A0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</w:tbl>
    <w:p w14:paraId="39E8D683" w14:textId="77777777" w:rsidR="002B1607" w:rsidRDefault="002B1607" w:rsidP="002B1607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347A219A" w14:textId="77777777" w:rsidR="002B1607" w:rsidRDefault="002B1607" w:rsidP="002B1607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4C67EBC2" w14:textId="77777777" w:rsidR="002B1607" w:rsidRDefault="002B1607" w:rsidP="002B1607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2.5. </w:t>
      </w: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Cronograma de Execução do Investimento (Detalhar fases de execução e investimentos)</w:t>
      </w:r>
    </w:p>
    <w:p w14:paraId="49CC5103" w14:textId="77777777" w:rsidR="002B1607" w:rsidRDefault="002B1607" w:rsidP="002B1607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 w:rsidRPr="007D2A24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*Descreva em ordem cronológica a execução dos investimentos, inserindo as informações de mês e ano.</w:t>
      </w: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Utilizar uma tabela:</w:t>
      </w:r>
    </w:p>
    <w:p w14:paraId="3E4CAA45" w14:textId="77777777" w:rsidR="002B1607" w:rsidRDefault="002B1607" w:rsidP="002B1607">
      <w:pPr>
        <w:widowControl/>
        <w:tabs>
          <w:tab w:val="left" w:pos="3261"/>
        </w:tabs>
        <w:suppressAutoHyphens w:val="0"/>
        <w:textAlignment w:val="auto"/>
        <w:rPr>
          <w:rFonts w:asciiTheme="minorHAnsi" w:hAnsiTheme="minorHAnsi" w:cs="Arial"/>
          <w:smallCaps/>
          <w:sz w:val="22"/>
          <w:szCs w:val="22"/>
        </w:rPr>
      </w:pPr>
    </w:p>
    <w:p w14:paraId="1E2CEC2A" w14:textId="77777777" w:rsidR="002B1607" w:rsidRDefault="002B1607" w:rsidP="002B1607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3C6CCB98" w14:textId="77777777" w:rsidR="00694EF2" w:rsidRDefault="007500B2" w:rsidP="00211FEC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2.</w:t>
      </w:r>
      <w:r w:rsidR="001C4DA3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5</w:t>
      </w: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.</w:t>
      </w:r>
      <w:r w:rsidR="001C4DA3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1</w:t>
      </w: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</w:t>
      </w: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Cronograma de</w:t>
      </w:r>
      <w:r w:rsidR="00F30725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implantação, expansão ou diversificação das importações via paraná</w:t>
      </w:r>
    </w:p>
    <w:p w14:paraId="34CB52DF" w14:textId="77777777" w:rsidR="009A7794" w:rsidRDefault="009A7794" w:rsidP="00211FEC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773707E1" w14:textId="77777777" w:rsidR="00B368E3" w:rsidRDefault="009A7794" w:rsidP="00211FEC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 w:rsidRPr="00B368E3">
        <w:rPr>
          <w:rFonts w:asciiTheme="minorHAnsi" w:eastAsia="Times New Roman" w:hAnsiTheme="minorHAnsi" w:cs="Arial"/>
          <w:smallCaps/>
          <w:sz w:val="22"/>
          <w:szCs w:val="22"/>
          <w:highlight w:val="yellow"/>
          <w:lang w:eastAsia="pt-BR" w:bidi="ar-SA"/>
        </w:rPr>
        <w:t>Atual</w:t>
      </w:r>
      <w:r w:rsidR="00B368E3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</w:t>
      </w:r>
    </w:p>
    <w:p w14:paraId="15363EE6" w14:textId="77777777" w:rsidR="009A7794" w:rsidRDefault="00B368E3" w:rsidP="00211FEC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 w:rsidRPr="00B368E3">
        <w:rPr>
          <w:rFonts w:asciiTheme="minorHAnsi" w:eastAsia="Times New Roman" w:hAnsiTheme="minorHAnsi" w:cs="Arial"/>
          <w:smallCaps/>
          <w:sz w:val="22"/>
          <w:szCs w:val="22"/>
          <w:highlight w:val="yellow"/>
          <w:lang w:eastAsia="pt-BR" w:bidi="ar-SA"/>
        </w:rPr>
        <w:t>(CONSIDERAR A MÉDIA DOS ÚLTIMOS 12 MESES NO PARANÁ – SE NÃO IMPORTAR PELO PARANÁ NÃO PREENCHER</w:t>
      </w:r>
      <w:r w:rsidR="00210218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)</w:t>
      </w: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6"/>
        <w:gridCol w:w="2648"/>
        <w:gridCol w:w="1254"/>
        <w:gridCol w:w="1254"/>
        <w:gridCol w:w="1254"/>
        <w:gridCol w:w="1254"/>
        <w:gridCol w:w="1215"/>
      </w:tblGrid>
      <w:tr w:rsidR="00F30725" w:rsidRPr="007500B2" w14:paraId="30874134" w14:textId="77777777" w:rsidTr="00210218">
        <w:trPr>
          <w:cantSplit/>
        </w:trPr>
        <w:tc>
          <w:tcPr>
            <w:tcW w:w="708" w:type="pct"/>
            <w:shd w:val="clear" w:color="auto" w:fill="D9D9D9" w:themeFill="background1" w:themeFillShade="D9"/>
            <w:vAlign w:val="center"/>
          </w:tcPr>
          <w:p w14:paraId="5D17B048" w14:textId="77777777" w:rsidR="00F30725" w:rsidRDefault="00F30725" w:rsidP="00EF4C27">
            <w:pPr>
              <w:widowControl/>
              <w:tabs>
                <w:tab w:val="left" w:pos="3261"/>
              </w:tabs>
              <w:suppressAutoHyphens w:val="0"/>
              <w:snapToGrid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280" w:type="pct"/>
            <w:shd w:val="clear" w:color="auto" w:fill="D9D9D9" w:themeFill="background1" w:themeFillShade="D9"/>
          </w:tcPr>
          <w:p w14:paraId="70D292DE" w14:textId="77777777" w:rsidR="00F30725" w:rsidRPr="00F30725" w:rsidRDefault="00F30725" w:rsidP="00EF4C27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highlight w:val="yellow"/>
                <w:lang w:eastAsia="pt-BR" w:bidi="ar-SA"/>
              </w:rPr>
            </w:pPr>
            <w:r>
              <w:rPr>
                <w:rFonts w:asciiTheme="minorHAnsi" w:eastAsia="Times New Roman" w:hAnsiTheme="minorHAnsi" w:cs="Arial"/>
                <w:smallCaps/>
                <w:sz w:val="22"/>
                <w:szCs w:val="22"/>
                <w:highlight w:val="yellow"/>
                <w:lang w:eastAsia="pt-BR" w:bidi="ar-SA"/>
              </w:rPr>
              <w:t>NCM</w:t>
            </w:r>
          </w:p>
        </w:tc>
        <w:tc>
          <w:tcPr>
            <w:tcW w:w="606" w:type="pct"/>
            <w:shd w:val="clear" w:color="auto" w:fill="D9D9D9" w:themeFill="background1" w:themeFillShade="D9"/>
          </w:tcPr>
          <w:p w14:paraId="5959513F" w14:textId="77777777" w:rsidR="00F30725" w:rsidRPr="00F30725" w:rsidRDefault="00F30725" w:rsidP="00EF4C27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highlight w:val="yellow"/>
                <w:lang w:eastAsia="pt-BR" w:bidi="ar-SA"/>
              </w:rPr>
            </w:pPr>
            <w:r>
              <w:rPr>
                <w:rFonts w:asciiTheme="minorHAnsi" w:eastAsia="Times New Roman" w:hAnsiTheme="minorHAnsi" w:cs="Arial"/>
                <w:smallCaps/>
                <w:sz w:val="22"/>
                <w:szCs w:val="22"/>
                <w:highlight w:val="yellow"/>
                <w:lang w:eastAsia="pt-BR" w:bidi="ar-SA"/>
              </w:rPr>
              <w:t>PRODUTO</w:t>
            </w:r>
          </w:p>
        </w:tc>
        <w:tc>
          <w:tcPr>
            <w:tcW w:w="606" w:type="pct"/>
            <w:shd w:val="clear" w:color="auto" w:fill="D9D9D9" w:themeFill="background1" w:themeFillShade="D9"/>
          </w:tcPr>
          <w:p w14:paraId="528ECECE" w14:textId="77777777" w:rsidR="00F30725" w:rsidRPr="00F30725" w:rsidRDefault="00F30725" w:rsidP="009A7794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highlight w:val="yellow"/>
                <w:lang w:eastAsia="pt-BR" w:bidi="ar-SA"/>
              </w:rPr>
            </w:pPr>
            <w:r>
              <w:rPr>
                <w:rFonts w:asciiTheme="minorHAnsi" w:eastAsia="Times New Roman" w:hAnsiTheme="minorHAnsi" w:cs="Arial"/>
                <w:smallCaps/>
                <w:sz w:val="22"/>
                <w:szCs w:val="22"/>
                <w:highlight w:val="yellow"/>
                <w:lang w:eastAsia="pt-BR" w:bidi="ar-SA"/>
              </w:rPr>
              <w:t>VOLUME atual</w:t>
            </w:r>
          </w:p>
        </w:tc>
        <w:tc>
          <w:tcPr>
            <w:tcW w:w="606" w:type="pct"/>
            <w:shd w:val="clear" w:color="auto" w:fill="D9D9D9" w:themeFill="background1" w:themeFillShade="D9"/>
          </w:tcPr>
          <w:p w14:paraId="4BA08469" w14:textId="77777777" w:rsidR="00F30725" w:rsidRPr="00F30725" w:rsidRDefault="00F30725" w:rsidP="00EF4C27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highlight w:val="yellow"/>
                <w:lang w:eastAsia="pt-BR" w:bidi="ar-SA"/>
              </w:rPr>
            </w:pPr>
            <w:r>
              <w:rPr>
                <w:rFonts w:asciiTheme="minorHAnsi" w:eastAsia="Times New Roman" w:hAnsiTheme="minorHAnsi" w:cs="Arial"/>
                <w:smallCaps/>
                <w:sz w:val="22"/>
                <w:szCs w:val="22"/>
                <w:highlight w:val="yellow"/>
                <w:lang w:eastAsia="pt-BR" w:bidi="ar-SA"/>
              </w:rPr>
              <w:t>VALOR atual R$</w:t>
            </w:r>
          </w:p>
        </w:tc>
        <w:tc>
          <w:tcPr>
            <w:tcW w:w="606" w:type="pct"/>
            <w:shd w:val="clear" w:color="auto" w:fill="D9D9D9" w:themeFill="background1" w:themeFillShade="D9"/>
          </w:tcPr>
          <w:p w14:paraId="6804863C" w14:textId="77777777" w:rsidR="00F30725" w:rsidRPr="00F30725" w:rsidRDefault="00F30725" w:rsidP="00EF4C27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highlight w:val="yellow"/>
                <w:lang w:eastAsia="pt-BR" w:bidi="ar-SA"/>
              </w:rPr>
            </w:pPr>
            <w:r>
              <w:rPr>
                <w:rFonts w:asciiTheme="minorHAnsi" w:eastAsia="Times New Roman" w:hAnsiTheme="minorHAnsi" w:cs="Arial"/>
                <w:smallCaps/>
                <w:sz w:val="22"/>
                <w:szCs w:val="22"/>
                <w:highlight w:val="yellow"/>
                <w:lang w:eastAsia="pt-BR" w:bidi="ar-SA"/>
              </w:rPr>
              <w:t>ICMS - atual</w:t>
            </w:r>
          </w:p>
        </w:tc>
        <w:tc>
          <w:tcPr>
            <w:tcW w:w="587" w:type="pct"/>
            <w:shd w:val="clear" w:color="auto" w:fill="D9D9D9" w:themeFill="background1" w:themeFillShade="D9"/>
          </w:tcPr>
          <w:p w14:paraId="109EA0B0" w14:textId="77777777" w:rsidR="00F30725" w:rsidRPr="00F30725" w:rsidRDefault="00F30725" w:rsidP="00EF4C27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highlight w:val="yellow"/>
                <w:lang w:eastAsia="pt-BR" w:bidi="ar-SA"/>
              </w:rPr>
            </w:pPr>
          </w:p>
        </w:tc>
      </w:tr>
      <w:tr w:rsidR="00210218" w:rsidRPr="007500B2" w14:paraId="1BA2688B" w14:textId="77777777" w:rsidTr="00210218">
        <w:trPr>
          <w:cantSplit/>
        </w:trPr>
        <w:tc>
          <w:tcPr>
            <w:tcW w:w="708" w:type="pct"/>
            <w:shd w:val="clear" w:color="auto" w:fill="D9D9D9" w:themeFill="background1" w:themeFillShade="D9"/>
            <w:vAlign w:val="center"/>
          </w:tcPr>
          <w:p w14:paraId="4FDD2362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snapToGrid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IMPORTAÇÕES</w:t>
            </w:r>
          </w:p>
        </w:tc>
        <w:tc>
          <w:tcPr>
            <w:tcW w:w="1280" w:type="pct"/>
            <w:shd w:val="clear" w:color="auto" w:fill="D9D9D9" w:themeFill="background1" w:themeFillShade="D9"/>
          </w:tcPr>
          <w:p w14:paraId="71A348FB" w14:textId="77777777" w:rsidR="00210218" w:rsidRPr="000679DC" w:rsidRDefault="00210218" w:rsidP="00210218">
            <w:pPr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highlight w:val="yellow"/>
                <w:lang w:val="en-US" w:eastAsia="pt-BR" w:bidi="ar-SA"/>
              </w:rPr>
            </w:pPr>
          </w:p>
        </w:tc>
        <w:tc>
          <w:tcPr>
            <w:tcW w:w="606" w:type="pct"/>
            <w:shd w:val="clear" w:color="auto" w:fill="D9D9D9" w:themeFill="background1" w:themeFillShade="D9"/>
          </w:tcPr>
          <w:p w14:paraId="2033B1FB" w14:textId="77777777" w:rsidR="00210218" w:rsidRPr="000679DC" w:rsidRDefault="00210218" w:rsidP="00210218">
            <w:pPr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highlight w:val="yellow"/>
                <w:lang w:val="en-US" w:eastAsia="pt-BR" w:bidi="ar-SA"/>
              </w:rPr>
            </w:pPr>
          </w:p>
        </w:tc>
        <w:tc>
          <w:tcPr>
            <w:tcW w:w="606" w:type="pct"/>
            <w:shd w:val="clear" w:color="auto" w:fill="D9D9D9" w:themeFill="background1" w:themeFillShade="D9"/>
          </w:tcPr>
          <w:p w14:paraId="7A3FBA21" w14:textId="77777777" w:rsidR="00210218" w:rsidRPr="00210218" w:rsidRDefault="00210218" w:rsidP="00210218">
            <w:pPr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highlight w:val="yellow"/>
                <w:lang w:eastAsia="pt-BR" w:bidi="ar-SA"/>
              </w:rPr>
            </w:pPr>
          </w:p>
        </w:tc>
        <w:tc>
          <w:tcPr>
            <w:tcW w:w="606" w:type="pct"/>
            <w:shd w:val="clear" w:color="auto" w:fill="D9D9D9" w:themeFill="background1" w:themeFillShade="D9"/>
          </w:tcPr>
          <w:p w14:paraId="79D47CEB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7500B2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Valor (R$)</w:t>
            </w:r>
          </w:p>
        </w:tc>
        <w:tc>
          <w:tcPr>
            <w:tcW w:w="606" w:type="pct"/>
            <w:shd w:val="clear" w:color="auto" w:fill="D9D9D9" w:themeFill="background1" w:themeFillShade="D9"/>
          </w:tcPr>
          <w:p w14:paraId="67C94A2A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7500B2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Valor (R$)</w:t>
            </w:r>
          </w:p>
        </w:tc>
        <w:tc>
          <w:tcPr>
            <w:tcW w:w="587" w:type="pct"/>
            <w:shd w:val="clear" w:color="auto" w:fill="D9D9D9" w:themeFill="background1" w:themeFillShade="D9"/>
          </w:tcPr>
          <w:sdt>
            <w:sdtPr>
              <w:rPr>
                <w:rFonts w:asciiTheme="minorHAnsi" w:eastAsia="Times New Roman" w:hAnsiTheme="minorHAnsi" w:cs="Arial"/>
                <w:smallCaps/>
                <w:sz w:val="22"/>
                <w:szCs w:val="22"/>
                <w:lang w:val="en-US" w:eastAsia="pt-BR" w:bidi="ar-SA"/>
              </w:rPr>
              <w:id w:val="1798722030"/>
              <w:placeholder>
                <w:docPart w:val="B335615AA3AAE144AC04AA38740D08B7"/>
              </w:placeholder>
              <w:text/>
            </w:sdtPr>
            <w:sdtEndPr/>
            <w:sdtContent>
              <w:p w14:paraId="302F24C5" w14:textId="77777777" w:rsidR="00210218" w:rsidRPr="009A7794" w:rsidRDefault="00210218" w:rsidP="00210218">
                <w:pPr>
                  <w:widowControl/>
                  <w:tabs>
                    <w:tab w:val="left" w:pos="3261"/>
                  </w:tabs>
                  <w:suppressAutoHyphens w:val="0"/>
                  <w:jc w:val="center"/>
                  <w:textAlignment w:val="auto"/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lang w:eastAsia="pt-BR" w:bidi="ar-SA"/>
                  </w:rPr>
                </w:pPr>
                <w:r w:rsidRPr="009A7794"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lang w:val="en-US" w:eastAsia="pt-BR" w:bidi="ar-SA"/>
                  </w:rPr>
                  <w:t>.</w:t>
                </w:r>
              </w:p>
            </w:sdtContent>
          </w:sdt>
        </w:tc>
      </w:tr>
      <w:tr w:rsidR="00210218" w:rsidRPr="007500B2" w14:paraId="51B790A0" w14:textId="77777777" w:rsidTr="00876D66">
        <w:trPr>
          <w:trHeight w:val="283"/>
        </w:trPr>
        <w:tc>
          <w:tcPr>
            <w:tcW w:w="708" w:type="pct"/>
            <w:shd w:val="clear" w:color="auto" w:fill="D9D9D9" w:themeFill="background1" w:themeFillShade="D9"/>
          </w:tcPr>
          <w:p w14:paraId="40916135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280" w:type="pct"/>
            <w:shd w:val="clear" w:color="auto" w:fill="auto"/>
          </w:tcPr>
          <w:p w14:paraId="244AF763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6" w:type="pct"/>
            <w:shd w:val="clear" w:color="auto" w:fill="auto"/>
          </w:tcPr>
          <w:p w14:paraId="6B014F3A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6" w:type="pct"/>
            <w:shd w:val="clear" w:color="auto" w:fill="auto"/>
          </w:tcPr>
          <w:p w14:paraId="2C49621A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6" w:type="pct"/>
            <w:shd w:val="clear" w:color="auto" w:fill="auto"/>
          </w:tcPr>
          <w:p w14:paraId="16454701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6" w:type="pct"/>
            <w:shd w:val="clear" w:color="auto" w:fill="auto"/>
          </w:tcPr>
          <w:p w14:paraId="7AC1B6BE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587" w:type="pct"/>
            <w:shd w:val="clear" w:color="auto" w:fill="auto"/>
          </w:tcPr>
          <w:p w14:paraId="748C9EDE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210218" w:rsidRPr="007500B2" w14:paraId="128CA736" w14:textId="77777777" w:rsidTr="00876D66">
        <w:trPr>
          <w:trHeight w:val="283"/>
        </w:trPr>
        <w:tc>
          <w:tcPr>
            <w:tcW w:w="708" w:type="pct"/>
            <w:shd w:val="clear" w:color="auto" w:fill="D9D9D9" w:themeFill="background1" w:themeFillShade="D9"/>
          </w:tcPr>
          <w:p w14:paraId="0A342C36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280" w:type="pct"/>
            <w:shd w:val="clear" w:color="auto" w:fill="auto"/>
          </w:tcPr>
          <w:p w14:paraId="0E90BE2E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6" w:type="pct"/>
            <w:shd w:val="clear" w:color="auto" w:fill="auto"/>
          </w:tcPr>
          <w:p w14:paraId="61DCA4C7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6" w:type="pct"/>
            <w:shd w:val="clear" w:color="auto" w:fill="auto"/>
          </w:tcPr>
          <w:p w14:paraId="68AA5DBA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6" w:type="pct"/>
            <w:shd w:val="clear" w:color="auto" w:fill="auto"/>
          </w:tcPr>
          <w:p w14:paraId="6ADA96F0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6" w:type="pct"/>
            <w:shd w:val="clear" w:color="auto" w:fill="auto"/>
          </w:tcPr>
          <w:p w14:paraId="5EDD6461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587" w:type="pct"/>
            <w:shd w:val="clear" w:color="auto" w:fill="auto"/>
          </w:tcPr>
          <w:p w14:paraId="6E60CC5B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210218" w:rsidRPr="007500B2" w14:paraId="6D243431" w14:textId="77777777" w:rsidTr="00876D66">
        <w:trPr>
          <w:trHeight w:val="283"/>
        </w:trPr>
        <w:tc>
          <w:tcPr>
            <w:tcW w:w="708" w:type="pct"/>
            <w:shd w:val="clear" w:color="auto" w:fill="D9D9D9" w:themeFill="background1" w:themeFillShade="D9"/>
          </w:tcPr>
          <w:p w14:paraId="38F788AD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280" w:type="pct"/>
            <w:shd w:val="clear" w:color="auto" w:fill="auto"/>
          </w:tcPr>
          <w:p w14:paraId="0B432852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6" w:type="pct"/>
            <w:shd w:val="clear" w:color="auto" w:fill="auto"/>
          </w:tcPr>
          <w:p w14:paraId="2A6E929B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6" w:type="pct"/>
            <w:shd w:val="clear" w:color="auto" w:fill="auto"/>
          </w:tcPr>
          <w:p w14:paraId="6EFAFC5A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6" w:type="pct"/>
            <w:shd w:val="clear" w:color="auto" w:fill="auto"/>
          </w:tcPr>
          <w:p w14:paraId="2DB003CE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6" w:type="pct"/>
            <w:shd w:val="clear" w:color="auto" w:fill="auto"/>
          </w:tcPr>
          <w:p w14:paraId="548EBA18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587" w:type="pct"/>
            <w:shd w:val="clear" w:color="auto" w:fill="auto"/>
          </w:tcPr>
          <w:p w14:paraId="028616C5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210218" w:rsidRPr="007500B2" w14:paraId="0F459D79" w14:textId="77777777" w:rsidTr="00876D66">
        <w:trPr>
          <w:trHeight w:val="283"/>
        </w:trPr>
        <w:tc>
          <w:tcPr>
            <w:tcW w:w="708" w:type="pct"/>
            <w:shd w:val="clear" w:color="auto" w:fill="D9D9D9" w:themeFill="background1" w:themeFillShade="D9"/>
          </w:tcPr>
          <w:p w14:paraId="20F33796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280" w:type="pct"/>
            <w:shd w:val="clear" w:color="auto" w:fill="auto"/>
          </w:tcPr>
          <w:p w14:paraId="2DA842BF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6" w:type="pct"/>
            <w:shd w:val="clear" w:color="auto" w:fill="auto"/>
          </w:tcPr>
          <w:p w14:paraId="2B155747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6" w:type="pct"/>
            <w:shd w:val="clear" w:color="auto" w:fill="auto"/>
          </w:tcPr>
          <w:p w14:paraId="6CC219FA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6" w:type="pct"/>
            <w:shd w:val="clear" w:color="auto" w:fill="auto"/>
          </w:tcPr>
          <w:p w14:paraId="6D6B8E31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6" w:type="pct"/>
            <w:shd w:val="clear" w:color="auto" w:fill="auto"/>
          </w:tcPr>
          <w:p w14:paraId="523AF01A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587" w:type="pct"/>
            <w:shd w:val="clear" w:color="auto" w:fill="auto"/>
          </w:tcPr>
          <w:p w14:paraId="3A19EA7D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210218" w:rsidRPr="007500B2" w14:paraId="7BCB64E4" w14:textId="77777777" w:rsidTr="00876D66">
        <w:trPr>
          <w:trHeight w:val="283"/>
        </w:trPr>
        <w:tc>
          <w:tcPr>
            <w:tcW w:w="708" w:type="pct"/>
            <w:shd w:val="clear" w:color="auto" w:fill="D9D9D9" w:themeFill="background1" w:themeFillShade="D9"/>
          </w:tcPr>
          <w:p w14:paraId="7CB6D92F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280" w:type="pct"/>
            <w:shd w:val="clear" w:color="auto" w:fill="auto"/>
          </w:tcPr>
          <w:p w14:paraId="0DB6E30D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6" w:type="pct"/>
            <w:shd w:val="clear" w:color="auto" w:fill="auto"/>
          </w:tcPr>
          <w:p w14:paraId="3C3130AE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6" w:type="pct"/>
            <w:shd w:val="clear" w:color="auto" w:fill="auto"/>
          </w:tcPr>
          <w:p w14:paraId="46255D93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6" w:type="pct"/>
            <w:shd w:val="clear" w:color="auto" w:fill="auto"/>
          </w:tcPr>
          <w:p w14:paraId="2283AC7E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6" w:type="pct"/>
            <w:shd w:val="clear" w:color="auto" w:fill="auto"/>
          </w:tcPr>
          <w:p w14:paraId="307D1A51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587" w:type="pct"/>
            <w:shd w:val="clear" w:color="auto" w:fill="auto"/>
          </w:tcPr>
          <w:p w14:paraId="4A676646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210218" w:rsidRPr="007500B2" w14:paraId="77A8EFFB" w14:textId="77777777" w:rsidTr="00876D66">
        <w:trPr>
          <w:trHeight w:val="283"/>
        </w:trPr>
        <w:tc>
          <w:tcPr>
            <w:tcW w:w="708" w:type="pct"/>
            <w:shd w:val="clear" w:color="auto" w:fill="D9D9D9" w:themeFill="background1" w:themeFillShade="D9"/>
          </w:tcPr>
          <w:p w14:paraId="44EA7A63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280" w:type="pct"/>
            <w:shd w:val="clear" w:color="auto" w:fill="auto"/>
          </w:tcPr>
          <w:p w14:paraId="7265EFAB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6" w:type="pct"/>
            <w:shd w:val="clear" w:color="auto" w:fill="auto"/>
          </w:tcPr>
          <w:p w14:paraId="4BA86CCE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6" w:type="pct"/>
            <w:shd w:val="clear" w:color="auto" w:fill="auto"/>
          </w:tcPr>
          <w:p w14:paraId="1762F414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6" w:type="pct"/>
            <w:shd w:val="clear" w:color="auto" w:fill="auto"/>
          </w:tcPr>
          <w:p w14:paraId="4A3A638E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6" w:type="pct"/>
            <w:shd w:val="clear" w:color="auto" w:fill="auto"/>
          </w:tcPr>
          <w:p w14:paraId="3D0A1295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587" w:type="pct"/>
            <w:shd w:val="clear" w:color="auto" w:fill="auto"/>
          </w:tcPr>
          <w:p w14:paraId="4677A95B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210218" w:rsidRPr="007500B2" w14:paraId="608A2062" w14:textId="77777777" w:rsidTr="00876D66">
        <w:trPr>
          <w:trHeight w:val="283"/>
        </w:trPr>
        <w:tc>
          <w:tcPr>
            <w:tcW w:w="708" w:type="pct"/>
            <w:shd w:val="clear" w:color="auto" w:fill="D9D9D9" w:themeFill="background1" w:themeFillShade="D9"/>
          </w:tcPr>
          <w:p w14:paraId="270B6DEA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280" w:type="pct"/>
            <w:shd w:val="clear" w:color="auto" w:fill="auto"/>
          </w:tcPr>
          <w:p w14:paraId="7C847C0D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6" w:type="pct"/>
            <w:shd w:val="clear" w:color="auto" w:fill="auto"/>
          </w:tcPr>
          <w:p w14:paraId="0197FAF5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6" w:type="pct"/>
            <w:shd w:val="clear" w:color="auto" w:fill="auto"/>
          </w:tcPr>
          <w:p w14:paraId="3E8342C6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6" w:type="pct"/>
            <w:shd w:val="clear" w:color="auto" w:fill="auto"/>
          </w:tcPr>
          <w:p w14:paraId="4CA5817E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6" w:type="pct"/>
            <w:shd w:val="clear" w:color="auto" w:fill="auto"/>
          </w:tcPr>
          <w:p w14:paraId="0465A2BB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587" w:type="pct"/>
            <w:shd w:val="clear" w:color="auto" w:fill="auto"/>
          </w:tcPr>
          <w:p w14:paraId="4A209F3F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210218" w:rsidRPr="007500B2" w14:paraId="0CBE43F4" w14:textId="77777777" w:rsidTr="00876D66">
        <w:trPr>
          <w:trHeight w:val="283"/>
        </w:trPr>
        <w:tc>
          <w:tcPr>
            <w:tcW w:w="708" w:type="pct"/>
            <w:shd w:val="clear" w:color="auto" w:fill="D9D9D9" w:themeFill="background1" w:themeFillShade="D9"/>
          </w:tcPr>
          <w:p w14:paraId="2E092A0B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280" w:type="pct"/>
            <w:shd w:val="clear" w:color="auto" w:fill="auto"/>
          </w:tcPr>
          <w:p w14:paraId="309EA4B0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6" w:type="pct"/>
            <w:shd w:val="clear" w:color="auto" w:fill="auto"/>
          </w:tcPr>
          <w:p w14:paraId="5120D2B9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6" w:type="pct"/>
            <w:shd w:val="clear" w:color="auto" w:fill="auto"/>
          </w:tcPr>
          <w:p w14:paraId="7340D46D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6" w:type="pct"/>
            <w:shd w:val="clear" w:color="auto" w:fill="auto"/>
          </w:tcPr>
          <w:p w14:paraId="192255E8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6" w:type="pct"/>
            <w:shd w:val="clear" w:color="auto" w:fill="auto"/>
          </w:tcPr>
          <w:p w14:paraId="554665F2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587" w:type="pct"/>
            <w:shd w:val="clear" w:color="auto" w:fill="auto"/>
          </w:tcPr>
          <w:p w14:paraId="08C1C564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</w:tbl>
    <w:p w14:paraId="7A41AB13" w14:textId="77777777" w:rsidR="00732B4C" w:rsidRDefault="00732B4C" w:rsidP="008F43C8">
      <w:pPr>
        <w:widowControl/>
        <w:tabs>
          <w:tab w:val="left" w:pos="3261"/>
        </w:tabs>
        <w:suppressAutoHyphens w:val="0"/>
        <w:textAlignment w:val="auto"/>
        <w:rPr>
          <w:rFonts w:asciiTheme="minorHAnsi" w:hAnsiTheme="minorHAnsi" w:cs="Arial"/>
          <w:smallCaps/>
          <w:sz w:val="22"/>
          <w:szCs w:val="22"/>
        </w:rPr>
      </w:pPr>
    </w:p>
    <w:p w14:paraId="444CE406" w14:textId="77777777" w:rsidR="009A7794" w:rsidRDefault="009A7794" w:rsidP="008F43C8">
      <w:pPr>
        <w:widowControl/>
        <w:tabs>
          <w:tab w:val="left" w:pos="3261"/>
        </w:tabs>
        <w:suppressAutoHyphens w:val="0"/>
        <w:textAlignment w:val="auto"/>
        <w:rPr>
          <w:rFonts w:asciiTheme="minorHAnsi" w:hAnsiTheme="minorHAnsi" w:cs="Arial"/>
          <w:smallCaps/>
          <w:sz w:val="22"/>
          <w:szCs w:val="22"/>
        </w:rPr>
      </w:pPr>
    </w:p>
    <w:p w14:paraId="54D49837" w14:textId="77777777" w:rsidR="009A7794" w:rsidRDefault="009A7794" w:rsidP="008F43C8">
      <w:pPr>
        <w:widowControl/>
        <w:tabs>
          <w:tab w:val="left" w:pos="3261"/>
        </w:tabs>
        <w:suppressAutoHyphens w:val="0"/>
        <w:textAlignment w:val="auto"/>
        <w:rPr>
          <w:rFonts w:asciiTheme="minorHAnsi" w:hAnsiTheme="minorHAnsi" w:cs="Arial"/>
          <w:smallCaps/>
          <w:sz w:val="22"/>
          <w:szCs w:val="22"/>
        </w:rPr>
      </w:pPr>
    </w:p>
    <w:p w14:paraId="7AE04E3E" w14:textId="77777777" w:rsidR="00F30725" w:rsidRDefault="009A7794" w:rsidP="008F43C8">
      <w:pPr>
        <w:widowControl/>
        <w:tabs>
          <w:tab w:val="left" w:pos="3261"/>
        </w:tabs>
        <w:suppressAutoHyphens w:val="0"/>
        <w:textAlignment w:val="auto"/>
        <w:rPr>
          <w:rFonts w:asciiTheme="minorHAnsi" w:hAnsiTheme="minorHAnsi" w:cs="Arial"/>
          <w:smallCaps/>
          <w:sz w:val="22"/>
          <w:szCs w:val="22"/>
        </w:rPr>
      </w:pPr>
      <w:r>
        <w:rPr>
          <w:rFonts w:asciiTheme="minorHAnsi" w:hAnsiTheme="minorHAnsi" w:cs="Arial"/>
          <w:smallCaps/>
          <w:sz w:val="22"/>
          <w:szCs w:val="22"/>
        </w:rPr>
        <w:t>Projetado</w:t>
      </w:r>
    </w:p>
    <w:p w14:paraId="0A269FAE" w14:textId="77777777" w:rsidR="00210218" w:rsidRDefault="00210218" w:rsidP="00210218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 w:rsidRPr="00B368E3">
        <w:rPr>
          <w:rFonts w:asciiTheme="minorHAnsi" w:eastAsia="Times New Roman" w:hAnsiTheme="minorHAnsi" w:cs="Arial"/>
          <w:smallCaps/>
          <w:sz w:val="22"/>
          <w:szCs w:val="22"/>
          <w:highlight w:val="yellow"/>
          <w:lang w:eastAsia="pt-BR" w:bidi="ar-SA"/>
        </w:rPr>
        <w:t>(CONSIDERAR</w:t>
      </w:r>
      <w:r>
        <w:rPr>
          <w:rFonts w:asciiTheme="minorHAnsi" w:eastAsia="Times New Roman" w:hAnsiTheme="minorHAnsi" w:cs="Arial"/>
          <w:smallCaps/>
          <w:sz w:val="22"/>
          <w:szCs w:val="22"/>
          <w:highlight w:val="yellow"/>
          <w:lang w:eastAsia="pt-BR" w:bidi="ar-SA"/>
        </w:rPr>
        <w:t xml:space="preserve"> VALORES PROJETADOS PARA OS PRÓXIMOS 12 MESES APÓS INÍCIO DO PROJETO)</w:t>
      </w:r>
    </w:p>
    <w:p w14:paraId="06C89322" w14:textId="77777777" w:rsidR="00210218" w:rsidRDefault="00210218" w:rsidP="008F43C8">
      <w:pPr>
        <w:widowControl/>
        <w:tabs>
          <w:tab w:val="left" w:pos="3261"/>
        </w:tabs>
        <w:suppressAutoHyphens w:val="0"/>
        <w:textAlignment w:val="auto"/>
        <w:rPr>
          <w:rFonts w:asciiTheme="minorHAnsi" w:hAnsiTheme="minorHAnsi" w:cs="Arial"/>
          <w:smallCap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6"/>
        <w:gridCol w:w="2648"/>
        <w:gridCol w:w="1254"/>
        <w:gridCol w:w="1254"/>
        <w:gridCol w:w="1254"/>
        <w:gridCol w:w="1254"/>
        <w:gridCol w:w="1215"/>
      </w:tblGrid>
      <w:tr w:rsidR="009A7794" w:rsidRPr="007500B2" w14:paraId="60960FEB" w14:textId="77777777" w:rsidTr="00210218">
        <w:trPr>
          <w:cantSplit/>
        </w:trPr>
        <w:tc>
          <w:tcPr>
            <w:tcW w:w="708" w:type="pct"/>
            <w:shd w:val="clear" w:color="auto" w:fill="D9D9D9" w:themeFill="background1" w:themeFillShade="D9"/>
            <w:vAlign w:val="center"/>
          </w:tcPr>
          <w:p w14:paraId="57C12650" w14:textId="77777777" w:rsidR="009A7794" w:rsidRPr="00876D66" w:rsidRDefault="009A7794" w:rsidP="009A7794">
            <w:pPr>
              <w:widowControl/>
              <w:tabs>
                <w:tab w:val="left" w:pos="3261"/>
              </w:tabs>
              <w:suppressAutoHyphens w:val="0"/>
              <w:snapToGrid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280" w:type="pct"/>
            <w:shd w:val="clear" w:color="auto" w:fill="D9D9D9" w:themeFill="background1" w:themeFillShade="D9"/>
          </w:tcPr>
          <w:p w14:paraId="27E7B649" w14:textId="77777777" w:rsidR="009A7794" w:rsidRPr="00F30725" w:rsidRDefault="009A7794" w:rsidP="009A7794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highlight w:val="yellow"/>
                <w:lang w:eastAsia="pt-BR" w:bidi="ar-SA"/>
              </w:rPr>
            </w:pPr>
            <w:r>
              <w:rPr>
                <w:rFonts w:asciiTheme="minorHAnsi" w:eastAsia="Times New Roman" w:hAnsiTheme="minorHAnsi" w:cs="Arial"/>
                <w:smallCaps/>
                <w:sz w:val="22"/>
                <w:szCs w:val="22"/>
                <w:highlight w:val="yellow"/>
                <w:lang w:eastAsia="pt-BR" w:bidi="ar-SA"/>
              </w:rPr>
              <w:t>NCM</w:t>
            </w:r>
          </w:p>
        </w:tc>
        <w:tc>
          <w:tcPr>
            <w:tcW w:w="606" w:type="pct"/>
            <w:shd w:val="clear" w:color="auto" w:fill="D9D9D9" w:themeFill="background1" w:themeFillShade="D9"/>
          </w:tcPr>
          <w:p w14:paraId="7F48E595" w14:textId="77777777" w:rsidR="009A7794" w:rsidRPr="00F30725" w:rsidRDefault="009A7794" w:rsidP="009A7794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highlight w:val="yellow"/>
                <w:lang w:eastAsia="pt-BR" w:bidi="ar-SA"/>
              </w:rPr>
            </w:pPr>
            <w:r>
              <w:rPr>
                <w:rFonts w:asciiTheme="minorHAnsi" w:eastAsia="Times New Roman" w:hAnsiTheme="minorHAnsi" w:cs="Arial"/>
                <w:smallCaps/>
                <w:sz w:val="22"/>
                <w:szCs w:val="22"/>
                <w:highlight w:val="yellow"/>
                <w:lang w:eastAsia="pt-BR" w:bidi="ar-SA"/>
              </w:rPr>
              <w:t>PRODUTO</w:t>
            </w:r>
          </w:p>
        </w:tc>
        <w:tc>
          <w:tcPr>
            <w:tcW w:w="606" w:type="pct"/>
            <w:shd w:val="clear" w:color="auto" w:fill="D9D9D9" w:themeFill="background1" w:themeFillShade="D9"/>
          </w:tcPr>
          <w:p w14:paraId="2A9C87E1" w14:textId="77777777" w:rsidR="009A7794" w:rsidRDefault="009A7794" w:rsidP="009A7794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highlight w:val="yellow"/>
                <w:lang w:eastAsia="pt-BR" w:bidi="ar-SA"/>
              </w:rPr>
            </w:pPr>
            <w:r>
              <w:rPr>
                <w:rFonts w:asciiTheme="minorHAnsi" w:eastAsia="Times New Roman" w:hAnsiTheme="minorHAnsi" w:cs="Arial"/>
                <w:smallCaps/>
                <w:sz w:val="22"/>
                <w:szCs w:val="22"/>
                <w:highlight w:val="yellow"/>
                <w:lang w:eastAsia="pt-BR" w:bidi="ar-SA"/>
              </w:rPr>
              <w:t>VOLUME</w:t>
            </w:r>
          </w:p>
          <w:p w14:paraId="52159B3A" w14:textId="77777777" w:rsidR="00AC3839" w:rsidRPr="00F30725" w:rsidRDefault="00AC3839" w:rsidP="009A7794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highlight w:val="yellow"/>
                <w:lang w:eastAsia="pt-BR" w:bidi="ar-SA"/>
              </w:rPr>
            </w:pPr>
            <w:r>
              <w:rPr>
                <w:rFonts w:asciiTheme="minorHAnsi" w:eastAsia="Times New Roman" w:hAnsiTheme="minorHAnsi" w:cs="Arial"/>
                <w:smallCaps/>
                <w:sz w:val="22"/>
                <w:szCs w:val="22"/>
                <w:highlight w:val="yellow"/>
                <w:lang w:eastAsia="pt-BR" w:bidi="ar-SA"/>
              </w:rPr>
              <w:t>PROJETADO</w:t>
            </w:r>
          </w:p>
        </w:tc>
        <w:tc>
          <w:tcPr>
            <w:tcW w:w="606" w:type="pct"/>
            <w:shd w:val="clear" w:color="auto" w:fill="D9D9D9" w:themeFill="background1" w:themeFillShade="D9"/>
          </w:tcPr>
          <w:p w14:paraId="21F0EDC4" w14:textId="77777777" w:rsidR="009A7794" w:rsidRDefault="009A7794" w:rsidP="009A7794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highlight w:val="yellow"/>
                <w:lang w:eastAsia="pt-BR" w:bidi="ar-SA"/>
              </w:rPr>
            </w:pPr>
            <w:r>
              <w:rPr>
                <w:rFonts w:asciiTheme="minorHAnsi" w:eastAsia="Times New Roman" w:hAnsiTheme="minorHAnsi" w:cs="Arial"/>
                <w:smallCaps/>
                <w:sz w:val="22"/>
                <w:szCs w:val="22"/>
                <w:highlight w:val="yellow"/>
                <w:lang w:eastAsia="pt-BR" w:bidi="ar-SA"/>
              </w:rPr>
              <w:t>VALOR</w:t>
            </w:r>
            <w:r w:rsidR="00B368E3">
              <w:rPr>
                <w:rFonts w:asciiTheme="minorHAnsi" w:eastAsia="Times New Roman" w:hAnsiTheme="minorHAnsi" w:cs="Arial"/>
                <w:smallCaps/>
                <w:sz w:val="22"/>
                <w:szCs w:val="22"/>
                <w:highlight w:val="yellow"/>
                <w:lang w:eastAsia="pt-BR" w:bidi="ar-SA"/>
              </w:rPr>
              <w:t xml:space="preserve"> </w:t>
            </w:r>
            <w:r>
              <w:rPr>
                <w:rFonts w:asciiTheme="minorHAnsi" w:eastAsia="Times New Roman" w:hAnsiTheme="minorHAnsi" w:cs="Arial"/>
                <w:smallCaps/>
                <w:sz w:val="22"/>
                <w:szCs w:val="22"/>
                <w:highlight w:val="yellow"/>
                <w:lang w:eastAsia="pt-BR" w:bidi="ar-SA"/>
              </w:rPr>
              <w:t>R$</w:t>
            </w:r>
          </w:p>
          <w:p w14:paraId="32DE4F0C" w14:textId="77777777" w:rsidR="00AC3839" w:rsidRPr="00F30725" w:rsidRDefault="00AC3839" w:rsidP="009A7794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highlight w:val="yellow"/>
                <w:lang w:eastAsia="pt-BR" w:bidi="ar-SA"/>
              </w:rPr>
            </w:pPr>
            <w:r>
              <w:rPr>
                <w:rFonts w:asciiTheme="minorHAnsi" w:eastAsia="Times New Roman" w:hAnsiTheme="minorHAnsi" w:cs="Arial"/>
                <w:smallCaps/>
                <w:sz w:val="22"/>
                <w:szCs w:val="22"/>
                <w:highlight w:val="yellow"/>
                <w:lang w:eastAsia="pt-BR" w:bidi="ar-SA"/>
              </w:rPr>
              <w:t>PROJETADO</w:t>
            </w:r>
          </w:p>
        </w:tc>
        <w:tc>
          <w:tcPr>
            <w:tcW w:w="606" w:type="pct"/>
            <w:shd w:val="clear" w:color="auto" w:fill="D9D9D9" w:themeFill="background1" w:themeFillShade="D9"/>
          </w:tcPr>
          <w:p w14:paraId="158B46D8" w14:textId="77777777" w:rsidR="009A7794" w:rsidRDefault="009A7794" w:rsidP="009A7794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highlight w:val="yellow"/>
                <w:lang w:eastAsia="pt-BR" w:bidi="ar-SA"/>
              </w:rPr>
            </w:pPr>
            <w:r>
              <w:rPr>
                <w:rFonts w:asciiTheme="minorHAnsi" w:eastAsia="Times New Roman" w:hAnsiTheme="minorHAnsi" w:cs="Arial"/>
                <w:smallCaps/>
                <w:sz w:val="22"/>
                <w:szCs w:val="22"/>
                <w:highlight w:val="yellow"/>
                <w:lang w:eastAsia="pt-BR" w:bidi="ar-SA"/>
              </w:rPr>
              <w:t>ICMS</w:t>
            </w:r>
          </w:p>
          <w:p w14:paraId="1B298AE3" w14:textId="77777777" w:rsidR="00AC3839" w:rsidRPr="00F30725" w:rsidRDefault="00AC3839" w:rsidP="009A7794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highlight w:val="yellow"/>
                <w:lang w:eastAsia="pt-BR" w:bidi="ar-SA"/>
              </w:rPr>
            </w:pPr>
            <w:r>
              <w:rPr>
                <w:rFonts w:asciiTheme="minorHAnsi" w:eastAsia="Times New Roman" w:hAnsiTheme="minorHAnsi" w:cs="Arial"/>
                <w:smallCaps/>
                <w:sz w:val="22"/>
                <w:szCs w:val="22"/>
                <w:highlight w:val="yellow"/>
                <w:lang w:eastAsia="pt-BR" w:bidi="ar-SA"/>
              </w:rPr>
              <w:t>PROJETADO</w:t>
            </w:r>
          </w:p>
        </w:tc>
        <w:tc>
          <w:tcPr>
            <w:tcW w:w="587" w:type="pct"/>
            <w:shd w:val="clear" w:color="auto" w:fill="D9D9D9" w:themeFill="background1" w:themeFillShade="D9"/>
          </w:tcPr>
          <w:p w14:paraId="23C1E5B5" w14:textId="77777777" w:rsidR="009A7794" w:rsidRPr="00F30725" w:rsidRDefault="009A7794" w:rsidP="009A7794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highlight w:val="yellow"/>
                <w:lang w:eastAsia="pt-BR" w:bidi="ar-SA"/>
              </w:rPr>
            </w:pPr>
          </w:p>
        </w:tc>
      </w:tr>
      <w:tr w:rsidR="00210218" w:rsidRPr="007500B2" w14:paraId="051B5845" w14:textId="77777777" w:rsidTr="00210218">
        <w:trPr>
          <w:cantSplit/>
        </w:trPr>
        <w:tc>
          <w:tcPr>
            <w:tcW w:w="708" w:type="pct"/>
            <w:shd w:val="clear" w:color="auto" w:fill="D9D9D9" w:themeFill="background1" w:themeFillShade="D9"/>
            <w:vAlign w:val="center"/>
          </w:tcPr>
          <w:p w14:paraId="77ED88ED" w14:textId="77777777" w:rsidR="00210218" w:rsidRPr="00876D66" w:rsidRDefault="00210218" w:rsidP="00210218">
            <w:pPr>
              <w:widowControl/>
              <w:tabs>
                <w:tab w:val="left" w:pos="3261"/>
              </w:tabs>
              <w:suppressAutoHyphens w:val="0"/>
              <w:snapToGrid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876D66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IMPORTAÇÕES</w:t>
            </w:r>
          </w:p>
        </w:tc>
        <w:tc>
          <w:tcPr>
            <w:tcW w:w="1280" w:type="pct"/>
            <w:shd w:val="clear" w:color="auto" w:fill="D9D9D9" w:themeFill="background1" w:themeFillShade="D9"/>
          </w:tcPr>
          <w:p w14:paraId="6EAAF524" w14:textId="77777777" w:rsidR="00210218" w:rsidRPr="00210218" w:rsidRDefault="00210218" w:rsidP="00210218">
            <w:pPr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highlight w:val="yellow"/>
                <w:lang w:eastAsia="pt-BR" w:bidi="ar-SA"/>
              </w:rPr>
            </w:pPr>
          </w:p>
        </w:tc>
        <w:tc>
          <w:tcPr>
            <w:tcW w:w="606" w:type="pct"/>
            <w:shd w:val="clear" w:color="auto" w:fill="D9D9D9" w:themeFill="background1" w:themeFillShade="D9"/>
          </w:tcPr>
          <w:p w14:paraId="2F8B4876" w14:textId="77777777" w:rsidR="00210218" w:rsidRPr="000679DC" w:rsidRDefault="00210218" w:rsidP="00210218">
            <w:pPr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highlight w:val="yellow"/>
                <w:lang w:val="en-US" w:eastAsia="pt-BR" w:bidi="ar-SA"/>
              </w:rPr>
            </w:pPr>
          </w:p>
        </w:tc>
        <w:tc>
          <w:tcPr>
            <w:tcW w:w="606" w:type="pct"/>
            <w:shd w:val="clear" w:color="auto" w:fill="D9D9D9" w:themeFill="background1" w:themeFillShade="D9"/>
          </w:tcPr>
          <w:p w14:paraId="0D679D61" w14:textId="77777777" w:rsidR="00210218" w:rsidRPr="00210218" w:rsidRDefault="00210218" w:rsidP="00210218">
            <w:pPr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highlight w:val="yellow"/>
                <w:lang w:eastAsia="pt-BR" w:bidi="ar-SA"/>
              </w:rPr>
            </w:pPr>
            <w:proofErr w:type="spellStart"/>
            <w:r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Ton</w:t>
            </w:r>
            <w:proofErr w:type="spellEnd"/>
          </w:p>
        </w:tc>
        <w:tc>
          <w:tcPr>
            <w:tcW w:w="606" w:type="pct"/>
            <w:shd w:val="clear" w:color="auto" w:fill="D9D9D9" w:themeFill="background1" w:themeFillShade="D9"/>
          </w:tcPr>
          <w:p w14:paraId="5B0D42CA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7500B2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Valor (R$)</w:t>
            </w:r>
          </w:p>
        </w:tc>
        <w:tc>
          <w:tcPr>
            <w:tcW w:w="606" w:type="pct"/>
            <w:shd w:val="clear" w:color="auto" w:fill="D9D9D9" w:themeFill="background1" w:themeFillShade="D9"/>
          </w:tcPr>
          <w:p w14:paraId="26C83433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7500B2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Valor (R$)</w:t>
            </w:r>
          </w:p>
        </w:tc>
        <w:tc>
          <w:tcPr>
            <w:tcW w:w="587" w:type="pct"/>
            <w:shd w:val="clear" w:color="auto" w:fill="D9D9D9" w:themeFill="background1" w:themeFillShade="D9"/>
          </w:tcPr>
          <w:sdt>
            <w:sdtPr>
              <w:rPr>
                <w:rFonts w:asciiTheme="minorHAnsi" w:eastAsia="Times New Roman" w:hAnsiTheme="minorHAnsi" w:cs="Arial"/>
                <w:smallCaps/>
                <w:sz w:val="22"/>
                <w:szCs w:val="22"/>
                <w:lang w:val="en-US" w:eastAsia="pt-BR" w:bidi="ar-SA"/>
              </w:rPr>
              <w:id w:val="-53313751"/>
              <w:placeholder>
                <w:docPart w:val="14365A1FAA2D124EA4D3D9419D8C28AA"/>
              </w:placeholder>
              <w:text/>
            </w:sdtPr>
            <w:sdtEndPr/>
            <w:sdtContent>
              <w:p w14:paraId="698742D2" w14:textId="77777777" w:rsidR="00210218" w:rsidRPr="009A7794" w:rsidRDefault="00210218" w:rsidP="00210218">
                <w:pPr>
                  <w:widowControl/>
                  <w:tabs>
                    <w:tab w:val="left" w:pos="3261"/>
                  </w:tabs>
                  <w:suppressAutoHyphens w:val="0"/>
                  <w:jc w:val="center"/>
                  <w:textAlignment w:val="auto"/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lang w:val="en-US" w:eastAsia="pt-BR" w:bidi="ar-SA"/>
                  </w:rPr>
                </w:pPr>
                <w:r w:rsidRPr="009A7794"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lang w:val="en-US" w:eastAsia="pt-BR" w:bidi="ar-SA"/>
                  </w:rPr>
                  <w:t>.</w:t>
                </w:r>
              </w:p>
            </w:sdtContent>
          </w:sdt>
        </w:tc>
      </w:tr>
      <w:tr w:rsidR="00210218" w:rsidRPr="007500B2" w14:paraId="0DB3E86E" w14:textId="77777777" w:rsidTr="00876D66">
        <w:trPr>
          <w:trHeight w:val="283"/>
        </w:trPr>
        <w:tc>
          <w:tcPr>
            <w:tcW w:w="708" w:type="pct"/>
            <w:shd w:val="clear" w:color="auto" w:fill="D9D9D9" w:themeFill="background1" w:themeFillShade="D9"/>
          </w:tcPr>
          <w:p w14:paraId="05160AB7" w14:textId="77777777" w:rsidR="00210218" w:rsidRPr="00876D66" w:rsidRDefault="00210218" w:rsidP="00210218">
            <w:pPr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280" w:type="pct"/>
            <w:shd w:val="clear" w:color="auto" w:fill="auto"/>
          </w:tcPr>
          <w:p w14:paraId="39A5B212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6" w:type="pct"/>
            <w:shd w:val="clear" w:color="auto" w:fill="auto"/>
          </w:tcPr>
          <w:p w14:paraId="24AD4118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6" w:type="pct"/>
            <w:shd w:val="clear" w:color="auto" w:fill="auto"/>
          </w:tcPr>
          <w:p w14:paraId="25A7066B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6" w:type="pct"/>
            <w:shd w:val="clear" w:color="auto" w:fill="auto"/>
          </w:tcPr>
          <w:p w14:paraId="13AE0267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6" w:type="pct"/>
            <w:shd w:val="clear" w:color="auto" w:fill="auto"/>
          </w:tcPr>
          <w:p w14:paraId="159EE07E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587" w:type="pct"/>
            <w:shd w:val="clear" w:color="auto" w:fill="auto"/>
          </w:tcPr>
          <w:p w14:paraId="0B1708A9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210218" w:rsidRPr="007500B2" w14:paraId="4853A2CC" w14:textId="77777777" w:rsidTr="00876D66">
        <w:trPr>
          <w:trHeight w:val="283"/>
        </w:trPr>
        <w:tc>
          <w:tcPr>
            <w:tcW w:w="708" w:type="pct"/>
            <w:shd w:val="clear" w:color="auto" w:fill="D9D9D9" w:themeFill="background1" w:themeFillShade="D9"/>
          </w:tcPr>
          <w:p w14:paraId="49E87DCE" w14:textId="77777777" w:rsidR="00210218" w:rsidRPr="00876D66" w:rsidRDefault="00210218" w:rsidP="00210218">
            <w:pPr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280" w:type="pct"/>
            <w:shd w:val="clear" w:color="auto" w:fill="auto"/>
          </w:tcPr>
          <w:p w14:paraId="772F2A5D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6" w:type="pct"/>
            <w:shd w:val="clear" w:color="auto" w:fill="auto"/>
          </w:tcPr>
          <w:p w14:paraId="67792C84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6" w:type="pct"/>
            <w:shd w:val="clear" w:color="auto" w:fill="auto"/>
          </w:tcPr>
          <w:p w14:paraId="2EADB22D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6" w:type="pct"/>
            <w:shd w:val="clear" w:color="auto" w:fill="auto"/>
          </w:tcPr>
          <w:p w14:paraId="5899233D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6" w:type="pct"/>
            <w:shd w:val="clear" w:color="auto" w:fill="auto"/>
          </w:tcPr>
          <w:p w14:paraId="05E9D286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587" w:type="pct"/>
            <w:shd w:val="clear" w:color="auto" w:fill="auto"/>
          </w:tcPr>
          <w:p w14:paraId="763E1FB7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210218" w:rsidRPr="007500B2" w14:paraId="3864482D" w14:textId="77777777" w:rsidTr="00876D66">
        <w:trPr>
          <w:trHeight w:val="283"/>
        </w:trPr>
        <w:tc>
          <w:tcPr>
            <w:tcW w:w="708" w:type="pct"/>
            <w:shd w:val="clear" w:color="auto" w:fill="D9D9D9" w:themeFill="background1" w:themeFillShade="D9"/>
          </w:tcPr>
          <w:p w14:paraId="4B993491" w14:textId="77777777" w:rsidR="00210218" w:rsidRPr="00876D66" w:rsidRDefault="00210218" w:rsidP="00210218">
            <w:pPr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280" w:type="pct"/>
            <w:shd w:val="clear" w:color="auto" w:fill="auto"/>
          </w:tcPr>
          <w:p w14:paraId="4F826AF4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6" w:type="pct"/>
            <w:shd w:val="clear" w:color="auto" w:fill="auto"/>
          </w:tcPr>
          <w:p w14:paraId="594DE908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6" w:type="pct"/>
            <w:shd w:val="clear" w:color="auto" w:fill="auto"/>
          </w:tcPr>
          <w:p w14:paraId="1CF1C24F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6" w:type="pct"/>
            <w:shd w:val="clear" w:color="auto" w:fill="auto"/>
          </w:tcPr>
          <w:p w14:paraId="01B8017B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6" w:type="pct"/>
            <w:shd w:val="clear" w:color="auto" w:fill="auto"/>
          </w:tcPr>
          <w:p w14:paraId="0B1D88AE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587" w:type="pct"/>
            <w:shd w:val="clear" w:color="auto" w:fill="auto"/>
          </w:tcPr>
          <w:p w14:paraId="07112926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210218" w:rsidRPr="007500B2" w14:paraId="110014AA" w14:textId="77777777" w:rsidTr="00876D66">
        <w:trPr>
          <w:trHeight w:val="283"/>
        </w:trPr>
        <w:tc>
          <w:tcPr>
            <w:tcW w:w="708" w:type="pct"/>
            <w:shd w:val="clear" w:color="auto" w:fill="D9D9D9" w:themeFill="background1" w:themeFillShade="D9"/>
          </w:tcPr>
          <w:p w14:paraId="7A31A576" w14:textId="77777777" w:rsidR="00210218" w:rsidRPr="00876D66" w:rsidRDefault="00210218" w:rsidP="00210218">
            <w:pPr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280" w:type="pct"/>
            <w:shd w:val="clear" w:color="auto" w:fill="auto"/>
          </w:tcPr>
          <w:p w14:paraId="5DA5A53D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6" w:type="pct"/>
            <w:shd w:val="clear" w:color="auto" w:fill="auto"/>
          </w:tcPr>
          <w:p w14:paraId="36C0FB4A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6" w:type="pct"/>
            <w:shd w:val="clear" w:color="auto" w:fill="auto"/>
          </w:tcPr>
          <w:p w14:paraId="24750F77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6" w:type="pct"/>
            <w:shd w:val="clear" w:color="auto" w:fill="auto"/>
          </w:tcPr>
          <w:p w14:paraId="39DF09F1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6" w:type="pct"/>
            <w:shd w:val="clear" w:color="auto" w:fill="auto"/>
          </w:tcPr>
          <w:p w14:paraId="3C8D47DB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587" w:type="pct"/>
            <w:shd w:val="clear" w:color="auto" w:fill="auto"/>
          </w:tcPr>
          <w:p w14:paraId="130A6637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210218" w:rsidRPr="007500B2" w14:paraId="6B24B8CF" w14:textId="77777777" w:rsidTr="00876D66">
        <w:trPr>
          <w:trHeight w:val="283"/>
        </w:trPr>
        <w:tc>
          <w:tcPr>
            <w:tcW w:w="708" w:type="pct"/>
            <w:shd w:val="clear" w:color="auto" w:fill="D9D9D9" w:themeFill="background1" w:themeFillShade="D9"/>
          </w:tcPr>
          <w:p w14:paraId="4B257893" w14:textId="77777777" w:rsidR="00210218" w:rsidRPr="00876D66" w:rsidRDefault="00210218" w:rsidP="00210218">
            <w:pPr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280" w:type="pct"/>
            <w:shd w:val="clear" w:color="auto" w:fill="auto"/>
          </w:tcPr>
          <w:p w14:paraId="778F8FCB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6" w:type="pct"/>
            <w:shd w:val="clear" w:color="auto" w:fill="auto"/>
          </w:tcPr>
          <w:p w14:paraId="598C4A44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6" w:type="pct"/>
            <w:shd w:val="clear" w:color="auto" w:fill="auto"/>
          </w:tcPr>
          <w:p w14:paraId="760A05B7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6" w:type="pct"/>
            <w:shd w:val="clear" w:color="auto" w:fill="auto"/>
          </w:tcPr>
          <w:p w14:paraId="798A36B6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6" w:type="pct"/>
            <w:shd w:val="clear" w:color="auto" w:fill="auto"/>
          </w:tcPr>
          <w:p w14:paraId="4661E06C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587" w:type="pct"/>
            <w:shd w:val="clear" w:color="auto" w:fill="auto"/>
          </w:tcPr>
          <w:p w14:paraId="33EB7643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210218" w:rsidRPr="007500B2" w14:paraId="461C81C3" w14:textId="77777777" w:rsidTr="00876D66">
        <w:trPr>
          <w:trHeight w:val="283"/>
        </w:trPr>
        <w:tc>
          <w:tcPr>
            <w:tcW w:w="708" w:type="pct"/>
            <w:shd w:val="clear" w:color="auto" w:fill="D9D9D9" w:themeFill="background1" w:themeFillShade="D9"/>
          </w:tcPr>
          <w:p w14:paraId="7AD2E08C" w14:textId="77777777" w:rsidR="00210218" w:rsidRPr="00876D66" w:rsidRDefault="00210218" w:rsidP="00210218">
            <w:pPr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280" w:type="pct"/>
            <w:shd w:val="clear" w:color="auto" w:fill="auto"/>
          </w:tcPr>
          <w:p w14:paraId="06FD44BD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6" w:type="pct"/>
            <w:shd w:val="clear" w:color="auto" w:fill="auto"/>
          </w:tcPr>
          <w:p w14:paraId="3D42AD19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6" w:type="pct"/>
            <w:shd w:val="clear" w:color="auto" w:fill="auto"/>
          </w:tcPr>
          <w:p w14:paraId="41F778E4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6" w:type="pct"/>
            <w:shd w:val="clear" w:color="auto" w:fill="auto"/>
          </w:tcPr>
          <w:p w14:paraId="4DE59061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6" w:type="pct"/>
            <w:shd w:val="clear" w:color="auto" w:fill="auto"/>
          </w:tcPr>
          <w:p w14:paraId="7AE0B300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587" w:type="pct"/>
            <w:shd w:val="clear" w:color="auto" w:fill="auto"/>
          </w:tcPr>
          <w:p w14:paraId="193FF812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210218" w:rsidRPr="007500B2" w14:paraId="1DD2524C" w14:textId="77777777" w:rsidTr="00876D66">
        <w:trPr>
          <w:trHeight w:val="283"/>
        </w:trPr>
        <w:tc>
          <w:tcPr>
            <w:tcW w:w="708" w:type="pct"/>
            <w:shd w:val="clear" w:color="auto" w:fill="D9D9D9" w:themeFill="background1" w:themeFillShade="D9"/>
          </w:tcPr>
          <w:p w14:paraId="4EAAEAA8" w14:textId="77777777" w:rsidR="00210218" w:rsidRPr="00876D66" w:rsidRDefault="00210218" w:rsidP="00210218">
            <w:pPr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280" w:type="pct"/>
            <w:shd w:val="clear" w:color="auto" w:fill="auto"/>
          </w:tcPr>
          <w:p w14:paraId="0DF9208D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6" w:type="pct"/>
            <w:shd w:val="clear" w:color="auto" w:fill="auto"/>
          </w:tcPr>
          <w:p w14:paraId="29627BD1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6" w:type="pct"/>
            <w:shd w:val="clear" w:color="auto" w:fill="auto"/>
          </w:tcPr>
          <w:p w14:paraId="4234DC6A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6" w:type="pct"/>
            <w:shd w:val="clear" w:color="auto" w:fill="auto"/>
          </w:tcPr>
          <w:p w14:paraId="00F8A009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6" w:type="pct"/>
            <w:shd w:val="clear" w:color="auto" w:fill="auto"/>
          </w:tcPr>
          <w:p w14:paraId="5D201E5C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587" w:type="pct"/>
            <w:shd w:val="clear" w:color="auto" w:fill="auto"/>
          </w:tcPr>
          <w:p w14:paraId="343985E4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210218" w:rsidRPr="007500B2" w14:paraId="602C005C" w14:textId="77777777" w:rsidTr="00876D66">
        <w:trPr>
          <w:trHeight w:val="283"/>
        </w:trPr>
        <w:tc>
          <w:tcPr>
            <w:tcW w:w="708" w:type="pct"/>
            <w:shd w:val="clear" w:color="auto" w:fill="D9D9D9" w:themeFill="background1" w:themeFillShade="D9"/>
          </w:tcPr>
          <w:p w14:paraId="28ABF89D" w14:textId="77777777" w:rsidR="00210218" w:rsidRPr="00876D66" w:rsidRDefault="00210218" w:rsidP="00210218">
            <w:pPr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280" w:type="pct"/>
            <w:shd w:val="clear" w:color="auto" w:fill="auto"/>
          </w:tcPr>
          <w:p w14:paraId="686D720E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6" w:type="pct"/>
            <w:shd w:val="clear" w:color="auto" w:fill="auto"/>
          </w:tcPr>
          <w:p w14:paraId="49BD66D1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6" w:type="pct"/>
            <w:shd w:val="clear" w:color="auto" w:fill="auto"/>
          </w:tcPr>
          <w:p w14:paraId="021E30B4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6" w:type="pct"/>
            <w:shd w:val="clear" w:color="auto" w:fill="auto"/>
          </w:tcPr>
          <w:p w14:paraId="5B3F1586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6" w:type="pct"/>
            <w:shd w:val="clear" w:color="auto" w:fill="auto"/>
          </w:tcPr>
          <w:p w14:paraId="1E298F00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587" w:type="pct"/>
            <w:shd w:val="clear" w:color="auto" w:fill="auto"/>
          </w:tcPr>
          <w:p w14:paraId="3B5FAAE6" w14:textId="77777777" w:rsidR="00210218" w:rsidRPr="007500B2" w:rsidRDefault="00210218" w:rsidP="0021021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</w:tbl>
    <w:p w14:paraId="1316BC37" w14:textId="77777777" w:rsidR="00F30725" w:rsidRDefault="00F30725" w:rsidP="008F43C8">
      <w:pPr>
        <w:widowControl/>
        <w:tabs>
          <w:tab w:val="left" w:pos="3261"/>
        </w:tabs>
        <w:suppressAutoHyphens w:val="0"/>
        <w:textAlignment w:val="auto"/>
        <w:rPr>
          <w:rFonts w:asciiTheme="minorHAnsi" w:hAnsiTheme="minorHAnsi" w:cs="Arial"/>
          <w:smallCaps/>
          <w:sz w:val="22"/>
          <w:szCs w:val="22"/>
        </w:rPr>
      </w:pPr>
    </w:p>
    <w:p w14:paraId="6A3F47F2" w14:textId="77777777" w:rsidR="008A68A6" w:rsidRDefault="008A68A6" w:rsidP="008F43C8">
      <w:pPr>
        <w:widowControl/>
        <w:tabs>
          <w:tab w:val="left" w:pos="3261"/>
        </w:tabs>
        <w:suppressAutoHyphens w:val="0"/>
        <w:textAlignment w:val="auto"/>
        <w:rPr>
          <w:rFonts w:asciiTheme="minorHAnsi" w:hAnsiTheme="minorHAnsi" w:cs="Arial"/>
          <w:smallCaps/>
          <w:sz w:val="22"/>
          <w:szCs w:val="22"/>
        </w:rPr>
      </w:pPr>
    </w:p>
    <w:p w14:paraId="18B7F113" w14:textId="77777777" w:rsidR="00075369" w:rsidRPr="008F43C8" w:rsidRDefault="008F43C8" w:rsidP="008F43C8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2.</w:t>
      </w:r>
      <w:r w:rsidR="000679DC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6</w:t>
      </w: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. P</w:t>
      </w:r>
      <w:r w:rsidR="00075369"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revisão de Implantação</w:t>
      </w:r>
      <w:r w:rsidR="008A68A6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, expansão, diversificação</w:t>
      </w:r>
    </w:p>
    <w:p w14:paraId="63A8176E" w14:textId="77777777" w:rsidR="003D7490" w:rsidRDefault="00075369" w:rsidP="009A7794">
      <w:pPr>
        <w:jc w:val="both"/>
        <w:rPr>
          <w:rFonts w:asciiTheme="minorHAnsi" w:hAnsiTheme="minorHAnsi" w:cs="Arial"/>
          <w:smallCaps/>
          <w:sz w:val="22"/>
          <w:szCs w:val="22"/>
        </w:rPr>
      </w:pPr>
      <w:r w:rsidRPr="005E089A">
        <w:rPr>
          <w:rFonts w:asciiTheme="minorHAnsi" w:hAnsiTheme="minorHAnsi" w:cs="Arial"/>
          <w:smallCaps/>
          <w:sz w:val="22"/>
          <w:szCs w:val="22"/>
        </w:rPr>
        <w:t>I</w:t>
      </w:r>
      <w:r w:rsidR="002713EC">
        <w:rPr>
          <w:rFonts w:asciiTheme="minorHAnsi" w:hAnsiTheme="minorHAnsi" w:cs="Arial"/>
          <w:smallCaps/>
          <w:sz w:val="22"/>
          <w:szCs w:val="22"/>
        </w:rPr>
        <w:t>nício do Projeto</w:t>
      </w:r>
      <w:r w:rsidR="008255E6">
        <w:rPr>
          <w:rFonts w:asciiTheme="minorHAnsi" w:hAnsiTheme="minorHAnsi" w:cs="Arial"/>
          <w:smallCaps/>
          <w:sz w:val="22"/>
          <w:szCs w:val="22"/>
        </w:rPr>
        <w:t xml:space="preserve">: </w:t>
      </w:r>
      <w:r w:rsidRPr="005E089A">
        <w:rPr>
          <w:rFonts w:asciiTheme="minorHAnsi" w:hAnsiTheme="minorHAnsi" w:cs="Arial"/>
          <w:smallCaps/>
          <w:sz w:val="22"/>
          <w:szCs w:val="22"/>
        </w:rPr>
        <w:t xml:space="preserve"> </w:t>
      </w:r>
      <w:r w:rsidRPr="002713EC">
        <w:rPr>
          <w:rFonts w:asciiTheme="minorHAnsi" w:hAnsiTheme="minorHAnsi" w:cs="Arial"/>
          <w:smallCaps/>
          <w:sz w:val="22"/>
          <w:szCs w:val="22"/>
          <w:highlight w:val="yellow"/>
        </w:rPr>
        <w:t>(mês/ano)</w:t>
      </w:r>
    </w:p>
    <w:p w14:paraId="4297B346" w14:textId="77777777" w:rsidR="009A7794" w:rsidRDefault="009A7794" w:rsidP="009A7794">
      <w:pPr>
        <w:jc w:val="both"/>
        <w:rPr>
          <w:rFonts w:asciiTheme="minorHAnsi" w:hAnsiTheme="minorHAnsi" w:cs="Arial"/>
          <w:smallCaps/>
          <w:sz w:val="22"/>
          <w:szCs w:val="22"/>
        </w:rPr>
      </w:pPr>
    </w:p>
    <w:p w14:paraId="50C555E0" w14:textId="77777777" w:rsidR="00AC3839" w:rsidRDefault="00AC3839" w:rsidP="009A7794">
      <w:pPr>
        <w:jc w:val="both"/>
        <w:rPr>
          <w:rFonts w:asciiTheme="minorHAnsi" w:hAnsiTheme="minorHAnsi" w:cs="Arial"/>
          <w:smallCaps/>
          <w:sz w:val="22"/>
          <w:szCs w:val="22"/>
        </w:rPr>
      </w:pPr>
    </w:p>
    <w:p w14:paraId="3D7C5D39" w14:textId="77777777" w:rsidR="00AC3839" w:rsidRDefault="00AC3839" w:rsidP="009A7794">
      <w:pPr>
        <w:jc w:val="both"/>
        <w:rPr>
          <w:rFonts w:asciiTheme="minorHAnsi" w:hAnsiTheme="minorHAnsi" w:cs="Arial"/>
          <w:smallCaps/>
          <w:sz w:val="22"/>
          <w:szCs w:val="22"/>
        </w:rPr>
      </w:pPr>
    </w:p>
    <w:p w14:paraId="67112E4B" w14:textId="77777777" w:rsidR="00AC3839" w:rsidRDefault="00AC3839" w:rsidP="009A7794">
      <w:pPr>
        <w:jc w:val="both"/>
        <w:rPr>
          <w:rFonts w:asciiTheme="minorHAnsi" w:hAnsiTheme="minorHAnsi" w:cs="Arial"/>
          <w:smallCaps/>
          <w:sz w:val="22"/>
          <w:szCs w:val="22"/>
        </w:rPr>
      </w:pPr>
    </w:p>
    <w:p w14:paraId="1929E43E" w14:textId="77777777" w:rsidR="00AC3839" w:rsidRDefault="00AC3839" w:rsidP="009A7794">
      <w:pPr>
        <w:jc w:val="both"/>
        <w:rPr>
          <w:rFonts w:asciiTheme="minorHAnsi" w:hAnsiTheme="minorHAnsi" w:cs="Arial"/>
          <w:smallCaps/>
          <w:sz w:val="22"/>
          <w:szCs w:val="22"/>
        </w:rPr>
      </w:pPr>
    </w:p>
    <w:p w14:paraId="7725CEB3" w14:textId="77777777" w:rsidR="00AC3839" w:rsidRDefault="00AC3839" w:rsidP="009A7794">
      <w:pPr>
        <w:jc w:val="both"/>
        <w:rPr>
          <w:rFonts w:asciiTheme="minorHAnsi" w:hAnsiTheme="minorHAnsi" w:cs="Arial"/>
          <w:smallCaps/>
          <w:sz w:val="22"/>
          <w:szCs w:val="22"/>
        </w:rPr>
      </w:pPr>
    </w:p>
    <w:p w14:paraId="0077A15E" w14:textId="77777777" w:rsidR="00AC3839" w:rsidRPr="009A7794" w:rsidRDefault="00AC3839" w:rsidP="009A7794">
      <w:pPr>
        <w:jc w:val="both"/>
        <w:rPr>
          <w:rFonts w:asciiTheme="minorHAnsi" w:hAnsiTheme="minorHAnsi" w:cs="Arial"/>
          <w:smallCaps/>
          <w:sz w:val="22"/>
          <w:szCs w:val="22"/>
        </w:rPr>
      </w:pPr>
    </w:p>
    <w:p w14:paraId="08763BD7" w14:textId="77777777" w:rsidR="00E66B44" w:rsidRDefault="008F43C8" w:rsidP="008F43C8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2.</w:t>
      </w:r>
      <w:r w:rsidR="000679DC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7</w:t>
      </w: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. </w:t>
      </w:r>
      <w:r w:rsidR="00E66B44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Origens d</w:t>
      </w:r>
      <w:r w:rsidR="008A68A6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as importações</w:t>
      </w:r>
    </w:p>
    <w:p w14:paraId="3AE24C6C" w14:textId="77777777" w:rsidR="00CF359F" w:rsidRPr="008F43C8" w:rsidRDefault="00E66B44" w:rsidP="008F43C8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2.</w:t>
      </w:r>
      <w:r w:rsidR="000679DC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7</w:t>
      </w: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.1. </w:t>
      </w:r>
      <w:r w:rsidR="00CF359F"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Previsão de origens dos principais</w:t>
      </w:r>
      <w:r w:rsidR="008A68A6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exportadores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5210"/>
        <w:gridCol w:w="5211"/>
      </w:tblGrid>
      <w:tr w:rsidR="00566614" w:rsidRPr="005E089A" w14:paraId="280F2057" w14:textId="77777777" w:rsidTr="00144CB5">
        <w:trPr>
          <w:trHeight w:val="283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169A9BBF" w14:textId="77777777" w:rsidR="00566614" w:rsidRPr="005E089A" w:rsidRDefault="00566614" w:rsidP="00DA6BC5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5E089A">
              <w:rPr>
                <w:rFonts w:asciiTheme="minorHAnsi" w:hAnsiTheme="minorHAnsi" w:cs="Arial"/>
                <w:smallCaps/>
                <w:sz w:val="22"/>
                <w:szCs w:val="22"/>
              </w:rPr>
              <w:t>Origem</w:t>
            </w:r>
          </w:p>
        </w:tc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4455BBB6" w14:textId="77777777" w:rsidR="00566614" w:rsidRPr="005E089A" w:rsidRDefault="00566614" w:rsidP="00DA6BC5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5E089A">
              <w:rPr>
                <w:rFonts w:asciiTheme="minorHAnsi" w:hAnsiTheme="minorHAnsi" w:cs="Arial"/>
                <w:smallCaps/>
                <w:sz w:val="22"/>
                <w:szCs w:val="22"/>
              </w:rPr>
              <w:t>Participação %</w:t>
            </w:r>
          </w:p>
        </w:tc>
      </w:tr>
      <w:tr w:rsidR="00566614" w:rsidRPr="005E089A" w14:paraId="2F3F9D6E" w14:textId="77777777" w:rsidTr="00144CB5">
        <w:trPr>
          <w:trHeight w:val="283"/>
        </w:trPr>
        <w:tc>
          <w:tcPr>
            <w:tcW w:w="2500" w:type="pct"/>
            <w:shd w:val="clear" w:color="auto" w:fill="auto"/>
            <w:vAlign w:val="center"/>
          </w:tcPr>
          <w:p w14:paraId="675880AC" w14:textId="77777777" w:rsidR="00566614" w:rsidRPr="005E089A" w:rsidRDefault="00566614" w:rsidP="00DA6BC5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14:paraId="494D22DF" w14:textId="77777777" w:rsidR="00566614" w:rsidRPr="005E089A" w:rsidRDefault="00566614" w:rsidP="00DA6BC5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566614" w:rsidRPr="005E089A" w14:paraId="5D89B201" w14:textId="77777777" w:rsidTr="00144CB5">
        <w:trPr>
          <w:trHeight w:val="283"/>
        </w:trPr>
        <w:tc>
          <w:tcPr>
            <w:tcW w:w="2500" w:type="pct"/>
            <w:shd w:val="clear" w:color="auto" w:fill="auto"/>
            <w:vAlign w:val="center"/>
          </w:tcPr>
          <w:p w14:paraId="36874553" w14:textId="77777777" w:rsidR="00566614" w:rsidRPr="005E089A" w:rsidRDefault="00566614" w:rsidP="008A68A6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14:paraId="7E7B5C1D" w14:textId="77777777" w:rsidR="00566614" w:rsidRPr="005E089A" w:rsidRDefault="00566614" w:rsidP="00DA6BC5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566614" w:rsidRPr="005E089A" w14:paraId="0518D27F" w14:textId="77777777" w:rsidTr="00144CB5">
        <w:trPr>
          <w:trHeight w:val="283"/>
        </w:trPr>
        <w:tc>
          <w:tcPr>
            <w:tcW w:w="2500" w:type="pct"/>
            <w:shd w:val="clear" w:color="auto" w:fill="auto"/>
            <w:vAlign w:val="center"/>
          </w:tcPr>
          <w:p w14:paraId="067EB8BE" w14:textId="77777777" w:rsidR="00566614" w:rsidRPr="005E089A" w:rsidRDefault="00566614" w:rsidP="00DA6BC5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  <w:lang w:val="en-US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14:paraId="46820579" w14:textId="77777777" w:rsidR="00566614" w:rsidRPr="005E089A" w:rsidRDefault="00566614" w:rsidP="00DA6BC5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  <w:lang w:val="en-US"/>
              </w:rPr>
            </w:pPr>
          </w:p>
        </w:tc>
      </w:tr>
    </w:tbl>
    <w:p w14:paraId="244FF5F4" w14:textId="77777777" w:rsidR="00A3614F" w:rsidRDefault="00A3614F" w:rsidP="00A3614F">
      <w:pPr>
        <w:keepNext/>
        <w:widowControl/>
        <w:tabs>
          <w:tab w:val="left" w:pos="3261"/>
        </w:tabs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2A9B64BD" w14:textId="77777777" w:rsidR="00A3614F" w:rsidRPr="005E089A" w:rsidRDefault="00A3614F" w:rsidP="00A3614F">
      <w:pPr>
        <w:keepNext/>
        <w:widowControl/>
        <w:tabs>
          <w:tab w:val="left" w:pos="3261"/>
        </w:tabs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26746AFF" w14:textId="77777777" w:rsidR="00A3614F" w:rsidRPr="005E089A" w:rsidRDefault="00A3614F" w:rsidP="00A3614F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2.7.</w:t>
      </w:r>
      <w:r w:rsidR="008A68A6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2</w:t>
      </w: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.</w:t>
      </w: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Principais Clientes:</w:t>
      </w:r>
    </w:p>
    <w:tbl>
      <w:tblPr>
        <w:tblW w:w="10354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1706"/>
        <w:gridCol w:w="1490"/>
      </w:tblGrid>
      <w:tr w:rsidR="00A3614F" w:rsidRPr="005E089A" w14:paraId="46D3444C" w14:textId="77777777" w:rsidTr="00144CB5">
        <w:trPr>
          <w:cantSplit/>
          <w:trHeight w:val="283"/>
        </w:trPr>
        <w:tc>
          <w:tcPr>
            <w:tcW w:w="2055" w:type="dxa"/>
            <w:vMerge w:val="restart"/>
            <w:shd w:val="clear" w:color="auto" w:fill="D9D9D9" w:themeFill="background1" w:themeFillShade="D9"/>
            <w:vAlign w:val="center"/>
          </w:tcPr>
          <w:p w14:paraId="5B398549" w14:textId="77777777" w:rsidR="00A3614F" w:rsidRPr="005E089A" w:rsidRDefault="00A3614F" w:rsidP="00EF4C27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CNPJ/MF</w:t>
            </w:r>
          </w:p>
        </w:tc>
        <w:tc>
          <w:tcPr>
            <w:tcW w:w="5103" w:type="dxa"/>
            <w:vMerge w:val="restart"/>
            <w:shd w:val="clear" w:color="auto" w:fill="D9D9D9" w:themeFill="background1" w:themeFillShade="D9"/>
            <w:vAlign w:val="center"/>
          </w:tcPr>
          <w:p w14:paraId="48BB3AC1" w14:textId="77777777" w:rsidR="00A3614F" w:rsidRPr="005E089A" w:rsidRDefault="00A3614F" w:rsidP="00EF4C27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EMPRESA/CLIENTE</w:t>
            </w:r>
          </w:p>
        </w:tc>
        <w:tc>
          <w:tcPr>
            <w:tcW w:w="3196" w:type="dxa"/>
            <w:gridSpan w:val="2"/>
            <w:shd w:val="clear" w:color="auto" w:fill="D9D9D9" w:themeFill="background1" w:themeFillShade="D9"/>
            <w:vAlign w:val="center"/>
          </w:tcPr>
          <w:p w14:paraId="51C9D3E8" w14:textId="77777777" w:rsidR="00A3614F" w:rsidRPr="005E089A" w:rsidRDefault="00A3614F" w:rsidP="00EF4C27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DESTINO</w:t>
            </w:r>
          </w:p>
        </w:tc>
      </w:tr>
      <w:tr w:rsidR="00A3614F" w:rsidRPr="005E089A" w14:paraId="5362D6BB" w14:textId="77777777" w:rsidTr="00144CB5">
        <w:trPr>
          <w:cantSplit/>
          <w:trHeight w:val="283"/>
        </w:trPr>
        <w:tc>
          <w:tcPr>
            <w:tcW w:w="2055" w:type="dxa"/>
            <w:vMerge/>
            <w:shd w:val="clear" w:color="auto" w:fill="D9D9D9" w:themeFill="background1" w:themeFillShade="D9"/>
            <w:vAlign w:val="center"/>
          </w:tcPr>
          <w:p w14:paraId="31EFE95B" w14:textId="77777777" w:rsidR="00A3614F" w:rsidRPr="005E089A" w:rsidRDefault="00A3614F" w:rsidP="00EF4C27">
            <w:pPr>
              <w:widowControl/>
              <w:suppressAutoHyphens w:val="0"/>
              <w:snapToGrid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5103" w:type="dxa"/>
            <w:vMerge/>
            <w:shd w:val="clear" w:color="auto" w:fill="D9D9D9" w:themeFill="background1" w:themeFillShade="D9"/>
            <w:vAlign w:val="center"/>
          </w:tcPr>
          <w:p w14:paraId="5BD8286A" w14:textId="77777777" w:rsidR="00A3614F" w:rsidRPr="005E089A" w:rsidRDefault="00A3614F" w:rsidP="00EF4C27">
            <w:pPr>
              <w:widowControl/>
              <w:suppressAutoHyphens w:val="0"/>
              <w:snapToGrid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706" w:type="dxa"/>
            <w:shd w:val="clear" w:color="auto" w:fill="D9D9D9" w:themeFill="background1" w:themeFillShade="D9"/>
            <w:vAlign w:val="center"/>
          </w:tcPr>
          <w:p w14:paraId="0E935AFB" w14:textId="77777777" w:rsidR="00A3614F" w:rsidRPr="005E089A" w:rsidRDefault="00A3614F" w:rsidP="00EF4C27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ESTADO</w:t>
            </w:r>
          </w:p>
        </w:tc>
        <w:tc>
          <w:tcPr>
            <w:tcW w:w="1490" w:type="dxa"/>
            <w:shd w:val="clear" w:color="auto" w:fill="D9D9D9" w:themeFill="background1" w:themeFillShade="D9"/>
            <w:vAlign w:val="center"/>
          </w:tcPr>
          <w:p w14:paraId="4615F4F3" w14:textId="77777777" w:rsidR="00A3614F" w:rsidRPr="005E089A" w:rsidRDefault="00A3614F" w:rsidP="00EF4C27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PAÍS</w:t>
            </w:r>
          </w:p>
        </w:tc>
      </w:tr>
      <w:tr w:rsidR="00A3614F" w:rsidRPr="005E089A" w14:paraId="781A3E8E" w14:textId="77777777" w:rsidTr="00144CB5">
        <w:trPr>
          <w:trHeight w:val="283"/>
        </w:trPr>
        <w:tc>
          <w:tcPr>
            <w:tcW w:w="2055" w:type="dxa"/>
            <w:shd w:val="clear" w:color="auto" w:fill="auto"/>
          </w:tcPr>
          <w:p w14:paraId="11D4B694" w14:textId="77777777" w:rsidR="00A3614F" w:rsidRPr="005E089A" w:rsidRDefault="00A3614F" w:rsidP="00EF4C27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5103" w:type="dxa"/>
            <w:shd w:val="clear" w:color="auto" w:fill="auto"/>
          </w:tcPr>
          <w:p w14:paraId="286CFBCC" w14:textId="77777777" w:rsidR="00A3614F" w:rsidRPr="005E089A" w:rsidRDefault="00A3614F" w:rsidP="00EF4C27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706" w:type="dxa"/>
            <w:shd w:val="clear" w:color="auto" w:fill="auto"/>
          </w:tcPr>
          <w:p w14:paraId="78048524" w14:textId="77777777" w:rsidR="00A3614F" w:rsidRPr="005E089A" w:rsidRDefault="00A3614F" w:rsidP="00EF4C27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490" w:type="dxa"/>
            <w:shd w:val="clear" w:color="auto" w:fill="auto"/>
          </w:tcPr>
          <w:p w14:paraId="6074B395" w14:textId="77777777" w:rsidR="00A3614F" w:rsidRPr="005E089A" w:rsidRDefault="00A3614F" w:rsidP="00EF4C27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A3614F" w:rsidRPr="005E089A" w14:paraId="7ED4F2C4" w14:textId="77777777" w:rsidTr="00144CB5">
        <w:trPr>
          <w:trHeight w:val="283"/>
        </w:trPr>
        <w:tc>
          <w:tcPr>
            <w:tcW w:w="2055" w:type="dxa"/>
            <w:shd w:val="clear" w:color="auto" w:fill="auto"/>
          </w:tcPr>
          <w:p w14:paraId="21DECF37" w14:textId="77777777" w:rsidR="00A3614F" w:rsidRPr="005E089A" w:rsidRDefault="00A3614F" w:rsidP="00EF4C27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5103" w:type="dxa"/>
            <w:shd w:val="clear" w:color="auto" w:fill="auto"/>
          </w:tcPr>
          <w:p w14:paraId="7BC02DBE" w14:textId="77777777" w:rsidR="00A3614F" w:rsidRPr="005E089A" w:rsidRDefault="00A3614F" w:rsidP="00EF4C27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706" w:type="dxa"/>
            <w:shd w:val="clear" w:color="auto" w:fill="auto"/>
          </w:tcPr>
          <w:p w14:paraId="16A7DE24" w14:textId="77777777" w:rsidR="00A3614F" w:rsidRPr="005E089A" w:rsidRDefault="00A3614F" w:rsidP="00EF4C27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490" w:type="dxa"/>
            <w:shd w:val="clear" w:color="auto" w:fill="auto"/>
          </w:tcPr>
          <w:p w14:paraId="4101D854" w14:textId="77777777" w:rsidR="00A3614F" w:rsidRPr="005E089A" w:rsidRDefault="00A3614F" w:rsidP="00EF4C27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A3614F" w:rsidRPr="005E089A" w14:paraId="7EC68972" w14:textId="77777777" w:rsidTr="00144CB5">
        <w:trPr>
          <w:trHeight w:val="283"/>
        </w:trPr>
        <w:tc>
          <w:tcPr>
            <w:tcW w:w="2055" w:type="dxa"/>
            <w:shd w:val="clear" w:color="auto" w:fill="auto"/>
          </w:tcPr>
          <w:p w14:paraId="4A724AC1" w14:textId="77777777" w:rsidR="00A3614F" w:rsidRPr="005E089A" w:rsidRDefault="00A3614F" w:rsidP="00EF4C27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5103" w:type="dxa"/>
            <w:shd w:val="clear" w:color="auto" w:fill="auto"/>
          </w:tcPr>
          <w:p w14:paraId="1DAAAA34" w14:textId="77777777" w:rsidR="00A3614F" w:rsidRPr="005E089A" w:rsidRDefault="00A3614F" w:rsidP="00EF4C27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706" w:type="dxa"/>
            <w:shd w:val="clear" w:color="auto" w:fill="auto"/>
          </w:tcPr>
          <w:p w14:paraId="3750496F" w14:textId="77777777" w:rsidR="00A3614F" w:rsidRPr="005E089A" w:rsidRDefault="00A3614F" w:rsidP="00EF4C27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490" w:type="dxa"/>
            <w:shd w:val="clear" w:color="auto" w:fill="auto"/>
          </w:tcPr>
          <w:p w14:paraId="1E1DF82D" w14:textId="77777777" w:rsidR="00A3614F" w:rsidRPr="005E089A" w:rsidRDefault="00A3614F" w:rsidP="00EF4C27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A3614F" w:rsidRPr="005E089A" w14:paraId="62178303" w14:textId="77777777" w:rsidTr="00144CB5">
        <w:trPr>
          <w:trHeight w:val="283"/>
        </w:trPr>
        <w:tc>
          <w:tcPr>
            <w:tcW w:w="2055" w:type="dxa"/>
            <w:shd w:val="clear" w:color="auto" w:fill="auto"/>
          </w:tcPr>
          <w:p w14:paraId="2193D5F9" w14:textId="77777777" w:rsidR="00A3614F" w:rsidRPr="005E089A" w:rsidRDefault="00A3614F" w:rsidP="00EF4C27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5103" w:type="dxa"/>
            <w:shd w:val="clear" w:color="auto" w:fill="auto"/>
          </w:tcPr>
          <w:p w14:paraId="3F84792A" w14:textId="77777777" w:rsidR="00A3614F" w:rsidRPr="005E089A" w:rsidRDefault="00A3614F" w:rsidP="00EF4C27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706" w:type="dxa"/>
            <w:shd w:val="clear" w:color="auto" w:fill="auto"/>
          </w:tcPr>
          <w:p w14:paraId="58291394" w14:textId="77777777" w:rsidR="00A3614F" w:rsidRPr="005E089A" w:rsidRDefault="00A3614F" w:rsidP="00EF4C27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490" w:type="dxa"/>
            <w:shd w:val="clear" w:color="auto" w:fill="auto"/>
          </w:tcPr>
          <w:p w14:paraId="3AE0EE01" w14:textId="77777777" w:rsidR="00A3614F" w:rsidRPr="005E089A" w:rsidRDefault="00A3614F" w:rsidP="00EF4C27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A3614F" w:rsidRPr="005E089A" w14:paraId="4F894425" w14:textId="77777777" w:rsidTr="00144CB5">
        <w:trPr>
          <w:trHeight w:val="283"/>
        </w:trPr>
        <w:tc>
          <w:tcPr>
            <w:tcW w:w="2055" w:type="dxa"/>
            <w:shd w:val="clear" w:color="auto" w:fill="auto"/>
          </w:tcPr>
          <w:p w14:paraId="3B0A0473" w14:textId="77777777" w:rsidR="00A3614F" w:rsidRPr="005E089A" w:rsidRDefault="00A3614F" w:rsidP="00EF4C27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5103" w:type="dxa"/>
            <w:shd w:val="clear" w:color="auto" w:fill="auto"/>
          </w:tcPr>
          <w:p w14:paraId="0A597B02" w14:textId="77777777" w:rsidR="00A3614F" w:rsidRPr="005E089A" w:rsidRDefault="00A3614F" w:rsidP="00EF4C27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706" w:type="dxa"/>
            <w:shd w:val="clear" w:color="auto" w:fill="auto"/>
          </w:tcPr>
          <w:p w14:paraId="25D0BD4A" w14:textId="77777777" w:rsidR="00A3614F" w:rsidRPr="005E089A" w:rsidRDefault="00A3614F" w:rsidP="00EF4C27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490" w:type="dxa"/>
            <w:shd w:val="clear" w:color="auto" w:fill="auto"/>
          </w:tcPr>
          <w:p w14:paraId="53FA9740" w14:textId="77777777" w:rsidR="00A3614F" w:rsidRPr="005E089A" w:rsidRDefault="00A3614F" w:rsidP="00EF4C27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</w:tbl>
    <w:p w14:paraId="60082DBC" w14:textId="77777777" w:rsidR="00A3614F" w:rsidRPr="005E089A" w:rsidRDefault="00A3614F" w:rsidP="00A3614F">
      <w:pPr>
        <w:widowControl/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34CF6D86" w14:textId="77777777" w:rsidR="000679DC" w:rsidRPr="005E089A" w:rsidRDefault="000679DC" w:rsidP="000679DC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2.7.</w:t>
      </w:r>
      <w:r w:rsidR="001C4DA3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3</w:t>
      </w: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Principais Produtos (com participação no faturamento):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7"/>
        <w:gridCol w:w="3881"/>
        <w:gridCol w:w="1297"/>
      </w:tblGrid>
      <w:tr w:rsidR="000679DC" w:rsidRPr="005E089A" w14:paraId="6369961E" w14:textId="77777777" w:rsidTr="00144CB5">
        <w:trPr>
          <w:trHeight w:val="283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14A97A8F" w14:textId="77777777" w:rsidR="000679DC" w:rsidRPr="005E089A" w:rsidRDefault="000679DC" w:rsidP="00EF4C27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PRODUTO</w:t>
            </w:r>
          </w:p>
        </w:tc>
        <w:tc>
          <w:tcPr>
            <w:tcW w:w="1878" w:type="pct"/>
            <w:shd w:val="clear" w:color="auto" w:fill="D9D9D9" w:themeFill="background1" w:themeFillShade="D9"/>
            <w:vAlign w:val="center"/>
          </w:tcPr>
          <w:p w14:paraId="44CF815D" w14:textId="77777777" w:rsidR="000679DC" w:rsidRPr="005E089A" w:rsidRDefault="000679DC" w:rsidP="000679DC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NCM</w:t>
            </w:r>
          </w:p>
        </w:tc>
        <w:tc>
          <w:tcPr>
            <w:tcW w:w="622" w:type="pct"/>
            <w:shd w:val="clear" w:color="auto" w:fill="D9D9D9" w:themeFill="background1" w:themeFillShade="D9"/>
            <w:vAlign w:val="center"/>
          </w:tcPr>
          <w:p w14:paraId="67A29636" w14:textId="77777777" w:rsidR="000679DC" w:rsidRPr="005E089A" w:rsidRDefault="000679DC" w:rsidP="00EF4C27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% sobre Faturamento</w:t>
            </w:r>
          </w:p>
        </w:tc>
      </w:tr>
      <w:tr w:rsidR="000679DC" w:rsidRPr="005E089A" w14:paraId="32927A9F" w14:textId="77777777" w:rsidTr="00144CB5">
        <w:trPr>
          <w:trHeight w:val="283"/>
        </w:trPr>
        <w:tc>
          <w:tcPr>
            <w:tcW w:w="2500" w:type="pct"/>
            <w:shd w:val="clear" w:color="auto" w:fill="auto"/>
          </w:tcPr>
          <w:p w14:paraId="64B0EA71" w14:textId="77777777" w:rsidR="000679DC" w:rsidRPr="005E089A" w:rsidRDefault="000679DC" w:rsidP="00EF4C27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878" w:type="pct"/>
            <w:shd w:val="clear" w:color="auto" w:fill="auto"/>
          </w:tcPr>
          <w:p w14:paraId="721EE051" w14:textId="77777777" w:rsidR="000679DC" w:rsidRPr="005E089A" w:rsidRDefault="000679DC" w:rsidP="00EF4C27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22" w:type="pct"/>
            <w:shd w:val="clear" w:color="auto" w:fill="auto"/>
          </w:tcPr>
          <w:p w14:paraId="25907984" w14:textId="77777777" w:rsidR="000679DC" w:rsidRPr="005E089A" w:rsidRDefault="000679DC" w:rsidP="00EF4C27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0679DC" w:rsidRPr="005E089A" w14:paraId="6F50C4AF" w14:textId="77777777" w:rsidTr="00144CB5">
        <w:trPr>
          <w:trHeight w:val="283"/>
        </w:trPr>
        <w:tc>
          <w:tcPr>
            <w:tcW w:w="2500" w:type="pct"/>
            <w:shd w:val="clear" w:color="auto" w:fill="auto"/>
          </w:tcPr>
          <w:p w14:paraId="3876EC0C" w14:textId="77777777" w:rsidR="000679DC" w:rsidRPr="005E089A" w:rsidRDefault="000679DC" w:rsidP="00EF4C27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878" w:type="pct"/>
            <w:shd w:val="clear" w:color="auto" w:fill="auto"/>
          </w:tcPr>
          <w:p w14:paraId="454A4A5F" w14:textId="77777777" w:rsidR="000679DC" w:rsidRPr="005E089A" w:rsidRDefault="000679DC" w:rsidP="00EF4C27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22" w:type="pct"/>
            <w:shd w:val="clear" w:color="auto" w:fill="auto"/>
          </w:tcPr>
          <w:p w14:paraId="4E13F953" w14:textId="77777777" w:rsidR="000679DC" w:rsidRPr="005E089A" w:rsidRDefault="000679DC" w:rsidP="00EF4C27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0679DC" w:rsidRPr="005E089A" w14:paraId="012531E5" w14:textId="77777777" w:rsidTr="00144CB5">
        <w:trPr>
          <w:trHeight w:val="283"/>
        </w:trPr>
        <w:tc>
          <w:tcPr>
            <w:tcW w:w="2500" w:type="pct"/>
            <w:shd w:val="clear" w:color="auto" w:fill="auto"/>
          </w:tcPr>
          <w:p w14:paraId="08965E1F" w14:textId="77777777" w:rsidR="000679DC" w:rsidRPr="005E089A" w:rsidRDefault="000679DC" w:rsidP="00EF4C27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878" w:type="pct"/>
            <w:shd w:val="clear" w:color="auto" w:fill="auto"/>
          </w:tcPr>
          <w:p w14:paraId="0BA57826" w14:textId="77777777" w:rsidR="000679DC" w:rsidRPr="005E089A" w:rsidRDefault="000679DC" w:rsidP="00EF4C27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22" w:type="pct"/>
            <w:shd w:val="clear" w:color="auto" w:fill="auto"/>
          </w:tcPr>
          <w:p w14:paraId="65FEF5B6" w14:textId="77777777" w:rsidR="000679DC" w:rsidRPr="005E089A" w:rsidRDefault="000679DC" w:rsidP="00EF4C27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0679DC" w:rsidRPr="005E089A" w14:paraId="6CBE2738" w14:textId="77777777" w:rsidTr="00144CB5">
        <w:trPr>
          <w:trHeight w:val="283"/>
        </w:trPr>
        <w:tc>
          <w:tcPr>
            <w:tcW w:w="2500" w:type="pct"/>
            <w:shd w:val="clear" w:color="auto" w:fill="auto"/>
          </w:tcPr>
          <w:p w14:paraId="0AF7CB74" w14:textId="77777777" w:rsidR="000679DC" w:rsidRPr="005E089A" w:rsidRDefault="000679DC" w:rsidP="00EF4C27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878" w:type="pct"/>
            <w:shd w:val="clear" w:color="auto" w:fill="auto"/>
          </w:tcPr>
          <w:p w14:paraId="5F44C987" w14:textId="77777777" w:rsidR="000679DC" w:rsidRPr="005E089A" w:rsidRDefault="000679DC" w:rsidP="00EF4C27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22" w:type="pct"/>
            <w:shd w:val="clear" w:color="auto" w:fill="auto"/>
          </w:tcPr>
          <w:p w14:paraId="6CF421B6" w14:textId="77777777" w:rsidR="000679DC" w:rsidRPr="005E089A" w:rsidRDefault="000679DC" w:rsidP="00EF4C27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0679DC" w:rsidRPr="005E089A" w14:paraId="70AA314F" w14:textId="77777777" w:rsidTr="00144CB5">
        <w:trPr>
          <w:trHeight w:val="283"/>
        </w:trPr>
        <w:tc>
          <w:tcPr>
            <w:tcW w:w="2500" w:type="pct"/>
            <w:shd w:val="clear" w:color="auto" w:fill="auto"/>
          </w:tcPr>
          <w:p w14:paraId="55F382F5" w14:textId="77777777" w:rsidR="000679DC" w:rsidRPr="005E089A" w:rsidRDefault="000679DC" w:rsidP="00EF4C27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878" w:type="pct"/>
            <w:shd w:val="clear" w:color="auto" w:fill="auto"/>
          </w:tcPr>
          <w:p w14:paraId="79F3D554" w14:textId="77777777" w:rsidR="000679DC" w:rsidRPr="005E089A" w:rsidRDefault="000679DC" w:rsidP="00EF4C27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22" w:type="pct"/>
            <w:shd w:val="clear" w:color="auto" w:fill="auto"/>
          </w:tcPr>
          <w:p w14:paraId="1A4C000A" w14:textId="77777777" w:rsidR="000679DC" w:rsidRPr="005E089A" w:rsidRDefault="000679DC" w:rsidP="00EF4C27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</w:tbl>
    <w:p w14:paraId="4C328DF2" w14:textId="77777777" w:rsidR="00A3614F" w:rsidRDefault="00A3614F" w:rsidP="00A3614F">
      <w:pPr>
        <w:widowControl/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4A7C6CA2" w14:textId="77777777" w:rsidR="00732B4C" w:rsidRDefault="00732B4C" w:rsidP="00732B4C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lastRenderedPageBreak/>
        <w:t>2.</w:t>
      </w:r>
      <w:r w:rsidR="007F5B23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8</w:t>
      </w: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. </w:t>
      </w: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Produtos </w:t>
      </w:r>
      <w:r w:rsidR="00177A2F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e</w:t>
      </w: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nvolvidos n</w:t>
      </w:r>
      <w:r w:rsidR="00177A2F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este p</w:t>
      </w: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rojeto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3"/>
        <w:gridCol w:w="2527"/>
        <w:gridCol w:w="2527"/>
        <w:gridCol w:w="2528"/>
      </w:tblGrid>
      <w:tr w:rsidR="00732B4C" w:rsidRPr="00EA059F" w14:paraId="2F00525D" w14:textId="77777777" w:rsidTr="00430FF7">
        <w:trPr>
          <w:cantSplit/>
          <w:trHeight w:val="488"/>
        </w:trPr>
        <w:tc>
          <w:tcPr>
            <w:tcW w:w="1335" w:type="pct"/>
            <w:shd w:val="clear" w:color="auto" w:fill="D9D9D9" w:themeFill="background1" w:themeFillShade="D9"/>
            <w:vAlign w:val="center"/>
          </w:tcPr>
          <w:p w14:paraId="22605606" w14:textId="77777777" w:rsidR="00732B4C" w:rsidRPr="00EA059F" w:rsidRDefault="00430FF7" w:rsidP="00430FF7">
            <w:pPr>
              <w:keepNext/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</w:pPr>
            <w:r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  <w:t>Descritivo</w:t>
            </w:r>
          </w:p>
        </w:tc>
        <w:tc>
          <w:tcPr>
            <w:tcW w:w="1221" w:type="pct"/>
            <w:shd w:val="clear" w:color="auto" w:fill="D9D9D9" w:themeFill="background1" w:themeFillShade="D9"/>
            <w:vAlign w:val="center"/>
          </w:tcPr>
          <w:p w14:paraId="64D0EF7B" w14:textId="77777777" w:rsidR="00732B4C" w:rsidRPr="00EA059F" w:rsidRDefault="00732B4C" w:rsidP="00430FF7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</w:pPr>
            <w:r w:rsidRPr="00EA059F"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  <w:t>Produto 1</w:t>
            </w:r>
          </w:p>
        </w:tc>
        <w:tc>
          <w:tcPr>
            <w:tcW w:w="1221" w:type="pct"/>
            <w:shd w:val="clear" w:color="auto" w:fill="D9D9D9" w:themeFill="background1" w:themeFillShade="D9"/>
            <w:vAlign w:val="center"/>
          </w:tcPr>
          <w:p w14:paraId="3E803094" w14:textId="77777777" w:rsidR="00732B4C" w:rsidRPr="00EA059F" w:rsidRDefault="00732B4C" w:rsidP="00430FF7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</w:pPr>
            <w:r w:rsidRPr="00EA059F"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  <w:t>Produto 2</w:t>
            </w:r>
          </w:p>
        </w:tc>
        <w:tc>
          <w:tcPr>
            <w:tcW w:w="1222" w:type="pct"/>
            <w:shd w:val="clear" w:color="auto" w:fill="D9D9D9" w:themeFill="background1" w:themeFillShade="D9"/>
            <w:vAlign w:val="center"/>
          </w:tcPr>
          <w:p w14:paraId="56D47103" w14:textId="77777777" w:rsidR="00732B4C" w:rsidRPr="00EA059F" w:rsidRDefault="00732B4C" w:rsidP="00430FF7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</w:pPr>
            <w:r w:rsidRPr="00EA059F"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  <w:t>Produto 3</w:t>
            </w:r>
          </w:p>
        </w:tc>
      </w:tr>
      <w:tr w:rsidR="00732B4C" w:rsidRPr="00EA059F" w14:paraId="202598CB" w14:textId="77777777" w:rsidTr="00430FF7">
        <w:trPr>
          <w:cantSplit/>
          <w:trHeight w:val="488"/>
        </w:trPr>
        <w:tc>
          <w:tcPr>
            <w:tcW w:w="1335" w:type="pct"/>
            <w:shd w:val="clear" w:color="auto" w:fill="D9D9D9" w:themeFill="background1" w:themeFillShade="D9"/>
            <w:vAlign w:val="center"/>
          </w:tcPr>
          <w:p w14:paraId="3A647E32" w14:textId="77777777" w:rsidR="00732B4C" w:rsidRPr="00EA059F" w:rsidRDefault="00732B4C" w:rsidP="00430FF7">
            <w:pPr>
              <w:keepNext/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</w:pPr>
            <w:bookmarkStart w:id="0" w:name="OLE_LINK1"/>
            <w:r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  <w:t xml:space="preserve">Descrição do </w:t>
            </w:r>
            <w:r w:rsidRPr="00EA059F"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  <w:t>Produto</w:t>
            </w:r>
          </w:p>
        </w:tc>
        <w:tc>
          <w:tcPr>
            <w:tcW w:w="1221" w:type="pct"/>
            <w:vAlign w:val="center"/>
          </w:tcPr>
          <w:p w14:paraId="3C4A17C9" w14:textId="77777777" w:rsidR="00732B4C" w:rsidRPr="00EA059F" w:rsidRDefault="00732B4C" w:rsidP="00211FEC">
            <w:pPr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</w:pPr>
          </w:p>
        </w:tc>
        <w:tc>
          <w:tcPr>
            <w:tcW w:w="1221" w:type="pct"/>
            <w:vAlign w:val="center"/>
          </w:tcPr>
          <w:p w14:paraId="017F48C6" w14:textId="77777777" w:rsidR="00732B4C" w:rsidRPr="00EA059F" w:rsidRDefault="00732B4C" w:rsidP="00211FEC">
            <w:pPr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</w:pPr>
          </w:p>
        </w:tc>
        <w:tc>
          <w:tcPr>
            <w:tcW w:w="1222" w:type="pct"/>
            <w:vAlign w:val="center"/>
          </w:tcPr>
          <w:p w14:paraId="0B1783BD" w14:textId="77777777" w:rsidR="00732B4C" w:rsidRPr="00EA059F" w:rsidRDefault="00732B4C" w:rsidP="00211FEC">
            <w:pPr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</w:pPr>
          </w:p>
        </w:tc>
      </w:tr>
      <w:tr w:rsidR="00732B4C" w:rsidRPr="00EA059F" w14:paraId="39C751EC" w14:textId="77777777" w:rsidTr="00430FF7">
        <w:trPr>
          <w:trHeight w:val="488"/>
        </w:trPr>
        <w:tc>
          <w:tcPr>
            <w:tcW w:w="1335" w:type="pct"/>
            <w:shd w:val="clear" w:color="auto" w:fill="D9D9D9" w:themeFill="background1" w:themeFillShade="D9"/>
            <w:vAlign w:val="center"/>
          </w:tcPr>
          <w:p w14:paraId="5D636C63" w14:textId="77777777" w:rsidR="00732B4C" w:rsidRPr="00EA059F" w:rsidRDefault="00732B4C" w:rsidP="00430FF7">
            <w:pPr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</w:pPr>
            <w:r w:rsidRPr="00EA059F"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  <w:t>Similar produzido no PR (sim/não)</w:t>
            </w:r>
          </w:p>
        </w:tc>
        <w:tc>
          <w:tcPr>
            <w:tcW w:w="1221" w:type="pct"/>
            <w:vAlign w:val="center"/>
          </w:tcPr>
          <w:p w14:paraId="4A4202D8" w14:textId="77777777" w:rsidR="00732B4C" w:rsidRPr="00EA059F" w:rsidRDefault="00732B4C" w:rsidP="00211FEC">
            <w:pPr>
              <w:widowControl/>
              <w:tabs>
                <w:tab w:val="left" w:pos="3261"/>
              </w:tabs>
              <w:suppressAutoHyphens w:val="0"/>
              <w:snapToGrid w:val="0"/>
              <w:ind w:right="72"/>
              <w:textAlignment w:val="auto"/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</w:pPr>
          </w:p>
        </w:tc>
        <w:tc>
          <w:tcPr>
            <w:tcW w:w="1221" w:type="pct"/>
            <w:vAlign w:val="center"/>
          </w:tcPr>
          <w:p w14:paraId="6173F7C7" w14:textId="77777777" w:rsidR="00732B4C" w:rsidRPr="00EA059F" w:rsidRDefault="00732B4C" w:rsidP="00211FEC">
            <w:pPr>
              <w:widowControl/>
              <w:tabs>
                <w:tab w:val="left" w:pos="3261"/>
              </w:tabs>
              <w:suppressAutoHyphens w:val="0"/>
              <w:snapToGrid w:val="0"/>
              <w:ind w:right="72"/>
              <w:textAlignment w:val="auto"/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</w:pPr>
          </w:p>
        </w:tc>
        <w:tc>
          <w:tcPr>
            <w:tcW w:w="1222" w:type="pct"/>
            <w:vAlign w:val="center"/>
          </w:tcPr>
          <w:p w14:paraId="38F568EE" w14:textId="77777777" w:rsidR="00732B4C" w:rsidRPr="00EA059F" w:rsidRDefault="00732B4C" w:rsidP="00211FEC">
            <w:pPr>
              <w:widowControl/>
              <w:tabs>
                <w:tab w:val="left" w:pos="3261"/>
              </w:tabs>
              <w:suppressAutoHyphens w:val="0"/>
              <w:snapToGrid w:val="0"/>
              <w:ind w:right="72"/>
              <w:textAlignment w:val="auto"/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</w:pPr>
          </w:p>
        </w:tc>
      </w:tr>
      <w:tr w:rsidR="00732B4C" w:rsidRPr="00EA059F" w14:paraId="5631BE46" w14:textId="77777777" w:rsidTr="00430FF7">
        <w:trPr>
          <w:trHeight w:val="488"/>
        </w:trPr>
        <w:tc>
          <w:tcPr>
            <w:tcW w:w="1335" w:type="pct"/>
            <w:shd w:val="clear" w:color="auto" w:fill="D9D9D9" w:themeFill="background1" w:themeFillShade="D9"/>
            <w:vAlign w:val="center"/>
          </w:tcPr>
          <w:p w14:paraId="2E9E8DF2" w14:textId="77777777" w:rsidR="00732B4C" w:rsidRPr="00EA059F" w:rsidRDefault="00732B4C" w:rsidP="00430FF7">
            <w:pPr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</w:pPr>
            <w:r w:rsidRPr="00EA059F"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  <w:t>NCM/NBM/SH</w:t>
            </w:r>
          </w:p>
        </w:tc>
        <w:tc>
          <w:tcPr>
            <w:tcW w:w="1221" w:type="pct"/>
            <w:vAlign w:val="center"/>
          </w:tcPr>
          <w:p w14:paraId="13B85422" w14:textId="77777777" w:rsidR="00732B4C" w:rsidRPr="00EA059F" w:rsidRDefault="00732B4C" w:rsidP="00211FEC">
            <w:pPr>
              <w:widowControl/>
              <w:tabs>
                <w:tab w:val="left" w:pos="3261"/>
              </w:tabs>
              <w:suppressAutoHyphens w:val="0"/>
              <w:snapToGrid w:val="0"/>
              <w:ind w:right="72"/>
              <w:textAlignment w:val="auto"/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</w:pPr>
          </w:p>
        </w:tc>
        <w:tc>
          <w:tcPr>
            <w:tcW w:w="1221" w:type="pct"/>
            <w:vAlign w:val="center"/>
          </w:tcPr>
          <w:p w14:paraId="21806050" w14:textId="77777777" w:rsidR="00732B4C" w:rsidRPr="00EA059F" w:rsidRDefault="00732B4C" w:rsidP="00211FEC">
            <w:pPr>
              <w:widowControl/>
              <w:tabs>
                <w:tab w:val="left" w:pos="3261"/>
              </w:tabs>
              <w:suppressAutoHyphens w:val="0"/>
              <w:snapToGrid w:val="0"/>
              <w:ind w:right="72"/>
              <w:textAlignment w:val="auto"/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</w:pPr>
          </w:p>
        </w:tc>
        <w:tc>
          <w:tcPr>
            <w:tcW w:w="1222" w:type="pct"/>
            <w:vAlign w:val="center"/>
          </w:tcPr>
          <w:p w14:paraId="54FBAD3C" w14:textId="77777777" w:rsidR="00732B4C" w:rsidRPr="00EA059F" w:rsidRDefault="00732B4C" w:rsidP="00211FEC">
            <w:pPr>
              <w:widowControl/>
              <w:tabs>
                <w:tab w:val="left" w:pos="3261"/>
              </w:tabs>
              <w:suppressAutoHyphens w:val="0"/>
              <w:snapToGrid w:val="0"/>
              <w:ind w:right="72"/>
              <w:textAlignment w:val="auto"/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</w:pPr>
          </w:p>
        </w:tc>
      </w:tr>
      <w:tr w:rsidR="00732B4C" w:rsidRPr="00EA059F" w14:paraId="1191C0E2" w14:textId="77777777" w:rsidTr="00430FF7">
        <w:trPr>
          <w:trHeight w:val="488"/>
        </w:trPr>
        <w:tc>
          <w:tcPr>
            <w:tcW w:w="1335" w:type="pct"/>
            <w:shd w:val="clear" w:color="auto" w:fill="D9D9D9" w:themeFill="background1" w:themeFillShade="D9"/>
            <w:vAlign w:val="center"/>
          </w:tcPr>
          <w:p w14:paraId="4D5D5759" w14:textId="77777777" w:rsidR="00732B4C" w:rsidRPr="00EA059F" w:rsidRDefault="00732B4C" w:rsidP="00430FF7">
            <w:pPr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</w:pPr>
            <w:r w:rsidRPr="00EA059F"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  <w:t>Unidade de medida (kg, ton, un)</w:t>
            </w:r>
          </w:p>
        </w:tc>
        <w:tc>
          <w:tcPr>
            <w:tcW w:w="1221" w:type="pct"/>
            <w:vAlign w:val="center"/>
          </w:tcPr>
          <w:p w14:paraId="10ECDBF5" w14:textId="77777777" w:rsidR="00732B4C" w:rsidRPr="00EA059F" w:rsidRDefault="00732B4C" w:rsidP="00211FEC">
            <w:pPr>
              <w:widowControl/>
              <w:tabs>
                <w:tab w:val="left" w:pos="3261"/>
              </w:tabs>
              <w:suppressAutoHyphens w:val="0"/>
              <w:snapToGrid w:val="0"/>
              <w:ind w:right="72"/>
              <w:textAlignment w:val="auto"/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</w:pPr>
          </w:p>
        </w:tc>
        <w:tc>
          <w:tcPr>
            <w:tcW w:w="1221" w:type="pct"/>
            <w:vAlign w:val="center"/>
          </w:tcPr>
          <w:p w14:paraId="69BF0BAF" w14:textId="77777777" w:rsidR="00732B4C" w:rsidRPr="00EA059F" w:rsidRDefault="00732B4C" w:rsidP="00211FEC">
            <w:pPr>
              <w:widowControl/>
              <w:tabs>
                <w:tab w:val="left" w:pos="3261"/>
              </w:tabs>
              <w:suppressAutoHyphens w:val="0"/>
              <w:snapToGrid w:val="0"/>
              <w:ind w:right="72"/>
              <w:textAlignment w:val="auto"/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</w:pPr>
          </w:p>
        </w:tc>
        <w:tc>
          <w:tcPr>
            <w:tcW w:w="1222" w:type="pct"/>
            <w:vAlign w:val="center"/>
          </w:tcPr>
          <w:p w14:paraId="613035ED" w14:textId="77777777" w:rsidR="00732B4C" w:rsidRPr="00EA059F" w:rsidRDefault="00732B4C" w:rsidP="00211FEC">
            <w:pPr>
              <w:widowControl/>
              <w:tabs>
                <w:tab w:val="left" w:pos="3261"/>
              </w:tabs>
              <w:suppressAutoHyphens w:val="0"/>
              <w:snapToGrid w:val="0"/>
              <w:ind w:right="72"/>
              <w:textAlignment w:val="auto"/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</w:pPr>
          </w:p>
        </w:tc>
      </w:tr>
      <w:tr w:rsidR="00732B4C" w:rsidRPr="00EA059F" w14:paraId="25F8BDD0" w14:textId="77777777" w:rsidTr="00430FF7">
        <w:trPr>
          <w:trHeight w:val="488"/>
        </w:trPr>
        <w:tc>
          <w:tcPr>
            <w:tcW w:w="1335" w:type="pct"/>
            <w:shd w:val="clear" w:color="auto" w:fill="D9D9D9" w:themeFill="background1" w:themeFillShade="D9"/>
            <w:vAlign w:val="center"/>
          </w:tcPr>
          <w:p w14:paraId="1FA15447" w14:textId="77777777" w:rsidR="00732B4C" w:rsidRPr="00EA059F" w:rsidRDefault="00732B4C" w:rsidP="00430FF7">
            <w:pPr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</w:pPr>
            <w:r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  <w:t>Diferença atual/Projetada (%)</w:t>
            </w:r>
          </w:p>
        </w:tc>
        <w:tc>
          <w:tcPr>
            <w:tcW w:w="1221" w:type="pct"/>
            <w:vAlign w:val="center"/>
          </w:tcPr>
          <w:p w14:paraId="0B2AE7C9" w14:textId="77777777" w:rsidR="00732B4C" w:rsidRPr="00EA059F" w:rsidRDefault="00732B4C" w:rsidP="00211FEC">
            <w:pPr>
              <w:widowControl/>
              <w:tabs>
                <w:tab w:val="left" w:pos="3261"/>
              </w:tabs>
              <w:suppressAutoHyphens w:val="0"/>
              <w:snapToGrid w:val="0"/>
              <w:ind w:right="72"/>
              <w:textAlignment w:val="auto"/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</w:pPr>
          </w:p>
        </w:tc>
        <w:tc>
          <w:tcPr>
            <w:tcW w:w="1221" w:type="pct"/>
            <w:vAlign w:val="center"/>
          </w:tcPr>
          <w:p w14:paraId="080AC225" w14:textId="77777777" w:rsidR="00732B4C" w:rsidRPr="00EA059F" w:rsidRDefault="00732B4C" w:rsidP="00211FEC">
            <w:pPr>
              <w:widowControl/>
              <w:tabs>
                <w:tab w:val="left" w:pos="3261"/>
              </w:tabs>
              <w:suppressAutoHyphens w:val="0"/>
              <w:snapToGrid w:val="0"/>
              <w:ind w:right="72"/>
              <w:textAlignment w:val="auto"/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</w:pPr>
          </w:p>
        </w:tc>
        <w:tc>
          <w:tcPr>
            <w:tcW w:w="1222" w:type="pct"/>
            <w:vAlign w:val="center"/>
          </w:tcPr>
          <w:p w14:paraId="1FC6BACB" w14:textId="77777777" w:rsidR="00732B4C" w:rsidRPr="00EA059F" w:rsidRDefault="00732B4C" w:rsidP="00211FEC">
            <w:pPr>
              <w:widowControl/>
              <w:tabs>
                <w:tab w:val="left" w:pos="3261"/>
              </w:tabs>
              <w:suppressAutoHyphens w:val="0"/>
              <w:snapToGrid w:val="0"/>
              <w:ind w:right="72"/>
              <w:textAlignment w:val="auto"/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</w:pPr>
          </w:p>
        </w:tc>
      </w:tr>
      <w:tr w:rsidR="00732B4C" w:rsidRPr="00EA059F" w14:paraId="1797CB0F" w14:textId="77777777" w:rsidTr="00430FF7">
        <w:trPr>
          <w:trHeight w:val="488"/>
        </w:trPr>
        <w:tc>
          <w:tcPr>
            <w:tcW w:w="1335" w:type="pct"/>
            <w:shd w:val="clear" w:color="auto" w:fill="D9D9D9" w:themeFill="background1" w:themeFillShade="D9"/>
            <w:vAlign w:val="center"/>
          </w:tcPr>
          <w:p w14:paraId="529693A7" w14:textId="77777777" w:rsidR="00732B4C" w:rsidRPr="00EA059F" w:rsidRDefault="008A68A6" w:rsidP="00430FF7">
            <w:pPr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</w:pPr>
            <w:r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  <w:t>Valor Aduaneiro</w:t>
            </w:r>
            <w:r w:rsidR="00732B4C" w:rsidRPr="00EA059F"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  <w:t xml:space="preserve"> anual atual (R$)</w:t>
            </w:r>
          </w:p>
        </w:tc>
        <w:tc>
          <w:tcPr>
            <w:tcW w:w="1221" w:type="pct"/>
            <w:vAlign w:val="center"/>
          </w:tcPr>
          <w:p w14:paraId="75AB4542" w14:textId="77777777" w:rsidR="00732B4C" w:rsidRPr="00EA059F" w:rsidRDefault="00732B4C" w:rsidP="00211FEC">
            <w:pPr>
              <w:widowControl/>
              <w:tabs>
                <w:tab w:val="left" w:pos="3261"/>
              </w:tabs>
              <w:suppressAutoHyphens w:val="0"/>
              <w:snapToGrid w:val="0"/>
              <w:ind w:right="72"/>
              <w:textAlignment w:val="auto"/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</w:pPr>
          </w:p>
        </w:tc>
        <w:tc>
          <w:tcPr>
            <w:tcW w:w="1221" w:type="pct"/>
            <w:vAlign w:val="center"/>
          </w:tcPr>
          <w:p w14:paraId="468CDBC7" w14:textId="77777777" w:rsidR="00732B4C" w:rsidRPr="00EA059F" w:rsidRDefault="00732B4C" w:rsidP="00211FEC">
            <w:pPr>
              <w:widowControl/>
              <w:tabs>
                <w:tab w:val="left" w:pos="3261"/>
              </w:tabs>
              <w:suppressAutoHyphens w:val="0"/>
              <w:snapToGrid w:val="0"/>
              <w:ind w:right="72"/>
              <w:textAlignment w:val="auto"/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</w:pPr>
          </w:p>
        </w:tc>
        <w:tc>
          <w:tcPr>
            <w:tcW w:w="1222" w:type="pct"/>
            <w:vAlign w:val="center"/>
          </w:tcPr>
          <w:p w14:paraId="24D8433A" w14:textId="77777777" w:rsidR="00732B4C" w:rsidRPr="00EA059F" w:rsidRDefault="00732B4C" w:rsidP="00211FEC">
            <w:pPr>
              <w:widowControl/>
              <w:tabs>
                <w:tab w:val="left" w:pos="3261"/>
              </w:tabs>
              <w:suppressAutoHyphens w:val="0"/>
              <w:snapToGrid w:val="0"/>
              <w:ind w:right="72"/>
              <w:textAlignment w:val="auto"/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</w:pPr>
          </w:p>
        </w:tc>
      </w:tr>
      <w:tr w:rsidR="00732B4C" w:rsidRPr="00EA059F" w14:paraId="32677F40" w14:textId="77777777" w:rsidTr="00430FF7">
        <w:trPr>
          <w:trHeight w:val="489"/>
        </w:trPr>
        <w:tc>
          <w:tcPr>
            <w:tcW w:w="1335" w:type="pct"/>
            <w:shd w:val="clear" w:color="auto" w:fill="D9D9D9" w:themeFill="background1" w:themeFillShade="D9"/>
            <w:vAlign w:val="center"/>
          </w:tcPr>
          <w:p w14:paraId="3555C0C3" w14:textId="77777777" w:rsidR="00732B4C" w:rsidRPr="00EA059F" w:rsidRDefault="008A68A6" w:rsidP="00430FF7">
            <w:pPr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</w:pPr>
            <w:r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  <w:t xml:space="preserve">Valor Aduaneiro </w:t>
            </w:r>
            <w:r w:rsidR="00732B4C" w:rsidRPr="00EA059F"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  <w:t>anual Projetada (R$)</w:t>
            </w:r>
          </w:p>
        </w:tc>
        <w:tc>
          <w:tcPr>
            <w:tcW w:w="1221" w:type="pct"/>
            <w:vAlign w:val="center"/>
          </w:tcPr>
          <w:p w14:paraId="35D0C92A" w14:textId="77777777" w:rsidR="00732B4C" w:rsidRPr="00EA059F" w:rsidRDefault="00732B4C" w:rsidP="00211FEC">
            <w:pPr>
              <w:widowControl/>
              <w:tabs>
                <w:tab w:val="left" w:pos="3261"/>
              </w:tabs>
              <w:suppressAutoHyphens w:val="0"/>
              <w:snapToGrid w:val="0"/>
              <w:ind w:right="72"/>
              <w:textAlignment w:val="auto"/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</w:pPr>
          </w:p>
        </w:tc>
        <w:tc>
          <w:tcPr>
            <w:tcW w:w="1221" w:type="pct"/>
            <w:vAlign w:val="center"/>
          </w:tcPr>
          <w:p w14:paraId="25C21F4F" w14:textId="77777777" w:rsidR="00732B4C" w:rsidRPr="00EA059F" w:rsidRDefault="00732B4C" w:rsidP="00211FEC">
            <w:pPr>
              <w:widowControl/>
              <w:tabs>
                <w:tab w:val="left" w:pos="3261"/>
              </w:tabs>
              <w:suppressAutoHyphens w:val="0"/>
              <w:snapToGrid w:val="0"/>
              <w:ind w:right="72"/>
              <w:textAlignment w:val="auto"/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</w:pPr>
          </w:p>
        </w:tc>
        <w:tc>
          <w:tcPr>
            <w:tcW w:w="1222" w:type="pct"/>
            <w:vAlign w:val="center"/>
          </w:tcPr>
          <w:p w14:paraId="2337E561" w14:textId="77777777" w:rsidR="00732B4C" w:rsidRPr="00EA059F" w:rsidRDefault="00732B4C" w:rsidP="00211FEC">
            <w:pPr>
              <w:widowControl/>
              <w:tabs>
                <w:tab w:val="left" w:pos="3261"/>
              </w:tabs>
              <w:suppressAutoHyphens w:val="0"/>
              <w:snapToGrid w:val="0"/>
              <w:ind w:right="72"/>
              <w:textAlignment w:val="auto"/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</w:pPr>
          </w:p>
        </w:tc>
      </w:tr>
      <w:tr w:rsidR="00732B4C" w:rsidRPr="00EA059F" w14:paraId="328FD346" w14:textId="77777777" w:rsidTr="00430FF7">
        <w:trPr>
          <w:trHeight w:val="488"/>
        </w:trPr>
        <w:tc>
          <w:tcPr>
            <w:tcW w:w="1335" w:type="pct"/>
            <w:shd w:val="clear" w:color="auto" w:fill="D9D9D9" w:themeFill="background1" w:themeFillShade="D9"/>
            <w:vAlign w:val="center"/>
          </w:tcPr>
          <w:p w14:paraId="478978E4" w14:textId="77777777" w:rsidR="00732B4C" w:rsidRPr="00EA059F" w:rsidRDefault="00732B4C" w:rsidP="00430FF7">
            <w:pPr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</w:pPr>
            <w:r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  <w:t>Diferença atual/Projetada (%)</w:t>
            </w:r>
          </w:p>
        </w:tc>
        <w:tc>
          <w:tcPr>
            <w:tcW w:w="1221" w:type="pct"/>
            <w:vAlign w:val="center"/>
          </w:tcPr>
          <w:p w14:paraId="7FEF96F8" w14:textId="77777777" w:rsidR="00732B4C" w:rsidRPr="00EA059F" w:rsidRDefault="00732B4C" w:rsidP="00211FEC">
            <w:pPr>
              <w:widowControl/>
              <w:tabs>
                <w:tab w:val="left" w:pos="3261"/>
              </w:tabs>
              <w:suppressAutoHyphens w:val="0"/>
              <w:snapToGrid w:val="0"/>
              <w:ind w:right="72"/>
              <w:textAlignment w:val="auto"/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</w:pPr>
          </w:p>
        </w:tc>
        <w:tc>
          <w:tcPr>
            <w:tcW w:w="1221" w:type="pct"/>
            <w:vAlign w:val="center"/>
          </w:tcPr>
          <w:p w14:paraId="257FA7A0" w14:textId="77777777" w:rsidR="00732B4C" w:rsidRPr="00EA059F" w:rsidRDefault="00732B4C" w:rsidP="00211FEC">
            <w:pPr>
              <w:widowControl/>
              <w:tabs>
                <w:tab w:val="left" w:pos="3261"/>
              </w:tabs>
              <w:suppressAutoHyphens w:val="0"/>
              <w:snapToGrid w:val="0"/>
              <w:ind w:right="72"/>
              <w:textAlignment w:val="auto"/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</w:pPr>
          </w:p>
        </w:tc>
        <w:tc>
          <w:tcPr>
            <w:tcW w:w="1222" w:type="pct"/>
            <w:vAlign w:val="center"/>
          </w:tcPr>
          <w:p w14:paraId="2D4E5E99" w14:textId="77777777" w:rsidR="00732B4C" w:rsidRPr="00EA059F" w:rsidRDefault="00732B4C" w:rsidP="00211FEC">
            <w:pPr>
              <w:widowControl/>
              <w:tabs>
                <w:tab w:val="left" w:pos="3261"/>
              </w:tabs>
              <w:suppressAutoHyphens w:val="0"/>
              <w:snapToGrid w:val="0"/>
              <w:ind w:right="72"/>
              <w:textAlignment w:val="auto"/>
              <w:rPr>
                <w:rFonts w:asciiTheme="minorHAnsi" w:eastAsia="Times New Roman" w:hAnsiTheme="minorHAnsi" w:cs="Arial"/>
                <w:smallCaps/>
                <w:sz w:val="20"/>
                <w:szCs w:val="20"/>
                <w:lang w:eastAsia="pt-BR" w:bidi="ar-SA"/>
              </w:rPr>
            </w:pPr>
          </w:p>
        </w:tc>
      </w:tr>
      <w:bookmarkEnd w:id="0"/>
    </w:tbl>
    <w:p w14:paraId="52A8E70A" w14:textId="77777777" w:rsidR="002052FD" w:rsidRDefault="002052FD" w:rsidP="00566614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34B456D5" w14:textId="77777777" w:rsidR="002052FD" w:rsidRDefault="002052FD" w:rsidP="00566614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0573E7F3" w14:textId="77777777" w:rsidR="002052FD" w:rsidRDefault="002052FD" w:rsidP="00566614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4A95FC17" w14:textId="77777777" w:rsidR="00AC3839" w:rsidRDefault="002052FD" w:rsidP="00566614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2.9. Em caso de produtos sem similar fabricado no Estado do Paraná, atestar e embasar tecnicamente, para análise da invest paraná. Caso o produto possua fabricação no estado do Paraná, indicar as indústrias conhecidas e se houver diferenças técnicas, sustentar neste item.</w:t>
      </w:r>
    </w:p>
    <w:p w14:paraId="76F4DBA3" w14:textId="77777777" w:rsidR="00AC3839" w:rsidRDefault="00AC3839" w:rsidP="00566614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2A9B01E3" w14:textId="77777777" w:rsidR="002052FD" w:rsidRDefault="002052FD" w:rsidP="00566614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17A43D1B" w14:textId="77777777" w:rsidR="00AC3839" w:rsidRDefault="00AC3839" w:rsidP="00566614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12C8EDE8" w14:textId="77777777" w:rsidR="00075369" w:rsidRDefault="00E95821" w:rsidP="007F5B23">
      <w:pPr>
        <w:widowControl/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2.</w:t>
      </w:r>
      <w:r w:rsidR="002052FD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10</w:t>
      </w: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. </w:t>
      </w:r>
      <w:r w:rsidR="00177A2F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Informações fiscais e financeiras</w:t>
      </w:r>
      <w:r w:rsidR="00075369"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:</w:t>
      </w:r>
    </w:p>
    <w:p w14:paraId="415BA07E" w14:textId="77777777" w:rsidR="007F5B23" w:rsidRDefault="007F5B23" w:rsidP="00566614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* O saldo devedor do ICMS refere-se ao valor a ser pago efetivamente 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1543"/>
        <w:gridCol w:w="1545"/>
        <w:gridCol w:w="3667"/>
        <w:gridCol w:w="3666"/>
      </w:tblGrid>
      <w:tr w:rsidR="00602389" w:rsidRPr="005E089A" w14:paraId="1574C851" w14:textId="77777777" w:rsidTr="00144CB5">
        <w:trPr>
          <w:trHeight w:val="283"/>
        </w:trPr>
        <w:tc>
          <w:tcPr>
            <w:tcW w:w="740" w:type="pct"/>
            <w:shd w:val="clear" w:color="auto" w:fill="D9D9D9" w:themeFill="background1" w:themeFillShade="D9"/>
            <w:vAlign w:val="center"/>
          </w:tcPr>
          <w:p w14:paraId="7328D8FD" w14:textId="77777777" w:rsidR="00602389" w:rsidRPr="005E089A" w:rsidRDefault="00602389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741" w:type="pct"/>
            <w:shd w:val="clear" w:color="auto" w:fill="D9D9D9" w:themeFill="background1" w:themeFillShade="D9"/>
            <w:vAlign w:val="center"/>
          </w:tcPr>
          <w:p w14:paraId="01194C3D" w14:textId="77777777" w:rsidR="00602389" w:rsidRPr="005E089A" w:rsidRDefault="00602389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5E089A">
              <w:rPr>
                <w:rFonts w:asciiTheme="minorHAnsi" w:hAnsiTheme="minorHAnsi" w:cs="Arial"/>
                <w:smallCaps/>
                <w:sz w:val="22"/>
                <w:szCs w:val="22"/>
              </w:rPr>
              <w:t>Ano</w:t>
            </w:r>
          </w:p>
        </w:tc>
        <w:tc>
          <w:tcPr>
            <w:tcW w:w="1759" w:type="pct"/>
            <w:shd w:val="clear" w:color="auto" w:fill="D9D9D9" w:themeFill="background1" w:themeFillShade="D9"/>
            <w:vAlign w:val="center"/>
          </w:tcPr>
          <w:p w14:paraId="428E6A0C" w14:textId="77777777" w:rsidR="00602389" w:rsidRPr="005E089A" w:rsidRDefault="008A68A6" w:rsidP="004E4D43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Base de Cálculo Importações</w:t>
            </w:r>
            <w:r w:rsidR="00602389" w:rsidRPr="005E089A">
              <w:rPr>
                <w:rFonts w:asciiTheme="minorHAnsi" w:hAnsiTheme="minorHAnsi" w:cs="Arial"/>
                <w:smallCaps/>
                <w:sz w:val="22"/>
                <w:szCs w:val="22"/>
              </w:rPr>
              <w:t xml:space="preserve"> (em R$)</w:t>
            </w:r>
          </w:p>
        </w:tc>
        <w:tc>
          <w:tcPr>
            <w:tcW w:w="1759" w:type="pct"/>
            <w:shd w:val="clear" w:color="auto" w:fill="D9D9D9" w:themeFill="background1" w:themeFillShade="D9"/>
            <w:vAlign w:val="center"/>
          </w:tcPr>
          <w:p w14:paraId="6C871670" w14:textId="77777777" w:rsidR="00602389" w:rsidRPr="005E089A" w:rsidRDefault="00602389" w:rsidP="004E4D43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5E089A">
              <w:rPr>
                <w:rFonts w:asciiTheme="minorHAnsi" w:hAnsiTheme="minorHAnsi" w:cs="Arial"/>
                <w:smallCaps/>
                <w:sz w:val="22"/>
                <w:szCs w:val="22"/>
              </w:rPr>
              <w:t xml:space="preserve">ICMS </w:t>
            </w: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Saldo Devedor</w:t>
            </w:r>
            <w:r w:rsidR="007F5B23">
              <w:rPr>
                <w:rFonts w:asciiTheme="minorHAnsi" w:hAnsiTheme="minorHAnsi" w:cs="Arial"/>
                <w:smallCaps/>
                <w:sz w:val="22"/>
                <w:szCs w:val="22"/>
              </w:rPr>
              <w:t>*</w:t>
            </w: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 xml:space="preserve"> </w:t>
            </w:r>
            <w:r w:rsidRPr="005E089A">
              <w:rPr>
                <w:rFonts w:asciiTheme="minorHAnsi" w:hAnsiTheme="minorHAnsi" w:cs="Arial"/>
                <w:smallCaps/>
                <w:sz w:val="22"/>
                <w:szCs w:val="22"/>
              </w:rPr>
              <w:t>(em R$)</w:t>
            </w:r>
          </w:p>
        </w:tc>
      </w:tr>
      <w:tr w:rsidR="00602389" w:rsidRPr="005E089A" w14:paraId="7C5B0BE9" w14:textId="77777777" w:rsidTr="00144CB5">
        <w:trPr>
          <w:trHeight w:val="283"/>
        </w:trPr>
        <w:tc>
          <w:tcPr>
            <w:tcW w:w="740" w:type="pct"/>
            <w:shd w:val="clear" w:color="auto" w:fill="auto"/>
            <w:vAlign w:val="center"/>
          </w:tcPr>
          <w:p w14:paraId="3C358831" w14:textId="77777777" w:rsidR="00602389" w:rsidRPr="005E089A" w:rsidRDefault="00602389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5E089A">
              <w:rPr>
                <w:rFonts w:asciiTheme="minorHAnsi" w:hAnsiTheme="minorHAnsi" w:cs="Arial"/>
                <w:smallCaps/>
                <w:sz w:val="22"/>
                <w:szCs w:val="22"/>
              </w:rPr>
              <w:t>1º ano</w:t>
            </w:r>
          </w:p>
        </w:tc>
        <w:tc>
          <w:tcPr>
            <w:tcW w:w="741" w:type="pct"/>
            <w:shd w:val="clear" w:color="auto" w:fill="auto"/>
            <w:vAlign w:val="center"/>
          </w:tcPr>
          <w:p w14:paraId="6CB6A58D" w14:textId="77777777" w:rsidR="00602389" w:rsidRPr="005E089A" w:rsidRDefault="00602389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1759" w:type="pct"/>
            <w:shd w:val="clear" w:color="auto" w:fill="auto"/>
            <w:vAlign w:val="center"/>
          </w:tcPr>
          <w:p w14:paraId="35FA05B0" w14:textId="77777777" w:rsidR="00602389" w:rsidRPr="005E089A" w:rsidRDefault="00602389" w:rsidP="004E4D43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1759" w:type="pct"/>
            <w:shd w:val="clear" w:color="auto" w:fill="auto"/>
            <w:vAlign w:val="center"/>
          </w:tcPr>
          <w:p w14:paraId="53B90754" w14:textId="77777777" w:rsidR="00602389" w:rsidRPr="005E089A" w:rsidRDefault="00602389" w:rsidP="004E4D43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602389" w:rsidRPr="005E089A" w14:paraId="449B8EC7" w14:textId="77777777" w:rsidTr="00144CB5">
        <w:trPr>
          <w:trHeight w:val="283"/>
        </w:trPr>
        <w:tc>
          <w:tcPr>
            <w:tcW w:w="740" w:type="pct"/>
            <w:shd w:val="clear" w:color="auto" w:fill="auto"/>
            <w:vAlign w:val="center"/>
          </w:tcPr>
          <w:p w14:paraId="4BE4E726" w14:textId="77777777" w:rsidR="00602389" w:rsidRPr="005E089A" w:rsidRDefault="00602389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5E089A">
              <w:rPr>
                <w:rFonts w:asciiTheme="minorHAnsi" w:hAnsiTheme="minorHAnsi" w:cs="Arial"/>
                <w:smallCaps/>
                <w:sz w:val="22"/>
                <w:szCs w:val="22"/>
              </w:rPr>
              <w:t>2º ano</w:t>
            </w:r>
          </w:p>
        </w:tc>
        <w:tc>
          <w:tcPr>
            <w:tcW w:w="741" w:type="pct"/>
            <w:shd w:val="clear" w:color="auto" w:fill="auto"/>
            <w:vAlign w:val="center"/>
          </w:tcPr>
          <w:p w14:paraId="2784803D" w14:textId="77777777" w:rsidR="00602389" w:rsidRPr="005E089A" w:rsidRDefault="00602389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1759" w:type="pct"/>
            <w:shd w:val="clear" w:color="auto" w:fill="auto"/>
            <w:vAlign w:val="center"/>
          </w:tcPr>
          <w:p w14:paraId="21385910" w14:textId="77777777" w:rsidR="00602389" w:rsidRPr="005E089A" w:rsidRDefault="00602389" w:rsidP="004E4D43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1759" w:type="pct"/>
            <w:shd w:val="clear" w:color="auto" w:fill="auto"/>
            <w:vAlign w:val="center"/>
          </w:tcPr>
          <w:p w14:paraId="09BD776F" w14:textId="77777777" w:rsidR="00602389" w:rsidRPr="005E089A" w:rsidRDefault="00602389" w:rsidP="004E4D43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602389" w:rsidRPr="005E089A" w14:paraId="7547602F" w14:textId="77777777" w:rsidTr="00144CB5">
        <w:trPr>
          <w:trHeight w:val="283"/>
        </w:trPr>
        <w:tc>
          <w:tcPr>
            <w:tcW w:w="740" w:type="pct"/>
            <w:shd w:val="clear" w:color="auto" w:fill="auto"/>
            <w:vAlign w:val="center"/>
          </w:tcPr>
          <w:p w14:paraId="1EC13DA3" w14:textId="77777777" w:rsidR="00602389" w:rsidRPr="005E089A" w:rsidRDefault="00602389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5E089A">
              <w:rPr>
                <w:rFonts w:asciiTheme="minorHAnsi" w:hAnsiTheme="minorHAnsi" w:cs="Arial"/>
                <w:smallCaps/>
                <w:sz w:val="22"/>
                <w:szCs w:val="22"/>
              </w:rPr>
              <w:t>3º ano</w:t>
            </w:r>
          </w:p>
        </w:tc>
        <w:tc>
          <w:tcPr>
            <w:tcW w:w="741" w:type="pct"/>
            <w:shd w:val="clear" w:color="auto" w:fill="auto"/>
            <w:vAlign w:val="center"/>
          </w:tcPr>
          <w:p w14:paraId="76666BC8" w14:textId="77777777" w:rsidR="00602389" w:rsidRPr="005E089A" w:rsidRDefault="00602389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1759" w:type="pct"/>
            <w:shd w:val="clear" w:color="auto" w:fill="auto"/>
            <w:vAlign w:val="center"/>
          </w:tcPr>
          <w:p w14:paraId="5241C221" w14:textId="77777777" w:rsidR="00602389" w:rsidRPr="005E089A" w:rsidRDefault="00602389" w:rsidP="004E4D43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1759" w:type="pct"/>
            <w:shd w:val="clear" w:color="auto" w:fill="auto"/>
            <w:vAlign w:val="center"/>
          </w:tcPr>
          <w:p w14:paraId="3FC14A2C" w14:textId="77777777" w:rsidR="00602389" w:rsidRPr="005E089A" w:rsidRDefault="00602389" w:rsidP="004E4D43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602389" w:rsidRPr="005E089A" w14:paraId="0B92F330" w14:textId="77777777" w:rsidTr="00144CB5">
        <w:trPr>
          <w:trHeight w:val="283"/>
        </w:trPr>
        <w:tc>
          <w:tcPr>
            <w:tcW w:w="740" w:type="pct"/>
            <w:shd w:val="clear" w:color="auto" w:fill="auto"/>
            <w:vAlign w:val="center"/>
          </w:tcPr>
          <w:p w14:paraId="4E41E1FC" w14:textId="77777777" w:rsidR="00602389" w:rsidRPr="005E089A" w:rsidRDefault="007F5B23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4</w:t>
            </w:r>
            <w:r w:rsidRPr="005E089A">
              <w:rPr>
                <w:rFonts w:asciiTheme="minorHAnsi" w:hAnsiTheme="minorHAnsi" w:cs="Arial"/>
                <w:smallCaps/>
                <w:sz w:val="22"/>
                <w:szCs w:val="22"/>
              </w:rPr>
              <w:t>º ano</w:t>
            </w:r>
          </w:p>
        </w:tc>
        <w:tc>
          <w:tcPr>
            <w:tcW w:w="741" w:type="pct"/>
            <w:shd w:val="clear" w:color="auto" w:fill="auto"/>
            <w:vAlign w:val="center"/>
          </w:tcPr>
          <w:p w14:paraId="50876493" w14:textId="77777777" w:rsidR="00602389" w:rsidRPr="005E089A" w:rsidRDefault="00602389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1759" w:type="pct"/>
            <w:shd w:val="clear" w:color="auto" w:fill="auto"/>
            <w:vAlign w:val="center"/>
          </w:tcPr>
          <w:p w14:paraId="752A480C" w14:textId="77777777" w:rsidR="00602389" w:rsidRPr="005E089A" w:rsidRDefault="00602389" w:rsidP="004E4D43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1759" w:type="pct"/>
            <w:shd w:val="clear" w:color="auto" w:fill="auto"/>
            <w:vAlign w:val="center"/>
          </w:tcPr>
          <w:p w14:paraId="721ADCBB" w14:textId="77777777" w:rsidR="00602389" w:rsidRPr="005E089A" w:rsidRDefault="00602389" w:rsidP="004E4D43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</w:tbl>
    <w:p w14:paraId="1F8838A7" w14:textId="77777777" w:rsidR="00075369" w:rsidRDefault="00075369">
      <w:pPr>
        <w:jc w:val="both"/>
        <w:rPr>
          <w:rFonts w:asciiTheme="minorHAnsi" w:hAnsiTheme="minorHAnsi" w:cs="Arial"/>
          <w:smallCaps/>
          <w:sz w:val="22"/>
          <w:szCs w:val="22"/>
        </w:rPr>
      </w:pPr>
    </w:p>
    <w:p w14:paraId="47F22BB2" w14:textId="77777777" w:rsidR="002B1607" w:rsidRDefault="002B1607">
      <w:pPr>
        <w:jc w:val="both"/>
        <w:rPr>
          <w:rFonts w:asciiTheme="minorHAnsi" w:hAnsiTheme="minorHAnsi" w:cs="Arial"/>
          <w:smallCaps/>
          <w:sz w:val="22"/>
          <w:szCs w:val="22"/>
        </w:rPr>
      </w:pPr>
    </w:p>
    <w:p w14:paraId="30831B04" w14:textId="77777777" w:rsidR="002B1607" w:rsidRPr="005E089A" w:rsidRDefault="002B1607">
      <w:pPr>
        <w:jc w:val="both"/>
        <w:rPr>
          <w:rFonts w:asciiTheme="minorHAnsi" w:hAnsiTheme="minorHAnsi" w:cs="Arial"/>
          <w:smallCaps/>
          <w:sz w:val="22"/>
          <w:szCs w:val="22"/>
        </w:rPr>
      </w:pPr>
    </w:p>
    <w:p w14:paraId="30B029A4" w14:textId="77777777" w:rsidR="002D7997" w:rsidRDefault="00734F81" w:rsidP="00D7687C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2.1</w:t>
      </w:r>
      <w:r w:rsidR="002052FD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1</w:t>
      </w:r>
      <w:r w:rsidR="009E7837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.</w:t>
      </w: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Impactos decorrentes da implantação do projeto:</w:t>
      </w:r>
    </w:p>
    <w:p w14:paraId="713A5377" w14:textId="77777777" w:rsidR="000D7157" w:rsidRDefault="000D7157" w:rsidP="000D7157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*A lista abaixo contém exemplos de impactos diretos e indiretos. Descreva aqueles que es</w:t>
      </w:r>
      <w:r w:rsidR="006A3D51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tiverem relacionados ao projeto em questão.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bottom w:w="57" w:type="dxa"/>
        </w:tblCellMar>
        <w:tblLook w:val="0000" w:firstRow="0" w:lastRow="0" w:firstColumn="0" w:lastColumn="0" w:noHBand="0" w:noVBand="0"/>
      </w:tblPr>
      <w:tblGrid>
        <w:gridCol w:w="2895"/>
        <w:gridCol w:w="7526"/>
      </w:tblGrid>
      <w:tr w:rsidR="00D7687C" w:rsidRPr="00DA6BC5" w14:paraId="3D11D287" w14:textId="77777777" w:rsidTr="00177A2F">
        <w:trPr>
          <w:trHeight w:val="227"/>
        </w:trPr>
        <w:tc>
          <w:tcPr>
            <w:tcW w:w="1389" w:type="pct"/>
            <w:shd w:val="clear" w:color="auto" w:fill="D9D9D9" w:themeFill="background1" w:themeFillShade="D9"/>
            <w:vAlign w:val="center"/>
          </w:tcPr>
          <w:p w14:paraId="65A0E2BB" w14:textId="77777777" w:rsidR="00D7687C" w:rsidRPr="00DA6BC5" w:rsidRDefault="00240A3C" w:rsidP="00DA6BC5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Impactos</w:t>
            </w:r>
          </w:p>
        </w:tc>
        <w:tc>
          <w:tcPr>
            <w:tcW w:w="3611" w:type="pct"/>
            <w:shd w:val="clear" w:color="auto" w:fill="D9D9D9" w:themeFill="background1" w:themeFillShade="D9"/>
            <w:vAlign w:val="center"/>
          </w:tcPr>
          <w:p w14:paraId="68270C5A" w14:textId="77777777" w:rsidR="00D7687C" w:rsidRPr="00DA6BC5" w:rsidRDefault="00FC7544" w:rsidP="00DA6BC5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DA6BC5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Descrição dos i</w:t>
            </w:r>
            <w:r w:rsidR="00D7687C" w:rsidRPr="00DA6BC5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mpactos diretos e indiretos previstos</w:t>
            </w:r>
          </w:p>
        </w:tc>
      </w:tr>
      <w:tr w:rsidR="00D7687C" w:rsidRPr="00D7687C" w14:paraId="6E3586DB" w14:textId="77777777" w:rsidTr="00177A2F">
        <w:trPr>
          <w:trHeight w:val="227"/>
        </w:trPr>
        <w:tc>
          <w:tcPr>
            <w:tcW w:w="1389" w:type="pct"/>
            <w:shd w:val="clear" w:color="auto" w:fill="auto"/>
            <w:vAlign w:val="center"/>
          </w:tcPr>
          <w:p w14:paraId="6FC66C37" w14:textId="77777777" w:rsidR="00D7687C" w:rsidRPr="00D7687C" w:rsidRDefault="00D7687C" w:rsidP="00D7687C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D7687C">
              <w:rPr>
                <w:rFonts w:asciiTheme="minorHAnsi" w:hAnsiTheme="minorHAnsi" w:cs="Arial"/>
                <w:smallCaps/>
                <w:sz w:val="22"/>
                <w:szCs w:val="22"/>
              </w:rPr>
              <w:t>Para a empresa</w:t>
            </w:r>
            <w:r w:rsidR="00EF4C27">
              <w:rPr>
                <w:rFonts w:asciiTheme="minorHAnsi" w:hAnsiTheme="minorHAnsi" w:cs="Arial"/>
                <w:smallCaps/>
                <w:sz w:val="22"/>
                <w:szCs w:val="22"/>
              </w:rPr>
              <w:t xml:space="preserve">, </w:t>
            </w:r>
            <w:r w:rsidR="00EF4C27" w:rsidRPr="00D7687C">
              <w:rPr>
                <w:rFonts w:asciiTheme="minorHAnsi" w:hAnsiTheme="minorHAnsi" w:cs="Arial"/>
                <w:smallCaps/>
                <w:sz w:val="22"/>
                <w:szCs w:val="22"/>
              </w:rPr>
              <w:t>Para o mercado de atuação</w:t>
            </w:r>
            <w:r w:rsidR="00EF4C27">
              <w:rPr>
                <w:rFonts w:asciiTheme="minorHAnsi" w:hAnsiTheme="minorHAnsi" w:cs="Arial"/>
                <w:smallCaps/>
                <w:sz w:val="22"/>
                <w:szCs w:val="22"/>
              </w:rPr>
              <w:t xml:space="preserve">, </w:t>
            </w:r>
            <w:r w:rsidR="00EF4C27" w:rsidRPr="00D7687C">
              <w:rPr>
                <w:rFonts w:asciiTheme="minorHAnsi" w:hAnsiTheme="minorHAnsi" w:cs="Arial"/>
                <w:smallCaps/>
                <w:sz w:val="22"/>
                <w:szCs w:val="22"/>
              </w:rPr>
              <w:t>Barreiras à entrada</w:t>
            </w:r>
            <w:r w:rsidR="00EF4C27">
              <w:rPr>
                <w:rFonts w:asciiTheme="minorHAnsi" w:hAnsiTheme="minorHAnsi" w:cs="Arial"/>
                <w:smallCaps/>
                <w:sz w:val="22"/>
                <w:szCs w:val="22"/>
              </w:rPr>
              <w:t xml:space="preserve">, </w:t>
            </w:r>
            <w:r w:rsidR="00EF4C27" w:rsidRPr="00D7687C">
              <w:rPr>
                <w:rFonts w:asciiTheme="minorHAnsi" w:hAnsiTheme="minorHAnsi" w:cs="Arial"/>
                <w:smallCaps/>
                <w:sz w:val="22"/>
                <w:szCs w:val="22"/>
              </w:rPr>
              <w:t>Fatores de risco</w:t>
            </w:r>
          </w:p>
        </w:tc>
        <w:tc>
          <w:tcPr>
            <w:tcW w:w="3611" w:type="pct"/>
            <w:shd w:val="clear" w:color="auto" w:fill="auto"/>
            <w:vAlign w:val="center"/>
          </w:tcPr>
          <w:p w14:paraId="2A327EC1" w14:textId="77777777" w:rsidR="00EF4C27" w:rsidRPr="00F45D21" w:rsidRDefault="00177A2F" w:rsidP="00EF4C27">
            <w:pPr>
              <w:snapToGrid w:val="0"/>
              <w:rPr>
                <w:rFonts w:asciiTheme="minorHAnsi" w:hAnsiTheme="minorHAnsi" w:cs="Arial"/>
                <w:smallCaps/>
                <w:kern w:val="22"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  <w:t>descreva os impactos referente à c</w:t>
            </w:r>
            <w:r w:rsidRPr="00F45D21"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  <w:t xml:space="preserve">ompetitividade, ampliação do mercado, exportações, capacidade instalada, </w:t>
            </w:r>
            <w:r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  <w:t>lançamento de n</w:t>
            </w:r>
            <w:r w:rsidRPr="00F45D21"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  <w:t xml:space="preserve">ovos produtos, diversificação produtiva, </w:t>
            </w:r>
            <w:r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  <w:t>c</w:t>
            </w:r>
            <w:r w:rsidRPr="00F45D21"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  <w:t xml:space="preserve">oncorrência, nichos de mercado, concentração, </w:t>
            </w:r>
            <w:r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  <w:t>riscos do projeto - a</w:t>
            </w:r>
            <w:r w:rsidRPr="00F45D21"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  <w:t xml:space="preserve">mbiental, </w:t>
            </w:r>
            <w:r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  <w:t>de t</w:t>
            </w:r>
            <w:r w:rsidRPr="00F45D21"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  <w:t xml:space="preserve">empo, custos, qualidade, </w:t>
            </w:r>
            <w:r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  <w:t xml:space="preserve">entre </w:t>
            </w:r>
            <w:r w:rsidRPr="00F45D21"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  <w:t>outros</w:t>
            </w:r>
            <w:r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  <w:t>.</w:t>
            </w:r>
          </w:p>
        </w:tc>
      </w:tr>
      <w:tr w:rsidR="00EF4C27" w:rsidRPr="00D7687C" w14:paraId="3C6C0952" w14:textId="77777777" w:rsidTr="00177A2F">
        <w:trPr>
          <w:trHeight w:val="227"/>
        </w:trPr>
        <w:tc>
          <w:tcPr>
            <w:tcW w:w="1389" w:type="pct"/>
            <w:shd w:val="clear" w:color="auto" w:fill="auto"/>
            <w:vAlign w:val="center"/>
          </w:tcPr>
          <w:p w14:paraId="16836A1C" w14:textId="77777777" w:rsidR="00EF4C27" w:rsidRDefault="00EF4C27" w:rsidP="00D7687C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Geração de emprego e renda</w:t>
            </w:r>
            <w:r w:rsidR="005C527B">
              <w:rPr>
                <w:rFonts w:asciiTheme="minorHAnsi" w:hAnsiTheme="minorHAnsi" w:cs="Arial"/>
                <w:smallCaps/>
                <w:sz w:val="22"/>
                <w:szCs w:val="22"/>
              </w:rPr>
              <w:t xml:space="preserve">, serviços de terceiros, </w:t>
            </w:r>
            <w:r w:rsidR="005C527B">
              <w:rPr>
                <w:rFonts w:asciiTheme="minorHAnsi" w:hAnsiTheme="minorHAnsi" w:cs="Arial"/>
                <w:smallCaps/>
                <w:sz w:val="22"/>
                <w:szCs w:val="22"/>
              </w:rPr>
              <w:lastRenderedPageBreak/>
              <w:t>alavancagem de novos negócios</w:t>
            </w: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 xml:space="preserve"> </w:t>
            </w:r>
          </w:p>
        </w:tc>
        <w:tc>
          <w:tcPr>
            <w:tcW w:w="3611" w:type="pct"/>
            <w:shd w:val="clear" w:color="auto" w:fill="auto"/>
            <w:vAlign w:val="center"/>
          </w:tcPr>
          <w:p w14:paraId="4A8A7309" w14:textId="77777777" w:rsidR="00EF4C27" w:rsidRDefault="00177A2F" w:rsidP="00240A3C">
            <w:pPr>
              <w:snapToGrid w:val="0"/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color w:val="1F497D" w:themeColor="text2"/>
                <w:sz w:val="22"/>
                <w:szCs w:val="22"/>
              </w:rPr>
              <w:lastRenderedPageBreak/>
              <w:t xml:space="preserve">informe o número de novos empregos gerados, (para o tempo total do projeto), número de novos empregos indiretos gerados, massa salarial anual (r$), utilização </w:t>
            </w:r>
            <w:r>
              <w:rPr>
                <w:rFonts w:asciiTheme="minorHAnsi" w:hAnsiTheme="minorHAnsi" w:cs="Arial"/>
                <w:smallCaps/>
                <w:color w:val="1F497D" w:themeColor="text2"/>
                <w:sz w:val="22"/>
                <w:szCs w:val="22"/>
              </w:rPr>
              <w:lastRenderedPageBreak/>
              <w:t>de serviços de terceiros em portos, aeroportos, desembaraço aduaneiro, número de novos contratos com prestadores de serviços (vigilância e segurança, limpeza, alimentação, etc.)</w:t>
            </w:r>
          </w:p>
        </w:tc>
      </w:tr>
      <w:tr w:rsidR="00F522BD" w:rsidRPr="00D7687C" w14:paraId="7246974E" w14:textId="77777777" w:rsidTr="00177A2F">
        <w:trPr>
          <w:trHeight w:val="227"/>
        </w:trPr>
        <w:tc>
          <w:tcPr>
            <w:tcW w:w="1389" w:type="pct"/>
            <w:shd w:val="clear" w:color="auto" w:fill="auto"/>
            <w:vAlign w:val="center"/>
          </w:tcPr>
          <w:p w14:paraId="17AE5B98" w14:textId="77777777" w:rsidR="00F522BD" w:rsidRDefault="00240A3C" w:rsidP="00240A3C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lastRenderedPageBreak/>
              <w:t>Encadeamento da cadeia produtiva</w:t>
            </w:r>
          </w:p>
        </w:tc>
        <w:tc>
          <w:tcPr>
            <w:tcW w:w="3611" w:type="pct"/>
            <w:shd w:val="clear" w:color="auto" w:fill="auto"/>
            <w:vAlign w:val="center"/>
          </w:tcPr>
          <w:p w14:paraId="16FC90AA" w14:textId="77777777" w:rsidR="00F522BD" w:rsidRPr="00FC7544" w:rsidRDefault="00177A2F" w:rsidP="00177A2F">
            <w:pPr>
              <w:snapToGrid w:val="0"/>
              <w:rPr>
                <w:rFonts w:asciiTheme="minorHAnsi" w:hAnsiTheme="minorHAnsi" w:cs="Arial"/>
                <w:smallCaps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color w:val="1F497D" w:themeColor="text2"/>
                <w:sz w:val="22"/>
                <w:szCs w:val="22"/>
              </w:rPr>
              <w:t xml:space="preserve">estimativa em r$ das compras de fornecedores locais de insumos, produtos intermediários, embalagens, veículos, máquinas, equipamentos e ferramentas. </w:t>
            </w:r>
          </w:p>
        </w:tc>
      </w:tr>
      <w:tr w:rsidR="00F522BD" w:rsidRPr="00D7687C" w14:paraId="279B5414" w14:textId="77777777" w:rsidTr="00177A2F">
        <w:trPr>
          <w:trHeight w:val="227"/>
        </w:trPr>
        <w:tc>
          <w:tcPr>
            <w:tcW w:w="1389" w:type="pct"/>
            <w:shd w:val="clear" w:color="auto" w:fill="auto"/>
            <w:vAlign w:val="center"/>
          </w:tcPr>
          <w:p w14:paraId="19278B77" w14:textId="77777777" w:rsidR="00F522BD" w:rsidRDefault="00F522BD" w:rsidP="00F522BD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Responsabilidade social</w:t>
            </w:r>
            <w:r w:rsidR="00EF4C27">
              <w:rPr>
                <w:rFonts w:asciiTheme="minorHAnsi" w:hAnsiTheme="minorHAnsi" w:cs="Arial"/>
                <w:smallCaps/>
                <w:sz w:val="22"/>
                <w:szCs w:val="22"/>
              </w:rPr>
              <w:t>, Projetos sociais, Projetos culturais, Inclusão social</w:t>
            </w:r>
          </w:p>
        </w:tc>
        <w:tc>
          <w:tcPr>
            <w:tcW w:w="3611" w:type="pct"/>
            <w:shd w:val="clear" w:color="auto" w:fill="auto"/>
            <w:vAlign w:val="center"/>
          </w:tcPr>
          <w:p w14:paraId="1D1E1F16" w14:textId="77777777" w:rsidR="00F522BD" w:rsidRPr="00D7687C" w:rsidRDefault="00177A2F" w:rsidP="00F522BD">
            <w:pPr>
              <w:snapToGrid w:val="0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color w:val="1F497D" w:themeColor="text2"/>
                <w:sz w:val="22"/>
                <w:szCs w:val="22"/>
              </w:rPr>
              <w:t>número de p</w:t>
            </w:r>
            <w:r w:rsidRPr="00FC7544">
              <w:rPr>
                <w:rFonts w:asciiTheme="minorHAnsi" w:hAnsiTheme="minorHAnsi" w:cs="Arial"/>
                <w:smallCaps/>
                <w:color w:val="1F497D" w:themeColor="text2"/>
                <w:sz w:val="22"/>
                <w:szCs w:val="22"/>
              </w:rPr>
              <w:t>rogramas</w:t>
            </w:r>
            <w:r>
              <w:rPr>
                <w:rFonts w:asciiTheme="minorHAnsi" w:hAnsiTheme="minorHAnsi" w:cs="Arial"/>
                <w:smallCaps/>
                <w:color w:val="1F497D" w:themeColor="text2"/>
                <w:sz w:val="22"/>
                <w:szCs w:val="22"/>
              </w:rPr>
              <w:t xml:space="preserve"> de responsabilidade social,</w:t>
            </w:r>
            <w:r w:rsidRPr="0035766C">
              <w:rPr>
                <w:rFonts w:asciiTheme="minorHAnsi" w:hAnsiTheme="minorHAnsi" w:cs="Arial"/>
                <w:smallCaps/>
                <w:color w:val="1F497D" w:themeColor="text2"/>
                <w:sz w:val="22"/>
                <w:szCs w:val="22"/>
              </w:rPr>
              <w:t xml:space="preserve"> existência de projetos comunitários (esporte e lazer, educação infantil, etc.)</w:t>
            </w:r>
            <w:r>
              <w:rPr>
                <w:rFonts w:asciiTheme="minorHAnsi" w:hAnsiTheme="minorHAnsi" w:cs="Arial"/>
                <w:smallCaps/>
                <w:color w:val="1F497D" w:themeColor="text2"/>
                <w:sz w:val="22"/>
                <w:szCs w:val="22"/>
              </w:rPr>
              <w:t xml:space="preserve">, </w:t>
            </w:r>
            <w:r w:rsidRPr="00E440B4">
              <w:rPr>
                <w:rFonts w:asciiTheme="minorHAnsi" w:hAnsiTheme="minorHAnsi" w:cs="Arial"/>
                <w:smallCaps/>
                <w:color w:val="1F497D" w:themeColor="text2"/>
                <w:sz w:val="22"/>
                <w:szCs w:val="22"/>
              </w:rPr>
              <w:t>patrocínio de projetos culturais e artísticos</w:t>
            </w:r>
            <w:r>
              <w:rPr>
                <w:rFonts w:asciiTheme="minorHAnsi" w:hAnsiTheme="minorHAnsi" w:cs="Arial"/>
                <w:smallCaps/>
                <w:color w:val="1F497D" w:themeColor="text2"/>
                <w:sz w:val="22"/>
                <w:szCs w:val="22"/>
              </w:rPr>
              <w:t xml:space="preserve">, </w:t>
            </w:r>
            <w:r w:rsidRPr="00E440B4">
              <w:rPr>
                <w:rFonts w:asciiTheme="minorHAnsi" w:hAnsiTheme="minorHAnsi" w:cs="Arial"/>
                <w:smallCaps/>
                <w:color w:val="1F497D" w:themeColor="text2"/>
                <w:sz w:val="22"/>
                <w:szCs w:val="22"/>
              </w:rPr>
              <w:t>projetos de inclus</w:t>
            </w:r>
            <w:r>
              <w:rPr>
                <w:rFonts w:asciiTheme="minorHAnsi" w:hAnsiTheme="minorHAnsi" w:cs="Arial"/>
                <w:smallCaps/>
                <w:color w:val="1F497D" w:themeColor="text2"/>
                <w:sz w:val="22"/>
                <w:szCs w:val="22"/>
              </w:rPr>
              <w:t xml:space="preserve">ão </w:t>
            </w:r>
            <w:r w:rsidRPr="00E440B4">
              <w:rPr>
                <w:rFonts w:asciiTheme="minorHAnsi" w:hAnsiTheme="minorHAnsi" w:cs="Arial"/>
                <w:smallCaps/>
                <w:color w:val="1F497D" w:themeColor="text2"/>
                <w:sz w:val="22"/>
                <w:szCs w:val="22"/>
              </w:rPr>
              <w:t>social: menor aprendiz, diversidade cultural, etc.</w:t>
            </w:r>
            <w:r>
              <w:rPr>
                <w:rFonts w:asciiTheme="minorHAnsi" w:hAnsiTheme="minorHAnsi" w:cs="Arial"/>
                <w:smallCaps/>
                <w:color w:val="1F497D" w:themeColor="text2"/>
                <w:sz w:val="22"/>
                <w:szCs w:val="22"/>
              </w:rPr>
              <w:t xml:space="preserve"> </w:t>
            </w:r>
          </w:p>
        </w:tc>
      </w:tr>
      <w:tr w:rsidR="00240A3C" w:rsidRPr="00D7687C" w14:paraId="5818E798" w14:textId="77777777" w:rsidTr="00177A2F">
        <w:trPr>
          <w:trHeight w:val="227"/>
        </w:trPr>
        <w:tc>
          <w:tcPr>
            <w:tcW w:w="1389" w:type="pct"/>
            <w:shd w:val="clear" w:color="auto" w:fill="auto"/>
            <w:vAlign w:val="center"/>
          </w:tcPr>
          <w:p w14:paraId="0CF548E1" w14:textId="77777777" w:rsidR="00240A3C" w:rsidRDefault="00240A3C" w:rsidP="00D43CE0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Impacto Ambiental</w:t>
            </w:r>
          </w:p>
        </w:tc>
        <w:tc>
          <w:tcPr>
            <w:tcW w:w="3611" w:type="pct"/>
            <w:shd w:val="clear" w:color="auto" w:fill="auto"/>
            <w:vAlign w:val="center"/>
          </w:tcPr>
          <w:p w14:paraId="38F98966" w14:textId="77777777" w:rsidR="00240A3C" w:rsidRPr="00F45D21" w:rsidRDefault="00240A3C" w:rsidP="00144CB5">
            <w:pPr>
              <w:snapToGrid w:val="0"/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</w:pPr>
            <w:r w:rsidRPr="00F45D21"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  <w:t xml:space="preserve">Classificação do grau de risco ambiental da atividade ou </w:t>
            </w:r>
            <w:r w:rsidR="00144CB5"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  <w:t xml:space="preserve">da </w:t>
            </w:r>
            <w:r w:rsidRPr="00F45D21"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  <w:t>nova atividade</w:t>
            </w:r>
            <w:r w:rsidR="00177A2F"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  <w:t xml:space="preserve"> (</w:t>
            </w:r>
            <w:r w:rsidR="00144CB5"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  <w:t>se</w:t>
            </w:r>
            <w:r w:rsidR="00177A2F"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  <w:t xml:space="preserve"> for o caso)</w:t>
            </w:r>
          </w:p>
        </w:tc>
      </w:tr>
    </w:tbl>
    <w:p w14:paraId="4E798E61" w14:textId="77777777" w:rsidR="003B69C9" w:rsidRDefault="003B69C9" w:rsidP="00F45D21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2858091D" w14:textId="77777777" w:rsidR="0051698F" w:rsidRDefault="0051698F" w:rsidP="00F45D21">
      <w:pPr>
        <w:widowControl/>
        <w:suppressAutoHyphens w:val="0"/>
        <w:spacing w:after="120"/>
        <w:textAlignment w:val="auto"/>
        <w:rPr>
          <w:rFonts w:asciiTheme="minorHAnsi" w:hAnsiTheme="minorHAnsi" w:cs="Arial"/>
          <w:smallCaps/>
          <w:sz w:val="22"/>
          <w:szCs w:val="22"/>
        </w:rPr>
      </w:pPr>
      <w:r>
        <w:rPr>
          <w:rFonts w:asciiTheme="minorHAnsi" w:hAnsiTheme="minorHAnsi" w:cs="Arial"/>
          <w:smallCaps/>
          <w:sz w:val="22"/>
          <w:szCs w:val="22"/>
        </w:rPr>
        <w:t>Demonstração dos impactos fiscais e financeiros para o Estado, Municípios e na cadeia Logística:</w:t>
      </w:r>
    </w:p>
    <w:p w14:paraId="54626A43" w14:textId="77777777" w:rsidR="0051698F" w:rsidRDefault="0051698F" w:rsidP="00F45D21">
      <w:pPr>
        <w:widowControl/>
        <w:suppressAutoHyphens w:val="0"/>
        <w:spacing w:after="120"/>
        <w:textAlignment w:val="auto"/>
        <w:rPr>
          <w:rFonts w:asciiTheme="minorHAnsi" w:hAnsiTheme="minorHAnsi" w:cs="Arial"/>
          <w:smallCaps/>
          <w:sz w:val="22"/>
          <w:szCs w:val="22"/>
        </w:rPr>
      </w:pPr>
    </w:p>
    <w:p w14:paraId="5E93662D" w14:textId="77777777" w:rsidR="0051698F" w:rsidRDefault="0051698F" w:rsidP="00F45D21">
      <w:pPr>
        <w:widowControl/>
        <w:suppressAutoHyphens w:val="0"/>
        <w:spacing w:after="120"/>
        <w:textAlignment w:val="auto"/>
        <w:rPr>
          <w:rFonts w:asciiTheme="minorHAnsi" w:hAnsiTheme="minorHAnsi" w:cs="Arial"/>
          <w:smallCaps/>
          <w:sz w:val="22"/>
          <w:szCs w:val="22"/>
        </w:rPr>
      </w:pPr>
    </w:p>
    <w:p w14:paraId="57C3C462" w14:textId="77777777" w:rsidR="002052FD" w:rsidRDefault="002052FD" w:rsidP="00F45D21">
      <w:pPr>
        <w:widowControl/>
        <w:suppressAutoHyphens w:val="0"/>
        <w:spacing w:after="120"/>
        <w:textAlignment w:val="auto"/>
        <w:rPr>
          <w:rFonts w:asciiTheme="minorHAnsi" w:hAnsiTheme="minorHAnsi" w:cs="Arial"/>
          <w:smallCaps/>
          <w:sz w:val="22"/>
          <w:szCs w:val="22"/>
        </w:rPr>
      </w:pPr>
    </w:p>
    <w:p w14:paraId="0C51BCFF" w14:textId="77777777" w:rsidR="0051698F" w:rsidRDefault="0051698F" w:rsidP="00F45D21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36CC2A80" w14:textId="77777777" w:rsidR="00075369" w:rsidRPr="00602389" w:rsidRDefault="0084282C" w:rsidP="00602389">
      <w:pPr>
        <w:keepNext/>
        <w:widowControl/>
        <w:numPr>
          <w:ilvl w:val="0"/>
          <w:numId w:val="5"/>
        </w:numPr>
        <w:shd w:val="clear" w:color="auto" w:fill="1F7E8B"/>
        <w:suppressAutoHyphens w:val="0"/>
        <w:spacing w:after="240"/>
        <w:ind w:left="0" w:firstLine="0"/>
        <w:textAlignment w:val="auto"/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</w:pPr>
      <w:r w:rsidRPr="00602389"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  <w:t xml:space="preserve"> </w:t>
      </w:r>
      <w:r w:rsidR="00075369" w:rsidRPr="00602389"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  <w:t>I</w:t>
      </w:r>
      <w:r w:rsidRPr="00602389"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  <w:t>NCENTIVOS PLEITEADOS AO ESTADO</w:t>
      </w:r>
    </w:p>
    <w:p w14:paraId="51873C40" w14:textId="77777777" w:rsidR="0084282C" w:rsidRPr="00932B24" w:rsidRDefault="0084282C" w:rsidP="00932B24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 w:rsidRPr="00932B24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3.1. Incentivos fiscais pleiteados: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2093"/>
        <w:gridCol w:w="5671"/>
        <w:gridCol w:w="2657"/>
      </w:tblGrid>
      <w:tr w:rsidR="00144CB5" w:rsidRPr="005E089A" w14:paraId="5EF2D75A" w14:textId="77777777" w:rsidTr="00144CB5">
        <w:trPr>
          <w:trHeight w:val="283"/>
        </w:trPr>
        <w:tc>
          <w:tcPr>
            <w:tcW w:w="1004" w:type="pct"/>
            <w:shd w:val="clear" w:color="auto" w:fill="D9D9D9" w:themeFill="background1" w:themeFillShade="D9"/>
          </w:tcPr>
          <w:p w14:paraId="4C1F5597" w14:textId="77777777" w:rsidR="00144CB5" w:rsidRDefault="00144CB5" w:rsidP="00144CB5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Assinale os incentivos pleiteados</w:t>
            </w:r>
          </w:p>
        </w:tc>
        <w:tc>
          <w:tcPr>
            <w:tcW w:w="2721" w:type="pct"/>
            <w:shd w:val="clear" w:color="auto" w:fill="D9D9D9" w:themeFill="background1" w:themeFillShade="D9"/>
            <w:vAlign w:val="center"/>
          </w:tcPr>
          <w:p w14:paraId="692362BC" w14:textId="77777777" w:rsidR="00144CB5" w:rsidRPr="005E089A" w:rsidRDefault="00144CB5" w:rsidP="00484F10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Paraná Competitivo</w:t>
            </w:r>
          </w:p>
        </w:tc>
        <w:tc>
          <w:tcPr>
            <w:tcW w:w="1275" w:type="pct"/>
            <w:shd w:val="clear" w:color="auto" w:fill="D9D9D9" w:themeFill="background1" w:themeFillShade="D9"/>
            <w:vAlign w:val="center"/>
          </w:tcPr>
          <w:p w14:paraId="0D8FC12F" w14:textId="77777777" w:rsidR="00144CB5" w:rsidRPr="005E089A" w:rsidRDefault="00144CB5" w:rsidP="00484F10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Valor estimado total (R$)</w:t>
            </w:r>
          </w:p>
        </w:tc>
      </w:tr>
      <w:tr w:rsidR="00144CB5" w:rsidRPr="005E089A" w14:paraId="57E02B25" w14:textId="77777777" w:rsidTr="00144CB5">
        <w:trPr>
          <w:trHeight w:val="283"/>
        </w:trPr>
        <w:tc>
          <w:tcPr>
            <w:tcW w:w="1004" w:type="pct"/>
          </w:tcPr>
          <w:p w14:paraId="253C8924" w14:textId="77777777" w:rsidR="00144CB5" w:rsidRDefault="00144CB5" w:rsidP="00484F10">
            <w:pPr>
              <w:snapToGrid w:val="0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2721" w:type="pct"/>
            <w:shd w:val="clear" w:color="auto" w:fill="auto"/>
            <w:vAlign w:val="center"/>
          </w:tcPr>
          <w:p w14:paraId="1E65DDB5" w14:textId="77777777" w:rsidR="00144CB5" w:rsidRPr="005E089A" w:rsidRDefault="008A68A6" w:rsidP="00484F10">
            <w:pPr>
              <w:snapToGrid w:val="0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Diferimento ICMS Importação</w:t>
            </w:r>
          </w:p>
        </w:tc>
        <w:tc>
          <w:tcPr>
            <w:tcW w:w="1275" w:type="pct"/>
            <w:shd w:val="clear" w:color="auto" w:fill="auto"/>
            <w:vAlign w:val="center"/>
          </w:tcPr>
          <w:p w14:paraId="44F72200" w14:textId="77777777" w:rsidR="00144CB5" w:rsidRPr="005E089A" w:rsidRDefault="00144CB5" w:rsidP="00484F10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144CB5" w:rsidRPr="005E089A" w14:paraId="20B88B6D" w14:textId="77777777" w:rsidTr="00144CB5">
        <w:trPr>
          <w:trHeight w:val="283"/>
        </w:trPr>
        <w:tc>
          <w:tcPr>
            <w:tcW w:w="1004" w:type="pct"/>
          </w:tcPr>
          <w:p w14:paraId="4DE41FC7" w14:textId="77777777" w:rsidR="00144CB5" w:rsidRDefault="00144CB5" w:rsidP="00484F10">
            <w:pPr>
              <w:snapToGrid w:val="0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2721" w:type="pct"/>
            <w:shd w:val="clear" w:color="auto" w:fill="auto"/>
            <w:vAlign w:val="center"/>
          </w:tcPr>
          <w:p w14:paraId="43A4005E" w14:textId="77777777" w:rsidR="00144CB5" w:rsidRPr="005E089A" w:rsidRDefault="008A68A6" w:rsidP="00484F10">
            <w:pPr>
              <w:snapToGrid w:val="0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Crédito Presumido – Saída Produtos importados</w:t>
            </w:r>
          </w:p>
        </w:tc>
        <w:tc>
          <w:tcPr>
            <w:tcW w:w="1275" w:type="pct"/>
            <w:shd w:val="clear" w:color="auto" w:fill="auto"/>
            <w:vAlign w:val="center"/>
          </w:tcPr>
          <w:p w14:paraId="05AEDF48" w14:textId="77777777" w:rsidR="00144CB5" w:rsidRPr="005E089A" w:rsidRDefault="00144CB5" w:rsidP="00484F10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144CB5" w:rsidRPr="005E089A" w14:paraId="626FA617" w14:textId="77777777" w:rsidTr="00144CB5">
        <w:trPr>
          <w:trHeight w:val="283"/>
        </w:trPr>
        <w:tc>
          <w:tcPr>
            <w:tcW w:w="1004" w:type="pct"/>
          </w:tcPr>
          <w:p w14:paraId="62C985E6" w14:textId="77777777" w:rsidR="00144CB5" w:rsidRDefault="00144CB5" w:rsidP="00484F10">
            <w:pPr>
              <w:snapToGrid w:val="0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2721" w:type="pct"/>
            <w:shd w:val="clear" w:color="auto" w:fill="auto"/>
            <w:vAlign w:val="center"/>
          </w:tcPr>
          <w:p w14:paraId="6822B653" w14:textId="77777777" w:rsidR="00144CB5" w:rsidRDefault="00144CB5" w:rsidP="00484F10">
            <w:pPr>
              <w:snapToGrid w:val="0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1275" w:type="pct"/>
            <w:shd w:val="clear" w:color="auto" w:fill="auto"/>
            <w:vAlign w:val="center"/>
          </w:tcPr>
          <w:p w14:paraId="16B96BF7" w14:textId="77777777" w:rsidR="00144CB5" w:rsidRPr="005E089A" w:rsidRDefault="00144CB5" w:rsidP="00484F10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</w:tbl>
    <w:p w14:paraId="7043A582" w14:textId="77777777" w:rsidR="00932B24" w:rsidRDefault="00932B24" w:rsidP="0084282C">
      <w:pPr>
        <w:keepNext/>
        <w:widowControl/>
        <w:tabs>
          <w:tab w:val="left" w:pos="3261"/>
        </w:tabs>
        <w:suppressAutoHyphens w:val="0"/>
        <w:textAlignment w:val="auto"/>
        <w:rPr>
          <w:rFonts w:asciiTheme="minorHAnsi" w:hAnsiTheme="minorHAnsi" w:cs="Arial"/>
          <w:smallCaps/>
          <w:sz w:val="22"/>
          <w:szCs w:val="22"/>
        </w:rPr>
      </w:pPr>
    </w:p>
    <w:p w14:paraId="6E314E4E" w14:textId="77777777" w:rsidR="00177A2F" w:rsidRPr="00E440B4" w:rsidRDefault="00144CB5" w:rsidP="00177A2F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3.2</w:t>
      </w:r>
      <w:r w:rsidR="00177A2F" w:rsidRPr="00E440B4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. </w:t>
      </w:r>
      <w:r w:rsidR="00177A2F"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Outras informações que a empresa considere pertinente</w:t>
      </w:r>
      <w:r w:rsidR="00FD3D0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– Relatar Outros benefícios e suas bases legais.</w:t>
      </w:r>
    </w:p>
    <w:p w14:paraId="7495FDB2" w14:textId="77777777" w:rsidR="00177A2F" w:rsidRPr="005E089A" w:rsidRDefault="00144CB5" w:rsidP="00177A2F">
      <w:pPr>
        <w:widowControl/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</w:rPr>
      </w:pPr>
      <w:r>
        <w:rPr>
          <w:rFonts w:asciiTheme="minorHAnsi" w:eastAsia="Times New Roman" w:hAnsiTheme="minorHAnsi" w:cs="Arial"/>
          <w:smallCaps/>
          <w:sz w:val="22"/>
          <w:szCs w:val="22"/>
        </w:rPr>
        <w:t>Descreva aqui outras informações.</w:t>
      </w:r>
    </w:p>
    <w:p w14:paraId="39327D24" w14:textId="77777777" w:rsidR="00075369" w:rsidRPr="005E089A" w:rsidRDefault="00075369">
      <w:pPr>
        <w:widowControl/>
        <w:tabs>
          <w:tab w:val="left" w:pos="3261"/>
        </w:tabs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60F7A212" w14:textId="77777777" w:rsidR="000A1D6A" w:rsidRDefault="000A1D6A">
      <w:pPr>
        <w:jc w:val="both"/>
        <w:rPr>
          <w:rFonts w:asciiTheme="minorHAnsi" w:eastAsia="Times New Roman" w:hAnsiTheme="minorHAnsi" w:cs="Arial"/>
          <w:smallCaps/>
          <w:sz w:val="22"/>
          <w:szCs w:val="22"/>
          <w:lang w:eastAsia="pt-BR"/>
        </w:rPr>
      </w:pPr>
    </w:p>
    <w:p w14:paraId="17117E22" w14:textId="77777777" w:rsidR="004F1364" w:rsidRPr="00030551" w:rsidRDefault="004F1364" w:rsidP="004F1364">
      <w:pPr>
        <w:keepNext/>
        <w:widowControl/>
        <w:numPr>
          <w:ilvl w:val="0"/>
          <w:numId w:val="5"/>
        </w:numPr>
        <w:shd w:val="clear" w:color="auto" w:fill="1F7E8B"/>
        <w:tabs>
          <w:tab w:val="clear" w:pos="-360"/>
          <w:tab w:val="num" w:pos="0"/>
        </w:tabs>
        <w:suppressAutoHyphens w:val="0"/>
        <w:spacing w:after="240"/>
        <w:ind w:left="0" w:firstLine="0"/>
        <w:textAlignment w:val="auto"/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</w:pPr>
      <w:r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  <w:t xml:space="preserve">DECLARAÇÃO DE INEXISTÊNCIA DE DÉBITOS </w:t>
      </w:r>
    </w:p>
    <w:p w14:paraId="15209FEB" w14:textId="77777777" w:rsidR="004F1364" w:rsidRDefault="004F1364" w:rsidP="004F1364">
      <w:pPr>
        <w:jc w:val="both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 w:rsidRPr="001B1890">
        <w:rPr>
          <w:rFonts w:asciiTheme="minorHAnsi" w:eastAsia="Times New Roman" w:hAnsiTheme="minorHAnsi" w:cs="Arial"/>
          <w:smallCaps/>
          <w:sz w:val="22"/>
          <w:szCs w:val="22"/>
          <w:lang w:eastAsia="pt-BR"/>
        </w:rPr>
        <w:t xml:space="preserve">A </w:t>
      </w:r>
      <w:r w:rsidRPr="001B1890">
        <w:rPr>
          <w:rFonts w:asciiTheme="minorHAnsi" w:eastAsia="Times New Roman" w:hAnsiTheme="minorHAnsi" w:cs="Arial"/>
          <w:smallCaps/>
          <w:sz w:val="22"/>
          <w:szCs w:val="22"/>
          <w:u w:val="single"/>
          <w:lang w:eastAsia="pt-BR"/>
        </w:rPr>
        <w:t>(digite aqui o nome da empresa)____________</w:t>
      </w:r>
      <w:r w:rsidRPr="001B1890">
        <w:rPr>
          <w:rFonts w:asciiTheme="minorHAnsi" w:eastAsia="Times New Roman" w:hAnsiTheme="minorHAnsi" w:cs="Arial"/>
          <w:smallCaps/>
          <w:sz w:val="22"/>
          <w:szCs w:val="22"/>
          <w:lang w:eastAsia="pt-BR"/>
        </w:rPr>
        <w:t xml:space="preserve">, CNPJ nº ____________________, com sede no município de ________________, no  endereço _______________________________________por seu representante legal abaixo assinado, DECLARA, para os fins de direito, e sob as penas da lei, que não possui nenhum débito junto </w:t>
      </w:r>
      <w:r>
        <w:rPr>
          <w:rFonts w:asciiTheme="minorHAnsi" w:eastAsia="Times New Roman" w:hAnsiTheme="minorHAnsi" w:cs="Arial"/>
          <w:smallCaps/>
          <w:sz w:val="22"/>
          <w:szCs w:val="22"/>
          <w:lang w:eastAsia="pt-BR"/>
        </w:rPr>
        <w:t xml:space="preserve">Às </w:t>
      </w:r>
      <w:r w:rsidRPr="005E089A"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Fazendas Públicas Estadual e Federal e situação regular perante o Instituto Ambiental do Paraná – IAP e a Fomento Paraná S.A</w:t>
      </w:r>
      <w:r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.</w:t>
      </w:r>
    </w:p>
    <w:p w14:paraId="1FA3AB60" w14:textId="77777777" w:rsidR="004F1364" w:rsidRPr="005E089A" w:rsidRDefault="004F1364" w:rsidP="004F1364">
      <w:pPr>
        <w:widowControl/>
        <w:tabs>
          <w:tab w:val="left" w:pos="3261"/>
        </w:tabs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64F253C5" w14:textId="77777777" w:rsidR="004F1364" w:rsidRPr="005E089A" w:rsidRDefault="004F1364" w:rsidP="004F1364">
      <w:pPr>
        <w:jc w:val="both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/>
        </w:rPr>
        <w:t>Nestes termos pede deferimento.</w:t>
      </w:r>
    </w:p>
    <w:p w14:paraId="3F849ADC" w14:textId="77777777" w:rsidR="004F1364" w:rsidRDefault="004F1364" w:rsidP="004F1364">
      <w:pPr>
        <w:widowControl/>
        <w:tabs>
          <w:tab w:val="left" w:pos="3261"/>
        </w:tabs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Assinatura:</w:t>
      </w:r>
    </w:p>
    <w:p w14:paraId="5D35D225" w14:textId="77777777" w:rsidR="004F1364" w:rsidRDefault="004F1364" w:rsidP="004F1364">
      <w:pPr>
        <w:widowControl/>
        <w:tabs>
          <w:tab w:val="left" w:pos="3261"/>
        </w:tabs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74CBC8AE" w14:textId="77777777" w:rsidR="004F1364" w:rsidRPr="005E089A" w:rsidRDefault="004F1364" w:rsidP="004F1364">
      <w:pPr>
        <w:jc w:val="center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___</w:t>
      </w: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__________________________</w:t>
      </w: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____________________</w:t>
      </w:r>
    </w:p>
    <w:sdt>
      <w:sdtPr>
        <w:rPr>
          <w:rFonts w:asciiTheme="minorHAnsi" w:eastAsia="Times New Roman" w:hAnsiTheme="minorHAnsi" w:cs="Arial"/>
          <w:smallCaps/>
          <w:kern w:val="2"/>
          <w:sz w:val="22"/>
          <w:szCs w:val="22"/>
          <w:lang w:eastAsia="pt-BR" w:bidi="ar-SA"/>
        </w:rPr>
        <w:id w:val="2461225"/>
        <w:placeholder>
          <w:docPart w:val="C649E53AE8B74F8B8EB1A90794391748"/>
        </w:placeholder>
        <w:showingPlcHdr/>
        <w:text/>
      </w:sdtPr>
      <w:sdtEndPr/>
      <w:sdtContent>
        <w:p w14:paraId="48DEA2FD" w14:textId="77777777" w:rsidR="004F1364" w:rsidRPr="00F45D21" w:rsidRDefault="004F1364" w:rsidP="004F1364">
          <w:pPr>
            <w:widowControl/>
            <w:tabs>
              <w:tab w:val="left" w:pos="3261"/>
            </w:tabs>
            <w:suppressAutoHyphens w:val="0"/>
            <w:jc w:val="center"/>
            <w:textAlignment w:val="auto"/>
            <w:rPr>
              <w:rFonts w:asciiTheme="minorHAnsi" w:eastAsia="Times New Roman" w:hAnsiTheme="minorHAnsi" w:cs="Arial"/>
              <w:smallCaps/>
              <w:kern w:val="2"/>
              <w:sz w:val="22"/>
              <w:szCs w:val="22"/>
              <w:lang w:eastAsia="pt-BR" w:bidi="ar-SA"/>
            </w:rPr>
          </w:pPr>
          <w:r w:rsidRPr="00F45D21">
            <w:rPr>
              <w:rStyle w:val="TextodoEspaoReservado"/>
              <w:rFonts w:asciiTheme="minorHAnsi" w:hAnsiTheme="minorHAnsi"/>
              <w:smallCaps/>
              <w:color w:val="auto"/>
              <w:kern w:val="2"/>
              <w:sz w:val="22"/>
              <w:szCs w:val="22"/>
            </w:rPr>
            <w:t>Clique aqui para digitar o NOME</w:t>
          </w:r>
          <w:r w:rsidRPr="00F45D21">
            <w:rPr>
              <w:rStyle w:val="TextodoEspaoReservado"/>
              <w:rFonts w:asciiTheme="minorHAnsi" w:hAnsiTheme="minorHAnsi"/>
              <w:smallCaps/>
              <w:kern w:val="2"/>
              <w:sz w:val="22"/>
              <w:szCs w:val="22"/>
            </w:rPr>
            <w:t>.</w:t>
          </w:r>
        </w:p>
      </w:sdtContent>
    </w:sdt>
    <w:sdt>
      <w:sdtPr>
        <w:rPr>
          <w:rFonts w:asciiTheme="minorHAnsi" w:eastAsia="Times New Roman" w:hAnsiTheme="minorHAnsi" w:cs="Arial"/>
          <w:smallCaps/>
          <w:color w:val="808080"/>
          <w:kern w:val="2"/>
          <w:sz w:val="22"/>
          <w:szCs w:val="22"/>
          <w:lang w:eastAsia="pt-BR" w:bidi="ar-SA"/>
        </w:rPr>
        <w:id w:val="2461208"/>
        <w:placeholder>
          <w:docPart w:val="2FB49DDC51B6462B90D2A6C3704D5525"/>
        </w:placeholder>
        <w:showingPlcHdr/>
        <w:text/>
      </w:sdtPr>
      <w:sdtEndPr/>
      <w:sdtContent>
        <w:p w14:paraId="201F8D6B" w14:textId="77777777" w:rsidR="004F1364" w:rsidRPr="00F45D21" w:rsidRDefault="004F1364" w:rsidP="004F1364">
          <w:pPr>
            <w:widowControl/>
            <w:tabs>
              <w:tab w:val="left" w:pos="3261"/>
            </w:tabs>
            <w:suppressAutoHyphens w:val="0"/>
            <w:jc w:val="center"/>
            <w:textAlignment w:val="auto"/>
            <w:rPr>
              <w:rFonts w:asciiTheme="minorHAnsi" w:eastAsia="Times New Roman" w:hAnsiTheme="minorHAnsi" w:cs="Arial"/>
              <w:smallCaps/>
              <w:kern w:val="2"/>
              <w:sz w:val="22"/>
              <w:szCs w:val="22"/>
              <w:lang w:eastAsia="pt-BR" w:bidi="ar-SA"/>
            </w:rPr>
          </w:pPr>
          <w:r w:rsidRPr="00F45D21">
            <w:rPr>
              <w:rStyle w:val="TextodoEspaoReservado"/>
              <w:rFonts w:asciiTheme="minorHAnsi" w:hAnsiTheme="minorHAnsi"/>
              <w:smallCaps/>
              <w:color w:val="auto"/>
              <w:kern w:val="2"/>
              <w:sz w:val="22"/>
              <w:szCs w:val="22"/>
            </w:rPr>
            <w:t>Clique aqui para digitar o CARGO.</w:t>
          </w:r>
        </w:p>
      </w:sdtContent>
    </w:sdt>
    <w:p w14:paraId="1809FF6E" w14:textId="77777777" w:rsidR="00427215" w:rsidRDefault="00427215" w:rsidP="00427215">
      <w:pPr>
        <w:widowControl/>
        <w:tabs>
          <w:tab w:val="left" w:pos="3261"/>
        </w:tabs>
        <w:suppressAutoHyphens w:val="0"/>
        <w:jc w:val="center"/>
        <w:textAlignment w:val="auto"/>
        <w:rPr>
          <w:rFonts w:asciiTheme="minorHAnsi" w:eastAsia="Times New Roman" w:hAnsiTheme="minorHAnsi" w:cs="Arial"/>
          <w:smallCaps/>
          <w:sz w:val="22"/>
          <w:szCs w:val="22"/>
          <w:u w:val="single"/>
          <w:lang w:eastAsia="pt-BR"/>
        </w:rPr>
      </w:pPr>
    </w:p>
    <w:p w14:paraId="6E7BA230" w14:textId="77777777" w:rsidR="00427215" w:rsidRPr="0059011D" w:rsidRDefault="00427215" w:rsidP="00427215">
      <w:pPr>
        <w:widowControl/>
        <w:tabs>
          <w:tab w:val="left" w:pos="3261"/>
        </w:tabs>
        <w:suppressAutoHyphens w:val="0"/>
        <w:jc w:val="center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smallCaps/>
          <w:sz w:val="22"/>
          <w:szCs w:val="22"/>
          <w:u w:val="single"/>
          <w:lang w:eastAsia="pt-BR"/>
        </w:rPr>
        <w:t>(digite aqui  a cidade</w:t>
      </w:r>
      <w:r w:rsidRPr="001B1890">
        <w:rPr>
          <w:rFonts w:asciiTheme="minorHAnsi" w:eastAsia="Times New Roman" w:hAnsiTheme="minorHAnsi" w:cs="Arial"/>
          <w:smallCaps/>
          <w:sz w:val="22"/>
          <w:szCs w:val="22"/>
          <w:u w:val="single"/>
          <w:lang w:eastAsia="pt-BR"/>
        </w:rPr>
        <w:t>)</w:t>
      </w:r>
      <w:r>
        <w:rPr>
          <w:rFonts w:asciiTheme="minorHAnsi" w:eastAsia="Times New Roman" w:hAnsiTheme="minorHAnsi" w:cs="Arial"/>
          <w:smallCaps/>
          <w:sz w:val="22"/>
          <w:szCs w:val="22"/>
          <w:u w:val="single"/>
          <w:lang w:eastAsia="pt-BR"/>
        </w:rPr>
        <w:t>, (dia, mês, ano</w:t>
      </w:r>
      <w:r w:rsidRPr="001B1890">
        <w:rPr>
          <w:rFonts w:asciiTheme="minorHAnsi" w:eastAsia="Times New Roman" w:hAnsiTheme="minorHAnsi" w:cs="Arial"/>
          <w:smallCaps/>
          <w:sz w:val="22"/>
          <w:szCs w:val="22"/>
          <w:u w:val="single"/>
          <w:lang w:eastAsia="pt-BR"/>
        </w:rPr>
        <w:t>)</w:t>
      </w:r>
    </w:p>
    <w:p w14:paraId="7580FC9D" w14:textId="77777777" w:rsidR="00075369" w:rsidRDefault="00075369" w:rsidP="00A45735">
      <w:pPr>
        <w:widowControl/>
        <w:tabs>
          <w:tab w:val="left" w:pos="3261"/>
        </w:tabs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7067FC75" w14:textId="77777777" w:rsidR="00A45735" w:rsidRDefault="00A45735" w:rsidP="00A45735">
      <w:pPr>
        <w:widowControl/>
        <w:tabs>
          <w:tab w:val="left" w:pos="3261"/>
        </w:tabs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604D0438" w14:textId="77777777" w:rsidR="00030551" w:rsidRPr="00030551" w:rsidRDefault="003B69C9" w:rsidP="00F96E80">
      <w:pPr>
        <w:keepNext/>
        <w:widowControl/>
        <w:numPr>
          <w:ilvl w:val="0"/>
          <w:numId w:val="5"/>
        </w:numPr>
        <w:shd w:val="clear" w:color="auto" w:fill="1F7E8B"/>
        <w:suppressAutoHyphens w:val="0"/>
        <w:spacing w:after="240"/>
        <w:ind w:left="0" w:firstLine="0"/>
        <w:textAlignment w:val="auto"/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</w:pPr>
      <w:r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  <w:t>DOCUMENTAÇÃO NECESSÁRIA</w:t>
      </w:r>
    </w:p>
    <w:p w14:paraId="05A7D1F5" w14:textId="77777777" w:rsidR="003B69C9" w:rsidRDefault="003B69C9" w:rsidP="00F96E80">
      <w:pPr>
        <w:widowControl/>
        <w:tabs>
          <w:tab w:val="left" w:pos="3261"/>
        </w:tabs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122E4FEA" w14:textId="77777777" w:rsidR="00655296" w:rsidRDefault="00655296" w:rsidP="00F96E80">
      <w:pPr>
        <w:widowControl/>
        <w:shd w:val="clear" w:color="auto" w:fill="FFFFFF"/>
        <w:suppressAutoHyphens w:val="0"/>
        <w:spacing w:after="120"/>
        <w:textAlignment w:val="auto"/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</w:pPr>
      <w:r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O requerimento deverá ser instruído com os seguintes documentos (</w:t>
      </w:r>
      <w:r w:rsidRPr="00655296"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Art. 12 do Decreto nº 6.434)</w:t>
      </w:r>
    </w:p>
    <w:p w14:paraId="15BC886C" w14:textId="77777777" w:rsidR="00C86B45" w:rsidRPr="005E089A" w:rsidRDefault="00932B24" w:rsidP="00602389">
      <w:pPr>
        <w:widowControl/>
        <w:shd w:val="clear" w:color="auto" w:fill="FFFFFF"/>
        <w:suppressAutoHyphens w:val="0"/>
        <w:spacing w:after="120"/>
        <w:ind w:left="360" w:hanging="360"/>
        <w:textAlignment w:val="auto"/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</w:pPr>
      <w:r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 xml:space="preserve">I - </w:t>
      </w:r>
      <w:r w:rsidR="00C86B45" w:rsidRPr="005E089A"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cópia do ato constitutivo atualizado da empresa requerente</w:t>
      </w:r>
      <w:r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;</w:t>
      </w:r>
    </w:p>
    <w:p w14:paraId="7CCA447D" w14:textId="77777777" w:rsidR="00C86B45" w:rsidRPr="005E089A" w:rsidRDefault="00932B24" w:rsidP="00602389">
      <w:pPr>
        <w:widowControl/>
        <w:shd w:val="clear" w:color="auto" w:fill="FFFFFF"/>
        <w:suppressAutoHyphens w:val="0"/>
        <w:spacing w:after="120"/>
        <w:ind w:left="360" w:hanging="360"/>
        <w:textAlignment w:val="auto"/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</w:pPr>
      <w:r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 xml:space="preserve">II - </w:t>
      </w:r>
      <w:r w:rsidR="00C86B45" w:rsidRPr="005E089A"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 xml:space="preserve">instrumento de mandato, </w:t>
      </w:r>
      <w:r w:rsidR="00CF359F" w:rsidRPr="005E089A"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se for o caso</w:t>
      </w:r>
      <w:r w:rsidR="00C86B45" w:rsidRPr="005E089A"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;</w:t>
      </w:r>
    </w:p>
    <w:p w14:paraId="76B26485" w14:textId="77777777" w:rsidR="00C86B45" w:rsidRDefault="00932B24" w:rsidP="00602389">
      <w:pPr>
        <w:widowControl/>
        <w:shd w:val="clear" w:color="auto" w:fill="FFFFFF"/>
        <w:suppressAutoHyphens w:val="0"/>
        <w:spacing w:after="120"/>
        <w:textAlignment w:val="auto"/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</w:pPr>
      <w:r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 xml:space="preserve">III - </w:t>
      </w:r>
      <w:r w:rsidR="00C86B45" w:rsidRPr="005E089A"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 xml:space="preserve">declaração da inexistência de </w:t>
      </w:r>
      <w:r w:rsidR="00CF359F" w:rsidRPr="005E089A"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pendências</w:t>
      </w:r>
      <w:r w:rsidR="00C86B45" w:rsidRPr="005E089A"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 xml:space="preserve"> de seus estabelecimentos e de seus sócios e/ou dirigentes com as Fazendas Públicas Estadual e Federal e da situação regular perante o Instituto Ambiental do Paraná – IAP</w:t>
      </w:r>
      <w:r w:rsidR="00CF359F" w:rsidRPr="005E089A"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 xml:space="preserve"> e </w:t>
      </w:r>
      <w:r w:rsidR="00C86B45" w:rsidRPr="005E089A"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a Fomento Paraná S.A.</w:t>
      </w:r>
    </w:p>
    <w:p w14:paraId="34C73EEC" w14:textId="77777777" w:rsidR="00932B24" w:rsidRPr="005E089A" w:rsidRDefault="00932B24" w:rsidP="00932B24">
      <w:pPr>
        <w:widowControl/>
        <w:shd w:val="clear" w:color="auto" w:fill="FFFFFF"/>
        <w:suppressAutoHyphens w:val="0"/>
        <w:spacing w:before="100" w:beforeAutospacing="1" w:after="120"/>
        <w:ind w:hanging="15"/>
        <w:jc w:val="both"/>
        <w:textAlignment w:val="auto"/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</w:pPr>
      <w:proofErr w:type="spellStart"/>
      <w:r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Checklist</w:t>
      </w:r>
      <w:proofErr w:type="spellEnd"/>
      <w:r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 xml:space="preserve"> de </w:t>
      </w:r>
      <w:r w:rsidRPr="005E089A"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documentos</w:t>
      </w:r>
      <w:r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 xml:space="preserve"> anexados a este requerimento</w:t>
      </w:r>
      <w:r w:rsidRPr="005E089A"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:</w:t>
      </w:r>
    </w:p>
    <w:p w14:paraId="5AC5C045" w14:textId="77777777" w:rsidR="00932B24" w:rsidRPr="005E089A" w:rsidRDefault="00932B24" w:rsidP="00B82B3C">
      <w:pPr>
        <w:widowControl/>
        <w:shd w:val="clear" w:color="auto" w:fill="FFFFFF"/>
        <w:suppressAutoHyphens w:val="0"/>
        <w:ind w:left="357" w:hanging="357"/>
        <w:textAlignment w:val="auto"/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</w:pPr>
      <w:r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 xml:space="preserve">(    ) </w:t>
      </w:r>
      <w:r w:rsidRPr="005E089A"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cópia do ato constitutivo atualizado da empresa requerente;</w:t>
      </w:r>
    </w:p>
    <w:p w14:paraId="6F6DFD6A" w14:textId="77777777" w:rsidR="00932B24" w:rsidRPr="005E089A" w:rsidRDefault="00932B24" w:rsidP="00B82B3C">
      <w:pPr>
        <w:widowControl/>
        <w:shd w:val="clear" w:color="auto" w:fill="FFFFFF"/>
        <w:suppressAutoHyphens w:val="0"/>
        <w:ind w:left="357" w:hanging="357"/>
        <w:textAlignment w:val="auto"/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</w:pPr>
      <w:r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(    ) Instrumento de mandato, se for o caso</w:t>
      </w:r>
      <w:r w:rsidR="00F45D21"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;</w:t>
      </w:r>
    </w:p>
    <w:p w14:paraId="699FD05A" w14:textId="77777777" w:rsidR="00655296" w:rsidRPr="005E089A" w:rsidRDefault="00655296" w:rsidP="00B82B3C">
      <w:pPr>
        <w:widowControl/>
        <w:shd w:val="clear" w:color="auto" w:fill="FFFFFF"/>
        <w:suppressAutoHyphens w:val="0"/>
        <w:ind w:left="357" w:hanging="357"/>
        <w:textAlignment w:val="auto"/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</w:pPr>
      <w:r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(    ) Procuração ;</w:t>
      </w:r>
    </w:p>
    <w:p w14:paraId="33090ED9" w14:textId="77777777" w:rsidR="00932B24" w:rsidRPr="005E089A" w:rsidRDefault="00932B24" w:rsidP="00B82B3C">
      <w:pPr>
        <w:widowControl/>
        <w:shd w:val="clear" w:color="auto" w:fill="FFFFFF"/>
        <w:suppressAutoHyphens w:val="0"/>
        <w:ind w:left="357" w:hanging="357"/>
        <w:textAlignment w:val="auto"/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</w:pPr>
      <w:r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(    ) Certidão Negativa de débitos com a Fazenda Pública Federal (Receita Federal)</w:t>
      </w:r>
      <w:r w:rsidRPr="005E089A"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;</w:t>
      </w:r>
    </w:p>
    <w:p w14:paraId="7D8B61DC" w14:textId="77777777" w:rsidR="00932B24" w:rsidRDefault="00932B24" w:rsidP="00B82B3C">
      <w:pPr>
        <w:widowControl/>
        <w:shd w:val="clear" w:color="auto" w:fill="FFFFFF"/>
        <w:suppressAutoHyphens w:val="0"/>
        <w:ind w:left="357" w:hanging="357"/>
        <w:textAlignment w:val="auto"/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</w:pPr>
      <w:r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(    ) Certidão Negativa de débitos com a Fazenda Pública Estadual</w:t>
      </w:r>
      <w:r w:rsidRPr="005E089A"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;</w:t>
      </w:r>
    </w:p>
    <w:p w14:paraId="67363C9D" w14:textId="77777777" w:rsidR="00932B24" w:rsidRPr="005E089A" w:rsidRDefault="00932B24" w:rsidP="00B82B3C">
      <w:pPr>
        <w:widowControl/>
        <w:shd w:val="clear" w:color="auto" w:fill="FFFFFF"/>
        <w:suppressAutoHyphens w:val="0"/>
        <w:ind w:left="357" w:hanging="357"/>
        <w:textAlignment w:val="auto"/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</w:pPr>
      <w:r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(    ) Certidão de situação regular perante o Instituto Ambiental do Paraná</w:t>
      </w:r>
      <w:r w:rsidRPr="005E089A"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;</w:t>
      </w:r>
    </w:p>
    <w:p w14:paraId="26C05171" w14:textId="77777777" w:rsidR="0084282C" w:rsidRPr="005E089A" w:rsidRDefault="00932B24" w:rsidP="00B82B3C">
      <w:pPr>
        <w:widowControl/>
        <w:shd w:val="clear" w:color="auto" w:fill="FFFFFF"/>
        <w:suppressAutoHyphens w:val="0"/>
        <w:ind w:left="357" w:hanging="357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(    ) Certidão Negativa de débitos com a Fomento Paraná S.A.</w:t>
      </w:r>
    </w:p>
    <w:sectPr w:rsidR="0084282C" w:rsidRPr="005E089A" w:rsidSect="007412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07" w:right="1134" w:bottom="1276" w:left="567" w:header="510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B9B8CA" w14:textId="77777777" w:rsidR="00172FB3" w:rsidRDefault="00172FB3">
      <w:r>
        <w:separator/>
      </w:r>
    </w:p>
  </w:endnote>
  <w:endnote w:type="continuationSeparator" w:id="0">
    <w:p w14:paraId="5FA08239" w14:textId="77777777" w:rsidR="00172FB3" w:rsidRDefault="00172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itstream Vera Sans">
    <w:altName w:val="Times New Roman"/>
    <w:panose1 w:val="020B0604020202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mbrella">
    <w:altName w:val="Times New Roman"/>
    <w:panose1 w:val="020B0604020202020204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D69A3C" w14:textId="77777777" w:rsidR="0042576C" w:rsidRDefault="0042576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CE89DE" w14:textId="77777777" w:rsidR="00D43CE0" w:rsidRPr="0074122D" w:rsidRDefault="00D43CE0">
    <w:pPr>
      <w:pStyle w:val="Rodap"/>
      <w:jc w:val="right"/>
      <w:rPr>
        <w:sz w:val="18"/>
      </w:rPr>
    </w:pPr>
    <w:r w:rsidRPr="0074122D">
      <w:rPr>
        <w:sz w:val="18"/>
      </w:rPr>
      <w:fldChar w:fldCharType="begin"/>
    </w:r>
    <w:r w:rsidRPr="0074122D">
      <w:rPr>
        <w:sz w:val="18"/>
      </w:rPr>
      <w:instrText xml:space="preserve"> PAGE   \* MERGEFORMAT </w:instrText>
    </w:r>
    <w:r w:rsidRPr="0074122D">
      <w:rPr>
        <w:sz w:val="18"/>
      </w:rPr>
      <w:fldChar w:fldCharType="separate"/>
    </w:r>
    <w:r w:rsidR="00427215">
      <w:rPr>
        <w:noProof/>
        <w:sz w:val="18"/>
      </w:rPr>
      <w:t>6</w:t>
    </w:r>
    <w:r w:rsidRPr="0074122D">
      <w:rPr>
        <w:sz w:val="18"/>
      </w:rPr>
      <w:fldChar w:fldCharType="end"/>
    </w:r>
  </w:p>
  <w:p w14:paraId="758BBE8C" w14:textId="77777777" w:rsidR="00D43CE0" w:rsidRPr="0074122D" w:rsidRDefault="00D43CE0" w:rsidP="0074122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49B90" w14:textId="77777777" w:rsidR="0042576C" w:rsidRDefault="0042576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6D71EA" w14:textId="77777777" w:rsidR="00172FB3" w:rsidRDefault="00172FB3">
      <w:r>
        <w:separator/>
      </w:r>
    </w:p>
  </w:footnote>
  <w:footnote w:type="continuationSeparator" w:id="0">
    <w:p w14:paraId="16AC3D04" w14:textId="77777777" w:rsidR="00172FB3" w:rsidRDefault="00172F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2FB624" w14:textId="77777777" w:rsidR="0042576C" w:rsidRDefault="0042576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2EF64" w14:textId="1190311C" w:rsidR="00D43CE0" w:rsidRDefault="00427215" w:rsidP="0074122D">
    <w:pPr>
      <w:pStyle w:val="Cabealho1"/>
      <w:jc w:val="right"/>
    </w:pPr>
    <w:r>
      <w:rPr>
        <w:noProof/>
        <w:lang w:val="en-US" w:eastAsia="en-US" w:bidi="ar-SA"/>
      </w:rPr>
      <w:drawing>
        <wp:inline distT="0" distB="0" distL="0" distR="0" wp14:anchorId="63B8ACCD" wp14:editId="563C9DB9">
          <wp:extent cx="1598435" cy="446410"/>
          <wp:effectExtent l="0" t="0" r="190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nves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9869" cy="446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1307B5" w14:textId="77777777" w:rsidR="0042576C" w:rsidRDefault="0042576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/>
        <w:color w:val="auto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/>
        <w:color w:val="auto"/>
      </w:rPr>
    </w:lvl>
  </w:abstractNum>
  <w:abstractNum w:abstractNumId="4" w15:restartNumberingAfterBreak="0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0FA2763"/>
    <w:multiLevelType w:val="hybridMultilevel"/>
    <w:tmpl w:val="87E2483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E6677"/>
    <w:multiLevelType w:val="hybridMultilevel"/>
    <w:tmpl w:val="6E28578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494630"/>
    <w:multiLevelType w:val="multilevel"/>
    <w:tmpl w:val="A0B83CB6"/>
    <w:lvl w:ilvl="0">
      <w:start w:val="2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 w:hint="default"/>
        <w:b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ascii="Calibri" w:eastAsia="Times New Roman" w:hAnsi="Calibri" w:cs="Calibr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eastAsia="Times New Roman" w:hAnsi="Calibri" w:cs="Calibri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eastAsia="Times New Roman" w:hAnsi="Calibri" w:cs="Calibri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eastAsia="Times New Roman" w:hAnsi="Calibri" w:cs="Calibri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eastAsia="Times New Roman" w:hAnsi="Calibri" w:cs="Calibri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eastAsia="Times New Roman" w:hAnsi="Calibri" w:cs="Calibri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eastAsia="Times New Roman" w:hAnsi="Calibri" w:cs="Calibri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Calibri" w:eastAsia="Times New Roman" w:hAnsi="Calibri" w:cs="Calibri" w:hint="default"/>
        <w:b/>
      </w:rPr>
    </w:lvl>
  </w:abstractNum>
  <w:abstractNum w:abstractNumId="9" w15:restartNumberingAfterBreak="0">
    <w:nsid w:val="2C0339CA"/>
    <w:multiLevelType w:val="multilevel"/>
    <w:tmpl w:val="B3B811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41187E4C"/>
    <w:multiLevelType w:val="multilevel"/>
    <w:tmpl w:val="B3B811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56DE5530"/>
    <w:multiLevelType w:val="hybridMultilevel"/>
    <w:tmpl w:val="A648B07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6E0021"/>
    <w:multiLevelType w:val="hybridMultilevel"/>
    <w:tmpl w:val="52CE277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6F16D5"/>
    <w:multiLevelType w:val="hybridMultilevel"/>
    <w:tmpl w:val="2D98763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AF6FB2"/>
    <w:multiLevelType w:val="hybridMultilevel"/>
    <w:tmpl w:val="95A44C5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8"/>
  </w:num>
  <w:num w:numId="9">
    <w:abstractNumId w:val="10"/>
  </w:num>
  <w:num w:numId="10">
    <w:abstractNumId w:val="13"/>
  </w:num>
  <w:num w:numId="11">
    <w:abstractNumId w:val="14"/>
  </w:num>
  <w:num w:numId="12">
    <w:abstractNumId w:val="12"/>
  </w:num>
  <w:num w:numId="13">
    <w:abstractNumId w:val="6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05CE"/>
    <w:rsid w:val="00030551"/>
    <w:rsid w:val="00051BF6"/>
    <w:rsid w:val="00064286"/>
    <w:rsid w:val="00064F56"/>
    <w:rsid w:val="000679DC"/>
    <w:rsid w:val="00071F55"/>
    <w:rsid w:val="00075369"/>
    <w:rsid w:val="000A1D6A"/>
    <w:rsid w:val="000B45A0"/>
    <w:rsid w:val="000D3EFF"/>
    <w:rsid w:val="000D7157"/>
    <w:rsid w:val="000F6D40"/>
    <w:rsid w:val="001001E1"/>
    <w:rsid w:val="00124474"/>
    <w:rsid w:val="00125583"/>
    <w:rsid w:val="0014275C"/>
    <w:rsid w:val="001440DB"/>
    <w:rsid w:val="00144CB5"/>
    <w:rsid w:val="00147830"/>
    <w:rsid w:val="00167E1D"/>
    <w:rsid w:val="00172FB3"/>
    <w:rsid w:val="00177A2F"/>
    <w:rsid w:val="001B0935"/>
    <w:rsid w:val="001C4DA3"/>
    <w:rsid w:val="001F3FD5"/>
    <w:rsid w:val="002052FD"/>
    <w:rsid w:val="00210218"/>
    <w:rsid w:val="00211FEC"/>
    <w:rsid w:val="00240A3C"/>
    <w:rsid w:val="00244790"/>
    <w:rsid w:val="00252024"/>
    <w:rsid w:val="002713EC"/>
    <w:rsid w:val="00273087"/>
    <w:rsid w:val="00277A87"/>
    <w:rsid w:val="002B1607"/>
    <w:rsid w:val="002B2115"/>
    <w:rsid w:val="002C71B7"/>
    <w:rsid w:val="002D7076"/>
    <w:rsid w:val="002D7997"/>
    <w:rsid w:val="00305060"/>
    <w:rsid w:val="00310E4A"/>
    <w:rsid w:val="00345800"/>
    <w:rsid w:val="0035766C"/>
    <w:rsid w:val="0036720E"/>
    <w:rsid w:val="00396017"/>
    <w:rsid w:val="003B00AA"/>
    <w:rsid w:val="003B69C9"/>
    <w:rsid w:val="003D7490"/>
    <w:rsid w:val="00407AAA"/>
    <w:rsid w:val="0042576C"/>
    <w:rsid w:val="00427215"/>
    <w:rsid w:val="00430FF7"/>
    <w:rsid w:val="00444599"/>
    <w:rsid w:val="0044552B"/>
    <w:rsid w:val="00466C4B"/>
    <w:rsid w:val="004738DD"/>
    <w:rsid w:val="00483FD9"/>
    <w:rsid w:val="00484F10"/>
    <w:rsid w:val="0048667E"/>
    <w:rsid w:val="004B5560"/>
    <w:rsid w:val="004D2959"/>
    <w:rsid w:val="004E4D43"/>
    <w:rsid w:val="004F1364"/>
    <w:rsid w:val="00502A4F"/>
    <w:rsid w:val="0051698F"/>
    <w:rsid w:val="005606F9"/>
    <w:rsid w:val="00564065"/>
    <w:rsid w:val="00566614"/>
    <w:rsid w:val="00574871"/>
    <w:rsid w:val="00583278"/>
    <w:rsid w:val="005A09A6"/>
    <w:rsid w:val="005A3EDE"/>
    <w:rsid w:val="005B78CC"/>
    <w:rsid w:val="005C20D3"/>
    <w:rsid w:val="005C527B"/>
    <w:rsid w:val="005D62F8"/>
    <w:rsid w:val="005E089A"/>
    <w:rsid w:val="005E5DBD"/>
    <w:rsid w:val="00602389"/>
    <w:rsid w:val="00614DD3"/>
    <w:rsid w:val="006453AD"/>
    <w:rsid w:val="00655296"/>
    <w:rsid w:val="00656436"/>
    <w:rsid w:val="006624EE"/>
    <w:rsid w:val="006641E9"/>
    <w:rsid w:val="00694EF2"/>
    <w:rsid w:val="006A3D51"/>
    <w:rsid w:val="006D133C"/>
    <w:rsid w:val="006F39F7"/>
    <w:rsid w:val="00711D69"/>
    <w:rsid w:val="00716CC7"/>
    <w:rsid w:val="00732B4C"/>
    <w:rsid w:val="00734F81"/>
    <w:rsid w:val="0074122D"/>
    <w:rsid w:val="007416E5"/>
    <w:rsid w:val="007500B2"/>
    <w:rsid w:val="007512F9"/>
    <w:rsid w:val="00751B07"/>
    <w:rsid w:val="00751F0B"/>
    <w:rsid w:val="0079672C"/>
    <w:rsid w:val="007A5B8E"/>
    <w:rsid w:val="007C5E63"/>
    <w:rsid w:val="007E0D11"/>
    <w:rsid w:val="007F57F1"/>
    <w:rsid w:val="007F5B23"/>
    <w:rsid w:val="008133E3"/>
    <w:rsid w:val="008255E6"/>
    <w:rsid w:val="0084282C"/>
    <w:rsid w:val="0084558A"/>
    <w:rsid w:val="00865E4D"/>
    <w:rsid w:val="00872813"/>
    <w:rsid w:val="00876D66"/>
    <w:rsid w:val="0089555A"/>
    <w:rsid w:val="008A24CA"/>
    <w:rsid w:val="008A68A6"/>
    <w:rsid w:val="008B37D1"/>
    <w:rsid w:val="008F230D"/>
    <w:rsid w:val="008F414D"/>
    <w:rsid w:val="008F43C8"/>
    <w:rsid w:val="00920BF6"/>
    <w:rsid w:val="0092652E"/>
    <w:rsid w:val="00926547"/>
    <w:rsid w:val="00932B24"/>
    <w:rsid w:val="00935E26"/>
    <w:rsid w:val="00943FF4"/>
    <w:rsid w:val="00967354"/>
    <w:rsid w:val="00971FD9"/>
    <w:rsid w:val="00982833"/>
    <w:rsid w:val="009A442D"/>
    <w:rsid w:val="009A7794"/>
    <w:rsid w:val="009C1392"/>
    <w:rsid w:val="009E7837"/>
    <w:rsid w:val="009F221C"/>
    <w:rsid w:val="009F30F8"/>
    <w:rsid w:val="00A13292"/>
    <w:rsid w:val="00A16A2C"/>
    <w:rsid w:val="00A31D32"/>
    <w:rsid w:val="00A3614F"/>
    <w:rsid w:val="00A45735"/>
    <w:rsid w:val="00A64C43"/>
    <w:rsid w:val="00A65915"/>
    <w:rsid w:val="00A91421"/>
    <w:rsid w:val="00AC3839"/>
    <w:rsid w:val="00B318F3"/>
    <w:rsid w:val="00B368E3"/>
    <w:rsid w:val="00B40230"/>
    <w:rsid w:val="00B47F6E"/>
    <w:rsid w:val="00B73FAA"/>
    <w:rsid w:val="00B77CA7"/>
    <w:rsid w:val="00B82B3C"/>
    <w:rsid w:val="00B87A53"/>
    <w:rsid w:val="00BC195E"/>
    <w:rsid w:val="00BD11AF"/>
    <w:rsid w:val="00BD1A31"/>
    <w:rsid w:val="00BD28B0"/>
    <w:rsid w:val="00BD5AB9"/>
    <w:rsid w:val="00BF3C5A"/>
    <w:rsid w:val="00C270FB"/>
    <w:rsid w:val="00C70217"/>
    <w:rsid w:val="00C71476"/>
    <w:rsid w:val="00C86B45"/>
    <w:rsid w:val="00C90149"/>
    <w:rsid w:val="00CB4A66"/>
    <w:rsid w:val="00CE4472"/>
    <w:rsid w:val="00CF359F"/>
    <w:rsid w:val="00D11D71"/>
    <w:rsid w:val="00D25665"/>
    <w:rsid w:val="00D405CE"/>
    <w:rsid w:val="00D43CE0"/>
    <w:rsid w:val="00D45749"/>
    <w:rsid w:val="00D5010E"/>
    <w:rsid w:val="00D7687C"/>
    <w:rsid w:val="00D809F5"/>
    <w:rsid w:val="00DA6BC5"/>
    <w:rsid w:val="00DC1567"/>
    <w:rsid w:val="00DE47E9"/>
    <w:rsid w:val="00DF148D"/>
    <w:rsid w:val="00E0264D"/>
    <w:rsid w:val="00E044DD"/>
    <w:rsid w:val="00E122EE"/>
    <w:rsid w:val="00E440B4"/>
    <w:rsid w:val="00E57036"/>
    <w:rsid w:val="00E66B44"/>
    <w:rsid w:val="00E81FCF"/>
    <w:rsid w:val="00E95821"/>
    <w:rsid w:val="00EA059F"/>
    <w:rsid w:val="00EA161B"/>
    <w:rsid w:val="00EB19C6"/>
    <w:rsid w:val="00ED7366"/>
    <w:rsid w:val="00EE056D"/>
    <w:rsid w:val="00EE0B34"/>
    <w:rsid w:val="00EF4C27"/>
    <w:rsid w:val="00F2177E"/>
    <w:rsid w:val="00F30725"/>
    <w:rsid w:val="00F45D21"/>
    <w:rsid w:val="00F522BD"/>
    <w:rsid w:val="00F96E80"/>
    <w:rsid w:val="00FB07B3"/>
    <w:rsid w:val="00FC7544"/>
    <w:rsid w:val="00FD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BE1EDE6"/>
  <w15:docId w15:val="{669F2F68-D617-3D4E-8092-399EF180F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1FD9"/>
    <w:pPr>
      <w:widowControl w:val="0"/>
      <w:suppressAutoHyphens/>
      <w:textAlignment w:val="baseline"/>
    </w:pPr>
    <w:rPr>
      <w:rFonts w:eastAsia="Bitstream Vera Sans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sid w:val="00971FD9"/>
    <w:rPr>
      <w:rFonts w:ascii="Symbol" w:hAnsi="Symbol" w:cs="Symbol"/>
      <w:color w:val="auto"/>
    </w:rPr>
  </w:style>
  <w:style w:type="character" w:customStyle="1" w:styleId="WW8Num3z1">
    <w:name w:val="WW8Num3z1"/>
    <w:rsid w:val="00971FD9"/>
    <w:rPr>
      <w:rFonts w:ascii="Courier New" w:hAnsi="Courier New" w:cs="Courier New"/>
    </w:rPr>
  </w:style>
  <w:style w:type="character" w:customStyle="1" w:styleId="WW8Num3z2">
    <w:name w:val="WW8Num3z2"/>
    <w:rsid w:val="00971FD9"/>
    <w:rPr>
      <w:rFonts w:ascii="Wingdings" w:hAnsi="Wingdings" w:cs="Wingdings"/>
    </w:rPr>
  </w:style>
  <w:style w:type="character" w:customStyle="1" w:styleId="WW8Num3z6">
    <w:name w:val="WW8Num3z6"/>
    <w:rsid w:val="00971FD9"/>
    <w:rPr>
      <w:rFonts w:ascii="Symbol" w:hAnsi="Symbol" w:cs="Symbol"/>
    </w:rPr>
  </w:style>
  <w:style w:type="character" w:customStyle="1" w:styleId="WW8Num6z0">
    <w:name w:val="WW8Num6z0"/>
    <w:rsid w:val="00971FD9"/>
    <w:rPr>
      <w:rFonts w:ascii="Symbol" w:hAnsi="Symbol" w:cs="Symbol"/>
      <w:color w:val="auto"/>
    </w:rPr>
  </w:style>
  <w:style w:type="character" w:customStyle="1" w:styleId="WW8Num6z1">
    <w:name w:val="WW8Num6z1"/>
    <w:rsid w:val="00971FD9"/>
    <w:rPr>
      <w:rFonts w:ascii="Courier New" w:hAnsi="Courier New" w:cs="Courier New"/>
    </w:rPr>
  </w:style>
  <w:style w:type="character" w:customStyle="1" w:styleId="WW8Num6z2">
    <w:name w:val="WW8Num6z2"/>
    <w:rsid w:val="00971FD9"/>
    <w:rPr>
      <w:rFonts w:ascii="Wingdings" w:hAnsi="Wingdings" w:cs="Wingdings"/>
    </w:rPr>
  </w:style>
  <w:style w:type="character" w:customStyle="1" w:styleId="WW8Num6z3">
    <w:name w:val="WW8Num6z3"/>
    <w:rsid w:val="00971FD9"/>
    <w:rPr>
      <w:rFonts w:ascii="Symbol" w:hAnsi="Symbol" w:cs="Symbol"/>
    </w:rPr>
  </w:style>
  <w:style w:type="character" w:customStyle="1" w:styleId="Fontepargpadro2">
    <w:name w:val="Fonte parág. padrão2"/>
    <w:rsid w:val="00971FD9"/>
  </w:style>
  <w:style w:type="character" w:customStyle="1" w:styleId="Absatz-Standardschriftart">
    <w:name w:val="Absatz-Standardschriftart"/>
    <w:rsid w:val="00971FD9"/>
  </w:style>
  <w:style w:type="character" w:customStyle="1" w:styleId="Fontepargpadro1">
    <w:name w:val="Fonte parág. padrão1"/>
    <w:rsid w:val="00971FD9"/>
  </w:style>
  <w:style w:type="character" w:customStyle="1" w:styleId="CabealhoChar">
    <w:name w:val="Cabeçalho Char"/>
    <w:uiPriority w:val="99"/>
    <w:rsid w:val="00971FD9"/>
    <w:rPr>
      <w:rFonts w:cs="Mangal"/>
      <w:szCs w:val="21"/>
    </w:rPr>
  </w:style>
  <w:style w:type="character" w:customStyle="1" w:styleId="RodapChar">
    <w:name w:val="Rodapé Char"/>
    <w:uiPriority w:val="99"/>
    <w:rsid w:val="00971FD9"/>
    <w:rPr>
      <w:rFonts w:cs="Mangal"/>
      <w:szCs w:val="21"/>
    </w:rPr>
  </w:style>
  <w:style w:type="character" w:customStyle="1" w:styleId="Recuodecorpodetexto2Char">
    <w:name w:val="Recuo de corpo de texto 2 Char"/>
    <w:rsid w:val="00971FD9"/>
    <w:rPr>
      <w:rFonts w:eastAsia="Times New Roman" w:cs="Times New Roman"/>
      <w:sz w:val="26"/>
      <w:szCs w:val="20"/>
      <w:lang w:bidi="ar-SA"/>
    </w:rPr>
  </w:style>
  <w:style w:type="character" w:customStyle="1" w:styleId="apple-converted-space">
    <w:name w:val="apple-converted-space"/>
    <w:basedOn w:val="Fontepargpadro1"/>
    <w:rsid w:val="00971FD9"/>
  </w:style>
  <w:style w:type="character" w:customStyle="1" w:styleId="Fontepargpadro5">
    <w:name w:val="Fonte parág. padrão5"/>
    <w:rsid w:val="00971FD9"/>
  </w:style>
  <w:style w:type="character" w:customStyle="1" w:styleId="qterm">
    <w:name w:val="qterm"/>
    <w:basedOn w:val="Fontepargpadro1"/>
    <w:rsid w:val="00971FD9"/>
  </w:style>
  <w:style w:type="character" w:customStyle="1" w:styleId="TextodebaloChar">
    <w:name w:val="Texto de balão Char"/>
    <w:rsid w:val="00971FD9"/>
    <w:rPr>
      <w:rFonts w:ascii="Tahoma" w:eastAsia="Bitstream Vera Sans" w:hAnsi="Tahoma" w:cs="Mangal"/>
      <w:kern w:val="1"/>
      <w:sz w:val="16"/>
      <w:szCs w:val="14"/>
      <w:lang w:eastAsia="zh-CN" w:bidi="hi-IN"/>
    </w:rPr>
  </w:style>
  <w:style w:type="paragraph" w:customStyle="1" w:styleId="Ttulo2">
    <w:name w:val="Título2"/>
    <w:basedOn w:val="Normal"/>
    <w:next w:val="Corpodetexto"/>
    <w:rsid w:val="00971FD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971FD9"/>
    <w:pPr>
      <w:spacing w:after="120"/>
    </w:pPr>
  </w:style>
  <w:style w:type="paragraph" w:styleId="Lista">
    <w:name w:val="List"/>
    <w:basedOn w:val="Textbody"/>
    <w:rsid w:val="00971FD9"/>
  </w:style>
  <w:style w:type="paragraph" w:styleId="Legenda">
    <w:name w:val="caption"/>
    <w:basedOn w:val="Normal"/>
    <w:qFormat/>
    <w:rsid w:val="00971FD9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971FD9"/>
    <w:pPr>
      <w:suppressLineNumbers/>
    </w:pPr>
  </w:style>
  <w:style w:type="paragraph" w:customStyle="1" w:styleId="Ttulo1">
    <w:name w:val="Título1"/>
    <w:basedOn w:val="Normal"/>
    <w:next w:val="Corpodetexto"/>
    <w:rsid w:val="00971FD9"/>
    <w:pPr>
      <w:keepNext/>
      <w:spacing w:before="240" w:after="120"/>
    </w:pPr>
    <w:rPr>
      <w:rFonts w:ascii="Arial" w:hAnsi="Arial" w:cs="Bitstream Vera Sans"/>
      <w:sz w:val="28"/>
      <w:szCs w:val="28"/>
    </w:rPr>
  </w:style>
  <w:style w:type="paragraph" w:customStyle="1" w:styleId="Standard">
    <w:name w:val="Standard"/>
    <w:rsid w:val="00971FD9"/>
    <w:pPr>
      <w:widowControl w:val="0"/>
      <w:suppressAutoHyphens/>
      <w:textAlignment w:val="baseline"/>
    </w:pPr>
    <w:rPr>
      <w:rFonts w:eastAsia="Bitstream Ver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71FD9"/>
    <w:pPr>
      <w:spacing w:after="120"/>
    </w:pPr>
  </w:style>
  <w:style w:type="paragraph" w:customStyle="1" w:styleId="WW-Ttulo">
    <w:name w:val="WW-Título"/>
    <w:basedOn w:val="Standard"/>
    <w:next w:val="Textbody"/>
    <w:rsid w:val="00971FD9"/>
    <w:pPr>
      <w:keepNext/>
      <w:spacing w:before="240" w:after="120"/>
    </w:pPr>
    <w:rPr>
      <w:rFonts w:ascii="Arial" w:hAnsi="Arial" w:cs="Bitstream Vera Sans"/>
      <w:sz w:val="28"/>
      <w:szCs w:val="28"/>
    </w:rPr>
  </w:style>
  <w:style w:type="paragraph" w:styleId="Subttulo">
    <w:name w:val="Subtitle"/>
    <w:basedOn w:val="WW-Ttulo"/>
    <w:next w:val="Textbody"/>
    <w:qFormat/>
    <w:rsid w:val="00971FD9"/>
    <w:pPr>
      <w:jc w:val="center"/>
    </w:pPr>
    <w:rPr>
      <w:i/>
      <w:iCs/>
    </w:rPr>
  </w:style>
  <w:style w:type="paragraph" w:customStyle="1" w:styleId="Legenda1">
    <w:name w:val="Legenda1"/>
    <w:basedOn w:val="Standard"/>
    <w:rsid w:val="00971F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71FD9"/>
    <w:pPr>
      <w:suppressLineNumbers/>
    </w:pPr>
  </w:style>
  <w:style w:type="paragraph" w:customStyle="1" w:styleId="Cabealho1">
    <w:name w:val="Cabeçalho1"/>
    <w:basedOn w:val="Standard"/>
    <w:rsid w:val="00971FD9"/>
    <w:pPr>
      <w:suppressLineNumbers/>
    </w:pPr>
  </w:style>
  <w:style w:type="paragraph" w:customStyle="1" w:styleId="Rodap1">
    <w:name w:val="Rodapé1"/>
    <w:basedOn w:val="Standard"/>
    <w:rsid w:val="00971FD9"/>
    <w:pPr>
      <w:suppressLineNumbers/>
    </w:pPr>
  </w:style>
  <w:style w:type="paragraph" w:styleId="Cabealho">
    <w:name w:val="header"/>
    <w:basedOn w:val="Normal"/>
    <w:uiPriority w:val="99"/>
    <w:rsid w:val="00971FD9"/>
    <w:rPr>
      <w:rFonts w:cs="Mangal"/>
      <w:szCs w:val="21"/>
    </w:rPr>
  </w:style>
  <w:style w:type="paragraph" w:styleId="Rodap">
    <w:name w:val="footer"/>
    <w:basedOn w:val="Normal"/>
    <w:uiPriority w:val="99"/>
    <w:rsid w:val="00971FD9"/>
    <w:rPr>
      <w:rFonts w:cs="Mangal"/>
      <w:szCs w:val="21"/>
    </w:rPr>
  </w:style>
  <w:style w:type="paragraph" w:customStyle="1" w:styleId="Recuodecorpodetexto21">
    <w:name w:val="Recuo de corpo de texto 21"/>
    <w:basedOn w:val="Standard"/>
    <w:rsid w:val="00971FD9"/>
    <w:pPr>
      <w:spacing w:line="380" w:lineRule="atLeast"/>
      <w:ind w:left="60"/>
      <w:jc w:val="both"/>
    </w:pPr>
    <w:rPr>
      <w:rFonts w:eastAsia="Times New Roman"/>
      <w:sz w:val="26"/>
      <w:szCs w:val="20"/>
      <w:lang w:bidi="ar-SA"/>
    </w:rPr>
  </w:style>
  <w:style w:type="paragraph" w:customStyle="1" w:styleId="Standarduser">
    <w:name w:val="Standard (user)"/>
    <w:rsid w:val="00971FD9"/>
    <w:pPr>
      <w:suppressAutoHyphens/>
      <w:textAlignment w:val="baseline"/>
    </w:pPr>
    <w:rPr>
      <w:rFonts w:eastAsia="Arial" w:cs="Book Antiqua"/>
      <w:kern w:val="1"/>
      <w:lang w:eastAsia="zh-CN"/>
    </w:rPr>
  </w:style>
  <w:style w:type="paragraph" w:customStyle="1" w:styleId="Textbodyindentuser">
    <w:name w:val="Text body indent (user)"/>
    <w:basedOn w:val="Standarduser"/>
    <w:rsid w:val="00971FD9"/>
    <w:pPr>
      <w:spacing w:after="200" w:line="276" w:lineRule="auto"/>
      <w:jc w:val="center"/>
    </w:pPr>
    <w:rPr>
      <w:rFonts w:ascii="Umbrella" w:eastAsia="Calibri" w:hAnsi="Umbrella" w:cs="Times New Roman"/>
      <w:color w:val="000080"/>
      <w:sz w:val="36"/>
    </w:rPr>
  </w:style>
  <w:style w:type="paragraph" w:styleId="NormalWeb">
    <w:name w:val="Normal (Web)"/>
    <w:basedOn w:val="Normal"/>
    <w:rsid w:val="00971FD9"/>
    <w:pPr>
      <w:widowControl/>
      <w:suppressAutoHyphens w:val="0"/>
      <w:spacing w:before="280" w:after="280"/>
      <w:textAlignment w:val="auto"/>
    </w:pPr>
    <w:rPr>
      <w:rFonts w:eastAsia="Times New Roman"/>
      <w:lang w:bidi="ar-SA"/>
    </w:rPr>
  </w:style>
  <w:style w:type="paragraph" w:styleId="Textodebalo">
    <w:name w:val="Balloon Text"/>
    <w:basedOn w:val="Normal"/>
    <w:rsid w:val="00971FD9"/>
    <w:rPr>
      <w:rFonts w:ascii="Tahoma" w:hAnsi="Tahoma" w:cs="Mangal"/>
      <w:sz w:val="16"/>
      <w:szCs w:val="14"/>
    </w:rPr>
  </w:style>
  <w:style w:type="paragraph" w:styleId="PargrafodaLista">
    <w:name w:val="List Paragraph"/>
    <w:basedOn w:val="Normal"/>
    <w:qFormat/>
    <w:rsid w:val="00971FD9"/>
    <w:pPr>
      <w:ind w:left="720"/>
      <w:contextualSpacing/>
    </w:pPr>
    <w:rPr>
      <w:rFonts w:cs="Mangal"/>
      <w:szCs w:val="21"/>
    </w:rPr>
  </w:style>
  <w:style w:type="paragraph" w:customStyle="1" w:styleId="Contedodatabela">
    <w:name w:val="Conteúdo da tabela"/>
    <w:basedOn w:val="Normal"/>
    <w:rsid w:val="00971FD9"/>
    <w:pPr>
      <w:suppressLineNumbers/>
    </w:pPr>
  </w:style>
  <w:style w:type="paragraph" w:customStyle="1" w:styleId="Ttulodetabela">
    <w:name w:val="Título de tabela"/>
    <w:basedOn w:val="Contedodatabela"/>
    <w:rsid w:val="00971FD9"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8F41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Mdio2-nfase1">
    <w:name w:val="Medium Shading 2 Accent 1"/>
    <w:basedOn w:val="Tabelanormal"/>
    <w:uiPriority w:val="64"/>
    <w:rsid w:val="0056406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adeClara">
    <w:name w:val="Light Grid"/>
    <w:basedOn w:val="Tabelanormal"/>
    <w:uiPriority w:val="62"/>
    <w:rsid w:val="0056406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TextodoEspaoReservado">
    <w:name w:val="Placeholder Text"/>
    <w:basedOn w:val="Fontepargpadro"/>
    <w:uiPriority w:val="99"/>
    <w:semiHidden/>
    <w:rsid w:val="0012558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57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22675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18A1BE-4594-4ADC-8AC4-EB8FFC4BF80F}"/>
      </w:docPartPr>
      <w:docPartBody>
        <w:p w:rsidR="00C25FC3" w:rsidRDefault="00C25FC3">
          <w:r w:rsidRPr="00F5610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649E53AE8B74F8B8EB1A907943917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62DEA7-B755-4143-8C3E-72282AAE0213}"/>
      </w:docPartPr>
      <w:docPartBody>
        <w:p w:rsidR="00701866" w:rsidRDefault="00896D44" w:rsidP="00896D44">
          <w:pPr>
            <w:pStyle w:val="C649E53AE8B74F8B8EB1A90794391748"/>
          </w:pPr>
          <w:r w:rsidRPr="00F45D21">
            <w:rPr>
              <w:rStyle w:val="TextodoEspaoReservado"/>
              <w:smallCaps/>
              <w:kern w:val="2"/>
            </w:rPr>
            <w:t>Clique aqui para digitar o NOME.</w:t>
          </w:r>
        </w:p>
      </w:docPartBody>
    </w:docPart>
    <w:docPart>
      <w:docPartPr>
        <w:name w:val="2FB49DDC51B6462B90D2A6C3704D55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7D3720-4B44-44C8-881E-311D8726B562}"/>
      </w:docPartPr>
      <w:docPartBody>
        <w:p w:rsidR="00701866" w:rsidRDefault="00896D44" w:rsidP="00896D44">
          <w:pPr>
            <w:pStyle w:val="2FB49DDC51B6462B90D2A6C3704D5525"/>
          </w:pPr>
          <w:r w:rsidRPr="00F45D21">
            <w:rPr>
              <w:rStyle w:val="TextodoEspaoReservado"/>
              <w:smallCaps/>
              <w:kern w:val="2"/>
            </w:rPr>
            <w:t>Clique aqui para digitar o CARGO.</w:t>
          </w:r>
        </w:p>
      </w:docPartBody>
    </w:docPart>
    <w:docPart>
      <w:docPartPr>
        <w:name w:val="B335615AA3AAE144AC04AA38740D08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9C2C63-DD98-934D-A1C7-7FA75AB7DA18}"/>
      </w:docPartPr>
      <w:docPartBody>
        <w:p w:rsidR="007D6EF9" w:rsidRDefault="00191B26" w:rsidP="00191B26">
          <w:pPr>
            <w:pStyle w:val="B335615AA3AAE144AC04AA38740D08B7"/>
          </w:pPr>
          <w:r w:rsidRPr="00F5610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4365A1FAA2D124EA4D3D9419D8C28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264664-54E3-AF46-A4C7-984CB9014A17}"/>
      </w:docPartPr>
      <w:docPartBody>
        <w:p w:rsidR="007D6EF9" w:rsidRDefault="00191B26" w:rsidP="00191B26">
          <w:pPr>
            <w:pStyle w:val="14365A1FAA2D124EA4D3D9419D8C28AA"/>
          </w:pPr>
          <w:r w:rsidRPr="00F56103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itstream Vera Sans">
    <w:altName w:val="Times New Roman"/>
    <w:panose1 w:val="020B0604020202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mbrella">
    <w:altName w:val="Times New Roman"/>
    <w:panose1 w:val="020B0604020202020204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5FC3"/>
    <w:rsid w:val="000170C3"/>
    <w:rsid w:val="00191B26"/>
    <w:rsid w:val="001F44A8"/>
    <w:rsid w:val="002C2EC8"/>
    <w:rsid w:val="00330640"/>
    <w:rsid w:val="00393CC0"/>
    <w:rsid w:val="004A6EC0"/>
    <w:rsid w:val="005B5138"/>
    <w:rsid w:val="005C07B2"/>
    <w:rsid w:val="005E3883"/>
    <w:rsid w:val="006671C5"/>
    <w:rsid w:val="00701866"/>
    <w:rsid w:val="007D6EF9"/>
    <w:rsid w:val="00896D44"/>
    <w:rsid w:val="00915344"/>
    <w:rsid w:val="00A704BB"/>
    <w:rsid w:val="00B227BF"/>
    <w:rsid w:val="00B87B14"/>
    <w:rsid w:val="00BA332B"/>
    <w:rsid w:val="00C25FC3"/>
    <w:rsid w:val="00D55D98"/>
    <w:rsid w:val="00DD3CD7"/>
    <w:rsid w:val="00E61E6A"/>
    <w:rsid w:val="00E93B73"/>
    <w:rsid w:val="00F315BE"/>
    <w:rsid w:val="00FF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5D9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91B26"/>
    <w:rPr>
      <w:color w:val="808080"/>
    </w:rPr>
  </w:style>
  <w:style w:type="paragraph" w:customStyle="1" w:styleId="C649E53AE8B74F8B8EB1A90794391748">
    <w:name w:val="C649E53AE8B74F8B8EB1A90794391748"/>
    <w:rsid w:val="00896D44"/>
    <w:pPr>
      <w:spacing w:after="160" w:line="259" w:lineRule="auto"/>
    </w:pPr>
  </w:style>
  <w:style w:type="paragraph" w:customStyle="1" w:styleId="2FB49DDC51B6462B90D2A6C3704D5525">
    <w:name w:val="2FB49DDC51B6462B90D2A6C3704D5525"/>
    <w:rsid w:val="00896D44"/>
    <w:pPr>
      <w:spacing w:after="160" w:line="259" w:lineRule="auto"/>
    </w:pPr>
  </w:style>
  <w:style w:type="paragraph" w:customStyle="1" w:styleId="B335615AA3AAE144AC04AA38740D08B7">
    <w:name w:val="B335615AA3AAE144AC04AA38740D08B7"/>
    <w:rsid w:val="00191B26"/>
    <w:pPr>
      <w:spacing w:after="0" w:line="240" w:lineRule="auto"/>
    </w:pPr>
    <w:rPr>
      <w:sz w:val="24"/>
      <w:szCs w:val="24"/>
    </w:rPr>
  </w:style>
  <w:style w:type="paragraph" w:customStyle="1" w:styleId="14365A1FAA2D124EA4D3D9419D8C28AA">
    <w:name w:val="14365A1FAA2D124EA4D3D9419D8C28AA"/>
    <w:rsid w:val="00191B26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2CA5F-9AAE-3F4B-AD33-1D53E47B5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7</Pages>
  <Words>1265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 Menetrier</dc:creator>
  <cp:lastModifiedBy>Bruna Radaelli</cp:lastModifiedBy>
  <cp:revision>20</cp:revision>
  <cp:lastPrinted>2017-05-26T19:40:00Z</cp:lastPrinted>
  <dcterms:created xsi:type="dcterms:W3CDTF">2019-10-16T19:31:00Z</dcterms:created>
  <dcterms:modified xsi:type="dcterms:W3CDTF">2020-10-14T16:29:00Z</dcterms:modified>
</cp:coreProperties>
</file>