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649F5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B200B0D" w14:textId="77777777" w:rsidR="000679DC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1754E3C4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EB29B5D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14FF0B5D" w14:textId="77777777" w:rsidR="00483FD9" w:rsidRPr="00E57036" w:rsidRDefault="00483FD9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INDUSTRIAIS</w:t>
      </w:r>
    </w:p>
    <w:p w14:paraId="1763BAB1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7FDCBD9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LightGrid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71A6FEB0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8242D7" w14:textId="77777777"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4AE103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40CB875B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85948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A0032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A55ED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33FAA7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23BA7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B4A93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2553D03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1494A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6FE3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A45FE0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FED591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212D08CD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671B0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4C7F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F82233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44E5B4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07412B6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B7753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18A98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2C851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13FBD161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9C24E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4C5267D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2BEF8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91F73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5BA7DFC5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623D69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DAC13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33D75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D8F575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4D3C9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1ADB8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63AB7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B6F37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38DBE0A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406ED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E92BF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494261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4694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C824D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3AD1C2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02FAB87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C0792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F56A4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0A1F402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82F662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32E8F2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02B6BAA9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EC6FB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86494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7D7161C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2394E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141B8A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79C7DD6C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C04D9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6D1B9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3867538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4B97EB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67100383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6C639D11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48D8545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729069A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043E77B8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6B83848A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F8092E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3F74674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9312AC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5E437766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5D487319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5E03E47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AA65BB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70DA274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11E2F27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16CD4A5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660F915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1406F85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00339CE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CA89490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583423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3CE314B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4D5006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6A7C3EA9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3B7CC6C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27B0A0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E9E8872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2E560B1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BB5A11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87F340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53B9B50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AC20275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FE53DC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D2D8A6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2FC212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D908D8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D91CB35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E951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7230BD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68B594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AECEEE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7D778EC" w14:textId="77777777"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046E515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67B8814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ACF06F5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34AC4E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56711A0D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C0144C8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4351713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4350D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D81F53E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DAA25E2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337C518E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3C0EE6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0AFB5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C11881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579EFCA6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94F56C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6C69426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86C4A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C330F5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2DE039D3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E17167E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1A06A2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2E4E5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A8160D0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06BDE4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53B5E6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2146B5A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671CBC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2C6253F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368FD0A2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14:paraId="46439C4F" w14:textId="77777777" w:rsidR="00407AAA" w:rsidRPr="005E089A" w:rsidRDefault="005E089A" w:rsidP="005E089A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>(   ) Implantação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     </w:t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 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679DC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14:paraId="2AD06B27" w14:textId="77777777" w:rsidR="00407AAA" w:rsidRDefault="00407AAA" w:rsidP="00407AA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8AB7297" w14:textId="77777777" w:rsidR="00D7687C" w:rsidRPr="005E089A" w:rsidRDefault="00D7687C" w:rsidP="00407AA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457BFE9" w14:textId="77777777" w:rsidR="00E122EE" w:rsidRPr="00E45633" w:rsidRDefault="006D133C" w:rsidP="00E122EE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122EE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122E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122EE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14:paraId="3569F1D6" w14:textId="77777777" w:rsidR="0036720E" w:rsidRDefault="0036720E" w:rsidP="00E122E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6F6E51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6D133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14:paraId="19E7EF85" w14:textId="77777777" w:rsidR="00A3614F" w:rsidRDefault="00A3614F" w:rsidP="00D45749">
      <w:pPr>
        <w:spacing w:line="276" w:lineRule="auto"/>
        <w:jc w:val="both"/>
        <w:rPr>
          <w:rFonts w:asciiTheme="minorHAnsi" w:hAnsiTheme="minorHAnsi" w:cs="Arial"/>
          <w:smallCaps/>
          <w:color w:val="1F497D" w:themeColor="text2"/>
          <w:sz w:val="22"/>
          <w:szCs w:val="22"/>
        </w:rPr>
      </w:pPr>
      <w:r w:rsidRPr="00A3614F">
        <w:rPr>
          <w:rFonts w:asciiTheme="minorHAnsi" w:hAnsiTheme="minorHAnsi" w:cs="Arial"/>
          <w:smallCaps/>
          <w:color w:val="1F497D" w:themeColor="text2"/>
          <w:sz w:val="22"/>
          <w:szCs w:val="22"/>
        </w:rPr>
        <w:t>Descrever os objetivos do projeto; os produtos e tecnologia envolvidos; o local de instalação;</w:t>
      </w:r>
    </w:p>
    <w:p w14:paraId="71DC8FD7" w14:textId="77777777" w:rsidR="00D45749" w:rsidRDefault="00A3614F" w:rsidP="00D45749">
      <w:pPr>
        <w:spacing w:line="276" w:lineRule="auto"/>
        <w:jc w:val="both"/>
        <w:rPr>
          <w:rFonts w:asciiTheme="minorHAnsi" w:hAnsiTheme="minorHAnsi" w:cs="Arial"/>
          <w:smallCaps/>
          <w:color w:val="1F497D" w:themeColor="text2"/>
          <w:sz w:val="22"/>
          <w:szCs w:val="22"/>
        </w:rPr>
      </w:pPr>
      <w:r w:rsidRPr="00A3614F">
        <w:rPr>
          <w:rFonts w:asciiTheme="minorHAnsi" w:hAnsiTheme="minorHAnsi" w:cs="Arial"/>
          <w:smallCaps/>
          <w:color w:val="1F497D" w:themeColor="text2"/>
          <w:sz w:val="22"/>
          <w:szCs w:val="22"/>
        </w:rPr>
        <w:t>inserir outras informações que a empresa julgar convenientes.</w:t>
      </w:r>
    </w:p>
    <w:p w14:paraId="358712BB" w14:textId="77777777" w:rsidR="007500B2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9E671DE" w14:textId="77777777" w:rsidR="00407AAA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 Composição do Investimento:</w:t>
      </w:r>
    </w:p>
    <w:p w14:paraId="38AB14A3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16437387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34B3D25E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719A2F32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4311833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11E34D6A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14:paraId="581DA815" w14:textId="77777777" w:rsidR="006D133C" w:rsidRPr="00D45749" w:rsidRDefault="006D133C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4C61FE6" w14:textId="77777777" w:rsidR="00075369" w:rsidRPr="005E089A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2.4.1.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14:paraId="73F63298" w14:textId="77777777" w:rsidTr="00144CB5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C26E1B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2106DA73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EF7430C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74122D"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ED3F1F6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14:paraId="53940725" w14:textId="77777777" w:rsidTr="00144CB5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46FFF55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473074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BEA38D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64B60F4A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70E2EB4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4C68347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4B2A6C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4001C5E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37757DA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162152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AD18C4D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F4D93DD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434D3D6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53990FB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C7BAAA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B5763CD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E2E7A06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80C120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21C1B7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C40BAAE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729C7DB2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88F07C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22A4FB6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63B08829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A467C93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D260BAA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79A40B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168520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06648023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8948020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4043B6B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3BA29BC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A1F044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F3BA5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B4044F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69514F1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83E4E1F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947E3A3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5F4BF08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53A75B2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F537C7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0D9F48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48609FF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2F0E3E2C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3EC20375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40B7885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71B5810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45D202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073E81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99B867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E830B8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4CD82EC1" w14:textId="77777777" w:rsidTr="00144CB5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3A6DB79" w14:textId="77777777"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3E751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E1DEB4A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C8676C9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D87BA3C" w14:textId="77777777" w:rsidR="00915876" w:rsidRDefault="00915876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B007900" w14:textId="77777777" w:rsidR="00075369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 xml:space="preserve">2.4.2. 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5E089A" w14:paraId="03FF08BB" w14:textId="77777777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C2EA960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1524A07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92BDD5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62D7986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7500B2" w:rsidRPr="005E089A" w14:paraId="124E6EBA" w14:textId="77777777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69FEA8D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99F9E0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B7DC07E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C32B16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5FA9DF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A8A5EF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9696ACB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47DD94F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FCCBD72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C8C9002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77D958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41D259A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AA78691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7E2382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C91E57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8E8059B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D386C33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89B9FB2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54A27D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C6F649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2BC740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87C813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E137B55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A13DDF2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872C03C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5458D4B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84A6BB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D52B1D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7364DC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95396D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6CEF9D1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62CAF4F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7DB37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95AA9C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6630376B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0FAC56AD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F2378B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EDA38E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4C4DF0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9760936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185E37E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8753EE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4FAED7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C8CF31C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04C41F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88CA44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68662E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3ECC62A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2657660B" w14:textId="77777777" w:rsidR="007500B2" w:rsidRPr="005E089A" w:rsidRDefault="007500B2" w:rsidP="007500B2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1F28AEB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50C80175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D7B0FE0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51CDD52" w14:textId="77777777" w:rsidR="00075369" w:rsidRDefault="00E95821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2.4.3.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Outros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5E089A" w14:paraId="67DCEF0B" w14:textId="77777777" w:rsidTr="00566614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63373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5C49AA5E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119C83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523C22D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7500B2" w:rsidRPr="005E089A" w14:paraId="1776E7D4" w14:textId="77777777" w:rsidTr="00566614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1CB69C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3A545D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675277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47EAB56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7A87852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51CC67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BF7AE6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17A015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23F1B2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A0140A5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D19CA7D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E337CC4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0933276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A03C55E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DB75B3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29A7261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46239F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5D18258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1826647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879628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A22E31C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76F63FE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75BD14E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929839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3C46EB7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1D82E63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D783F84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3906C34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8AA337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4486112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664D280F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920B3A2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37F6AD7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A329C5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62A46E1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0C62C2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6984609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AC3AE99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00DE99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9FA7FA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D99A5A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A7488F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3B7B72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1DEECB6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7A0008C0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E5C9AD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1AD3C4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0041C514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CFE3D9A" w14:textId="77777777" w:rsidR="007500B2" w:rsidRPr="005E089A" w:rsidRDefault="007500B2" w:rsidP="007500B2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8E419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C764500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6324CF4" w14:textId="77777777" w:rsidR="001B0935" w:rsidRDefault="001B0935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2BF31CB" w14:textId="77777777" w:rsidR="00064286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2.5.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Cronograma de Execução do Investimento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</w:p>
    <w:p w14:paraId="7BE5F210" w14:textId="77777777"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256"/>
        <w:gridCol w:w="1256"/>
        <w:gridCol w:w="1256"/>
        <w:gridCol w:w="1256"/>
        <w:gridCol w:w="1256"/>
        <w:gridCol w:w="1217"/>
      </w:tblGrid>
      <w:tr w:rsidR="00A91421" w:rsidRPr="007500B2" w14:paraId="610D7FF2" w14:textId="77777777" w:rsidTr="00EF4C27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3F844E4B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14:paraId="51BC752D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14:paraId="45E828B2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14:paraId="766E1D56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14:paraId="796862ED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14:paraId="34A81383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14:paraId="2F015458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A91421" w:rsidRPr="007500B2" w14:paraId="2A0C8B03" w14:textId="77777777" w:rsidTr="00EF4C27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5DF247CB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2B931A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5B1C323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F97BA6F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D7E7F3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7EA34E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EFBB99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14:paraId="5AF24781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3E3DB6C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09A9F9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E9BB93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FCDCE1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5674FF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772D4C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B5A86CC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6FF67A0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1BAE026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D9EB10F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BFB7A85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99813B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A390D54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9C10BA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DEA0CF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EB8F3BB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0F37121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EBD88D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838934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D77C4F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6CC295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15A16B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82641D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E50B3C5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686B14D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F0C4A8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593507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F82CD2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8054EE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B09F74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8E1ED1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8C1A489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490D332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A704DE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169CF5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34330F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3B9513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76D5F4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9ED1EC0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0D4EAE6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47D1EE1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BA8C04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3E5334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AED935F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73B762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F30C3C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CD3B509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2AF0ABC3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034417C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650024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7562B5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058885C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F73D34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97D9B9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2C7ED8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116A9ED2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6DFA2F8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FD55A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ECB05BC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DA7EDF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61E3F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C72770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3E4C552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25B8ADF" w14:textId="77777777" w:rsidR="00732B4C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4CEB69C6" w14:textId="77777777" w:rsidR="00915876" w:rsidRDefault="00915876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E45A5D2" w14:textId="77777777" w:rsidR="00075369" w:rsidRPr="008F43C8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revisão de Implantação: </w:t>
      </w:r>
    </w:p>
    <w:p w14:paraId="50F761C6" w14:textId="77777777"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I</w:t>
      </w:r>
      <w:r w:rsidR="002713EC">
        <w:rPr>
          <w:rFonts w:asciiTheme="minorHAnsi" w:hAnsiTheme="minorHAnsi" w:cs="Arial"/>
          <w:smallCaps/>
          <w:sz w:val="22"/>
          <w:szCs w:val="22"/>
        </w:rPr>
        <w:t>nício do Projeto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3D6EC5C4" w14:textId="77777777" w:rsidR="00075369" w:rsidRPr="005E089A" w:rsidRDefault="002713EC">
      <w:pPr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Início da produção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="00075369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75369"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5DA5CC10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92762D" w14:textId="77777777" w:rsidR="00915876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66B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Origens dos investimentos e Destino dos produtos</w:t>
      </w:r>
    </w:p>
    <w:p w14:paraId="59CC798F" w14:textId="77777777" w:rsidR="00915876" w:rsidRDefault="00915876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bookmarkStart w:id="0" w:name="_GoBack"/>
      <w:bookmarkEnd w:id="0"/>
    </w:p>
    <w:p w14:paraId="14603B4B" w14:textId="77777777" w:rsidR="00915876" w:rsidRDefault="00915876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CF65A4" w14:textId="77777777" w:rsidR="00CF359F" w:rsidRPr="008F43C8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650A623B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7B23AA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13F77E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1A5DFD84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A6759E2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F014E2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7FBD0390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2D37B82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35F9CD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249D3607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13EA034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94AC28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3E2E6690" w14:textId="77777777"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52168BF" w14:textId="77777777" w:rsidR="00A3614F" w:rsidRPr="00566614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7.2.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insumos (matérias-primas, insumos):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1"/>
        <w:gridCol w:w="3120"/>
        <w:gridCol w:w="2090"/>
      </w:tblGrid>
      <w:tr w:rsidR="00A3614F" w:rsidRPr="005E089A" w14:paraId="6544770A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DBC3756" w14:textId="77777777"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Insumos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78A3B0CF" w14:textId="77777777"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 (Estados e Exterior)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3AC2FBD9" w14:textId="77777777"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A3614F" w:rsidRPr="005E089A" w14:paraId="3C0E1AD5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E97B837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6D82D9F0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FEFC2B9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14:paraId="5A27956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4283F3D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170EC32E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C628225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14:paraId="0DD443C6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B9AEFE6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41F22AD6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2623D3F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14:paraId="55ED2FD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338CB04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54D118E4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4B4C4C2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7509A7B" w14:textId="77777777"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A431895" w14:textId="77777777"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Fornecedores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14:paraId="26E5E5F1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3B12D2F0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 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5C330D9D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EMPRESA/FORNECEDOR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2D9E245E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ORIGEM</w:t>
            </w:r>
          </w:p>
        </w:tc>
      </w:tr>
      <w:tr w:rsidR="00A3614F" w:rsidRPr="005E089A" w14:paraId="5602A4BE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CB32671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FD6995C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6C6563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1E70048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14:paraId="789368E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E76FE04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5FBB5FE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5481C99B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22034B9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F42E60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2B917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478B40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9F986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76A5BCA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2F5612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47E62BE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F9EFD93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6172AF1E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07B4ED0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2D99605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A9C356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35B9D1B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34B01C46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3397063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011529A" w14:textId="77777777" w:rsidR="00A3614F" w:rsidRPr="005E089A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39AC0D9" w14:textId="77777777"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14:paraId="093C0486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42E53C0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6F3D4B75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1D84C310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5E089A" w14:paraId="66765240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E8635A3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DC48774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78D53C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63D466BD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14:paraId="7566F6D8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643E492C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448A1AB7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012FB06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D8E412C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1E554B87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0A18BB37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1D2D6B6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40840AF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24A663F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58CF47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93F433F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B03B37C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8096F97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D0AE201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5A3FAE5F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B8A4FBE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4220AD0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905786B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1E99D2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29916DFA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811695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2F03585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E60053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34B547D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B34E11E" w14:textId="77777777" w:rsidR="00A3614F" w:rsidRPr="005E089A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AD18CF" w14:textId="77777777" w:rsidR="000679DC" w:rsidRPr="005E089A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3871"/>
        <w:gridCol w:w="1316"/>
      </w:tblGrid>
      <w:tr w:rsidR="000679DC" w:rsidRPr="005E089A" w14:paraId="554A56DE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99DA007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14:paraId="2F111CC9" w14:textId="77777777" w:rsidR="000679DC" w:rsidRPr="005E089A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E8A28C1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5E089A" w14:paraId="549F3BC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1FF36BED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58801E71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61CA97F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3C8E7CD2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7BC669C2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05D43775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39604045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4EF197C6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41575164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DDA3FA5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8C8805F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2D3E4030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255869E9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BE3E77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01336F37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043C5F78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4831358C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22E02579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0C0A5A71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B273DD6" w14:textId="77777777" w:rsidR="008255E6" w:rsidRDefault="008255E6" w:rsidP="008255E6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B7BF9E8" w14:textId="77777777" w:rsidR="008255E6" w:rsidRPr="00E45633" w:rsidRDefault="008255E6" w:rsidP="008255E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 xml:space="preserve">Market </w:t>
      </w:r>
      <w:proofErr w:type="spell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Share</w:t>
      </w:r>
      <w:proofErr w:type="spell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(participação) na produção brasileira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>
        <w:rPr>
          <w:rFonts w:asciiTheme="minorHAnsi" w:hAnsiTheme="minorHAnsi" w:cs="Arial"/>
          <w:smallCaps/>
          <w:sz w:val="22"/>
          <w:szCs w:val="22"/>
        </w:rPr>
        <w:t>_________________ %</w:t>
      </w:r>
    </w:p>
    <w:p w14:paraId="6E2F17D7" w14:textId="77777777" w:rsidR="008255E6" w:rsidRDefault="008255E6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FB275CA" w14:textId="77777777" w:rsidR="00075369" w:rsidRPr="00566614" w:rsidRDefault="00E95821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7.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Previsão de destinos dos principais produtos (Venda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 estabelecimento):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905"/>
        <w:gridCol w:w="2516"/>
      </w:tblGrid>
      <w:tr w:rsidR="00177A2F" w:rsidRPr="005E089A" w14:paraId="70AFCE24" w14:textId="77777777" w:rsidTr="00144CB5">
        <w:trPr>
          <w:trHeight w:val="283"/>
        </w:trPr>
        <w:tc>
          <w:tcPr>
            <w:tcW w:w="3793" w:type="pct"/>
            <w:shd w:val="clear" w:color="auto" w:fill="D9D9D9" w:themeFill="background1" w:themeFillShade="D9"/>
            <w:vAlign w:val="center"/>
          </w:tcPr>
          <w:p w14:paraId="1C5D8267" w14:textId="77777777" w:rsidR="00177A2F" w:rsidRPr="005E089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Destino (Estados e Exterior)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4A606FDA" w14:textId="77777777" w:rsidR="00177A2F" w:rsidRPr="005E089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177A2F" w:rsidRPr="005E089A" w14:paraId="327AE0C1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3843404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1CC3786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14:paraId="0BC20B7A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F0D141F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3C9B218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14:paraId="052D142B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E3F091C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34D3D15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14:paraId="34CBDEFF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D6B5850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A27D2BA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C36A3AC" w14:textId="77777777" w:rsidR="00A3614F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731B874" w14:textId="77777777" w:rsidR="00732B4C" w:rsidRDefault="00732B4C" w:rsidP="00732B4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Produtos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nvolvidos n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este p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rojeto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investimento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527"/>
        <w:gridCol w:w="2527"/>
        <w:gridCol w:w="2528"/>
      </w:tblGrid>
      <w:tr w:rsidR="00732B4C" w:rsidRPr="00EA059F" w14:paraId="29779365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97E121B" w14:textId="77777777" w:rsidR="00732B4C" w:rsidRPr="00EA059F" w:rsidRDefault="00430FF7" w:rsidP="00430FF7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34897917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18F734A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EACE26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3</w:t>
            </w:r>
          </w:p>
        </w:tc>
      </w:tr>
      <w:tr w:rsidR="00732B4C" w:rsidRPr="00EA059F" w14:paraId="571D2659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B5E3FB6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bookmarkStart w:id="1" w:name="OLE_LINK1"/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Descrição do </w:t>
            </w: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</w:t>
            </w:r>
          </w:p>
        </w:tc>
        <w:tc>
          <w:tcPr>
            <w:tcW w:w="1221" w:type="pct"/>
            <w:vAlign w:val="center"/>
          </w:tcPr>
          <w:p w14:paraId="19BF27E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556A62EB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6D61AC5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6D5EBA34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14550CB6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Similar produzido no PR (sim/não)</w:t>
            </w:r>
          </w:p>
        </w:tc>
        <w:tc>
          <w:tcPr>
            <w:tcW w:w="1221" w:type="pct"/>
            <w:vAlign w:val="center"/>
          </w:tcPr>
          <w:p w14:paraId="1DD5569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1C66D83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08159C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7FD8465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61A4796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NCM/NBM/SH</w:t>
            </w:r>
          </w:p>
        </w:tc>
        <w:tc>
          <w:tcPr>
            <w:tcW w:w="1221" w:type="pct"/>
            <w:vAlign w:val="center"/>
          </w:tcPr>
          <w:p w14:paraId="19393883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4339A61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15A5E2E1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036EA0BD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73CCC212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Unidade de medida (kg, ton, un)</w:t>
            </w:r>
          </w:p>
        </w:tc>
        <w:tc>
          <w:tcPr>
            <w:tcW w:w="1221" w:type="pct"/>
            <w:vAlign w:val="center"/>
          </w:tcPr>
          <w:p w14:paraId="113E3343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1A415B9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5863B04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2D242647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6191953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Capacidade Produtiva Atual </w:t>
            </w:r>
          </w:p>
          <w:p w14:paraId="4BED5480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(kg, ton, un)</w:t>
            </w:r>
          </w:p>
        </w:tc>
        <w:tc>
          <w:tcPr>
            <w:tcW w:w="1221" w:type="pct"/>
            <w:vAlign w:val="center"/>
          </w:tcPr>
          <w:p w14:paraId="6ACF9A0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3955BF9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9A4AA4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71B7744B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EDD412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Produção anual física atual (kg, ton, un)</w:t>
            </w:r>
          </w:p>
        </w:tc>
        <w:tc>
          <w:tcPr>
            <w:tcW w:w="1221" w:type="pct"/>
            <w:vAlign w:val="center"/>
          </w:tcPr>
          <w:p w14:paraId="6918E9A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7BC7A05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4606961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5AEF40A0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5F55B15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Produção anual (física) projetada (kg, ton, un)</w:t>
            </w:r>
          </w:p>
        </w:tc>
        <w:tc>
          <w:tcPr>
            <w:tcW w:w="1221" w:type="pct"/>
            <w:vAlign w:val="center"/>
          </w:tcPr>
          <w:p w14:paraId="50B3F59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2E18E34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42192D6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2BB1904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78F1829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379EB52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5E98BEA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4D822C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EC776E8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EBB776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Receita anual atual (R$)</w:t>
            </w:r>
          </w:p>
        </w:tc>
        <w:tc>
          <w:tcPr>
            <w:tcW w:w="1221" w:type="pct"/>
            <w:vAlign w:val="center"/>
          </w:tcPr>
          <w:p w14:paraId="68E1B404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35C3DD5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60FFF7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AE6BDCC" w14:textId="77777777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529687D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Receita anual Projetada (R$)</w:t>
            </w:r>
          </w:p>
        </w:tc>
        <w:tc>
          <w:tcPr>
            <w:tcW w:w="1221" w:type="pct"/>
            <w:vAlign w:val="center"/>
          </w:tcPr>
          <w:p w14:paraId="009A64D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3E1A84D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1A67CB1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AD20FF1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10BF46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62ACF813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0B5E21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7CB0845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bookmarkEnd w:id="1"/>
    </w:tbl>
    <w:p w14:paraId="07BA60A7" w14:textId="77777777" w:rsidR="00732B4C" w:rsidRDefault="00732B4C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41AA0D1" w14:textId="77777777" w:rsidR="00075369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9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5C98239A" w14:textId="77777777" w:rsidR="007F5B23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1B19F39C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539AB531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7126085E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B1BE9BE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8E317EE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Saldo Devedor</w:t>
            </w:r>
            <w:r w:rsidR="007F5B23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6BE30EE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DA35B99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EFDD1B4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A62A70E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AF948E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34EF8016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0C0D0B4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132FD5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B1EB8D2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4A54FB3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4C071F4C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6311A1B5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675952A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7E8422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43DA59D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40E0D788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8488757" w14:textId="77777777" w:rsidR="00602389" w:rsidRPr="005E089A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7D018E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15C1B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627688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CB95EDE" w14:textId="77777777"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E7911B0" w14:textId="77777777" w:rsidR="00075369" w:rsidRDefault="00E95821" w:rsidP="0079672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8728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ICMS </w:t>
      </w:r>
      <w:r w:rsidR="0060238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de energia elétrica </w:t>
      </w:r>
      <w:r w:rsidR="0060238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gás natural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a </w:t>
      </w:r>
      <w:r w:rsidR="002D7997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ser diferido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4D0CF629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5A858C4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66622A26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EF7D090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ICMS Energia Elétrica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4091F91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Gás Natural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4B9D4EF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54C5FBC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E0164CB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684B41B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BFE7362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092C794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6CEA534F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48ADCC8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44D1D5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1327E86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E001C3A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A346A4A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DE564A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47A115F5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D43BA0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924390B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5547B243" w14:textId="77777777" w:rsidR="00602389" w:rsidRPr="005E089A" w:rsidRDefault="007F5B23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A8EA256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CF68999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9096994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6DAD3283" w14:textId="77777777" w:rsidR="00602389" w:rsidRDefault="00602389" w:rsidP="0079672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877AB6D" w14:textId="77777777" w:rsidR="00915876" w:rsidRDefault="00915876" w:rsidP="001B093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1F8345D" w14:textId="77777777" w:rsidR="002D7997" w:rsidRPr="005E089A" w:rsidRDefault="002D7997" w:rsidP="001B093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Infraestrutura</w:t>
      </w:r>
      <w:r w:rsidR="009F30F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para implantação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e/ou expansão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882"/>
        <w:gridCol w:w="4539"/>
      </w:tblGrid>
      <w:tr w:rsidR="001B0935" w:rsidRPr="005E089A" w14:paraId="17E13D4D" w14:textId="77777777" w:rsidTr="00144CB5">
        <w:trPr>
          <w:trHeight w:val="283"/>
        </w:trPr>
        <w:tc>
          <w:tcPr>
            <w:tcW w:w="2822" w:type="pct"/>
            <w:shd w:val="clear" w:color="auto" w:fill="D9D9D9" w:themeFill="background1" w:themeFillShade="D9"/>
            <w:vAlign w:val="center"/>
          </w:tcPr>
          <w:p w14:paraId="79FD9D5D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Área Física</w:t>
            </w:r>
          </w:p>
        </w:tc>
        <w:tc>
          <w:tcPr>
            <w:tcW w:w="2178" w:type="pct"/>
            <w:shd w:val="clear" w:color="auto" w:fill="D9D9D9" w:themeFill="background1" w:themeFillShade="D9"/>
            <w:vAlign w:val="center"/>
          </w:tcPr>
          <w:p w14:paraId="118AE0DD" w14:textId="77777777" w:rsidR="001B0935" w:rsidRPr="005E089A" w:rsidRDefault="00144CB5" w:rsidP="00177A2F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necessidade e disponibilidade</w:t>
            </w:r>
          </w:p>
        </w:tc>
      </w:tr>
      <w:tr w:rsidR="001B0935" w:rsidRPr="005E089A" w14:paraId="6014CBA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6F98399" w14:textId="77777777" w:rsidR="001B0935" w:rsidRPr="009F30F8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Terreno (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1D3A4925" w14:textId="77777777" w:rsidR="001B0935" w:rsidRPr="005E089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4209EC13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8D4F2BA" w14:textId="77777777" w:rsidR="001B0935" w:rsidRPr="009F30F8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Área Construída (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C707A20" w14:textId="77777777" w:rsidR="001B0935" w:rsidRPr="005E089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7F796A1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1B27590" w14:textId="77777777" w:rsidR="001B0935" w:rsidRPr="009F30F8" w:rsidRDefault="001B0935" w:rsidP="00664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nergia elétrica (em </w:t>
            </w:r>
            <w:r w:rsidR="006641E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kw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654D4EE" w14:textId="77777777" w:rsidR="001B0935" w:rsidRPr="005E089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0860AB57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FE857C3" w14:textId="77777777" w:rsidR="001B0935" w:rsidRPr="009F30F8" w:rsidRDefault="001B0935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G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ás natural (em m³/dia)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F7BB878" w14:textId="77777777" w:rsidR="001B0935" w:rsidRPr="005E089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14:paraId="51B3912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F99D09D" w14:textId="77777777" w:rsidR="00D5010E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Portos paranaenses (ton/</w:t>
            </w:r>
            <w:r w:rsidR="006641E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mês)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AE51716" w14:textId="77777777" w:rsidR="00D5010E" w:rsidRPr="005E089A" w:rsidRDefault="00D5010E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641E9" w:rsidRPr="005E089A" w14:paraId="25E0740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0D4E0DB" w14:textId="77777777" w:rsidR="006641E9" w:rsidRDefault="006641E9" w:rsidP="006641E9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1C32147" w14:textId="77777777" w:rsidR="006641E9" w:rsidRPr="005E089A" w:rsidRDefault="006641E9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7CA89E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ED075E8" w14:textId="77777777"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Fornecimento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água e esgoto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E4809B2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416D746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BE5927B" w14:textId="77777777"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Rede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comunicação e Internet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6131754A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7C5F438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F18133A" w14:textId="77777777"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Transporte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urbano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79A65030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5E089A" w14:paraId="4BF458D1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DADDF04" w14:textId="77777777" w:rsidR="00BD1A31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Acessos rodoviários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25181FB" w14:textId="77777777" w:rsidR="00BD1A31" w:rsidRPr="005E089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14:paraId="0F9D9CC6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8003392" w14:textId="77777777" w:rsidR="00D5010E" w:rsidRPr="009F30F8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 aos 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AC76C96" w14:textId="77777777" w:rsidR="00D5010E" w:rsidRPr="005E089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14:paraId="528E76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C940916" w14:textId="77777777" w:rsidR="00D5010E" w:rsidRPr="009F30F8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 aos 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62D4A76" w14:textId="77777777" w:rsidR="00D5010E" w:rsidRPr="005E089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5E089A" w14:paraId="3F18CA30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E74FE59" w14:textId="77777777" w:rsidR="00BD1A31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Infraestrutura externa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(Sinalização de vias, asfalto,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etc.)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294E622B" w14:textId="77777777" w:rsidR="00BD1A31" w:rsidRPr="005E089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11609D" w14:textId="77777777" w:rsidR="00614DD3" w:rsidRDefault="00614DD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B44451" w14:textId="77777777" w:rsidR="00075369" w:rsidRDefault="002D7997" w:rsidP="00D5010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Necessidade de financiamento:</w:t>
      </w:r>
      <w:r w:rsidR="00FC75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27"/>
        <w:gridCol w:w="2747"/>
        <w:gridCol w:w="2747"/>
      </w:tblGrid>
      <w:tr w:rsidR="00FC7544" w:rsidRPr="005E089A" w14:paraId="4C80F86B" w14:textId="77777777" w:rsidTr="00144CB5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7CADDD18" w14:textId="77777777" w:rsidR="00FC7544" w:rsidRPr="005E089A" w:rsidRDefault="00DA6BC5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3507E3B8" w14:textId="77777777" w:rsidR="00FC7544" w:rsidRPr="005E089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0AB7E962" w14:textId="77777777" w:rsidR="00FC7544" w:rsidRPr="005E089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FC7544" w:rsidRPr="005E089A" w14:paraId="031C1EE9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0AC6F3F8" w14:textId="77777777" w:rsidR="00FC7544" w:rsidRPr="005E089A" w:rsidRDefault="00FC7544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D8A356F" w14:textId="77777777" w:rsidR="00FC7544" w:rsidRPr="005E089A" w:rsidRDefault="00FC7544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A30899E" w14:textId="77777777" w:rsidR="00FC7544" w:rsidRPr="005E089A" w:rsidRDefault="00FC7544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35766C" w:rsidRPr="005E089A" w14:paraId="4490958E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8DA8012" w14:textId="77777777" w:rsidR="0035766C" w:rsidRPr="005E089A" w:rsidRDefault="0035766C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17031EC" w14:textId="77777777" w:rsidR="0035766C" w:rsidRPr="005E089A" w:rsidRDefault="0035766C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837ED1E" w14:textId="77777777" w:rsidR="0035766C" w:rsidRPr="005E089A" w:rsidRDefault="0035766C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2C71B7" w:rsidRPr="005E089A" w14:paraId="6679373F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9C63383" w14:textId="77777777" w:rsidR="002C71B7" w:rsidRPr="005E089A" w:rsidRDefault="002C71B7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3B31B01" w14:textId="77777777" w:rsidR="002C71B7" w:rsidRPr="005E089A" w:rsidRDefault="002C71B7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91FDD4A" w14:textId="77777777" w:rsidR="002C71B7" w:rsidRPr="005E089A" w:rsidRDefault="002C71B7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53496425" w14:textId="77777777" w:rsidR="00B47F6E" w:rsidRDefault="00B47F6E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193CDBC" w14:textId="77777777" w:rsidR="002D7997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5E488D85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95"/>
        <w:gridCol w:w="7526"/>
      </w:tblGrid>
      <w:tr w:rsidR="00D7687C" w:rsidRPr="00DA6BC5" w14:paraId="3800363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206A1A8F" w14:textId="77777777" w:rsidR="00D7687C" w:rsidRPr="00DA6BC5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2189A15D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7687C" w14:paraId="08F30079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B2CB61E" w14:textId="77777777"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D538A71" w14:textId="77777777" w:rsidR="00EF4C27" w:rsidRPr="00F45D21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F4C27" w:rsidRPr="00D7687C" w14:paraId="387A967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D65D954" w14:textId="77777777" w:rsidR="00EF4C27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74F4E45" w14:textId="77777777" w:rsidR="00EF4C27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D7687C" w:rsidRPr="00D7687C" w14:paraId="5776B23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51EC2921" w14:textId="77777777"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BF2AA28" w14:textId="77777777" w:rsidR="00D7687C" w:rsidRPr="00F45D21" w:rsidRDefault="00177A2F" w:rsidP="00FC7544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desenvolvimento interno de tecnologia (tropicalização, máquinas adaptadas, softwares)</w:t>
            </w:r>
          </w:p>
        </w:tc>
      </w:tr>
      <w:tr w:rsidR="00FC7544" w:rsidRPr="00D7687C" w14:paraId="6B7781D3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F9F1721" w14:textId="77777777" w:rsidR="00FC7544" w:rsidRDefault="00FC7544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5474D91" w14:textId="77777777" w:rsidR="00FC7544" w:rsidRPr="00F45D21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, edificações internas, instalações e ajustes do layout fabril, implantação de novas linhas de produção, etc. </w:t>
            </w:r>
          </w:p>
        </w:tc>
      </w:tr>
      <w:tr w:rsidR="00F522BD" w:rsidRPr="00D7687C" w14:paraId="2762FF4A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2BC66CC" w14:textId="77777777" w:rsidR="00F522BD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0C096B8" w14:textId="77777777" w:rsidR="00F522BD" w:rsidRPr="00FC7544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7687C" w14:paraId="6C38848F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BE889D5" w14:textId="77777777" w:rsidR="00F522BD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2FC82F3" w14:textId="77777777" w:rsidR="00F522BD" w:rsidRPr="00D7687C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infantil,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social: menor aprendiz, diversidade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lastRenderedPageBreak/>
              <w:t>cultural,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40A3C" w:rsidRPr="00D7687C" w14:paraId="0C2C13A1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4F424B73" w14:textId="77777777" w:rsidR="00240A3C" w:rsidRDefault="00240A3C" w:rsidP="00346FB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D554B07" w14:textId="77777777" w:rsidR="00240A3C" w:rsidRPr="00F45D21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11F9B0ED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30538BC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14:paraId="6A5E4675" w14:textId="77777777" w:rsidR="0084282C" w:rsidRPr="00932B24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32B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93"/>
        <w:gridCol w:w="5671"/>
        <w:gridCol w:w="2657"/>
      </w:tblGrid>
      <w:tr w:rsidR="00144CB5" w:rsidRPr="005E089A" w14:paraId="5E9565AB" w14:textId="77777777" w:rsidTr="00144CB5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14:paraId="3DC1DF41" w14:textId="77777777" w:rsidR="00144CB5" w:rsidRDefault="00144CB5" w:rsidP="00144CB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14:paraId="519E97E7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4C366A36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5E089A" w14:paraId="5750D852" w14:textId="77777777" w:rsidTr="00144CB5">
        <w:trPr>
          <w:trHeight w:val="283"/>
        </w:trPr>
        <w:tc>
          <w:tcPr>
            <w:tcW w:w="1004" w:type="pct"/>
          </w:tcPr>
          <w:p w14:paraId="246A38F9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A1878DC" w14:textId="77777777" w:rsidR="00144CB5" w:rsidRPr="005E089A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Parcelamento do ICMS Incremental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7E13F94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4F5AEE35" w14:textId="77777777" w:rsidTr="00144CB5">
        <w:trPr>
          <w:trHeight w:val="283"/>
        </w:trPr>
        <w:tc>
          <w:tcPr>
            <w:tcW w:w="1004" w:type="pct"/>
          </w:tcPr>
          <w:p w14:paraId="5387AD89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7194241" w14:textId="77777777" w:rsidR="00144CB5" w:rsidRPr="005E089A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do ICMS da Energia Elétrica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F0F7727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3A3BF11B" w14:textId="77777777" w:rsidTr="00144CB5">
        <w:trPr>
          <w:trHeight w:val="283"/>
        </w:trPr>
        <w:tc>
          <w:tcPr>
            <w:tcW w:w="1004" w:type="pct"/>
          </w:tcPr>
          <w:p w14:paraId="6E713554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0817BBB3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do ICMS do Gás Natural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1886FF6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289D7040" w14:textId="77777777" w:rsidR="00932B24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3AE8201E" w14:textId="77777777" w:rsidR="00177A2F" w:rsidRPr="00E440B4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14:paraId="7624E2B5" w14:textId="77777777" w:rsidR="00915876" w:rsidRPr="005E089A" w:rsidRDefault="00144CB5" w:rsidP="00177A2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001A225C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5A4C66B" w14:textId="77777777" w:rsidR="000A1D6A" w:rsidRDefault="000A1D6A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</w:p>
    <w:p w14:paraId="1D5CA3AF" w14:textId="77777777" w:rsidR="004F1364" w:rsidRPr="00030551" w:rsidRDefault="004F1364" w:rsidP="004F1364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060023E4" w14:textId="77777777" w:rsidR="004F1364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4E6D8EAC" w14:textId="77777777" w:rsidR="004F1364" w:rsidRPr="005E089A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C073E74" w14:textId="77777777" w:rsidR="004F1364" w:rsidRPr="005E089A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1CF3C1C2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4E5CEC3E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DDFEC46" w14:textId="77777777" w:rsidR="004F1364" w:rsidRPr="005E089A" w:rsidRDefault="004F1364" w:rsidP="004F1364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14:paraId="72782CE4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PlaceholderText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14:paraId="075F2383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PlaceholderText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67E215A7" w14:textId="77777777" w:rsidR="00915876" w:rsidRDefault="00915876" w:rsidP="00915876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</w:pPr>
    </w:p>
    <w:p w14:paraId="6765A94B" w14:textId="77777777" w:rsidR="00915876" w:rsidRPr="0059011D" w:rsidRDefault="00915876" w:rsidP="00915876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421C853A" w14:textId="77777777" w:rsidR="00915876" w:rsidRDefault="00915876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B2FD9E3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5C6AECF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422D10C4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5E919AD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6A8ADFF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CBE993C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7098DD4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7492E1BE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41EB2D29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7630508A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368EA563" w14:textId="77777777" w:rsidR="00655296" w:rsidRPr="005E089A" w:rsidRDefault="00655296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lastRenderedPageBreak/>
        <w:t>(    ) Procuração ;</w:t>
      </w:r>
    </w:p>
    <w:p w14:paraId="196B8622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4D057E8C" w14:textId="77777777" w:rsidR="00932B24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6D4A38A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692C771" w14:textId="77777777" w:rsidR="0084282C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default" r:id="rId9"/>
      <w:footerReference w:type="default" r:id="rId10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725F4" w14:textId="77777777" w:rsidR="00EF4C27" w:rsidRDefault="00EF4C27">
      <w:r>
        <w:separator/>
      </w:r>
    </w:p>
  </w:endnote>
  <w:endnote w:type="continuationSeparator" w:id="0">
    <w:p w14:paraId="2C540325" w14:textId="77777777" w:rsidR="00EF4C27" w:rsidRDefault="00EF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799F" w14:textId="77777777" w:rsidR="00EF4C27" w:rsidRPr="0074122D" w:rsidRDefault="00EF4C27">
    <w:pPr>
      <w:pStyle w:val="Footer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15876">
      <w:rPr>
        <w:noProof/>
        <w:sz w:val="18"/>
      </w:rPr>
      <w:t>7</w:t>
    </w:r>
    <w:r w:rsidRPr="0074122D">
      <w:rPr>
        <w:sz w:val="18"/>
      </w:rPr>
      <w:fldChar w:fldCharType="end"/>
    </w:r>
  </w:p>
  <w:p w14:paraId="453FBDE0" w14:textId="77777777" w:rsidR="00EF4C27" w:rsidRPr="0074122D" w:rsidRDefault="00EF4C27" w:rsidP="00741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F984" w14:textId="77777777" w:rsidR="00EF4C27" w:rsidRDefault="00EF4C27">
      <w:r>
        <w:separator/>
      </w:r>
    </w:p>
  </w:footnote>
  <w:footnote w:type="continuationSeparator" w:id="0">
    <w:p w14:paraId="2427E561" w14:textId="77777777" w:rsidR="00EF4C27" w:rsidRDefault="00EF4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C4FC" w14:textId="77777777" w:rsidR="00EF4C27" w:rsidRDefault="00915876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54E3C26A" wp14:editId="40A63EBD">
          <wp:extent cx="1604604" cy="448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43" cy="44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5CE"/>
    <w:rsid w:val="00030551"/>
    <w:rsid w:val="00064286"/>
    <w:rsid w:val="00064F56"/>
    <w:rsid w:val="000679DC"/>
    <w:rsid w:val="00075369"/>
    <w:rsid w:val="000A1D6A"/>
    <w:rsid w:val="000B45A0"/>
    <w:rsid w:val="000D3EFF"/>
    <w:rsid w:val="000D7157"/>
    <w:rsid w:val="000F6D40"/>
    <w:rsid w:val="001001E1"/>
    <w:rsid w:val="00124474"/>
    <w:rsid w:val="00125583"/>
    <w:rsid w:val="0014275C"/>
    <w:rsid w:val="001440DB"/>
    <w:rsid w:val="00144CB5"/>
    <w:rsid w:val="00147830"/>
    <w:rsid w:val="00167E1D"/>
    <w:rsid w:val="00177A2F"/>
    <w:rsid w:val="001B0935"/>
    <w:rsid w:val="001F3FD5"/>
    <w:rsid w:val="00211FEC"/>
    <w:rsid w:val="00240A3C"/>
    <w:rsid w:val="00244790"/>
    <w:rsid w:val="00252024"/>
    <w:rsid w:val="002713EC"/>
    <w:rsid w:val="00277A87"/>
    <w:rsid w:val="002B2115"/>
    <w:rsid w:val="002C71B7"/>
    <w:rsid w:val="002D7076"/>
    <w:rsid w:val="002D7997"/>
    <w:rsid w:val="00305060"/>
    <w:rsid w:val="0035766C"/>
    <w:rsid w:val="0036720E"/>
    <w:rsid w:val="003B00AA"/>
    <w:rsid w:val="003B69C9"/>
    <w:rsid w:val="003D7490"/>
    <w:rsid w:val="00407AAA"/>
    <w:rsid w:val="00430FF7"/>
    <w:rsid w:val="00444599"/>
    <w:rsid w:val="00466C4B"/>
    <w:rsid w:val="004738DD"/>
    <w:rsid w:val="00483FD9"/>
    <w:rsid w:val="00484F10"/>
    <w:rsid w:val="0048667E"/>
    <w:rsid w:val="004B5560"/>
    <w:rsid w:val="004D2959"/>
    <w:rsid w:val="004E4D43"/>
    <w:rsid w:val="004F1364"/>
    <w:rsid w:val="00502A4F"/>
    <w:rsid w:val="005606F9"/>
    <w:rsid w:val="00564065"/>
    <w:rsid w:val="00566614"/>
    <w:rsid w:val="00574871"/>
    <w:rsid w:val="00583278"/>
    <w:rsid w:val="005A3EDE"/>
    <w:rsid w:val="005B78CC"/>
    <w:rsid w:val="005C20D3"/>
    <w:rsid w:val="005C527B"/>
    <w:rsid w:val="005D62F8"/>
    <w:rsid w:val="005E089A"/>
    <w:rsid w:val="005E5DBD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F57F1"/>
    <w:rsid w:val="007F5B23"/>
    <w:rsid w:val="008133E3"/>
    <w:rsid w:val="008255E6"/>
    <w:rsid w:val="0084282C"/>
    <w:rsid w:val="00865E4D"/>
    <w:rsid w:val="00872813"/>
    <w:rsid w:val="0089555A"/>
    <w:rsid w:val="008A24CA"/>
    <w:rsid w:val="008B37D1"/>
    <w:rsid w:val="008F414D"/>
    <w:rsid w:val="008F43C8"/>
    <w:rsid w:val="00915876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C1392"/>
    <w:rsid w:val="009E7837"/>
    <w:rsid w:val="009F221C"/>
    <w:rsid w:val="009F30F8"/>
    <w:rsid w:val="00A16A2C"/>
    <w:rsid w:val="00A31D32"/>
    <w:rsid w:val="00A3614F"/>
    <w:rsid w:val="00A45735"/>
    <w:rsid w:val="00A64C43"/>
    <w:rsid w:val="00A65915"/>
    <w:rsid w:val="00A91421"/>
    <w:rsid w:val="00B318F3"/>
    <w:rsid w:val="00B40230"/>
    <w:rsid w:val="00B47F6E"/>
    <w:rsid w:val="00B73FAA"/>
    <w:rsid w:val="00B82B3C"/>
    <w:rsid w:val="00B87A53"/>
    <w:rsid w:val="00BC195E"/>
    <w:rsid w:val="00BD11AF"/>
    <w:rsid w:val="00BD1A31"/>
    <w:rsid w:val="00BD28B0"/>
    <w:rsid w:val="00BD5AB9"/>
    <w:rsid w:val="00BF3C5A"/>
    <w:rsid w:val="00C70217"/>
    <w:rsid w:val="00C71476"/>
    <w:rsid w:val="00C86B45"/>
    <w:rsid w:val="00C90149"/>
    <w:rsid w:val="00CB4A66"/>
    <w:rsid w:val="00CE4472"/>
    <w:rsid w:val="00CF359F"/>
    <w:rsid w:val="00D11D71"/>
    <w:rsid w:val="00D25665"/>
    <w:rsid w:val="00D405CE"/>
    <w:rsid w:val="00D45749"/>
    <w:rsid w:val="00D5010E"/>
    <w:rsid w:val="00D7687C"/>
    <w:rsid w:val="00D809F5"/>
    <w:rsid w:val="00DA6BC5"/>
    <w:rsid w:val="00DC1567"/>
    <w:rsid w:val="00E0264D"/>
    <w:rsid w:val="00E044DD"/>
    <w:rsid w:val="00E122EE"/>
    <w:rsid w:val="00E440B4"/>
    <w:rsid w:val="00E57036"/>
    <w:rsid w:val="00E66B44"/>
    <w:rsid w:val="00E81FCF"/>
    <w:rsid w:val="00E95821"/>
    <w:rsid w:val="00EA059F"/>
    <w:rsid w:val="00EA161B"/>
    <w:rsid w:val="00EB19C6"/>
    <w:rsid w:val="00EE0B34"/>
    <w:rsid w:val="00EF4C27"/>
    <w:rsid w:val="00F2177E"/>
    <w:rsid w:val="00F45D21"/>
    <w:rsid w:val="00F522BD"/>
    <w:rsid w:val="00F96E80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AA4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BodyText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1FD9"/>
    <w:pPr>
      <w:spacing w:after="120"/>
    </w:pPr>
  </w:style>
  <w:style w:type="paragraph" w:styleId="List">
    <w:name w:val="List"/>
    <w:basedOn w:val="Textbody"/>
    <w:rsid w:val="00971FD9"/>
  </w:style>
  <w:style w:type="paragraph" w:styleId="Caption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BodyText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itle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Header">
    <w:name w:val="header"/>
    <w:basedOn w:val="Normal"/>
    <w:uiPriority w:val="99"/>
    <w:rsid w:val="00971FD9"/>
    <w:rPr>
      <w:rFonts w:cs="Mangal"/>
      <w:szCs w:val="21"/>
    </w:rPr>
  </w:style>
  <w:style w:type="paragraph" w:styleId="Footer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BalloonText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6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640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8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330640" w:rsidRDefault="00E93B73" w:rsidP="00E93B73">
          <w:pPr>
            <w:pStyle w:val="B39E5AA9299D4DE5942D3CF0FF5A7C62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330640" w:rsidRDefault="00E93B73" w:rsidP="00E93B73">
          <w:pPr>
            <w:pStyle w:val="F14AD8B41D7D4D9AAE7A6E6A471627AB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330640" w:rsidRDefault="00E93B73" w:rsidP="00E93B73">
          <w:pPr>
            <w:pStyle w:val="C1E63FD295234815BAB8B2B21AD2B061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330640" w:rsidRDefault="00E93B73" w:rsidP="00E93B73">
          <w:pPr>
            <w:pStyle w:val="758041026303411AB8CEA66F400C229C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330640" w:rsidRDefault="00E93B73" w:rsidP="00E93B73">
          <w:pPr>
            <w:pStyle w:val="A455BFFC0CF44939BD32E90FE90706B8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330640" w:rsidRDefault="00E93B73" w:rsidP="00E93B73">
          <w:pPr>
            <w:pStyle w:val="0BC62E7F1E1E488B964BFFDA21D433AF"/>
          </w:pPr>
          <w:r w:rsidRPr="00F5610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135BA8" w:rsidRDefault="00896D44" w:rsidP="00896D44">
          <w:pPr>
            <w:pStyle w:val="C649E53AE8B74F8B8EB1A90794391748"/>
          </w:pPr>
          <w:r w:rsidRPr="00F45D21">
            <w:rPr>
              <w:rStyle w:val="PlaceholderText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135BA8" w:rsidRDefault="00896D44" w:rsidP="00896D44">
          <w:pPr>
            <w:pStyle w:val="2FB49DDC51B6462B90D2A6C3704D5525"/>
          </w:pPr>
          <w:r w:rsidRPr="00F45D21">
            <w:rPr>
              <w:rStyle w:val="PlaceholderText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135BA8"/>
    <w:rsid w:val="00330640"/>
    <w:rsid w:val="004A6EC0"/>
    <w:rsid w:val="005C07B2"/>
    <w:rsid w:val="005E3883"/>
    <w:rsid w:val="00896D44"/>
    <w:rsid w:val="00C25FC3"/>
    <w:rsid w:val="00D55D98"/>
    <w:rsid w:val="00DD3CD7"/>
    <w:rsid w:val="00E93B73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D44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37C98B3E0A3848DF94AE9BDA97C7C855">
    <w:name w:val="37C98B3E0A3848DF94AE9BDA97C7C855"/>
    <w:rsid w:val="005E3883"/>
    <w:pPr>
      <w:spacing w:after="160" w:line="259" w:lineRule="auto"/>
    </w:pPr>
  </w:style>
  <w:style w:type="paragraph" w:customStyle="1" w:styleId="07CBAD9C5F29437F97565D7232413E55">
    <w:name w:val="07CBAD9C5F29437F97565D7232413E55"/>
    <w:rsid w:val="005E3883"/>
    <w:pPr>
      <w:spacing w:after="160" w:line="259" w:lineRule="auto"/>
    </w:pPr>
  </w:style>
  <w:style w:type="paragraph" w:customStyle="1" w:styleId="B0F7BDDE4514417EA50F3909EF644784">
    <w:name w:val="B0F7BDDE4514417EA50F3909EF644784"/>
    <w:rsid w:val="005E3883"/>
    <w:pPr>
      <w:spacing w:after="160" w:line="259" w:lineRule="auto"/>
    </w:pPr>
  </w:style>
  <w:style w:type="paragraph" w:customStyle="1" w:styleId="35C4F112C019452687C2D3F130185E51">
    <w:name w:val="35C4F112C019452687C2D3F130185E51"/>
    <w:rsid w:val="005E3883"/>
    <w:pPr>
      <w:spacing w:after="160" w:line="259" w:lineRule="auto"/>
    </w:pPr>
  </w:style>
  <w:style w:type="paragraph" w:customStyle="1" w:styleId="E0A90E34F769470CAB832955B39FDBF6">
    <w:name w:val="E0A90E34F769470CAB832955B39FDBF6"/>
    <w:rsid w:val="005E3883"/>
    <w:pPr>
      <w:spacing w:after="160" w:line="259" w:lineRule="auto"/>
    </w:pPr>
  </w:style>
  <w:style w:type="paragraph" w:customStyle="1" w:styleId="023856F48A1D49318824809E4311AD81">
    <w:name w:val="023856F48A1D49318824809E4311AD81"/>
    <w:rsid w:val="005E3883"/>
    <w:pPr>
      <w:spacing w:after="160" w:line="259" w:lineRule="auto"/>
    </w:pPr>
  </w:style>
  <w:style w:type="paragraph" w:customStyle="1" w:styleId="8EE5D72E2C1E43A08D267E0D5E1C6265">
    <w:name w:val="8EE5D72E2C1E43A08D267E0D5E1C6265"/>
    <w:rsid w:val="005E3883"/>
    <w:pPr>
      <w:spacing w:after="160" w:line="259" w:lineRule="auto"/>
    </w:pPr>
  </w:style>
  <w:style w:type="paragraph" w:customStyle="1" w:styleId="2E867AC8339745ABA79A756B0225016E">
    <w:name w:val="2E867AC8339745ABA79A756B0225016E"/>
    <w:rsid w:val="005E3883"/>
    <w:pPr>
      <w:spacing w:after="160" w:line="259" w:lineRule="auto"/>
    </w:pPr>
  </w:style>
  <w:style w:type="paragraph" w:customStyle="1" w:styleId="59CA24FA250D4771AC6B231592AB503E">
    <w:name w:val="59CA24FA250D4771AC6B231592AB503E"/>
    <w:rsid w:val="005E3883"/>
    <w:pPr>
      <w:spacing w:after="160" w:line="259" w:lineRule="auto"/>
    </w:pPr>
  </w:style>
  <w:style w:type="paragraph" w:customStyle="1" w:styleId="62AA1D40BF264039A46F87E428B1439D">
    <w:name w:val="62AA1D40BF264039A46F87E428B1439D"/>
    <w:rsid w:val="005E3883"/>
    <w:pPr>
      <w:spacing w:after="160" w:line="259" w:lineRule="auto"/>
    </w:pPr>
  </w:style>
  <w:style w:type="paragraph" w:customStyle="1" w:styleId="BED15E5BE5A446D5B477CEDCC8992589">
    <w:name w:val="BED15E5BE5A446D5B477CEDCC8992589"/>
    <w:rsid w:val="005E3883"/>
    <w:pPr>
      <w:spacing w:after="160" w:line="259" w:lineRule="auto"/>
    </w:pPr>
  </w:style>
  <w:style w:type="paragraph" w:customStyle="1" w:styleId="4C5DB4729CDB45B1A0A27D85D5C0D35D">
    <w:name w:val="4C5DB4729CDB45B1A0A27D85D5C0D35D"/>
    <w:rsid w:val="005E3883"/>
    <w:pPr>
      <w:spacing w:after="160" w:line="259" w:lineRule="auto"/>
    </w:pPr>
  </w:style>
  <w:style w:type="paragraph" w:customStyle="1" w:styleId="6A1E65DBADFF4C16AC7D7CE0145F7A90">
    <w:name w:val="6A1E65DBADFF4C16AC7D7CE0145F7A90"/>
    <w:rsid w:val="005E3883"/>
    <w:pPr>
      <w:spacing w:after="160" w:line="259" w:lineRule="auto"/>
    </w:pPr>
  </w:style>
  <w:style w:type="paragraph" w:customStyle="1" w:styleId="252A8C4A497A4D9096B88782B876D2CE">
    <w:name w:val="252A8C4A497A4D9096B88782B876D2CE"/>
    <w:rsid w:val="005E3883"/>
    <w:pPr>
      <w:spacing w:after="160" w:line="259" w:lineRule="auto"/>
    </w:pPr>
  </w:style>
  <w:style w:type="paragraph" w:customStyle="1" w:styleId="405D741625924146A78315318E102C9B">
    <w:name w:val="405D741625924146A78315318E102C9B"/>
    <w:rsid w:val="005E388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C1A0-59A5-564E-AFFE-7216111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8</Pages>
  <Words>1366</Words>
  <Characters>7787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Teste Teste</cp:lastModifiedBy>
  <cp:revision>53</cp:revision>
  <cp:lastPrinted>2017-05-26T19:40:00Z</cp:lastPrinted>
  <dcterms:created xsi:type="dcterms:W3CDTF">2017-05-29T16:40:00Z</dcterms:created>
  <dcterms:modified xsi:type="dcterms:W3CDTF">2020-06-18T20:37:00Z</dcterms:modified>
</cp:coreProperties>
</file>