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B6786B2" w14:textId="77777777" w:rsidR="00075369" w:rsidRPr="005E089A" w:rsidRDefault="00075369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2DA73AA6" w14:textId="77777777" w:rsidR="000679DC" w:rsidRDefault="001F3FD5" w:rsidP="00E57036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 w:rsidRPr="00E57036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REQUERIMENTO PARA</w:t>
      </w:r>
      <w:r w:rsidR="00D405CE" w:rsidRPr="00E57036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 xml:space="preserve"> ENQUADRAMENTO NO</w:t>
      </w:r>
    </w:p>
    <w:p w14:paraId="0381BFEF" w14:textId="77777777" w:rsidR="00075369" w:rsidRPr="00E57036" w:rsidRDefault="00D405CE" w:rsidP="00E57036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 w:rsidRPr="00E57036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PROGRAMA PARANÁ COMPETITIVO</w:t>
      </w:r>
    </w:p>
    <w:p w14:paraId="23ACEE32" w14:textId="77777777" w:rsidR="00075369" w:rsidRDefault="00075369">
      <w:pPr>
        <w:widowControl/>
        <w:suppressAutoHyphens w:val="0"/>
        <w:textAlignment w:val="auto"/>
        <w:rPr>
          <w:rFonts w:asciiTheme="minorHAnsi" w:eastAsia="Times New Roman" w:hAnsiTheme="minorHAnsi" w:cs="Tahoma"/>
          <w:smallCaps/>
          <w:sz w:val="22"/>
          <w:szCs w:val="22"/>
          <w:lang w:eastAsia="pt-BR" w:bidi="ar-SA"/>
        </w:rPr>
      </w:pPr>
    </w:p>
    <w:p w14:paraId="3C3ABABF" w14:textId="77777777" w:rsidR="00483FD9" w:rsidRPr="00E57036" w:rsidRDefault="00D43CE0" w:rsidP="00483FD9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 xml:space="preserve">PROTOCOLO DE INTENÇÕES – IMPORTAÇÕES </w:t>
      </w:r>
    </w:p>
    <w:p w14:paraId="341B0F46" w14:textId="77777777" w:rsidR="00483FD9" w:rsidRPr="005E089A" w:rsidRDefault="00483FD9">
      <w:pPr>
        <w:widowControl/>
        <w:suppressAutoHyphens w:val="0"/>
        <w:textAlignment w:val="auto"/>
        <w:rPr>
          <w:rFonts w:asciiTheme="minorHAnsi" w:eastAsia="Times New Roman" w:hAnsiTheme="minorHAnsi" w:cs="Tahoma"/>
          <w:smallCaps/>
          <w:sz w:val="22"/>
          <w:szCs w:val="22"/>
          <w:lang w:eastAsia="pt-BR" w:bidi="ar-SA"/>
        </w:rPr>
      </w:pPr>
    </w:p>
    <w:p w14:paraId="0D25BAC3" w14:textId="77777777" w:rsidR="00075369" w:rsidRPr="005E089A" w:rsidRDefault="00075369" w:rsidP="00D11D71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5E089A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DADOS DA EMPRESA</w:t>
      </w:r>
    </w:p>
    <w:tbl>
      <w:tblPr>
        <w:tblStyle w:val="GradeClara"/>
        <w:tblW w:w="4954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036"/>
        <w:gridCol w:w="759"/>
        <w:gridCol w:w="178"/>
        <w:gridCol w:w="2307"/>
        <w:gridCol w:w="432"/>
        <w:gridCol w:w="118"/>
        <w:gridCol w:w="314"/>
        <w:gridCol w:w="971"/>
        <w:gridCol w:w="31"/>
        <w:gridCol w:w="489"/>
        <w:gridCol w:w="1730"/>
        <w:gridCol w:w="252"/>
        <w:gridCol w:w="308"/>
        <w:gridCol w:w="867"/>
        <w:gridCol w:w="533"/>
      </w:tblGrid>
      <w:tr w:rsidR="00125583" w:rsidRPr="005E089A" w14:paraId="661A3D1F" w14:textId="77777777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B7A8581" w14:textId="77777777" w:rsidR="00125583" w:rsidRPr="005E089A" w:rsidRDefault="00125583" w:rsidP="00A65915">
            <w:pPr>
              <w:widowControl/>
              <w:suppressAutoHyphens w:val="0"/>
              <w:spacing w:after="24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 xml:space="preserve">Empresa </w:t>
            </w:r>
          </w:p>
        </w:tc>
        <w:tc>
          <w:tcPr>
            <w:tcW w:w="4498" w:type="pct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660AEAF" w14:textId="77777777" w:rsidR="00125583" w:rsidRPr="005E089A" w:rsidRDefault="00125583" w:rsidP="00564065">
            <w:pPr>
              <w:keepNext/>
              <w:widowControl/>
              <w:suppressAutoHyphens w:val="0"/>
              <w:snapToGrid w:val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14:paraId="6FB521B6" w14:textId="77777777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7A7CE64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CNPJ/MF</w:t>
            </w:r>
          </w:p>
        </w:tc>
        <w:tc>
          <w:tcPr>
            <w:tcW w:w="1837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BA59D09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62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B86196B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Inscrição Estadual</w:t>
            </w:r>
          </w:p>
        </w:tc>
        <w:tc>
          <w:tcPr>
            <w:tcW w:w="1197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289EBB9" w14:textId="77777777" w:rsidR="00125583" w:rsidRPr="005E089A" w:rsidRDefault="00125583" w:rsidP="00564065">
            <w:pPr>
              <w:widowControl/>
              <w:suppressAutoHyphens w:val="0"/>
              <w:snapToGrid w:val="0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024E77C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Número de Filiais</w:t>
            </w:r>
          </w:p>
        </w:tc>
        <w:tc>
          <w:tcPr>
            <w:tcW w:w="2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2D13A44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41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65915" w:rsidRPr="005E089A" w14:paraId="01598E41" w14:textId="77777777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2DB293F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Atividade Econômica</w:t>
            </w:r>
          </w:p>
        </w:tc>
        <w:tc>
          <w:tcPr>
            <w:tcW w:w="202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CCA1F8A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128E02D" w14:textId="77777777" w:rsidR="00125583" w:rsidRPr="005E089A" w:rsidRDefault="00125583" w:rsidP="00564065">
            <w:pPr>
              <w:widowControl/>
              <w:suppressAutoHyphens w:val="0"/>
              <w:ind w:right="-147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Capital Social</w:t>
            </w:r>
          </w:p>
        </w:tc>
        <w:tc>
          <w:tcPr>
            <w:tcW w:w="949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82CFFAE" w14:textId="77777777" w:rsidR="00125583" w:rsidRPr="005E089A" w:rsidRDefault="00125583" w:rsidP="00564065">
            <w:pPr>
              <w:widowControl/>
              <w:suppressAutoHyphens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R$</w:t>
            </w:r>
          </w:p>
        </w:tc>
      </w:tr>
      <w:tr w:rsidR="00A65915" w:rsidRPr="005E089A" w14:paraId="3764E08F" w14:textId="77777777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3B3177F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CNAE</w:t>
            </w:r>
          </w:p>
        </w:tc>
        <w:tc>
          <w:tcPr>
            <w:tcW w:w="2474" w:type="pct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89952B4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D06BA73" w14:textId="77777777" w:rsidR="00125583" w:rsidRPr="005E089A" w:rsidRDefault="00125583" w:rsidP="005E089A">
            <w:pPr>
              <w:widowControl/>
              <w:suppressAutoHyphens w:val="0"/>
              <w:ind w:right="-147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Valor Integralizado</w:t>
            </w:r>
          </w:p>
        </w:tc>
        <w:tc>
          <w:tcPr>
            <w:tcW w:w="949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62BBFAB" w14:textId="77777777" w:rsidR="00125583" w:rsidRPr="005E089A" w:rsidRDefault="00125583" w:rsidP="00564065">
            <w:pPr>
              <w:widowControl/>
              <w:suppressAutoHyphens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 xml:space="preserve">R$  </w:t>
            </w:r>
          </w:p>
        </w:tc>
      </w:tr>
      <w:tr w:rsidR="00A65915" w:rsidRPr="005E089A" w14:paraId="6FE9638D" w14:textId="77777777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40794D5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 xml:space="preserve">Grupo Econômico </w:t>
            </w:r>
          </w:p>
        </w:tc>
        <w:tc>
          <w:tcPr>
            <w:tcW w:w="2091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1E582C7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CD6C622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CNPJ da Controladora</w:t>
            </w:r>
          </w:p>
          <w:p w14:paraId="567C0F3F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(se aplicável)</w:t>
            </w:r>
          </w:p>
        </w:tc>
        <w:tc>
          <w:tcPr>
            <w:tcW w:w="949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061B854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14:paraId="37092AA2" w14:textId="77777777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79D0DEF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Endereço</w:t>
            </w:r>
          </w:p>
        </w:tc>
        <w:tc>
          <w:tcPr>
            <w:tcW w:w="4498" w:type="pct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F2C7174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65915" w:rsidRPr="005E089A" w14:paraId="09DD3CCA" w14:textId="77777777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5B56B3B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Cidade</w:t>
            </w:r>
          </w:p>
        </w:tc>
        <w:tc>
          <w:tcPr>
            <w:tcW w:w="1571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BDFA33B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D85DE61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UF</w:t>
            </w:r>
          </w:p>
        </w:tc>
        <w:tc>
          <w:tcPr>
            <w:tcW w:w="67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3B1282B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E5F0044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CEP</w:t>
            </w:r>
          </w:p>
        </w:tc>
        <w:tc>
          <w:tcPr>
            <w:tcW w:w="8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D9A1A47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BEEED16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País</w:t>
            </w:r>
          </w:p>
        </w:tc>
        <w:tc>
          <w:tcPr>
            <w:tcW w:w="67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80A2FED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14:paraId="54565EB0" w14:textId="77777777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771D2E0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Telefone (com ddd/ddi)</w:t>
            </w:r>
          </w:p>
        </w:tc>
        <w:tc>
          <w:tcPr>
            <w:tcW w:w="11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4B38569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611E329" w14:textId="77777777" w:rsidR="00125583" w:rsidRPr="005E089A" w:rsidRDefault="00C90149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Celular</w:t>
            </w:r>
          </w:p>
        </w:tc>
        <w:tc>
          <w:tcPr>
            <w:tcW w:w="156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74489D0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B67DC4E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Fax</w:t>
            </w:r>
          </w:p>
        </w:tc>
        <w:tc>
          <w:tcPr>
            <w:tcW w:w="67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A7BA42E" w14:textId="77777777" w:rsidR="00125583" w:rsidRPr="005E089A" w:rsidRDefault="00125583" w:rsidP="00564065">
            <w:pPr>
              <w:widowControl/>
              <w:suppressAutoHyphens w:val="0"/>
              <w:snapToGrid w:val="0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14:paraId="28DCC134" w14:textId="77777777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07B67F2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Pessoa de contato 1</w:t>
            </w:r>
          </w:p>
        </w:tc>
        <w:tc>
          <w:tcPr>
            <w:tcW w:w="4044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94F78DE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72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14:paraId="2DB6410A" w14:textId="77777777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7ECB897" w14:textId="77777777" w:rsidR="00C90149" w:rsidRPr="005E089A" w:rsidRDefault="00C90149" w:rsidP="005E089A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E-mail</w:t>
            </w:r>
          </w:p>
        </w:tc>
        <w:tc>
          <w:tcPr>
            <w:tcW w:w="4044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F724463" w14:textId="77777777" w:rsidR="00C90149" w:rsidRPr="005E089A" w:rsidRDefault="00C90149" w:rsidP="005E089A">
            <w:pPr>
              <w:widowControl/>
              <w:suppressAutoHyphens w:val="0"/>
              <w:snapToGrid w:val="0"/>
              <w:ind w:right="72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14:paraId="292EC08B" w14:textId="77777777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3E9E384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Pessoa de contato 2</w:t>
            </w:r>
          </w:p>
        </w:tc>
        <w:tc>
          <w:tcPr>
            <w:tcW w:w="4044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ECA1258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14:paraId="4023DFB2" w14:textId="77777777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19D50AB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E-mail</w:t>
            </w:r>
          </w:p>
        </w:tc>
        <w:tc>
          <w:tcPr>
            <w:tcW w:w="4044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B2C5E21" w14:textId="77777777" w:rsidR="00125583" w:rsidRPr="005E089A" w:rsidRDefault="00125583" w:rsidP="005E089A">
            <w:pPr>
              <w:widowControl/>
              <w:suppressAutoHyphens w:val="0"/>
              <w:snapToGrid w:val="0"/>
              <w:ind w:right="72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14:paraId="6E9DD1F3" w14:textId="77777777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B498E7D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Site da empresa</w:t>
            </w:r>
          </w:p>
        </w:tc>
        <w:tc>
          <w:tcPr>
            <w:tcW w:w="4044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FEC12E7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378C53A9" w14:textId="77777777" w:rsidR="00075369" w:rsidRPr="005E089A" w:rsidRDefault="00075369">
      <w:pPr>
        <w:widowControl/>
        <w:suppressAutoHyphens w:val="0"/>
        <w:ind w:right="-149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D7241F4" w14:textId="77777777" w:rsidR="00407AAA" w:rsidRPr="005E089A" w:rsidRDefault="00064F56" w:rsidP="005E089A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1.1. B</w:t>
      </w:r>
      <w:r w:rsidR="00407AAA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reve descrição da Empresa:</w:t>
      </w:r>
    </w:p>
    <w:sdt>
      <w:sdtPr>
        <w:rPr>
          <w:rFonts w:asciiTheme="minorHAnsi" w:eastAsia="Times New Roman" w:hAnsiTheme="minorHAnsi" w:cs="Arial"/>
          <w:color w:val="1F497D" w:themeColor="text2"/>
          <w:kern w:val="22"/>
          <w:sz w:val="22"/>
          <w:szCs w:val="22"/>
          <w:lang w:eastAsia="pt-BR" w:bidi="ar-SA"/>
        </w:rPr>
        <w:id w:val="6455951"/>
        <w:placeholder>
          <w:docPart w:val="DefaultPlaceholder_22675703"/>
        </w:placeholder>
        <w:text/>
      </w:sdtPr>
      <w:sdtEndPr/>
      <w:sdtContent>
        <w:p w14:paraId="4358F306" w14:textId="77777777" w:rsidR="00466C4B" w:rsidRPr="005E089A" w:rsidRDefault="00A65915">
          <w:pPr>
            <w:widowControl/>
            <w:suppressAutoHyphens w:val="0"/>
            <w:ind w:right="-149"/>
            <w:textAlignment w:val="auto"/>
            <w:rPr>
              <w:rFonts w:asciiTheme="minorHAnsi" w:eastAsia="Times New Roman" w:hAnsiTheme="minorHAnsi" w:cs="Arial"/>
              <w:kern w:val="22"/>
              <w:sz w:val="22"/>
              <w:szCs w:val="22"/>
              <w:lang w:eastAsia="pt-BR" w:bidi="ar-SA"/>
            </w:rPr>
          </w:pPr>
          <w:r w:rsidRPr="005E089A">
            <w:rPr>
              <w:rFonts w:asciiTheme="minorHAnsi" w:eastAsia="Times New Roman" w:hAnsiTheme="minorHAnsi" w:cs="Arial"/>
              <w:color w:val="1F497D" w:themeColor="text2"/>
              <w:kern w:val="22"/>
              <w:sz w:val="22"/>
              <w:szCs w:val="22"/>
              <w:lang w:eastAsia="pt-BR" w:bidi="ar-SA"/>
            </w:rPr>
            <w:t>Histórico de atividades da empresa e do grupo econômico a que pertence</w:t>
          </w:r>
          <w:r w:rsidR="00F522BD">
            <w:rPr>
              <w:rFonts w:asciiTheme="minorHAnsi" w:eastAsia="Times New Roman" w:hAnsiTheme="minorHAnsi" w:cs="Arial"/>
              <w:color w:val="1F497D" w:themeColor="text2"/>
              <w:kern w:val="22"/>
              <w:sz w:val="22"/>
              <w:szCs w:val="22"/>
              <w:lang w:eastAsia="pt-BR" w:bidi="ar-SA"/>
            </w:rPr>
            <w:t>.</w:t>
          </w:r>
        </w:p>
      </w:sdtContent>
    </w:sdt>
    <w:p w14:paraId="46700EA9" w14:textId="77777777" w:rsidR="00407AAA" w:rsidRPr="005E089A" w:rsidRDefault="00407AAA">
      <w:pPr>
        <w:widowControl/>
        <w:suppressAutoHyphens w:val="0"/>
        <w:ind w:right="-149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3EF4F4C" w14:textId="77777777" w:rsidR="00075369" w:rsidRPr="005E089A" w:rsidRDefault="00064F56" w:rsidP="005E089A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1.2.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P</w:t>
      </w:r>
      <w:r w:rsidR="00407AAA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rincipais Sócios/Acionistas: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5168"/>
        <w:gridCol w:w="2735"/>
      </w:tblGrid>
      <w:tr w:rsidR="00075369" w:rsidRPr="005E089A" w14:paraId="3B5EC917" w14:textId="77777777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  <w:vAlign w:val="center"/>
          </w:tcPr>
          <w:p w14:paraId="1EC1F1A6" w14:textId="77777777" w:rsidR="00075369" w:rsidRPr="005E089A" w:rsidRDefault="00A65915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cpf/cnpj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14:paraId="11603B62" w14:textId="77777777" w:rsidR="00075369" w:rsidRPr="005E089A" w:rsidRDefault="00407AAA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Sócios/</w:t>
            </w:r>
            <w:r w:rsidR="00075369"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Acionistas</w:t>
            </w:r>
          </w:p>
        </w:tc>
        <w:tc>
          <w:tcPr>
            <w:tcW w:w="1322" w:type="pct"/>
            <w:shd w:val="clear" w:color="auto" w:fill="D9D9D9" w:themeFill="background1" w:themeFillShade="D9"/>
            <w:vAlign w:val="center"/>
          </w:tcPr>
          <w:p w14:paraId="33D2DC6B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Participação Acionária (%)</w:t>
            </w:r>
          </w:p>
        </w:tc>
      </w:tr>
      <w:tr w:rsidR="00075369" w:rsidRPr="005E089A" w14:paraId="0E8732B0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3E55577D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6B0A31F8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012BF5F4" w14:textId="77777777"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66C4B" w:rsidRPr="005E089A" w14:paraId="2D00A771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73B04162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4BC941D4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02EF2F92" w14:textId="77777777" w:rsidR="00466C4B" w:rsidRPr="005E089A" w:rsidRDefault="00466C4B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66C4B" w:rsidRPr="005E089A" w14:paraId="6B935287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0D2464C3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483A34A0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7C01C945" w14:textId="77777777" w:rsidR="00466C4B" w:rsidRPr="005E089A" w:rsidRDefault="00466C4B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0DD1E5A1" w14:textId="77777777" w:rsidR="00075369" w:rsidRPr="005E089A" w:rsidRDefault="00075369">
      <w:pPr>
        <w:keepNext/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8630A35" w14:textId="77777777" w:rsidR="00075369" w:rsidRPr="005E089A" w:rsidRDefault="00064F56" w:rsidP="005E089A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1.3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M</w:t>
      </w:r>
      <w:r w:rsidR="00407AAA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embros do Conselho se Administração (se aplicável):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5112"/>
        <w:gridCol w:w="2791"/>
      </w:tblGrid>
      <w:tr w:rsidR="00075369" w:rsidRPr="005E089A" w14:paraId="2285A155" w14:textId="77777777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</w:tcPr>
          <w:p w14:paraId="1A8B805A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CPF</w:t>
            </w:r>
          </w:p>
        </w:tc>
        <w:tc>
          <w:tcPr>
            <w:tcW w:w="2471" w:type="pct"/>
            <w:shd w:val="clear" w:color="auto" w:fill="D9D9D9" w:themeFill="background1" w:themeFillShade="D9"/>
          </w:tcPr>
          <w:p w14:paraId="74C7C227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Nome do Conselheiro</w:t>
            </w:r>
          </w:p>
        </w:tc>
        <w:tc>
          <w:tcPr>
            <w:tcW w:w="1349" w:type="pct"/>
            <w:shd w:val="clear" w:color="auto" w:fill="D9D9D9" w:themeFill="background1" w:themeFillShade="D9"/>
          </w:tcPr>
          <w:p w14:paraId="2E703A9F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Mandato até:</w:t>
            </w:r>
          </w:p>
        </w:tc>
      </w:tr>
      <w:tr w:rsidR="00075369" w:rsidRPr="005E089A" w14:paraId="5A0BB038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7B8AFCDD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1E1392F6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6FF9B7C3" w14:textId="77777777"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1627D0DD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0D744244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401EF016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7DED5D78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01A17FA8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108462F7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41D54571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2DD5E43B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5E2B6A5B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2BAB09CD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5BA3D909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37CA1243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429C12FB" w14:textId="77777777" w:rsidR="000679DC" w:rsidRDefault="000679DC" w:rsidP="00064F56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7890EC90" w14:textId="77777777" w:rsidR="00075369" w:rsidRPr="005E089A" w:rsidRDefault="00064F56" w:rsidP="00064F56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lastRenderedPageBreak/>
        <w:t>1.4.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Principais administradores: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4020"/>
        <w:gridCol w:w="2441"/>
        <w:gridCol w:w="1442"/>
      </w:tblGrid>
      <w:tr w:rsidR="00075369" w:rsidRPr="005E089A" w14:paraId="6CF3B031" w14:textId="77777777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</w:tcPr>
          <w:p w14:paraId="6AD05828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CPF</w:t>
            </w:r>
          </w:p>
        </w:tc>
        <w:tc>
          <w:tcPr>
            <w:tcW w:w="1943" w:type="pct"/>
            <w:shd w:val="clear" w:color="auto" w:fill="D9D9D9" w:themeFill="background1" w:themeFillShade="D9"/>
          </w:tcPr>
          <w:p w14:paraId="55D2DC82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Nome do Administrador</w:t>
            </w:r>
          </w:p>
        </w:tc>
        <w:tc>
          <w:tcPr>
            <w:tcW w:w="1180" w:type="pct"/>
            <w:shd w:val="clear" w:color="auto" w:fill="D9D9D9" w:themeFill="background1" w:themeFillShade="D9"/>
          </w:tcPr>
          <w:p w14:paraId="15624950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Cargo</w:t>
            </w:r>
          </w:p>
        </w:tc>
        <w:tc>
          <w:tcPr>
            <w:tcW w:w="697" w:type="pct"/>
            <w:shd w:val="clear" w:color="auto" w:fill="D9D9D9" w:themeFill="background1" w:themeFillShade="D9"/>
          </w:tcPr>
          <w:p w14:paraId="76A32C9E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Mandato até:</w:t>
            </w:r>
          </w:p>
        </w:tc>
      </w:tr>
      <w:tr w:rsidR="00075369" w:rsidRPr="005E089A" w14:paraId="793D37E9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5BBB3F4F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3978AF1D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65E2B736" w14:textId="77777777"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459B7DFD" w14:textId="77777777"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592CBB05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3C96E027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03221169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4D02A96F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7A2ADB51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3CB7ACF2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240F8DC1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03BDDDEA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25F70159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0FFB74AC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3CB888ED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6D729E2C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612AEB27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468C2A08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0A356035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0E69C45E" w14:textId="77777777" w:rsidR="00075369" w:rsidRPr="005E089A" w:rsidRDefault="00075369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0A9EFC94" w14:textId="77777777" w:rsidR="005E089A" w:rsidRPr="005E089A" w:rsidRDefault="005E089A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04C769C" w14:textId="77777777" w:rsidR="00075369" w:rsidRPr="005E089A" w:rsidRDefault="00075369" w:rsidP="005E089A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5E089A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DESCRIÇÃO DO</w:t>
      </w:r>
      <w:r w:rsidR="00407AAA" w:rsidRPr="005E089A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PROJETO DE INVESTIMENTOS</w:t>
      </w:r>
    </w:p>
    <w:p w14:paraId="606F0507" w14:textId="77777777" w:rsidR="00407AAA" w:rsidRPr="00D45749" w:rsidRDefault="00407AAA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2.1. Descritivo do Projeto</w:t>
      </w:r>
    </w:p>
    <w:p w14:paraId="1E20CCE4" w14:textId="77777777" w:rsidR="00407AAA" w:rsidRPr="005E089A" w:rsidRDefault="005E089A" w:rsidP="005E089A">
      <w:pPr>
        <w:tabs>
          <w:tab w:val="left" w:pos="709"/>
        </w:tabs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hAnsiTheme="minorHAnsi" w:cs="Arial"/>
          <w:smallCaps/>
          <w:sz w:val="22"/>
          <w:szCs w:val="22"/>
        </w:rPr>
        <w:t>(   ) Implantação</w:t>
      </w:r>
      <w:r w:rsidR="00583278">
        <w:rPr>
          <w:rFonts w:asciiTheme="minorHAnsi" w:hAnsiTheme="minorHAnsi" w:cs="Arial"/>
          <w:smallCaps/>
          <w:sz w:val="22"/>
          <w:szCs w:val="22"/>
        </w:rPr>
        <w:t xml:space="preserve">        </w:t>
      </w:r>
      <w:r w:rsidR="000F6D40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36720E">
        <w:rPr>
          <w:rFonts w:asciiTheme="minorHAnsi" w:hAnsiTheme="minorHAnsi" w:cs="Arial"/>
          <w:smallCaps/>
          <w:sz w:val="22"/>
          <w:szCs w:val="22"/>
        </w:rPr>
        <w:t xml:space="preserve">        </w:t>
      </w:r>
      <w:r w:rsidR="000F6D40">
        <w:rPr>
          <w:rFonts w:asciiTheme="minorHAnsi" w:hAnsiTheme="minorHAnsi" w:cs="Arial"/>
          <w:smallCaps/>
          <w:sz w:val="22"/>
          <w:szCs w:val="22"/>
        </w:rPr>
        <w:t xml:space="preserve">    </w:t>
      </w:r>
      <w:r w:rsidR="000F6D40" w:rsidRPr="005E089A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407AAA" w:rsidRPr="005E089A">
        <w:rPr>
          <w:rFonts w:asciiTheme="minorHAnsi" w:hAnsiTheme="minorHAnsi" w:cs="Arial"/>
          <w:smallCaps/>
          <w:sz w:val="22"/>
          <w:szCs w:val="22"/>
        </w:rPr>
        <w:t xml:space="preserve">( </w:t>
      </w:r>
      <w:r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407AAA" w:rsidRPr="005E089A">
        <w:rPr>
          <w:rFonts w:asciiTheme="minorHAnsi" w:hAnsiTheme="minorHAnsi" w:cs="Arial"/>
          <w:smallCaps/>
          <w:sz w:val="22"/>
          <w:szCs w:val="22"/>
        </w:rPr>
        <w:t xml:space="preserve"> </w:t>
      </w:r>
      <w:r>
        <w:rPr>
          <w:rFonts w:asciiTheme="minorHAnsi" w:hAnsiTheme="minorHAnsi" w:cs="Arial"/>
          <w:smallCaps/>
          <w:sz w:val="22"/>
          <w:szCs w:val="22"/>
        </w:rPr>
        <w:t xml:space="preserve">) </w:t>
      </w:r>
      <w:r w:rsidR="00407AAA" w:rsidRPr="005E089A">
        <w:rPr>
          <w:rFonts w:asciiTheme="minorHAnsi" w:hAnsiTheme="minorHAnsi" w:cs="Arial"/>
          <w:smallCaps/>
          <w:sz w:val="22"/>
          <w:szCs w:val="22"/>
        </w:rPr>
        <w:t>Expansão</w:t>
      </w:r>
      <w:r w:rsidR="00583278">
        <w:rPr>
          <w:rFonts w:asciiTheme="minorHAnsi" w:hAnsiTheme="minorHAnsi" w:cs="Arial"/>
          <w:smallCaps/>
          <w:sz w:val="22"/>
          <w:szCs w:val="22"/>
        </w:rPr>
        <w:t xml:space="preserve">            </w:t>
      </w:r>
      <w:r w:rsidR="0036720E">
        <w:rPr>
          <w:rFonts w:asciiTheme="minorHAnsi" w:hAnsiTheme="minorHAnsi" w:cs="Arial"/>
          <w:smallCaps/>
          <w:sz w:val="22"/>
          <w:szCs w:val="22"/>
        </w:rPr>
        <w:t xml:space="preserve">             </w:t>
      </w:r>
      <w:r>
        <w:rPr>
          <w:rFonts w:asciiTheme="minorHAnsi" w:hAnsiTheme="minorHAnsi" w:cs="Arial"/>
          <w:smallCaps/>
          <w:sz w:val="22"/>
          <w:szCs w:val="22"/>
        </w:rPr>
        <w:tab/>
      </w:r>
      <w:r w:rsidR="000F6D40">
        <w:rPr>
          <w:rFonts w:asciiTheme="minorHAnsi" w:hAnsiTheme="minorHAnsi" w:cs="Arial"/>
          <w:smallCaps/>
          <w:sz w:val="22"/>
          <w:szCs w:val="22"/>
        </w:rPr>
        <w:t xml:space="preserve">  </w:t>
      </w:r>
      <w:r w:rsidR="00407AAA" w:rsidRPr="005E089A">
        <w:rPr>
          <w:rFonts w:asciiTheme="minorHAnsi" w:hAnsiTheme="minorHAnsi" w:cs="Arial"/>
          <w:smallCaps/>
          <w:sz w:val="22"/>
          <w:szCs w:val="22"/>
        </w:rPr>
        <w:t xml:space="preserve">(  </w:t>
      </w:r>
      <w:r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407AAA" w:rsidRPr="005E089A">
        <w:rPr>
          <w:rFonts w:asciiTheme="minorHAnsi" w:hAnsiTheme="minorHAnsi" w:cs="Arial"/>
          <w:smallCaps/>
          <w:sz w:val="22"/>
          <w:szCs w:val="22"/>
        </w:rPr>
        <w:t>)</w:t>
      </w:r>
      <w:r w:rsidR="00A3614F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407AAA" w:rsidRPr="005E089A">
        <w:rPr>
          <w:rFonts w:asciiTheme="minorHAnsi" w:hAnsiTheme="minorHAnsi" w:cs="Arial"/>
          <w:smallCaps/>
          <w:sz w:val="22"/>
          <w:szCs w:val="22"/>
        </w:rPr>
        <w:t>Reativação</w:t>
      </w:r>
      <w:r w:rsidR="00583278">
        <w:rPr>
          <w:rFonts w:asciiTheme="minorHAnsi" w:hAnsiTheme="minorHAnsi" w:cs="Arial"/>
          <w:smallCaps/>
          <w:sz w:val="22"/>
          <w:szCs w:val="22"/>
        </w:rPr>
        <w:t xml:space="preserve">                </w:t>
      </w:r>
      <w:r w:rsidR="000F6D40">
        <w:rPr>
          <w:rFonts w:asciiTheme="minorHAnsi" w:hAnsiTheme="minorHAnsi" w:cs="Arial"/>
          <w:smallCaps/>
          <w:sz w:val="22"/>
          <w:szCs w:val="22"/>
        </w:rPr>
        <w:t xml:space="preserve">     </w:t>
      </w:r>
      <w:r w:rsidR="00A3614F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0F6D40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0F6D40" w:rsidRPr="005E089A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0679DC">
        <w:rPr>
          <w:rFonts w:asciiTheme="minorHAnsi" w:hAnsiTheme="minorHAnsi" w:cs="Arial"/>
          <w:smallCaps/>
          <w:sz w:val="22"/>
          <w:szCs w:val="22"/>
        </w:rPr>
        <w:t xml:space="preserve">  </w:t>
      </w:r>
      <w:r w:rsidR="00407AAA" w:rsidRPr="005E089A">
        <w:rPr>
          <w:rFonts w:asciiTheme="minorHAnsi" w:hAnsiTheme="minorHAnsi" w:cs="Arial"/>
          <w:smallCaps/>
          <w:sz w:val="22"/>
          <w:szCs w:val="22"/>
        </w:rPr>
        <w:t>(</w:t>
      </w:r>
      <w:r>
        <w:rPr>
          <w:rFonts w:asciiTheme="minorHAnsi" w:hAnsiTheme="minorHAnsi" w:cs="Arial"/>
          <w:smallCaps/>
          <w:sz w:val="22"/>
          <w:szCs w:val="22"/>
        </w:rPr>
        <w:t xml:space="preserve">   </w:t>
      </w:r>
      <w:r w:rsidR="00407AAA" w:rsidRPr="005E089A">
        <w:rPr>
          <w:rFonts w:asciiTheme="minorHAnsi" w:hAnsiTheme="minorHAnsi" w:cs="Arial"/>
          <w:smallCaps/>
          <w:sz w:val="22"/>
          <w:szCs w:val="22"/>
        </w:rPr>
        <w:t>)</w:t>
      </w:r>
      <w:r>
        <w:rPr>
          <w:rFonts w:asciiTheme="minorHAnsi" w:hAnsiTheme="minorHAnsi" w:cs="Arial"/>
          <w:smallCaps/>
          <w:sz w:val="22"/>
          <w:szCs w:val="22"/>
        </w:rPr>
        <w:t xml:space="preserve"> Diversificação</w:t>
      </w:r>
    </w:p>
    <w:p w14:paraId="6B60F728" w14:textId="77777777" w:rsidR="0036720E" w:rsidRDefault="0036720E" w:rsidP="00E122EE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01F69972" w14:textId="02B3C9E2" w:rsidR="002B1607" w:rsidRDefault="002B1607" w:rsidP="002B1607">
      <w:pPr>
        <w:tabs>
          <w:tab w:val="left" w:pos="709"/>
        </w:tabs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 Valor Total do Investimento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: </w:t>
      </w:r>
    </w:p>
    <w:p w14:paraId="465496A7" w14:textId="36245D50" w:rsidR="0042576C" w:rsidRDefault="0042576C" w:rsidP="002B1607">
      <w:pPr>
        <w:tabs>
          <w:tab w:val="left" w:pos="709"/>
        </w:tabs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E3294FD" w14:textId="24590119" w:rsidR="0042576C" w:rsidRDefault="0042576C" w:rsidP="0042576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proofErr w:type="gramStart"/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 Necessidade</w:t>
      </w:r>
      <w:proofErr w:type="gramEnd"/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de financiamento: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4927"/>
        <w:gridCol w:w="2747"/>
        <w:gridCol w:w="2747"/>
      </w:tblGrid>
      <w:tr w:rsidR="0042576C" w:rsidRPr="005E089A" w14:paraId="550A1CBF" w14:textId="77777777" w:rsidTr="005861EE">
        <w:trPr>
          <w:trHeight w:val="283"/>
        </w:trPr>
        <w:tc>
          <w:tcPr>
            <w:tcW w:w="2364" w:type="pct"/>
            <w:shd w:val="clear" w:color="auto" w:fill="D9D9D9" w:themeFill="background1" w:themeFillShade="D9"/>
            <w:vAlign w:val="center"/>
          </w:tcPr>
          <w:p w14:paraId="558A9D54" w14:textId="77777777" w:rsidR="0042576C" w:rsidRPr="005E089A" w:rsidRDefault="0042576C" w:rsidP="005861EE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Instituição Financeira</w:t>
            </w:r>
          </w:p>
        </w:tc>
        <w:tc>
          <w:tcPr>
            <w:tcW w:w="1318" w:type="pct"/>
            <w:shd w:val="clear" w:color="auto" w:fill="D9D9D9" w:themeFill="background1" w:themeFillShade="D9"/>
            <w:vAlign w:val="center"/>
          </w:tcPr>
          <w:p w14:paraId="41C27D2D" w14:textId="77777777" w:rsidR="0042576C" w:rsidRPr="005E089A" w:rsidRDefault="0042576C" w:rsidP="005861EE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Valor em R$</w:t>
            </w:r>
          </w:p>
        </w:tc>
        <w:tc>
          <w:tcPr>
            <w:tcW w:w="1318" w:type="pct"/>
            <w:shd w:val="clear" w:color="auto" w:fill="D9D9D9" w:themeFill="background1" w:themeFillShade="D9"/>
            <w:vAlign w:val="center"/>
          </w:tcPr>
          <w:p w14:paraId="5D490322" w14:textId="77777777" w:rsidR="0042576C" w:rsidRPr="005E089A" w:rsidRDefault="0042576C" w:rsidP="005861EE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Percentual em relação ao investimento</w:t>
            </w:r>
          </w:p>
        </w:tc>
      </w:tr>
      <w:tr w:rsidR="0042576C" w:rsidRPr="005E089A" w14:paraId="2FD9D9C1" w14:textId="77777777" w:rsidTr="005861EE">
        <w:trPr>
          <w:trHeight w:val="283"/>
        </w:trPr>
        <w:tc>
          <w:tcPr>
            <w:tcW w:w="2364" w:type="pct"/>
            <w:shd w:val="clear" w:color="auto" w:fill="auto"/>
            <w:vAlign w:val="center"/>
          </w:tcPr>
          <w:p w14:paraId="7FFDACB7" w14:textId="77777777" w:rsidR="0042576C" w:rsidRPr="005E089A" w:rsidRDefault="0042576C" w:rsidP="005861EE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41D7E6CF" w14:textId="77777777" w:rsidR="0042576C" w:rsidRPr="005E089A" w:rsidRDefault="0042576C" w:rsidP="005861EE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12BE76A2" w14:textId="77777777" w:rsidR="0042576C" w:rsidRPr="005E089A" w:rsidRDefault="0042576C" w:rsidP="005861EE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42576C" w:rsidRPr="005E089A" w14:paraId="69A7B35C" w14:textId="77777777" w:rsidTr="005861EE">
        <w:trPr>
          <w:trHeight w:val="283"/>
        </w:trPr>
        <w:tc>
          <w:tcPr>
            <w:tcW w:w="2364" w:type="pct"/>
            <w:shd w:val="clear" w:color="auto" w:fill="auto"/>
            <w:vAlign w:val="center"/>
          </w:tcPr>
          <w:p w14:paraId="53837DBB" w14:textId="77777777" w:rsidR="0042576C" w:rsidRPr="005E089A" w:rsidRDefault="0042576C" w:rsidP="005861EE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767B46BF" w14:textId="77777777" w:rsidR="0042576C" w:rsidRPr="005E089A" w:rsidRDefault="0042576C" w:rsidP="005861EE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72560917" w14:textId="77777777" w:rsidR="0042576C" w:rsidRPr="005E089A" w:rsidRDefault="0042576C" w:rsidP="005861EE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42576C" w:rsidRPr="005E089A" w14:paraId="0E98E6FC" w14:textId="77777777" w:rsidTr="005861EE">
        <w:trPr>
          <w:trHeight w:val="283"/>
        </w:trPr>
        <w:tc>
          <w:tcPr>
            <w:tcW w:w="2364" w:type="pct"/>
            <w:shd w:val="clear" w:color="auto" w:fill="auto"/>
            <w:vAlign w:val="center"/>
          </w:tcPr>
          <w:p w14:paraId="6198C1F0" w14:textId="77777777" w:rsidR="0042576C" w:rsidRPr="005E089A" w:rsidRDefault="0042576C" w:rsidP="005861EE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3C54F525" w14:textId="77777777" w:rsidR="0042576C" w:rsidRPr="005E089A" w:rsidRDefault="0042576C" w:rsidP="005861EE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224D67EE" w14:textId="77777777" w:rsidR="0042576C" w:rsidRPr="005E089A" w:rsidRDefault="0042576C" w:rsidP="005861EE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6C694AB5" w14:textId="77777777" w:rsidR="002B1607" w:rsidRDefault="002B1607" w:rsidP="002B160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E63E69D" w14:textId="77777777" w:rsidR="002B1607" w:rsidRDefault="002B1607" w:rsidP="002B160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</w:t>
      </w:r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 Breve descrição do Projeto:</w:t>
      </w:r>
    </w:p>
    <w:p w14:paraId="7992CBF4" w14:textId="77777777" w:rsidR="002B1607" w:rsidRPr="00D45749" w:rsidRDefault="002B1607" w:rsidP="002B160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0FA75551" w14:textId="77777777" w:rsidR="002B1607" w:rsidRDefault="002B1607" w:rsidP="002B160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2.4. Composição do Investimento:</w:t>
      </w:r>
    </w:p>
    <w:p w14:paraId="2180B9B4" w14:textId="77777777" w:rsidR="002B1607" w:rsidRDefault="002B1607" w:rsidP="002B1607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 xml:space="preserve">(  </w:t>
      </w:r>
      <w:r>
        <w:rPr>
          <w:rFonts w:asciiTheme="minorHAnsi" w:hAnsiTheme="minorHAnsi" w:cs="Arial"/>
          <w:smallCaps/>
          <w:sz w:val="22"/>
          <w:szCs w:val="22"/>
        </w:rPr>
        <w:t>) Edificações</w:t>
      </w:r>
    </w:p>
    <w:p w14:paraId="6260E77C" w14:textId="77777777" w:rsidR="002B1607" w:rsidRDefault="002B1607" w:rsidP="002B1607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>(  )</w:t>
      </w:r>
      <w:r>
        <w:rPr>
          <w:rFonts w:asciiTheme="minorHAnsi" w:hAnsiTheme="minorHAnsi" w:cs="Arial"/>
          <w:smallCaps/>
          <w:sz w:val="22"/>
          <w:szCs w:val="22"/>
        </w:rPr>
        <w:t xml:space="preserve"> Máquinas </w:t>
      </w:r>
    </w:p>
    <w:p w14:paraId="3A9D699F" w14:textId="77777777" w:rsidR="002B1607" w:rsidRDefault="002B1607" w:rsidP="002B1607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>(</w:t>
      </w:r>
      <w:r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Pr="005E089A">
        <w:rPr>
          <w:rFonts w:asciiTheme="minorHAnsi" w:hAnsiTheme="minorHAnsi" w:cs="Arial"/>
          <w:smallCaps/>
          <w:sz w:val="22"/>
          <w:szCs w:val="22"/>
        </w:rPr>
        <w:t xml:space="preserve"> </w:t>
      </w:r>
      <w:r>
        <w:rPr>
          <w:rFonts w:asciiTheme="minorHAnsi" w:hAnsiTheme="minorHAnsi" w:cs="Arial"/>
          <w:smallCaps/>
          <w:sz w:val="22"/>
          <w:szCs w:val="22"/>
        </w:rPr>
        <w:t>) Aparelhos e equipamentos de processamento eletrônico de dados, inclusive aplicativos (Hardware/Software)</w:t>
      </w:r>
    </w:p>
    <w:p w14:paraId="43E9CFFA" w14:textId="77777777" w:rsidR="002B1607" w:rsidRDefault="002B1607" w:rsidP="002B1607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>(</w:t>
      </w:r>
      <w:r>
        <w:rPr>
          <w:rFonts w:asciiTheme="minorHAnsi" w:hAnsiTheme="minorHAnsi" w:cs="Arial"/>
          <w:smallCaps/>
          <w:sz w:val="22"/>
          <w:szCs w:val="22"/>
        </w:rPr>
        <w:t xml:space="preserve">  </w:t>
      </w:r>
      <w:r w:rsidRPr="005E089A">
        <w:rPr>
          <w:rFonts w:asciiTheme="minorHAnsi" w:hAnsiTheme="minorHAnsi" w:cs="Arial"/>
          <w:smallCaps/>
          <w:sz w:val="22"/>
          <w:szCs w:val="22"/>
        </w:rPr>
        <w:t>)</w:t>
      </w:r>
      <w:r>
        <w:rPr>
          <w:rFonts w:asciiTheme="minorHAnsi" w:hAnsiTheme="minorHAnsi" w:cs="Arial"/>
          <w:smallCaps/>
          <w:sz w:val="22"/>
          <w:szCs w:val="22"/>
        </w:rPr>
        <w:t xml:space="preserve"> Móveis e utensílios</w:t>
      </w:r>
    </w:p>
    <w:p w14:paraId="7BDC9424" w14:textId="77777777" w:rsidR="002B1607" w:rsidRDefault="002B1607" w:rsidP="002B1607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582C1F9D" w14:textId="77777777" w:rsidR="002B1607" w:rsidRPr="005E089A" w:rsidRDefault="002B1607" w:rsidP="002B160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B65B9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2.4.1. Máquinas e Equipamentos</w:t>
      </w:r>
    </w:p>
    <w:tbl>
      <w:tblPr>
        <w:tblW w:w="10216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02"/>
        <w:gridCol w:w="3128"/>
      </w:tblGrid>
      <w:tr w:rsidR="002B1607" w:rsidRPr="005E089A" w14:paraId="55390478" w14:textId="77777777" w:rsidTr="00D454A0">
        <w:trPr>
          <w:cantSplit/>
          <w:trHeight w:val="283"/>
        </w:trPr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14:paraId="2FC5B1AA" w14:textId="77777777" w:rsidR="002B1607" w:rsidRPr="00C556EC" w:rsidRDefault="002B1607" w:rsidP="00D454A0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C556EC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INVESTIMENTOS</w:t>
            </w:r>
          </w:p>
          <w:p w14:paraId="4E3D8240" w14:textId="77777777" w:rsidR="002B1607" w:rsidRPr="00C556EC" w:rsidRDefault="002B1607" w:rsidP="00D454A0">
            <w:pPr>
              <w:widowControl/>
              <w:tabs>
                <w:tab w:val="left" w:pos="3261"/>
              </w:tabs>
              <w:suppressAutoHyphens w:val="0"/>
              <w:ind w:left="-7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C556EC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DO PROJETO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28BAB3A2" w14:textId="77777777" w:rsidR="002B1607" w:rsidRPr="00C556EC" w:rsidRDefault="002B1607" w:rsidP="00D454A0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C556EC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REALIZADO NOS 24 MESES ANTERIORES À DATA DE PROTOCOLO (R$)</w:t>
            </w:r>
          </w:p>
        </w:tc>
        <w:tc>
          <w:tcPr>
            <w:tcW w:w="3128" w:type="dxa"/>
            <w:vMerge w:val="restart"/>
            <w:shd w:val="clear" w:color="auto" w:fill="D9D9D9" w:themeFill="background1" w:themeFillShade="D9"/>
            <w:vAlign w:val="center"/>
          </w:tcPr>
          <w:p w14:paraId="1D8A1449" w14:textId="77777777" w:rsidR="002B1607" w:rsidRPr="00C556EC" w:rsidRDefault="002B1607" w:rsidP="00D454A0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C556EC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A REALIZAR (R$)</w:t>
            </w:r>
          </w:p>
        </w:tc>
      </w:tr>
      <w:tr w:rsidR="002B1607" w:rsidRPr="005E089A" w14:paraId="5740FF19" w14:textId="77777777" w:rsidTr="00D454A0">
        <w:trPr>
          <w:cantSplit/>
          <w:trHeight w:val="283"/>
        </w:trPr>
        <w:tc>
          <w:tcPr>
            <w:tcW w:w="3686" w:type="dxa"/>
            <w:vMerge/>
            <w:shd w:val="clear" w:color="auto" w:fill="D9D9D9" w:themeFill="background1" w:themeFillShade="D9"/>
          </w:tcPr>
          <w:p w14:paraId="076D422B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0590258B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vMerge/>
            <w:shd w:val="clear" w:color="auto" w:fill="D9D9D9" w:themeFill="background1" w:themeFillShade="D9"/>
          </w:tcPr>
          <w:p w14:paraId="05FD08A3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B1607" w:rsidRPr="005E089A" w14:paraId="3D22CED7" w14:textId="77777777" w:rsidTr="00D454A0">
        <w:trPr>
          <w:trHeight w:val="283"/>
        </w:trPr>
        <w:tc>
          <w:tcPr>
            <w:tcW w:w="3686" w:type="dxa"/>
            <w:shd w:val="clear" w:color="auto" w:fill="auto"/>
          </w:tcPr>
          <w:p w14:paraId="73875086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29291AD8" w14:textId="77777777" w:rsidR="002B1607" w:rsidRPr="00B65B94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28F7952E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B1607" w:rsidRPr="005E089A" w14:paraId="3BC8B044" w14:textId="77777777" w:rsidTr="00D454A0">
        <w:trPr>
          <w:trHeight w:val="283"/>
        </w:trPr>
        <w:tc>
          <w:tcPr>
            <w:tcW w:w="3686" w:type="dxa"/>
            <w:shd w:val="clear" w:color="auto" w:fill="D9D9D9" w:themeFill="background1" w:themeFillShade="D9"/>
          </w:tcPr>
          <w:p w14:paraId="7B65F2BB" w14:textId="77777777" w:rsidR="002B1607" w:rsidRPr="005E089A" w:rsidRDefault="002B1607" w:rsidP="00D454A0">
            <w:pPr>
              <w:keepNext/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TOTAIS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11DEDF7" w14:textId="77777777" w:rsidR="002B1607" w:rsidRPr="00FA3C0B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center"/>
              <w:textAlignment w:val="auto"/>
              <w:rPr>
                <w:rFonts w:asciiTheme="minorHAnsi" w:eastAsia="Times New Roman" w:hAnsiTheme="minorHAnsi" w:cs="Arial"/>
                <w:b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D9D9D9" w:themeFill="background1" w:themeFillShade="D9"/>
          </w:tcPr>
          <w:p w14:paraId="443EE449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1D1F0230" w14:textId="77777777" w:rsidR="002B1607" w:rsidRPr="005E089A" w:rsidRDefault="002B1607" w:rsidP="002B1607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9A3AAFA" w14:textId="77777777" w:rsidR="002B1607" w:rsidRDefault="002B1607" w:rsidP="002B160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B65B9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2.4.2. Terreno e edificações</w:t>
      </w:r>
    </w:p>
    <w:tbl>
      <w:tblPr>
        <w:tblW w:w="10216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02"/>
        <w:gridCol w:w="3128"/>
      </w:tblGrid>
      <w:tr w:rsidR="002B1607" w:rsidRPr="005E089A" w14:paraId="27E8DF72" w14:textId="77777777" w:rsidTr="00D454A0">
        <w:trPr>
          <w:cantSplit/>
          <w:trHeight w:val="293"/>
        </w:trPr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14:paraId="26E313DC" w14:textId="77777777" w:rsidR="002B1607" w:rsidRPr="00C556EC" w:rsidRDefault="002B1607" w:rsidP="00D454A0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C556EC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INVESTIMENTOS</w:t>
            </w:r>
          </w:p>
          <w:p w14:paraId="707DACFF" w14:textId="77777777" w:rsidR="002B1607" w:rsidRPr="00C556EC" w:rsidRDefault="002B1607" w:rsidP="00D454A0">
            <w:pPr>
              <w:widowControl/>
              <w:tabs>
                <w:tab w:val="left" w:pos="3261"/>
              </w:tabs>
              <w:suppressAutoHyphens w:val="0"/>
              <w:ind w:left="-7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C556EC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DO PROJETO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206296D1" w14:textId="77777777" w:rsidR="002B1607" w:rsidRPr="00C556EC" w:rsidRDefault="002B1607" w:rsidP="00D454A0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C556EC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REALIZADO NOS 24 MESES ANTERIORES À DATA DE PROTOCOLO (R$)</w:t>
            </w:r>
          </w:p>
        </w:tc>
        <w:tc>
          <w:tcPr>
            <w:tcW w:w="3128" w:type="dxa"/>
            <w:vMerge w:val="restart"/>
            <w:shd w:val="clear" w:color="auto" w:fill="D9D9D9" w:themeFill="background1" w:themeFillShade="D9"/>
            <w:vAlign w:val="center"/>
          </w:tcPr>
          <w:p w14:paraId="0140A439" w14:textId="77777777" w:rsidR="002B1607" w:rsidRPr="00C556EC" w:rsidRDefault="002B1607" w:rsidP="00D454A0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C556EC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A REALIZAR (R$)</w:t>
            </w:r>
          </w:p>
        </w:tc>
      </w:tr>
      <w:tr w:rsidR="002B1607" w:rsidRPr="005E089A" w14:paraId="5BC63699" w14:textId="77777777" w:rsidTr="00D454A0">
        <w:trPr>
          <w:cantSplit/>
          <w:trHeight w:val="293"/>
        </w:trPr>
        <w:tc>
          <w:tcPr>
            <w:tcW w:w="3686" w:type="dxa"/>
            <w:vMerge/>
            <w:shd w:val="clear" w:color="auto" w:fill="D9D9D9" w:themeFill="background1" w:themeFillShade="D9"/>
          </w:tcPr>
          <w:p w14:paraId="2BD0EFDC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098E88EE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vMerge/>
            <w:shd w:val="clear" w:color="auto" w:fill="D9D9D9" w:themeFill="background1" w:themeFillShade="D9"/>
          </w:tcPr>
          <w:p w14:paraId="3C27BE8F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B1607" w:rsidRPr="005E089A" w14:paraId="1FAB8DCF" w14:textId="77777777" w:rsidTr="00D454A0">
        <w:trPr>
          <w:trHeight w:val="283"/>
        </w:trPr>
        <w:tc>
          <w:tcPr>
            <w:tcW w:w="3686" w:type="dxa"/>
            <w:shd w:val="clear" w:color="auto" w:fill="auto"/>
          </w:tcPr>
          <w:p w14:paraId="5E29680B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ind w:left="-284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75894D60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2F6A64D8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B1607" w:rsidRPr="005E089A" w14:paraId="1EC67794" w14:textId="77777777" w:rsidTr="00D454A0">
        <w:trPr>
          <w:trHeight w:val="283"/>
        </w:trPr>
        <w:tc>
          <w:tcPr>
            <w:tcW w:w="3686" w:type="dxa"/>
            <w:shd w:val="clear" w:color="auto" w:fill="D9D9D9" w:themeFill="background1" w:themeFillShade="D9"/>
          </w:tcPr>
          <w:p w14:paraId="136C01CA" w14:textId="77777777" w:rsidR="002B1607" w:rsidRPr="005E089A" w:rsidRDefault="002B1607" w:rsidP="00D454A0">
            <w:pPr>
              <w:keepNext/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TOTAIS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18D4FB7" w14:textId="77777777" w:rsidR="002B1607" w:rsidRPr="009C107C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center"/>
              <w:textAlignment w:val="auto"/>
              <w:rPr>
                <w:rFonts w:asciiTheme="minorHAnsi" w:eastAsia="Times New Roman" w:hAnsiTheme="minorHAnsi" w:cs="Arial"/>
                <w:b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D9D9D9" w:themeFill="background1" w:themeFillShade="D9"/>
          </w:tcPr>
          <w:p w14:paraId="1537F534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3EE61845" w14:textId="77777777" w:rsidR="002B1607" w:rsidRPr="005E089A" w:rsidRDefault="002B1607" w:rsidP="002B1607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C3DEF0D" w14:textId="77777777" w:rsidR="002B1607" w:rsidRDefault="002B1607" w:rsidP="002B160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B65B9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2.4.3. Outros (Hardware, software, móveis e utensílios, veículos, ferramentas)</w:t>
      </w:r>
    </w:p>
    <w:tbl>
      <w:tblPr>
        <w:tblW w:w="10216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02"/>
        <w:gridCol w:w="3128"/>
      </w:tblGrid>
      <w:tr w:rsidR="002B1607" w:rsidRPr="005E089A" w14:paraId="6028621D" w14:textId="77777777" w:rsidTr="00D454A0">
        <w:trPr>
          <w:cantSplit/>
          <w:trHeight w:val="293"/>
        </w:trPr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14:paraId="0F08935A" w14:textId="77777777" w:rsidR="002B1607" w:rsidRPr="00C556EC" w:rsidRDefault="002B1607" w:rsidP="00D454A0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C556EC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INVESTIMENTOS</w:t>
            </w:r>
          </w:p>
          <w:p w14:paraId="57099E10" w14:textId="77777777" w:rsidR="002B1607" w:rsidRPr="00C556EC" w:rsidRDefault="002B1607" w:rsidP="00D454A0">
            <w:pPr>
              <w:widowControl/>
              <w:tabs>
                <w:tab w:val="left" w:pos="3261"/>
              </w:tabs>
              <w:suppressAutoHyphens w:val="0"/>
              <w:ind w:left="-7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C556EC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lastRenderedPageBreak/>
              <w:t>DO PROJETO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2701B8C3" w14:textId="77777777" w:rsidR="002B1607" w:rsidRPr="00C556EC" w:rsidRDefault="002B1607" w:rsidP="00D454A0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C556EC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lastRenderedPageBreak/>
              <w:t xml:space="preserve">REALIZADO NOS 24 MESES </w:t>
            </w:r>
            <w:r w:rsidRPr="00C556EC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lastRenderedPageBreak/>
              <w:t>ANTERIORES À DATA DE PROTOCOLO (R$)</w:t>
            </w:r>
          </w:p>
        </w:tc>
        <w:tc>
          <w:tcPr>
            <w:tcW w:w="3128" w:type="dxa"/>
            <w:vMerge w:val="restart"/>
            <w:shd w:val="clear" w:color="auto" w:fill="D9D9D9" w:themeFill="background1" w:themeFillShade="D9"/>
            <w:vAlign w:val="center"/>
          </w:tcPr>
          <w:p w14:paraId="0819C85E" w14:textId="77777777" w:rsidR="002B1607" w:rsidRPr="00C556EC" w:rsidRDefault="002B1607" w:rsidP="00D454A0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C556EC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lastRenderedPageBreak/>
              <w:t>A REALIZAR (R$)</w:t>
            </w:r>
          </w:p>
        </w:tc>
      </w:tr>
      <w:tr w:rsidR="002B1607" w:rsidRPr="005E089A" w14:paraId="0F024D05" w14:textId="77777777" w:rsidTr="00D454A0">
        <w:trPr>
          <w:cantSplit/>
          <w:trHeight w:val="293"/>
        </w:trPr>
        <w:tc>
          <w:tcPr>
            <w:tcW w:w="3686" w:type="dxa"/>
            <w:vMerge/>
            <w:shd w:val="clear" w:color="auto" w:fill="D9D9D9" w:themeFill="background1" w:themeFillShade="D9"/>
          </w:tcPr>
          <w:p w14:paraId="0848D392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6CE94421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vMerge/>
            <w:shd w:val="clear" w:color="auto" w:fill="D9D9D9" w:themeFill="background1" w:themeFillShade="D9"/>
          </w:tcPr>
          <w:p w14:paraId="4BE799C1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B1607" w:rsidRPr="005E089A" w14:paraId="3B7C4145" w14:textId="77777777" w:rsidTr="00D454A0">
        <w:trPr>
          <w:trHeight w:val="283"/>
        </w:trPr>
        <w:tc>
          <w:tcPr>
            <w:tcW w:w="3686" w:type="dxa"/>
            <w:shd w:val="clear" w:color="auto" w:fill="auto"/>
            <w:vAlign w:val="center"/>
          </w:tcPr>
          <w:p w14:paraId="66516C5D" w14:textId="77777777" w:rsidR="002B1607" w:rsidRDefault="002B1607" w:rsidP="00D454A0">
            <w:pPr>
              <w:widowControl/>
              <w:suppressAutoHyphens w:val="0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5CB72ACA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79F15CA6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B1607" w:rsidRPr="005E089A" w14:paraId="55E531AF" w14:textId="77777777" w:rsidTr="00D454A0">
        <w:trPr>
          <w:trHeight w:val="283"/>
        </w:trPr>
        <w:tc>
          <w:tcPr>
            <w:tcW w:w="3686" w:type="dxa"/>
            <w:shd w:val="clear" w:color="auto" w:fill="auto"/>
            <w:vAlign w:val="center"/>
          </w:tcPr>
          <w:p w14:paraId="28E0BC60" w14:textId="77777777" w:rsidR="002B1607" w:rsidRDefault="002B1607" w:rsidP="00D45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0A76D37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4215B59D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B1607" w:rsidRPr="005E089A" w14:paraId="13979982" w14:textId="77777777" w:rsidTr="00D454A0">
        <w:trPr>
          <w:trHeight w:val="283"/>
        </w:trPr>
        <w:tc>
          <w:tcPr>
            <w:tcW w:w="3686" w:type="dxa"/>
            <w:shd w:val="clear" w:color="auto" w:fill="D9D9D9" w:themeFill="background1" w:themeFillShade="D9"/>
          </w:tcPr>
          <w:p w14:paraId="54AFE4C2" w14:textId="77777777" w:rsidR="002B1607" w:rsidRPr="005E089A" w:rsidRDefault="002B1607" w:rsidP="00D454A0">
            <w:pPr>
              <w:keepNext/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TOTAIS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AE7CCAD" w14:textId="77777777" w:rsidR="002B1607" w:rsidRPr="00B65B94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center"/>
              <w:textAlignment w:val="auto"/>
              <w:rPr>
                <w:rFonts w:asciiTheme="minorHAnsi" w:eastAsia="Times New Roman" w:hAnsiTheme="minorHAnsi" w:cs="Arial"/>
                <w:b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D9D9D9" w:themeFill="background1" w:themeFillShade="D9"/>
          </w:tcPr>
          <w:p w14:paraId="29A3FFC3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39E8D683" w14:textId="77777777" w:rsidR="002B1607" w:rsidRDefault="002B1607" w:rsidP="002B160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347A219A" w14:textId="77777777" w:rsidR="002B1607" w:rsidRDefault="002B1607" w:rsidP="002B160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C67EBC2" w14:textId="77777777" w:rsidR="002B1607" w:rsidRDefault="002B1607" w:rsidP="002B160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2.5. 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Cronograma de Execução do Investimento (Detalhar fases de execução e investimentos)</w:t>
      </w:r>
    </w:p>
    <w:p w14:paraId="49CC5103" w14:textId="77777777" w:rsidR="002B1607" w:rsidRDefault="002B1607" w:rsidP="002B160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7D2A2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*Descreva em ordem cronológica a execução dos investimentos, inserindo as informações de mês e ano.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Utilizar uma tabela:</w:t>
      </w:r>
    </w:p>
    <w:p w14:paraId="3E4CAA45" w14:textId="77777777" w:rsidR="002B1607" w:rsidRDefault="002B1607" w:rsidP="002B1607">
      <w:pPr>
        <w:widowControl/>
        <w:tabs>
          <w:tab w:val="left" w:pos="3261"/>
        </w:tabs>
        <w:suppressAutoHyphens w:val="0"/>
        <w:textAlignment w:val="auto"/>
        <w:rPr>
          <w:rFonts w:asciiTheme="minorHAnsi" w:hAnsiTheme="minorHAnsi" w:cs="Arial"/>
          <w:smallCaps/>
          <w:sz w:val="22"/>
          <w:szCs w:val="22"/>
        </w:rPr>
      </w:pPr>
    </w:p>
    <w:p w14:paraId="1E2CEC2A" w14:textId="77777777" w:rsidR="002B1607" w:rsidRDefault="002B1607" w:rsidP="002B160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3C6CCB98" w14:textId="77777777" w:rsidR="00694EF2" w:rsidRDefault="007500B2" w:rsidP="00211FE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1C4DA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5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="001C4DA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Cronograma de</w:t>
      </w:r>
      <w:r w:rsidR="00F30725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implantação, expansão ou diversificação das importações via paraná</w:t>
      </w:r>
    </w:p>
    <w:p w14:paraId="34CB52DF" w14:textId="77777777" w:rsidR="009A7794" w:rsidRDefault="009A7794" w:rsidP="00211FE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773707E1" w14:textId="77777777" w:rsidR="00B368E3" w:rsidRDefault="009A7794" w:rsidP="00211FE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B368E3">
        <w:rPr>
          <w:rFonts w:asciiTheme="minorHAnsi" w:eastAsia="Times New Roman" w:hAnsiTheme="minorHAnsi" w:cs="Arial"/>
          <w:smallCaps/>
          <w:sz w:val="22"/>
          <w:szCs w:val="22"/>
          <w:highlight w:val="yellow"/>
          <w:lang w:eastAsia="pt-BR" w:bidi="ar-SA"/>
        </w:rPr>
        <w:t>Atual</w:t>
      </w:r>
      <w:r w:rsidR="00B368E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</w:p>
    <w:p w14:paraId="15363EE6" w14:textId="77777777" w:rsidR="009A7794" w:rsidRDefault="00B368E3" w:rsidP="00211FE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B368E3">
        <w:rPr>
          <w:rFonts w:asciiTheme="minorHAnsi" w:eastAsia="Times New Roman" w:hAnsiTheme="minorHAnsi" w:cs="Arial"/>
          <w:smallCaps/>
          <w:sz w:val="22"/>
          <w:szCs w:val="22"/>
          <w:highlight w:val="yellow"/>
          <w:lang w:eastAsia="pt-BR" w:bidi="ar-SA"/>
        </w:rPr>
        <w:t>(CONSIDERAR A MÉDIA DOS ÚLTIMOS 12 MESES NO PARANÁ – SE NÃO IMPORTAR PELO PARANÁ NÃO PREENCHER</w:t>
      </w:r>
      <w:r w:rsidR="00210218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6"/>
        <w:gridCol w:w="2648"/>
        <w:gridCol w:w="1254"/>
        <w:gridCol w:w="1254"/>
        <w:gridCol w:w="1254"/>
        <w:gridCol w:w="1254"/>
        <w:gridCol w:w="1215"/>
      </w:tblGrid>
      <w:tr w:rsidR="00F30725" w:rsidRPr="007500B2" w14:paraId="30874134" w14:textId="77777777" w:rsidTr="00210218">
        <w:trPr>
          <w:cantSplit/>
        </w:trPr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5D17B048" w14:textId="77777777" w:rsidR="00F30725" w:rsidRDefault="00F30725" w:rsidP="00EF4C27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0" w:type="pct"/>
            <w:shd w:val="clear" w:color="auto" w:fill="D9D9D9" w:themeFill="background1" w:themeFillShade="D9"/>
          </w:tcPr>
          <w:p w14:paraId="70D292DE" w14:textId="77777777" w:rsidR="00F30725" w:rsidRPr="00F30725" w:rsidRDefault="00F30725" w:rsidP="00EF4C2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  <w:t>NCM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5959513F" w14:textId="77777777" w:rsidR="00F30725" w:rsidRPr="00F30725" w:rsidRDefault="00F30725" w:rsidP="00EF4C2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  <w:t>PRODUTO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528ECECE" w14:textId="77777777" w:rsidR="00F30725" w:rsidRPr="00F30725" w:rsidRDefault="00F30725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  <w:t>VOLUME atual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4BA08469" w14:textId="77777777" w:rsidR="00F30725" w:rsidRPr="00F30725" w:rsidRDefault="00F30725" w:rsidP="00EF4C2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  <w:t>VALOR atual R$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6804863C" w14:textId="77777777" w:rsidR="00F30725" w:rsidRPr="00F30725" w:rsidRDefault="00F30725" w:rsidP="00EF4C2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  <w:t>ICMS - atual</w:t>
            </w:r>
          </w:p>
        </w:tc>
        <w:tc>
          <w:tcPr>
            <w:tcW w:w="587" w:type="pct"/>
            <w:shd w:val="clear" w:color="auto" w:fill="D9D9D9" w:themeFill="background1" w:themeFillShade="D9"/>
          </w:tcPr>
          <w:p w14:paraId="109EA0B0" w14:textId="77777777" w:rsidR="00F30725" w:rsidRPr="00F30725" w:rsidRDefault="00F30725" w:rsidP="00EF4C2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</w:p>
        </w:tc>
      </w:tr>
      <w:tr w:rsidR="00210218" w:rsidRPr="007500B2" w14:paraId="1BA2688B" w14:textId="77777777" w:rsidTr="00210218">
        <w:trPr>
          <w:cantSplit/>
        </w:trPr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4FDD2362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IMPORTAÇÕES</w:t>
            </w:r>
          </w:p>
        </w:tc>
        <w:tc>
          <w:tcPr>
            <w:tcW w:w="1280" w:type="pct"/>
            <w:shd w:val="clear" w:color="auto" w:fill="D9D9D9" w:themeFill="background1" w:themeFillShade="D9"/>
          </w:tcPr>
          <w:p w14:paraId="71A348FB" w14:textId="77777777" w:rsidR="00210218" w:rsidRPr="000679DC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</w:pPr>
          </w:p>
        </w:tc>
        <w:tc>
          <w:tcPr>
            <w:tcW w:w="606" w:type="pct"/>
            <w:shd w:val="clear" w:color="auto" w:fill="D9D9D9" w:themeFill="background1" w:themeFillShade="D9"/>
          </w:tcPr>
          <w:p w14:paraId="2033B1FB" w14:textId="77777777" w:rsidR="00210218" w:rsidRPr="000679DC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</w:pPr>
          </w:p>
        </w:tc>
        <w:tc>
          <w:tcPr>
            <w:tcW w:w="606" w:type="pct"/>
            <w:shd w:val="clear" w:color="auto" w:fill="D9D9D9" w:themeFill="background1" w:themeFillShade="D9"/>
          </w:tcPr>
          <w:p w14:paraId="7A3FBA21" w14:textId="77777777" w:rsidR="00210218" w:rsidRPr="00210218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</w:p>
        </w:tc>
        <w:tc>
          <w:tcPr>
            <w:tcW w:w="606" w:type="pct"/>
            <w:shd w:val="clear" w:color="auto" w:fill="D9D9D9" w:themeFill="background1" w:themeFillShade="D9"/>
          </w:tcPr>
          <w:p w14:paraId="79D47CEB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67C94A2A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  <w:tc>
          <w:tcPr>
            <w:tcW w:w="587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lang w:val="en-US" w:eastAsia="pt-BR" w:bidi="ar-SA"/>
              </w:rPr>
              <w:id w:val="1798722030"/>
              <w:placeholder>
                <w:docPart w:val="B335615AA3AAE144AC04AA38740D08B7"/>
              </w:placeholder>
              <w:text/>
            </w:sdtPr>
            <w:sdtEndPr/>
            <w:sdtContent>
              <w:p w14:paraId="302F24C5" w14:textId="77777777" w:rsidR="00210218" w:rsidRPr="009A7794" w:rsidRDefault="00210218" w:rsidP="00210218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eastAsia="pt-BR" w:bidi="ar-SA"/>
                  </w:rPr>
                </w:pPr>
                <w:r w:rsidRPr="009A7794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.</w:t>
                </w:r>
              </w:p>
            </w:sdtContent>
          </w:sdt>
        </w:tc>
      </w:tr>
      <w:tr w:rsidR="00210218" w:rsidRPr="007500B2" w14:paraId="51B790A0" w14:textId="77777777" w:rsidTr="00876D66">
        <w:trPr>
          <w:trHeight w:val="283"/>
        </w:trPr>
        <w:tc>
          <w:tcPr>
            <w:tcW w:w="708" w:type="pct"/>
            <w:shd w:val="clear" w:color="auto" w:fill="D9D9D9" w:themeFill="background1" w:themeFillShade="D9"/>
          </w:tcPr>
          <w:p w14:paraId="40916135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0" w:type="pct"/>
            <w:shd w:val="clear" w:color="auto" w:fill="auto"/>
          </w:tcPr>
          <w:p w14:paraId="244AF763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6B014F3A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2C49621A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16454701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7AC1B6BE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7" w:type="pct"/>
            <w:shd w:val="clear" w:color="auto" w:fill="auto"/>
          </w:tcPr>
          <w:p w14:paraId="748C9EDE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10218" w:rsidRPr="007500B2" w14:paraId="128CA736" w14:textId="77777777" w:rsidTr="00876D66">
        <w:trPr>
          <w:trHeight w:val="283"/>
        </w:trPr>
        <w:tc>
          <w:tcPr>
            <w:tcW w:w="708" w:type="pct"/>
            <w:shd w:val="clear" w:color="auto" w:fill="D9D9D9" w:themeFill="background1" w:themeFillShade="D9"/>
          </w:tcPr>
          <w:p w14:paraId="0A342C36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0" w:type="pct"/>
            <w:shd w:val="clear" w:color="auto" w:fill="auto"/>
          </w:tcPr>
          <w:p w14:paraId="0E90BE2E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61DCA4C7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68AA5DBA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6ADA96F0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5EDD6461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7" w:type="pct"/>
            <w:shd w:val="clear" w:color="auto" w:fill="auto"/>
          </w:tcPr>
          <w:p w14:paraId="6E60CC5B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10218" w:rsidRPr="007500B2" w14:paraId="6D243431" w14:textId="77777777" w:rsidTr="00876D66">
        <w:trPr>
          <w:trHeight w:val="283"/>
        </w:trPr>
        <w:tc>
          <w:tcPr>
            <w:tcW w:w="708" w:type="pct"/>
            <w:shd w:val="clear" w:color="auto" w:fill="D9D9D9" w:themeFill="background1" w:themeFillShade="D9"/>
          </w:tcPr>
          <w:p w14:paraId="38F788AD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0" w:type="pct"/>
            <w:shd w:val="clear" w:color="auto" w:fill="auto"/>
          </w:tcPr>
          <w:p w14:paraId="0B432852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2A6E929B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6EFAFC5A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2DB003CE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548EBA18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7" w:type="pct"/>
            <w:shd w:val="clear" w:color="auto" w:fill="auto"/>
          </w:tcPr>
          <w:p w14:paraId="028616C5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10218" w:rsidRPr="007500B2" w14:paraId="0F459D79" w14:textId="77777777" w:rsidTr="00876D66">
        <w:trPr>
          <w:trHeight w:val="283"/>
        </w:trPr>
        <w:tc>
          <w:tcPr>
            <w:tcW w:w="708" w:type="pct"/>
            <w:shd w:val="clear" w:color="auto" w:fill="D9D9D9" w:themeFill="background1" w:themeFillShade="D9"/>
          </w:tcPr>
          <w:p w14:paraId="20F33796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0" w:type="pct"/>
            <w:shd w:val="clear" w:color="auto" w:fill="auto"/>
          </w:tcPr>
          <w:p w14:paraId="2DA842BF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2B155747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6CC219FA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6D6B8E31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523AF01A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7" w:type="pct"/>
            <w:shd w:val="clear" w:color="auto" w:fill="auto"/>
          </w:tcPr>
          <w:p w14:paraId="3A19EA7D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10218" w:rsidRPr="007500B2" w14:paraId="7BCB64E4" w14:textId="77777777" w:rsidTr="00876D66">
        <w:trPr>
          <w:trHeight w:val="283"/>
        </w:trPr>
        <w:tc>
          <w:tcPr>
            <w:tcW w:w="708" w:type="pct"/>
            <w:shd w:val="clear" w:color="auto" w:fill="D9D9D9" w:themeFill="background1" w:themeFillShade="D9"/>
          </w:tcPr>
          <w:p w14:paraId="7CB6D92F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0" w:type="pct"/>
            <w:shd w:val="clear" w:color="auto" w:fill="auto"/>
          </w:tcPr>
          <w:p w14:paraId="0DB6E30D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3C3130AE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46255D93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2283AC7E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307D1A51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7" w:type="pct"/>
            <w:shd w:val="clear" w:color="auto" w:fill="auto"/>
          </w:tcPr>
          <w:p w14:paraId="4A676646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10218" w:rsidRPr="007500B2" w14:paraId="77A8EFFB" w14:textId="77777777" w:rsidTr="00876D66">
        <w:trPr>
          <w:trHeight w:val="283"/>
        </w:trPr>
        <w:tc>
          <w:tcPr>
            <w:tcW w:w="708" w:type="pct"/>
            <w:shd w:val="clear" w:color="auto" w:fill="D9D9D9" w:themeFill="background1" w:themeFillShade="D9"/>
          </w:tcPr>
          <w:p w14:paraId="44EA7A63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0" w:type="pct"/>
            <w:shd w:val="clear" w:color="auto" w:fill="auto"/>
          </w:tcPr>
          <w:p w14:paraId="7265EFAB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4BA86CCE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1762F414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4A3A638E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3D0A1295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7" w:type="pct"/>
            <w:shd w:val="clear" w:color="auto" w:fill="auto"/>
          </w:tcPr>
          <w:p w14:paraId="4677A95B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10218" w:rsidRPr="007500B2" w14:paraId="608A2062" w14:textId="77777777" w:rsidTr="00876D66">
        <w:trPr>
          <w:trHeight w:val="283"/>
        </w:trPr>
        <w:tc>
          <w:tcPr>
            <w:tcW w:w="708" w:type="pct"/>
            <w:shd w:val="clear" w:color="auto" w:fill="D9D9D9" w:themeFill="background1" w:themeFillShade="D9"/>
          </w:tcPr>
          <w:p w14:paraId="270B6DEA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0" w:type="pct"/>
            <w:shd w:val="clear" w:color="auto" w:fill="auto"/>
          </w:tcPr>
          <w:p w14:paraId="7C847C0D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0197FAF5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3E8342C6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4CA5817E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0465A2BB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7" w:type="pct"/>
            <w:shd w:val="clear" w:color="auto" w:fill="auto"/>
          </w:tcPr>
          <w:p w14:paraId="4A209F3F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10218" w:rsidRPr="007500B2" w14:paraId="0CBE43F4" w14:textId="77777777" w:rsidTr="00876D66">
        <w:trPr>
          <w:trHeight w:val="283"/>
        </w:trPr>
        <w:tc>
          <w:tcPr>
            <w:tcW w:w="708" w:type="pct"/>
            <w:shd w:val="clear" w:color="auto" w:fill="D9D9D9" w:themeFill="background1" w:themeFillShade="D9"/>
          </w:tcPr>
          <w:p w14:paraId="2E092A0B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0" w:type="pct"/>
            <w:shd w:val="clear" w:color="auto" w:fill="auto"/>
          </w:tcPr>
          <w:p w14:paraId="309EA4B0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5120D2B9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7340D46D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192255E8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554665F2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7" w:type="pct"/>
            <w:shd w:val="clear" w:color="auto" w:fill="auto"/>
          </w:tcPr>
          <w:p w14:paraId="08C1C564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7A41AB13" w14:textId="77777777" w:rsidR="00732B4C" w:rsidRDefault="00732B4C" w:rsidP="008F43C8">
      <w:pPr>
        <w:widowControl/>
        <w:tabs>
          <w:tab w:val="left" w:pos="3261"/>
        </w:tabs>
        <w:suppressAutoHyphens w:val="0"/>
        <w:textAlignment w:val="auto"/>
        <w:rPr>
          <w:rFonts w:asciiTheme="minorHAnsi" w:hAnsiTheme="minorHAnsi" w:cs="Arial"/>
          <w:smallCaps/>
          <w:sz w:val="22"/>
          <w:szCs w:val="22"/>
        </w:rPr>
      </w:pPr>
    </w:p>
    <w:p w14:paraId="444CE406" w14:textId="77777777" w:rsidR="009A7794" w:rsidRDefault="009A7794" w:rsidP="008F43C8">
      <w:pPr>
        <w:widowControl/>
        <w:tabs>
          <w:tab w:val="left" w:pos="3261"/>
        </w:tabs>
        <w:suppressAutoHyphens w:val="0"/>
        <w:textAlignment w:val="auto"/>
        <w:rPr>
          <w:rFonts w:asciiTheme="minorHAnsi" w:hAnsiTheme="minorHAnsi" w:cs="Arial"/>
          <w:smallCaps/>
          <w:sz w:val="22"/>
          <w:szCs w:val="22"/>
        </w:rPr>
      </w:pPr>
    </w:p>
    <w:p w14:paraId="54D49837" w14:textId="77777777" w:rsidR="009A7794" w:rsidRDefault="009A7794" w:rsidP="008F43C8">
      <w:pPr>
        <w:widowControl/>
        <w:tabs>
          <w:tab w:val="left" w:pos="3261"/>
        </w:tabs>
        <w:suppressAutoHyphens w:val="0"/>
        <w:textAlignment w:val="auto"/>
        <w:rPr>
          <w:rFonts w:asciiTheme="minorHAnsi" w:hAnsiTheme="minorHAnsi" w:cs="Arial"/>
          <w:smallCaps/>
          <w:sz w:val="22"/>
          <w:szCs w:val="22"/>
        </w:rPr>
      </w:pPr>
    </w:p>
    <w:p w14:paraId="7AE04E3E" w14:textId="77777777" w:rsidR="00F30725" w:rsidRDefault="009A7794" w:rsidP="008F43C8">
      <w:pPr>
        <w:widowControl/>
        <w:tabs>
          <w:tab w:val="left" w:pos="3261"/>
        </w:tabs>
        <w:suppressAutoHyphens w:val="0"/>
        <w:textAlignment w:val="auto"/>
        <w:rPr>
          <w:rFonts w:asciiTheme="minorHAnsi" w:hAnsiTheme="minorHAnsi" w:cs="Arial"/>
          <w:smallCaps/>
          <w:sz w:val="22"/>
          <w:szCs w:val="22"/>
        </w:rPr>
      </w:pPr>
      <w:r>
        <w:rPr>
          <w:rFonts w:asciiTheme="minorHAnsi" w:hAnsiTheme="minorHAnsi" w:cs="Arial"/>
          <w:smallCaps/>
          <w:sz w:val="22"/>
          <w:szCs w:val="22"/>
        </w:rPr>
        <w:t>Projetado</w:t>
      </w:r>
    </w:p>
    <w:p w14:paraId="0A269FAE" w14:textId="77777777" w:rsidR="00210218" w:rsidRDefault="00210218" w:rsidP="0021021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B368E3">
        <w:rPr>
          <w:rFonts w:asciiTheme="minorHAnsi" w:eastAsia="Times New Roman" w:hAnsiTheme="minorHAnsi" w:cs="Arial"/>
          <w:smallCaps/>
          <w:sz w:val="22"/>
          <w:szCs w:val="22"/>
          <w:highlight w:val="yellow"/>
          <w:lang w:eastAsia="pt-BR" w:bidi="ar-SA"/>
        </w:rPr>
        <w:t>(CONSIDERAR</w:t>
      </w:r>
      <w:r>
        <w:rPr>
          <w:rFonts w:asciiTheme="minorHAnsi" w:eastAsia="Times New Roman" w:hAnsiTheme="minorHAnsi" w:cs="Arial"/>
          <w:smallCaps/>
          <w:sz w:val="22"/>
          <w:szCs w:val="22"/>
          <w:highlight w:val="yellow"/>
          <w:lang w:eastAsia="pt-BR" w:bidi="ar-SA"/>
        </w:rPr>
        <w:t xml:space="preserve"> VALORES PROJETADOS PARA OS PRÓXIMOS 12 MESES APÓS INÍCIO DO PROJETO)</w:t>
      </w:r>
    </w:p>
    <w:p w14:paraId="06C89322" w14:textId="77777777" w:rsidR="00210218" w:rsidRDefault="00210218" w:rsidP="008F43C8">
      <w:pPr>
        <w:widowControl/>
        <w:tabs>
          <w:tab w:val="left" w:pos="3261"/>
        </w:tabs>
        <w:suppressAutoHyphens w:val="0"/>
        <w:textAlignment w:val="auto"/>
        <w:rPr>
          <w:rFonts w:asciiTheme="minorHAnsi" w:hAnsiTheme="minorHAnsi" w:cs="Arial"/>
          <w:smallCap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6"/>
        <w:gridCol w:w="2648"/>
        <w:gridCol w:w="1254"/>
        <w:gridCol w:w="1254"/>
        <w:gridCol w:w="1254"/>
        <w:gridCol w:w="1254"/>
        <w:gridCol w:w="1215"/>
      </w:tblGrid>
      <w:tr w:rsidR="009A7794" w:rsidRPr="007500B2" w14:paraId="60960FEB" w14:textId="77777777" w:rsidTr="00210218">
        <w:trPr>
          <w:cantSplit/>
        </w:trPr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57C12650" w14:textId="77777777" w:rsidR="009A7794" w:rsidRPr="00876D66" w:rsidRDefault="009A7794" w:rsidP="009A7794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0" w:type="pct"/>
            <w:shd w:val="clear" w:color="auto" w:fill="D9D9D9" w:themeFill="background1" w:themeFillShade="D9"/>
          </w:tcPr>
          <w:p w14:paraId="27E7B649" w14:textId="77777777" w:rsidR="009A7794" w:rsidRPr="00F30725" w:rsidRDefault="009A7794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  <w:t>NCM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7F48E595" w14:textId="77777777" w:rsidR="009A7794" w:rsidRPr="00F30725" w:rsidRDefault="009A7794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  <w:t>PRODUTO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2A9C87E1" w14:textId="77777777" w:rsidR="009A7794" w:rsidRDefault="009A7794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  <w:t>VOLUME</w:t>
            </w:r>
          </w:p>
          <w:p w14:paraId="52159B3A" w14:textId="77777777" w:rsidR="00AC3839" w:rsidRPr="00F30725" w:rsidRDefault="00AC3839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  <w:t>PROJETADO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21F0EDC4" w14:textId="77777777" w:rsidR="009A7794" w:rsidRDefault="009A7794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  <w:t>VALOR</w:t>
            </w:r>
            <w:r w:rsidR="00B368E3"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  <w:t xml:space="preserve"> </w:t>
            </w: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  <w:t>R$</w:t>
            </w:r>
          </w:p>
          <w:p w14:paraId="32DE4F0C" w14:textId="77777777" w:rsidR="00AC3839" w:rsidRPr="00F30725" w:rsidRDefault="00AC3839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  <w:t>PROJETADO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158B46D8" w14:textId="77777777" w:rsidR="009A7794" w:rsidRDefault="009A7794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  <w:t>ICMS</w:t>
            </w:r>
          </w:p>
          <w:p w14:paraId="1B298AE3" w14:textId="77777777" w:rsidR="00AC3839" w:rsidRPr="00F30725" w:rsidRDefault="00AC3839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  <w:t>PROJETADO</w:t>
            </w:r>
          </w:p>
        </w:tc>
        <w:tc>
          <w:tcPr>
            <w:tcW w:w="587" w:type="pct"/>
            <w:shd w:val="clear" w:color="auto" w:fill="D9D9D9" w:themeFill="background1" w:themeFillShade="D9"/>
          </w:tcPr>
          <w:p w14:paraId="23C1E5B5" w14:textId="77777777" w:rsidR="009A7794" w:rsidRPr="00F30725" w:rsidRDefault="009A7794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</w:p>
        </w:tc>
      </w:tr>
      <w:tr w:rsidR="00210218" w:rsidRPr="007500B2" w14:paraId="051B5845" w14:textId="77777777" w:rsidTr="00210218">
        <w:trPr>
          <w:cantSplit/>
        </w:trPr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77ED88ED" w14:textId="77777777" w:rsidR="00210218" w:rsidRPr="00876D66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876D66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IMPORTAÇÕES</w:t>
            </w:r>
          </w:p>
        </w:tc>
        <w:tc>
          <w:tcPr>
            <w:tcW w:w="1280" w:type="pct"/>
            <w:shd w:val="clear" w:color="auto" w:fill="D9D9D9" w:themeFill="background1" w:themeFillShade="D9"/>
          </w:tcPr>
          <w:p w14:paraId="6EAAF524" w14:textId="77777777" w:rsidR="00210218" w:rsidRPr="00210218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</w:p>
        </w:tc>
        <w:tc>
          <w:tcPr>
            <w:tcW w:w="606" w:type="pct"/>
            <w:shd w:val="clear" w:color="auto" w:fill="D9D9D9" w:themeFill="background1" w:themeFillShade="D9"/>
          </w:tcPr>
          <w:p w14:paraId="2F8B4876" w14:textId="77777777" w:rsidR="00210218" w:rsidRPr="000679DC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</w:pPr>
          </w:p>
        </w:tc>
        <w:tc>
          <w:tcPr>
            <w:tcW w:w="606" w:type="pct"/>
            <w:shd w:val="clear" w:color="auto" w:fill="D9D9D9" w:themeFill="background1" w:themeFillShade="D9"/>
          </w:tcPr>
          <w:p w14:paraId="0D679D61" w14:textId="77777777" w:rsidR="00210218" w:rsidRPr="00210218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  <w:proofErr w:type="spellStart"/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Ton</w:t>
            </w:r>
            <w:proofErr w:type="spellEnd"/>
          </w:p>
        </w:tc>
        <w:tc>
          <w:tcPr>
            <w:tcW w:w="606" w:type="pct"/>
            <w:shd w:val="clear" w:color="auto" w:fill="D9D9D9" w:themeFill="background1" w:themeFillShade="D9"/>
          </w:tcPr>
          <w:p w14:paraId="5B0D42CA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26C83433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  <w:tc>
          <w:tcPr>
            <w:tcW w:w="587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lang w:val="en-US" w:eastAsia="pt-BR" w:bidi="ar-SA"/>
              </w:rPr>
              <w:id w:val="-53313751"/>
              <w:placeholder>
                <w:docPart w:val="14365A1FAA2D124EA4D3D9419D8C28AA"/>
              </w:placeholder>
              <w:text/>
            </w:sdtPr>
            <w:sdtEndPr/>
            <w:sdtContent>
              <w:p w14:paraId="698742D2" w14:textId="77777777" w:rsidR="00210218" w:rsidRPr="009A7794" w:rsidRDefault="00210218" w:rsidP="00210218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9A7794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.</w:t>
                </w:r>
              </w:p>
            </w:sdtContent>
          </w:sdt>
        </w:tc>
      </w:tr>
      <w:tr w:rsidR="00210218" w:rsidRPr="007500B2" w14:paraId="0DB3E86E" w14:textId="77777777" w:rsidTr="00876D66">
        <w:trPr>
          <w:trHeight w:val="283"/>
        </w:trPr>
        <w:tc>
          <w:tcPr>
            <w:tcW w:w="708" w:type="pct"/>
            <w:shd w:val="clear" w:color="auto" w:fill="D9D9D9" w:themeFill="background1" w:themeFillShade="D9"/>
          </w:tcPr>
          <w:p w14:paraId="05160AB7" w14:textId="77777777" w:rsidR="00210218" w:rsidRPr="00876D66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0" w:type="pct"/>
            <w:shd w:val="clear" w:color="auto" w:fill="auto"/>
          </w:tcPr>
          <w:p w14:paraId="39A5B212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24AD4118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25A7066B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13AE0267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159EE07E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7" w:type="pct"/>
            <w:shd w:val="clear" w:color="auto" w:fill="auto"/>
          </w:tcPr>
          <w:p w14:paraId="0B1708A9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10218" w:rsidRPr="007500B2" w14:paraId="4853A2CC" w14:textId="77777777" w:rsidTr="00876D66">
        <w:trPr>
          <w:trHeight w:val="283"/>
        </w:trPr>
        <w:tc>
          <w:tcPr>
            <w:tcW w:w="708" w:type="pct"/>
            <w:shd w:val="clear" w:color="auto" w:fill="D9D9D9" w:themeFill="background1" w:themeFillShade="D9"/>
          </w:tcPr>
          <w:p w14:paraId="49E87DCE" w14:textId="77777777" w:rsidR="00210218" w:rsidRPr="00876D66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0" w:type="pct"/>
            <w:shd w:val="clear" w:color="auto" w:fill="auto"/>
          </w:tcPr>
          <w:p w14:paraId="772F2A5D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67792C84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2EADB22D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5899233D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05E9D286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7" w:type="pct"/>
            <w:shd w:val="clear" w:color="auto" w:fill="auto"/>
          </w:tcPr>
          <w:p w14:paraId="763E1FB7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10218" w:rsidRPr="007500B2" w14:paraId="3864482D" w14:textId="77777777" w:rsidTr="00876D66">
        <w:trPr>
          <w:trHeight w:val="283"/>
        </w:trPr>
        <w:tc>
          <w:tcPr>
            <w:tcW w:w="708" w:type="pct"/>
            <w:shd w:val="clear" w:color="auto" w:fill="D9D9D9" w:themeFill="background1" w:themeFillShade="D9"/>
          </w:tcPr>
          <w:p w14:paraId="4B993491" w14:textId="77777777" w:rsidR="00210218" w:rsidRPr="00876D66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0" w:type="pct"/>
            <w:shd w:val="clear" w:color="auto" w:fill="auto"/>
          </w:tcPr>
          <w:p w14:paraId="4F826AF4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594DE908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1CF1C24F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01B8017B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0B1D88AE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7" w:type="pct"/>
            <w:shd w:val="clear" w:color="auto" w:fill="auto"/>
          </w:tcPr>
          <w:p w14:paraId="07112926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10218" w:rsidRPr="007500B2" w14:paraId="110014AA" w14:textId="77777777" w:rsidTr="00876D66">
        <w:trPr>
          <w:trHeight w:val="283"/>
        </w:trPr>
        <w:tc>
          <w:tcPr>
            <w:tcW w:w="708" w:type="pct"/>
            <w:shd w:val="clear" w:color="auto" w:fill="D9D9D9" w:themeFill="background1" w:themeFillShade="D9"/>
          </w:tcPr>
          <w:p w14:paraId="7A31A576" w14:textId="77777777" w:rsidR="00210218" w:rsidRPr="00876D66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0" w:type="pct"/>
            <w:shd w:val="clear" w:color="auto" w:fill="auto"/>
          </w:tcPr>
          <w:p w14:paraId="5DA5A53D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36C0FB4A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24750F77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39DF09F1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3C8D47DB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7" w:type="pct"/>
            <w:shd w:val="clear" w:color="auto" w:fill="auto"/>
          </w:tcPr>
          <w:p w14:paraId="130A6637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10218" w:rsidRPr="007500B2" w14:paraId="6B24B8CF" w14:textId="77777777" w:rsidTr="00876D66">
        <w:trPr>
          <w:trHeight w:val="283"/>
        </w:trPr>
        <w:tc>
          <w:tcPr>
            <w:tcW w:w="708" w:type="pct"/>
            <w:shd w:val="clear" w:color="auto" w:fill="D9D9D9" w:themeFill="background1" w:themeFillShade="D9"/>
          </w:tcPr>
          <w:p w14:paraId="4B257893" w14:textId="77777777" w:rsidR="00210218" w:rsidRPr="00876D66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0" w:type="pct"/>
            <w:shd w:val="clear" w:color="auto" w:fill="auto"/>
          </w:tcPr>
          <w:p w14:paraId="778F8FCB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598C4A44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760A05B7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798A36B6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4661E06C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7" w:type="pct"/>
            <w:shd w:val="clear" w:color="auto" w:fill="auto"/>
          </w:tcPr>
          <w:p w14:paraId="33EB7643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10218" w:rsidRPr="007500B2" w14:paraId="461C81C3" w14:textId="77777777" w:rsidTr="00876D66">
        <w:trPr>
          <w:trHeight w:val="283"/>
        </w:trPr>
        <w:tc>
          <w:tcPr>
            <w:tcW w:w="708" w:type="pct"/>
            <w:shd w:val="clear" w:color="auto" w:fill="D9D9D9" w:themeFill="background1" w:themeFillShade="D9"/>
          </w:tcPr>
          <w:p w14:paraId="7AD2E08C" w14:textId="77777777" w:rsidR="00210218" w:rsidRPr="00876D66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0" w:type="pct"/>
            <w:shd w:val="clear" w:color="auto" w:fill="auto"/>
          </w:tcPr>
          <w:p w14:paraId="06FD44BD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3D42AD19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41F778E4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4DE59061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7AE0B300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7" w:type="pct"/>
            <w:shd w:val="clear" w:color="auto" w:fill="auto"/>
          </w:tcPr>
          <w:p w14:paraId="193FF812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10218" w:rsidRPr="007500B2" w14:paraId="1DD2524C" w14:textId="77777777" w:rsidTr="00876D66">
        <w:trPr>
          <w:trHeight w:val="283"/>
        </w:trPr>
        <w:tc>
          <w:tcPr>
            <w:tcW w:w="708" w:type="pct"/>
            <w:shd w:val="clear" w:color="auto" w:fill="D9D9D9" w:themeFill="background1" w:themeFillShade="D9"/>
          </w:tcPr>
          <w:p w14:paraId="4EAAEAA8" w14:textId="77777777" w:rsidR="00210218" w:rsidRPr="00876D66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0" w:type="pct"/>
            <w:shd w:val="clear" w:color="auto" w:fill="auto"/>
          </w:tcPr>
          <w:p w14:paraId="0DF9208D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29627BD1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4234DC6A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00F8A009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5D201E5C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7" w:type="pct"/>
            <w:shd w:val="clear" w:color="auto" w:fill="auto"/>
          </w:tcPr>
          <w:p w14:paraId="343985E4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10218" w:rsidRPr="007500B2" w14:paraId="602C005C" w14:textId="77777777" w:rsidTr="00876D66">
        <w:trPr>
          <w:trHeight w:val="283"/>
        </w:trPr>
        <w:tc>
          <w:tcPr>
            <w:tcW w:w="708" w:type="pct"/>
            <w:shd w:val="clear" w:color="auto" w:fill="D9D9D9" w:themeFill="background1" w:themeFillShade="D9"/>
          </w:tcPr>
          <w:p w14:paraId="28ABF89D" w14:textId="77777777" w:rsidR="00210218" w:rsidRPr="00876D66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0" w:type="pct"/>
            <w:shd w:val="clear" w:color="auto" w:fill="auto"/>
          </w:tcPr>
          <w:p w14:paraId="686D720E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49BD66D1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021E30B4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5B3F1586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1E298F00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7" w:type="pct"/>
            <w:shd w:val="clear" w:color="auto" w:fill="auto"/>
          </w:tcPr>
          <w:p w14:paraId="3B5FAAE6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1316BC37" w14:textId="77777777" w:rsidR="00F30725" w:rsidRDefault="00F30725" w:rsidP="008F43C8">
      <w:pPr>
        <w:widowControl/>
        <w:tabs>
          <w:tab w:val="left" w:pos="3261"/>
        </w:tabs>
        <w:suppressAutoHyphens w:val="0"/>
        <w:textAlignment w:val="auto"/>
        <w:rPr>
          <w:rFonts w:asciiTheme="minorHAnsi" w:hAnsiTheme="minorHAnsi" w:cs="Arial"/>
          <w:smallCaps/>
          <w:sz w:val="22"/>
          <w:szCs w:val="22"/>
        </w:rPr>
      </w:pPr>
    </w:p>
    <w:p w14:paraId="6A3F47F2" w14:textId="77777777" w:rsidR="008A68A6" w:rsidRDefault="008A68A6" w:rsidP="008F43C8">
      <w:pPr>
        <w:widowControl/>
        <w:tabs>
          <w:tab w:val="left" w:pos="3261"/>
        </w:tabs>
        <w:suppressAutoHyphens w:val="0"/>
        <w:textAlignment w:val="auto"/>
        <w:rPr>
          <w:rFonts w:asciiTheme="minorHAnsi" w:hAnsiTheme="minorHAnsi" w:cs="Arial"/>
          <w:smallCaps/>
          <w:sz w:val="22"/>
          <w:szCs w:val="22"/>
        </w:rPr>
      </w:pPr>
    </w:p>
    <w:p w14:paraId="18B7F113" w14:textId="77777777" w:rsidR="00075369" w:rsidRPr="008F43C8" w:rsidRDefault="008F43C8" w:rsidP="008F43C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lastRenderedPageBreak/>
        <w:t>2.</w:t>
      </w:r>
      <w:r w:rsidR="000679DC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6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 P</w:t>
      </w:r>
      <w:r w:rsidR="00075369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revisão de Implantação</w:t>
      </w:r>
      <w:r w:rsidR="008A68A6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, expansão, diversificação</w:t>
      </w:r>
    </w:p>
    <w:p w14:paraId="63A8176E" w14:textId="77777777" w:rsidR="003D7490" w:rsidRDefault="00075369" w:rsidP="009A7794">
      <w:pPr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>I</w:t>
      </w:r>
      <w:r w:rsidR="002713EC">
        <w:rPr>
          <w:rFonts w:asciiTheme="minorHAnsi" w:hAnsiTheme="minorHAnsi" w:cs="Arial"/>
          <w:smallCaps/>
          <w:sz w:val="22"/>
          <w:szCs w:val="22"/>
        </w:rPr>
        <w:t>nício do Projeto</w:t>
      </w:r>
      <w:r w:rsidR="008255E6">
        <w:rPr>
          <w:rFonts w:asciiTheme="minorHAnsi" w:hAnsiTheme="minorHAnsi" w:cs="Arial"/>
          <w:smallCaps/>
          <w:sz w:val="22"/>
          <w:szCs w:val="22"/>
        </w:rPr>
        <w:t xml:space="preserve">: </w:t>
      </w:r>
      <w:r w:rsidRPr="005E089A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Pr="002713EC">
        <w:rPr>
          <w:rFonts w:asciiTheme="minorHAnsi" w:hAnsiTheme="minorHAnsi" w:cs="Arial"/>
          <w:smallCaps/>
          <w:sz w:val="22"/>
          <w:szCs w:val="22"/>
          <w:highlight w:val="yellow"/>
        </w:rPr>
        <w:t>(mês/ano)</w:t>
      </w:r>
    </w:p>
    <w:p w14:paraId="4297B346" w14:textId="77777777" w:rsidR="009A7794" w:rsidRDefault="009A7794" w:rsidP="009A7794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50C555E0" w14:textId="77777777" w:rsidR="00AC3839" w:rsidRDefault="00AC3839" w:rsidP="009A7794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3D7C5D39" w14:textId="77777777" w:rsidR="00AC3839" w:rsidRDefault="00AC3839" w:rsidP="009A7794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67112E4B" w14:textId="77777777" w:rsidR="00AC3839" w:rsidRDefault="00AC3839" w:rsidP="009A7794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1929E43E" w14:textId="77777777" w:rsidR="00AC3839" w:rsidRDefault="00AC3839" w:rsidP="009A7794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7725CEB3" w14:textId="77777777" w:rsidR="00AC3839" w:rsidRDefault="00AC3839" w:rsidP="009A7794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0077A15E" w14:textId="77777777" w:rsidR="00AC3839" w:rsidRPr="009A7794" w:rsidRDefault="00AC3839" w:rsidP="009A7794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08763BD7" w14:textId="77777777" w:rsidR="00E66B44" w:rsidRDefault="008F43C8" w:rsidP="008F43C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0679DC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7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="00E66B4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Origens d</w:t>
      </w:r>
      <w:r w:rsidR="008A68A6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as importações</w:t>
      </w:r>
    </w:p>
    <w:p w14:paraId="3AE24C6C" w14:textId="77777777" w:rsidR="00CF359F" w:rsidRPr="008F43C8" w:rsidRDefault="00E66B44" w:rsidP="008F43C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0679DC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7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.1. </w:t>
      </w:r>
      <w:r w:rsidR="00CF359F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Previsão de origens dos principais</w:t>
      </w:r>
      <w:r w:rsidR="008A68A6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exportadores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5210"/>
        <w:gridCol w:w="5211"/>
      </w:tblGrid>
      <w:tr w:rsidR="00566614" w:rsidRPr="005E089A" w14:paraId="280F2057" w14:textId="77777777" w:rsidTr="00144CB5">
        <w:trPr>
          <w:trHeight w:val="283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169A9BBF" w14:textId="77777777" w:rsidR="00566614" w:rsidRPr="005E089A" w:rsidRDefault="00566614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Origem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455BBB6" w14:textId="77777777" w:rsidR="00566614" w:rsidRPr="005E089A" w:rsidRDefault="00566614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Participação %</w:t>
            </w:r>
          </w:p>
        </w:tc>
      </w:tr>
      <w:tr w:rsidR="00566614" w:rsidRPr="005E089A" w14:paraId="2F3F9D6E" w14:textId="77777777" w:rsidTr="00144CB5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675880AC" w14:textId="77777777" w:rsidR="00566614" w:rsidRPr="005E089A" w:rsidRDefault="00566614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494D22DF" w14:textId="77777777" w:rsidR="00566614" w:rsidRPr="005E089A" w:rsidRDefault="00566614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566614" w:rsidRPr="005E089A" w14:paraId="5D89B201" w14:textId="77777777" w:rsidTr="00144CB5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36874553" w14:textId="77777777" w:rsidR="00566614" w:rsidRPr="005E089A" w:rsidRDefault="00566614" w:rsidP="008A68A6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7E7B5C1D" w14:textId="77777777" w:rsidR="00566614" w:rsidRPr="005E089A" w:rsidRDefault="00566614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566614" w:rsidRPr="005E089A" w14:paraId="0518D27F" w14:textId="77777777" w:rsidTr="00144CB5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067EB8BE" w14:textId="77777777" w:rsidR="00566614" w:rsidRPr="005E089A" w:rsidRDefault="00566614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  <w:lang w:val="en-US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46820579" w14:textId="77777777" w:rsidR="00566614" w:rsidRPr="005E089A" w:rsidRDefault="00566614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  <w:lang w:val="en-US"/>
              </w:rPr>
            </w:pPr>
          </w:p>
        </w:tc>
      </w:tr>
    </w:tbl>
    <w:p w14:paraId="244FF5F4" w14:textId="77777777" w:rsidR="00A3614F" w:rsidRDefault="00A3614F" w:rsidP="00A3614F">
      <w:pPr>
        <w:keepNext/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2A9B64BD" w14:textId="77777777" w:rsidR="00A3614F" w:rsidRPr="005E089A" w:rsidRDefault="00A3614F" w:rsidP="00A3614F">
      <w:pPr>
        <w:keepNext/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26746AFF" w14:textId="77777777" w:rsidR="00A3614F" w:rsidRPr="005E089A" w:rsidRDefault="00A3614F" w:rsidP="00A3614F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2.7.</w:t>
      </w:r>
      <w:r w:rsidR="008A68A6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Principais Clientes:</w:t>
      </w:r>
    </w:p>
    <w:tbl>
      <w:tblPr>
        <w:tblW w:w="10354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1706"/>
        <w:gridCol w:w="1490"/>
      </w:tblGrid>
      <w:tr w:rsidR="00A3614F" w:rsidRPr="005E089A" w14:paraId="46D3444C" w14:textId="77777777" w:rsidTr="00144CB5">
        <w:trPr>
          <w:cantSplit/>
          <w:trHeight w:val="283"/>
        </w:trPr>
        <w:tc>
          <w:tcPr>
            <w:tcW w:w="2055" w:type="dxa"/>
            <w:vMerge w:val="restart"/>
            <w:shd w:val="clear" w:color="auto" w:fill="D9D9D9" w:themeFill="background1" w:themeFillShade="D9"/>
            <w:vAlign w:val="center"/>
          </w:tcPr>
          <w:p w14:paraId="5B398549" w14:textId="77777777" w:rsidR="00A3614F" w:rsidRPr="005E089A" w:rsidRDefault="00A3614F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CNPJ/MF</w:t>
            </w:r>
          </w:p>
        </w:tc>
        <w:tc>
          <w:tcPr>
            <w:tcW w:w="5103" w:type="dxa"/>
            <w:vMerge w:val="restart"/>
            <w:shd w:val="clear" w:color="auto" w:fill="D9D9D9" w:themeFill="background1" w:themeFillShade="D9"/>
            <w:vAlign w:val="center"/>
          </w:tcPr>
          <w:p w14:paraId="48BB3AC1" w14:textId="77777777" w:rsidR="00A3614F" w:rsidRPr="005E089A" w:rsidRDefault="00A3614F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EMPRESA/CLIENTE</w:t>
            </w:r>
          </w:p>
        </w:tc>
        <w:tc>
          <w:tcPr>
            <w:tcW w:w="3196" w:type="dxa"/>
            <w:gridSpan w:val="2"/>
            <w:shd w:val="clear" w:color="auto" w:fill="D9D9D9" w:themeFill="background1" w:themeFillShade="D9"/>
            <w:vAlign w:val="center"/>
          </w:tcPr>
          <w:p w14:paraId="51C9D3E8" w14:textId="77777777" w:rsidR="00A3614F" w:rsidRPr="005E089A" w:rsidRDefault="00A3614F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DESTINO</w:t>
            </w:r>
          </w:p>
        </w:tc>
      </w:tr>
      <w:tr w:rsidR="00A3614F" w:rsidRPr="005E089A" w14:paraId="5362D6BB" w14:textId="77777777" w:rsidTr="00144CB5">
        <w:trPr>
          <w:cantSplit/>
          <w:trHeight w:val="283"/>
        </w:trPr>
        <w:tc>
          <w:tcPr>
            <w:tcW w:w="2055" w:type="dxa"/>
            <w:vMerge/>
            <w:shd w:val="clear" w:color="auto" w:fill="D9D9D9" w:themeFill="background1" w:themeFillShade="D9"/>
            <w:vAlign w:val="center"/>
          </w:tcPr>
          <w:p w14:paraId="31EFE95B" w14:textId="77777777" w:rsidR="00A3614F" w:rsidRPr="005E089A" w:rsidRDefault="00A3614F" w:rsidP="00EF4C27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vMerge/>
            <w:shd w:val="clear" w:color="auto" w:fill="D9D9D9" w:themeFill="background1" w:themeFillShade="D9"/>
            <w:vAlign w:val="center"/>
          </w:tcPr>
          <w:p w14:paraId="5BD8286A" w14:textId="77777777" w:rsidR="00A3614F" w:rsidRPr="005E089A" w:rsidRDefault="00A3614F" w:rsidP="00EF4C27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0E935AFB" w14:textId="77777777" w:rsidR="00A3614F" w:rsidRPr="005E089A" w:rsidRDefault="00A3614F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ESTADO</w:t>
            </w: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14:paraId="4615F4F3" w14:textId="77777777" w:rsidR="00A3614F" w:rsidRPr="005E089A" w:rsidRDefault="00A3614F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PAÍS</w:t>
            </w:r>
          </w:p>
        </w:tc>
      </w:tr>
      <w:tr w:rsidR="00A3614F" w:rsidRPr="005E089A" w14:paraId="781A3E8E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11D4B694" w14:textId="77777777" w:rsidR="00A3614F" w:rsidRPr="005E089A" w:rsidRDefault="00A3614F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shd w:val="clear" w:color="auto" w:fill="auto"/>
          </w:tcPr>
          <w:p w14:paraId="286CFBCC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auto"/>
          </w:tcPr>
          <w:p w14:paraId="78048524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490" w:type="dxa"/>
            <w:shd w:val="clear" w:color="auto" w:fill="auto"/>
          </w:tcPr>
          <w:p w14:paraId="6074B395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3614F" w:rsidRPr="005E089A" w14:paraId="7ED4F2C4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21DECF37" w14:textId="77777777" w:rsidR="00A3614F" w:rsidRPr="005E089A" w:rsidRDefault="00A3614F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shd w:val="clear" w:color="auto" w:fill="auto"/>
          </w:tcPr>
          <w:p w14:paraId="7BC02DBE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auto"/>
          </w:tcPr>
          <w:p w14:paraId="16A7DE24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490" w:type="dxa"/>
            <w:shd w:val="clear" w:color="auto" w:fill="auto"/>
          </w:tcPr>
          <w:p w14:paraId="4101D854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3614F" w:rsidRPr="005E089A" w14:paraId="7EC68972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4A724AC1" w14:textId="77777777" w:rsidR="00A3614F" w:rsidRPr="005E089A" w:rsidRDefault="00A3614F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shd w:val="clear" w:color="auto" w:fill="auto"/>
          </w:tcPr>
          <w:p w14:paraId="1DAAAA34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auto"/>
          </w:tcPr>
          <w:p w14:paraId="3750496F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490" w:type="dxa"/>
            <w:shd w:val="clear" w:color="auto" w:fill="auto"/>
          </w:tcPr>
          <w:p w14:paraId="1E1DF82D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3614F" w:rsidRPr="005E089A" w14:paraId="62178303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2193D5F9" w14:textId="77777777" w:rsidR="00A3614F" w:rsidRPr="005E089A" w:rsidRDefault="00A3614F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shd w:val="clear" w:color="auto" w:fill="auto"/>
          </w:tcPr>
          <w:p w14:paraId="3F84792A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auto"/>
          </w:tcPr>
          <w:p w14:paraId="58291394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490" w:type="dxa"/>
            <w:shd w:val="clear" w:color="auto" w:fill="auto"/>
          </w:tcPr>
          <w:p w14:paraId="3AE0EE01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3614F" w:rsidRPr="005E089A" w14:paraId="4F894425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3B0A0473" w14:textId="77777777" w:rsidR="00A3614F" w:rsidRPr="005E089A" w:rsidRDefault="00A3614F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shd w:val="clear" w:color="auto" w:fill="auto"/>
          </w:tcPr>
          <w:p w14:paraId="0A597B02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auto"/>
          </w:tcPr>
          <w:p w14:paraId="25D0BD4A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490" w:type="dxa"/>
            <w:shd w:val="clear" w:color="auto" w:fill="auto"/>
          </w:tcPr>
          <w:p w14:paraId="53FA9740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60082DBC" w14:textId="77777777" w:rsidR="00A3614F" w:rsidRPr="005E089A" w:rsidRDefault="00A3614F" w:rsidP="00A3614F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34CF6D86" w14:textId="77777777" w:rsidR="000679DC" w:rsidRPr="005E089A" w:rsidRDefault="000679DC" w:rsidP="000679D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2.7.</w:t>
      </w:r>
      <w:r w:rsidR="001C4DA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Principais Produtos (com participação no faturamento):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7"/>
        <w:gridCol w:w="3881"/>
        <w:gridCol w:w="1297"/>
      </w:tblGrid>
      <w:tr w:rsidR="000679DC" w:rsidRPr="005E089A" w14:paraId="6369961E" w14:textId="77777777" w:rsidTr="00144CB5">
        <w:trPr>
          <w:trHeight w:val="283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14A97A8F" w14:textId="77777777" w:rsidR="000679DC" w:rsidRPr="005E089A" w:rsidRDefault="000679DC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PRODUTO</w:t>
            </w:r>
          </w:p>
        </w:tc>
        <w:tc>
          <w:tcPr>
            <w:tcW w:w="1878" w:type="pct"/>
            <w:shd w:val="clear" w:color="auto" w:fill="D9D9D9" w:themeFill="background1" w:themeFillShade="D9"/>
            <w:vAlign w:val="center"/>
          </w:tcPr>
          <w:p w14:paraId="44CF815D" w14:textId="77777777" w:rsidR="000679DC" w:rsidRPr="005E089A" w:rsidRDefault="000679DC" w:rsidP="000679D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NCM</w:t>
            </w: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67A29636" w14:textId="77777777" w:rsidR="000679DC" w:rsidRPr="005E089A" w:rsidRDefault="000679DC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% sobre Faturamento</w:t>
            </w:r>
          </w:p>
        </w:tc>
      </w:tr>
      <w:tr w:rsidR="000679DC" w:rsidRPr="005E089A" w14:paraId="32927A9F" w14:textId="77777777" w:rsidTr="00144CB5">
        <w:trPr>
          <w:trHeight w:val="283"/>
        </w:trPr>
        <w:tc>
          <w:tcPr>
            <w:tcW w:w="2500" w:type="pct"/>
            <w:shd w:val="clear" w:color="auto" w:fill="auto"/>
          </w:tcPr>
          <w:p w14:paraId="64B0EA71" w14:textId="77777777" w:rsidR="000679DC" w:rsidRPr="005E089A" w:rsidRDefault="000679DC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878" w:type="pct"/>
            <w:shd w:val="clear" w:color="auto" w:fill="auto"/>
          </w:tcPr>
          <w:p w14:paraId="721EE051" w14:textId="77777777"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25907984" w14:textId="77777777"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679DC" w:rsidRPr="005E089A" w14:paraId="6F50C4AF" w14:textId="77777777" w:rsidTr="00144CB5">
        <w:trPr>
          <w:trHeight w:val="283"/>
        </w:trPr>
        <w:tc>
          <w:tcPr>
            <w:tcW w:w="2500" w:type="pct"/>
            <w:shd w:val="clear" w:color="auto" w:fill="auto"/>
          </w:tcPr>
          <w:p w14:paraId="3876EC0C" w14:textId="77777777" w:rsidR="000679DC" w:rsidRPr="005E089A" w:rsidRDefault="000679DC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878" w:type="pct"/>
            <w:shd w:val="clear" w:color="auto" w:fill="auto"/>
          </w:tcPr>
          <w:p w14:paraId="454A4A5F" w14:textId="77777777"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4E13F953" w14:textId="77777777"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679DC" w:rsidRPr="005E089A" w14:paraId="012531E5" w14:textId="77777777" w:rsidTr="00144CB5">
        <w:trPr>
          <w:trHeight w:val="283"/>
        </w:trPr>
        <w:tc>
          <w:tcPr>
            <w:tcW w:w="2500" w:type="pct"/>
            <w:shd w:val="clear" w:color="auto" w:fill="auto"/>
          </w:tcPr>
          <w:p w14:paraId="08965E1F" w14:textId="77777777" w:rsidR="000679DC" w:rsidRPr="005E089A" w:rsidRDefault="000679DC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878" w:type="pct"/>
            <w:shd w:val="clear" w:color="auto" w:fill="auto"/>
          </w:tcPr>
          <w:p w14:paraId="0BA57826" w14:textId="77777777"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65FEF5B6" w14:textId="77777777"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679DC" w:rsidRPr="005E089A" w14:paraId="6CBE2738" w14:textId="77777777" w:rsidTr="00144CB5">
        <w:trPr>
          <w:trHeight w:val="283"/>
        </w:trPr>
        <w:tc>
          <w:tcPr>
            <w:tcW w:w="2500" w:type="pct"/>
            <w:shd w:val="clear" w:color="auto" w:fill="auto"/>
          </w:tcPr>
          <w:p w14:paraId="0AF7CB74" w14:textId="77777777" w:rsidR="000679DC" w:rsidRPr="005E089A" w:rsidRDefault="000679DC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878" w:type="pct"/>
            <w:shd w:val="clear" w:color="auto" w:fill="auto"/>
          </w:tcPr>
          <w:p w14:paraId="5F44C987" w14:textId="77777777"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6CF421B6" w14:textId="77777777"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679DC" w:rsidRPr="005E089A" w14:paraId="70AA314F" w14:textId="77777777" w:rsidTr="00144CB5">
        <w:trPr>
          <w:trHeight w:val="283"/>
        </w:trPr>
        <w:tc>
          <w:tcPr>
            <w:tcW w:w="2500" w:type="pct"/>
            <w:shd w:val="clear" w:color="auto" w:fill="auto"/>
          </w:tcPr>
          <w:p w14:paraId="55F382F5" w14:textId="77777777" w:rsidR="000679DC" w:rsidRPr="005E089A" w:rsidRDefault="000679DC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878" w:type="pct"/>
            <w:shd w:val="clear" w:color="auto" w:fill="auto"/>
          </w:tcPr>
          <w:p w14:paraId="79F3D554" w14:textId="77777777"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1A4C000A" w14:textId="77777777"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4C328DF2" w14:textId="77777777" w:rsidR="00A3614F" w:rsidRDefault="00A3614F" w:rsidP="00A3614F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A7C6CA2" w14:textId="77777777" w:rsidR="00732B4C" w:rsidRDefault="00732B4C" w:rsidP="00732B4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7F5B2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8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Produtos </w:t>
      </w:r>
      <w:r w:rsidR="00177A2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e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nvolvidos n</w:t>
      </w:r>
      <w:r w:rsidR="00177A2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este p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rojeto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2527"/>
        <w:gridCol w:w="2527"/>
        <w:gridCol w:w="2528"/>
      </w:tblGrid>
      <w:tr w:rsidR="00732B4C" w:rsidRPr="00EA059F" w14:paraId="2F00525D" w14:textId="77777777" w:rsidTr="00430FF7">
        <w:trPr>
          <w:cantSplit/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22605606" w14:textId="77777777" w:rsidR="00732B4C" w:rsidRPr="00EA059F" w:rsidRDefault="00430FF7" w:rsidP="00430FF7">
            <w:pPr>
              <w:keepNext/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Descritivo</w:t>
            </w:r>
          </w:p>
        </w:tc>
        <w:tc>
          <w:tcPr>
            <w:tcW w:w="1221" w:type="pct"/>
            <w:shd w:val="clear" w:color="auto" w:fill="D9D9D9" w:themeFill="background1" w:themeFillShade="D9"/>
            <w:vAlign w:val="center"/>
          </w:tcPr>
          <w:p w14:paraId="64D0EF7B" w14:textId="77777777"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Produto 1</w:t>
            </w:r>
          </w:p>
        </w:tc>
        <w:tc>
          <w:tcPr>
            <w:tcW w:w="1221" w:type="pct"/>
            <w:shd w:val="clear" w:color="auto" w:fill="D9D9D9" w:themeFill="background1" w:themeFillShade="D9"/>
            <w:vAlign w:val="center"/>
          </w:tcPr>
          <w:p w14:paraId="3E803094" w14:textId="77777777"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Produto 2</w:t>
            </w:r>
          </w:p>
        </w:tc>
        <w:tc>
          <w:tcPr>
            <w:tcW w:w="1222" w:type="pct"/>
            <w:shd w:val="clear" w:color="auto" w:fill="D9D9D9" w:themeFill="background1" w:themeFillShade="D9"/>
            <w:vAlign w:val="center"/>
          </w:tcPr>
          <w:p w14:paraId="56D47103" w14:textId="77777777"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Produto 3</w:t>
            </w:r>
          </w:p>
        </w:tc>
      </w:tr>
      <w:tr w:rsidR="00732B4C" w:rsidRPr="00EA059F" w14:paraId="202598CB" w14:textId="77777777" w:rsidTr="00430FF7">
        <w:trPr>
          <w:cantSplit/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3A647E32" w14:textId="77777777" w:rsidR="00732B4C" w:rsidRPr="00EA059F" w:rsidRDefault="00732B4C" w:rsidP="00430FF7">
            <w:pPr>
              <w:keepNext/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bookmarkStart w:id="0" w:name="OLE_LINK1"/>
            <w:r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 xml:space="preserve">Descrição do </w:t>
            </w: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Produto</w:t>
            </w:r>
          </w:p>
        </w:tc>
        <w:tc>
          <w:tcPr>
            <w:tcW w:w="1221" w:type="pct"/>
            <w:vAlign w:val="center"/>
          </w:tcPr>
          <w:p w14:paraId="3C4A17C9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14:paraId="017F48C6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14:paraId="0B1783BD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tr w:rsidR="00732B4C" w:rsidRPr="00EA059F" w14:paraId="39C751EC" w14:textId="77777777" w:rsidTr="00430FF7">
        <w:trPr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5D636C63" w14:textId="77777777"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Similar produzido no PR (sim/não)</w:t>
            </w:r>
          </w:p>
        </w:tc>
        <w:tc>
          <w:tcPr>
            <w:tcW w:w="1221" w:type="pct"/>
            <w:vAlign w:val="center"/>
          </w:tcPr>
          <w:p w14:paraId="4A4202D8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14:paraId="6173F7C7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14:paraId="38F568EE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tr w:rsidR="00732B4C" w:rsidRPr="00EA059F" w14:paraId="5631BE46" w14:textId="77777777" w:rsidTr="00430FF7">
        <w:trPr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2E9E8DF2" w14:textId="77777777"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NCM/NBM/SH</w:t>
            </w:r>
          </w:p>
        </w:tc>
        <w:tc>
          <w:tcPr>
            <w:tcW w:w="1221" w:type="pct"/>
            <w:vAlign w:val="center"/>
          </w:tcPr>
          <w:p w14:paraId="13B85422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14:paraId="21806050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14:paraId="54FBAD3C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tr w:rsidR="00732B4C" w:rsidRPr="00EA059F" w14:paraId="1191C0E2" w14:textId="77777777" w:rsidTr="00430FF7">
        <w:trPr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4D5D5759" w14:textId="77777777"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Unidade de medida (kg, ton, un)</w:t>
            </w:r>
          </w:p>
        </w:tc>
        <w:tc>
          <w:tcPr>
            <w:tcW w:w="1221" w:type="pct"/>
            <w:vAlign w:val="center"/>
          </w:tcPr>
          <w:p w14:paraId="10ECDBF5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14:paraId="69BF0BAF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14:paraId="613035ED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tr w:rsidR="00732B4C" w:rsidRPr="00EA059F" w14:paraId="25F8BDD0" w14:textId="77777777" w:rsidTr="00430FF7">
        <w:trPr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1FA15447" w14:textId="77777777"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Diferença atual/Projetada (%)</w:t>
            </w:r>
          </w:p>
        </w:tc>
        <w:tc>
          <w:tcPr>
            <w:tcW w:w="1221" w:type="pct"/>
            <w:vAlign w:val="center"/>
          </w:tcPr>
          <w:p w14:paraId="0B2AE7C9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14:paraId="080AC225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14:paraId="1FC6BACB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tr w:rsidR="00732B4C" w:rsidRPr="00EA059F" w14:paraId="1797CB0F" w14:textId="77777777" w:rsidTr="00430FF7">
        <w:trPr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529693A7" w14:textId="77777777" w:rsidR="00732B4C" w:rsidRPr="00EA059F" w:rsidRDefault="008A68A6" w:rsidP="00430FF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Valor Aduaneiro</w:t>
            </w:r>
            <w:r w:rsidR="00732B4C"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 xml:space="preserve"> anual atual (R$)</w:t>
            </w:r>
          </w:p>
        </w:tc>
        <w:tc>
          <w:tcPr>
            <w:tcW w:w="1221" w:type="pct"/>
            <w:vAlign w:val="center"/>
          </w:tcPr>
          <w:p w14:paraId="75AB4542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14:paraId="468CDBC7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14:paraId="24D8433A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tr w:rsidR="00732B4C" w:rsidRPr="00EA059F" w14:paraId="32677F40" w14:textId="77777777" w:rsidTr="00430FF7">
        <w:trPr>
          <w:trHeight w:val="489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3555C0C3" w14:textId="77777777" w:rsidR="00732B4C" w:rsidRPr="00EA059F" w:rsidRDefault="008A68A6" w:rsidP="00430FF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lastRenderedPageBreak/>
              <w:t xml:space="preserve">Valor Aduaneiro </w:t>
            </w:r>
            <w:r w:rsidR="00732B4C"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anual Projetada (R$)</w:t>
            </w:r>
          </w:p>
        </w:tc>
        <w:tc>
          <w:tcPr>
            <w:tcW w:w="1221" w:type="pct"/>
            <w:vAlign w:val="center"/>
          </w:tcPr>
          <w:p w14:paraId="35D0C92A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14:paraId="25C21F4F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14:paraId="2337E561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tr w:rsidR="00732B4C" w:rsidRPr="00EA059F" w14:paraId="328FD346" w14:textId="77777777" w:rsidTr="00430FF7">
        <w:trPr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478978E4" w14:textId="77777777"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Diferença atual/Projetada (%)</w:t>
            </w:r>
          </w:p>
        </w:tc>
        <w:tc>
          <w:tcPr>
            <w:tcW w:w="1221" w:type="pct"/>
            <w:vAlign w:val="center"/>
          </w:tcPr>
          <w:p w14:paraId="7FEF96F8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14:paraId="257FA7A0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14:paraId="2D4E5E99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bookmarkEnd w:id="0"/>
    </w:tbl>
    <w:p w14:paraId="52A8E70A" w14:textId="77777777" w:rsidR="002052FD" w:rsidRDefault="002052FD" w:rsidP="0056661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34B456D5" w14:textId="77777777" w:rsidR="002052FD" w:rsidRDefault="002052FD" w:rsidP="0056661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0573E7F3" w14:textId="77777777" w:rsidR="002052FD" w:rsidRDefault="002052FD" w:rsidP="0056661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A95FC17" w14:textId="77777777" w:rsidR="00AC3839" w:rsidRDefault="002052FD" w:rsidP="0056661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2.9. Em caso de produtos sem similar fabricado no Estado do Paraná, atestar e embasar tecnicamente, para análise da invest paraná. Caso o produto possua fabricação no estado do Paraná, indicar as indústrias conhecidas e se houver diferenças técnicas, sustentar neste item.</w:t>
      </w:r>
    </w:p>
    <w:p w14:paraId="76F4DBA3" w14:textId="77777777" w:rsidR="00AC3839" w:rsidRDefault="00AC3839" w:rsidP="0056661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2A9B01E3" w14:textId="77777777" w:rsidR="002052FD" w:rsidRDefault="002052FD" w:rsidP="0056661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7A43D1B" w14:textId="77777777" w:rsidR="00AC3839" w:rsidRDefault="00AC3839" w:rsidP="0056661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2C8EDE8" w14:textId="77777777" w:rsidR="00075369" w:rsidRDefault="00E95821" w:rsidP="007F5B23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2052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10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="00177A2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Informações fiscais e financeiras</w:t>
      </w:r>
      <w:r w:rsidR="00075369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:</w:t>
      </w:r>
    </w:p>
    <w:p w14:paraId="415BA07E" w14:textId="77777777" w:rsidR="007F5B23" w:rsidRDefault="007F5B23" w:rsidP="0056661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* O saldo devedor do ICMS refere-se ao valor a ser pago efetivamente 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543"/>
        <w:gridCol w:w="1545"/>
        <w:gridCol w:w="3667"/>
        <w:gridCol w:w="3666"/>
      </w:tblGrid>
      <w:tr w:rsidR="00602389" w:rsidRPr="005E089A" w14:paraId="1574C851" w14:textId="77777777" w:rsidTr="00144CB5">
        <w:trPr>
          <w:trHeight w:val="283"/>
        </w:trPr>
        <w:tc>
          <w:tcPr>
            <w:tcW w:w="740" w:type="pct"/>
            <w:shd w:val="clear" w:color="auto" w:fill="D9D9D9" w:themeFill="background1" w:themeFillShade="D9"/>
            <w:vAlign w:val="center"/>
          </w:tcPr>
          <w:p w14:paraId="7328D8FD" w14:textId="77777777" w:rsidR="00602389" w:rsidRPr="005E089A" w:rsidRDefault="00602389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14:paraId="01194C3D" w14:textId="77777777" w:rsidR="00602389" w:rsidRPr="005E089A" w:rsidRDefault="0060238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Ano</w:t>
            </w:r>
          </w:p>
        </w:tc>
        <w:tc>
          <w:tcPr>
            <w:tcW w:w="1759" w:type="pct"/>
            <w:shd w:val="clear" w:color="auto" w:fill="D9D9D9" w:themeFill="background1" w:themeFillShade="D9"/>
            <w:vAlign w:val="center"/>
          </w:tcPr>
          <w:p w14:paraId="428E6A0C" w14:textId="77777777" w:rsidR="00602389" w:rsidRPr="005E089A" w:rsidRDefault="008A68A6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Base de Cálculo Importações</w:t>
            </w:r>
            <w:r w:rsidR="00602389"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(em R$)</w:t>
            </w:r>
          </w:p>
        </w:tc>
        <w:tc>
          <w:tcPr>
            <w:tcW w:w="1759" w:type="pct"/>
            <w:shd w:val="clear" w:color="auto" w:fill="D9D9D9" w:themeFill="background1" w:themeFillShade="D9"/>
            <w:vAlign w:val="center"/>
          </w:tcPr>
          <w:p w14:paraId="6C871670" w14:textId="77777777"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ICMS 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Saldo Devedor</w:t>
            </w:r>
            <w:r w:rsidR="007F5B23">
              <w:rPr>
                <w:rFonts w:asciiTheme="minorHAnsi" w:hAnsiTheme="minorHAnsi" w:cs="Arial"/>
                <w:smallCaps/>
                <w:sz w:val="22"/>
                <w:szCs w:val="22"/>
              </w:rPr>
              <w:t>*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</w:t>
            </w: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(em R$)</w:t>
            </w:r>
          </w:p>
        </w:tc>
      </w:tr>
      <w:tr w:rsidR="00602389" w:rsidRPr="005E089A" w14:paraId="7C5B0BE9" w14:textId="77777777" w:rsidTr="00144CB5">
        <w:trPr>
          <w:trHeight w:val="283"/>
        </w:trPr>
        <w:tc>
          <w:tcPr>
            <w:tcW w:w="740" w:type="pct"/>
            <w:shd w:val="clear" w:color="auto" w:fill="auto"/>
            <w:vAlign w:val="center"/>
          </w:tcPr>
          <w:p w14:paraId="3C358831" w14:textId="77777777" w:rsidR="00602389" w:rsidRPr="005E089A" w:rsidRDefault="0060238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1º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6CB6A58D" w14:textId="77777777" w:rsidR="00602389" w:rsidRPr="005E089A" w:rsidRDefault="00602389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35FA05B0" w14:textId="77777777"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53B90754" w14:textId="77777777"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602389" w:rsidRPr="005E089A" w14:paraId="449B8EC7" w14:textId="77777777" w:rsidTr="00144CB5">
        <w:trPr>
          <w:trHeight w:val="283"/>
        </w:trPr>
        <w:tc>
          <w:tcPr>
            <w:tcW w:w="740" w:type="pct"/>
            <w:shd w:val="clear" w:color="auto" w:fill="auto"/>
            <w:vAlign w:val="center"/>
          </w:tcPr>
          <w:p w14:paraId="4BE4E726" w14:textId="77777777" w:rsidR="00602389" w:rsidRPr="005E089A" w:rsidRDefault="0060238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2º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2784803D" w14:textId="77777777" w:rsidR="00602389" w:rsidRPr="005E089A" w:rsidRDefault="00602389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21385910" w14:textId="77777777"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09BD776F" w14:textId="77777777"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602389" w:rsidRPr="005E089A" w14:paraId="7547602F" w14:textId="77777777" w:rsidTr="00144CB5">
        <w:trPr>
          <w:trHeight w:val="283"/>
        </w:trPr>
        <w:tc>
          <w:tcPr>
            <w:tcW w:w="740" w:type="pct"/>
            <w:shd w:val="clear" w:color="auto" w:fill="auto"/>
            <w:vAlign w:val="center"/>
          </w:tcPr>
          <w:p w14:paraId="1EC13DA3" w14:textId="77777777" w:rsidR="00602389" w:rsidRPr="005E089A" w:rsidRDefault="0060238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3º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76666BC8" w14:textId="77777777" w:rsidR="00602389" w:rsidRPr="005E089A" w:rsidRDefault="00602389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5241C221" w14:textId="77777777"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3FC14A2C" w14:textId="77777777"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602389" w:rsidRPr="005E089A" w14:paraId="0B92F330" w14:textId="77777777" w:rsidTr="00144CB5">
        <w:trPr>
          <w:trHeight w:val="283"/>
        </w:trPr>
        <w:tc>
          <w:tcPr>
            <w:tcW w:w="740" w:type="pct"/>
            <w:shd w:val="clear" w:color="auto" w:fill="auto"/>
            <w:vAlign w:val="center"/>
          </w:tcPr>
          <w:p w14:paraId="4E41E1FC" w14:textId="77777777" w:rsidR="00602389" w:rsidRPr="005E089A" w:rsidRDefault="007F5B2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4</w:t>
            </w: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50876493" w14:textId="77777777" w:rsidR="00602389" w:rsidRPr="005E089A" w:rsidRDefault="00602389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752A480C" w14:textId="77777777"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721ADCBB" w14:textId="77777777"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1F8838A7" w14:textId="77777777" w:rsidR="00075369" w:rsidRDefault="00075369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47F22BB2" w14:textId="77777777" w:rsidR="002B1607" w:rsidRDefault="002B1607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30831B04" w14:textId="77777777" w:rsidR="002B1607" w:rsidRPr="005E089A" w:rsidRDefault="002B1607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30B029A4" w14:textId="77777777" w:rsidR="002D7997" w:rsidRDefault="00734F81" w:rsidP="00D7687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2.1</w:t>
      </w:r>
      <w:r w:rsidR="002052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</w:t>
      </w:r>
      <w:r w:rsidR="009E7837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Impactos decorrentes da implantação do projeto:</w:t>
      </w:r>
    </w:p>
    <w:p w14:paraId="713A5377" w14:textId="77777777" w:rsidR="000D7157" w:rsidRDefault="000D7157" w:rsidP="000D715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*A lista abaixo contém exemplos de impactos diretos e indiretos. Descreva aqueles que es</w:t>
      </w:r>
      <w:r w:rsidR="006A3D51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tiverem relacionados ao projeto em questão.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bottom w:w="57" w:type="dxa"/>
        </w:tblCellMar>
        <w:tblLook w:val="0000" w:firstRow="0" w:lastRow="0" w:firstColumn="0" w:lastColumn="0" w:noHBand="0" w:noVBand="0"/>
      </w:tblPr>
      <w:tblGrid>
        <w:gridCol w:w="2895"/>
        <w:gridCol w:w="7526"/>
      </w:tblGrid>
      <w:tr w:rsidR="00D7687C" w:rsidRPr="00DA6BC5" w14:paraId="3D11D287" w14:textId="77777777" w:rsidTr="00177A2F">
        <w:trPr>
          <w:trHeight w:val="227"/>
        </w:trPr>
        <w:tc>
          <w:tcPr>
            <w:tcW w:w="1389" w:type="pct"/>
            <w:shd w:val="clear" w:color="auto" w:fill="D9D9D9" w:themeFill="background1" w:themeFillShade="D9"/>
            <w:vAlign w:val="center"/>
          </w:tcPr>
          <w:p w14:paraId="65A0E2BB" w14:textId="77777777" w:rsidR="00D7687C" w:rsidRPr="00DA6BC5" w:rsidRDefault="00240A3C" w:rsidP="00DA6BC5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Impactos</w:t>
            </w:r>
          </w:p>
        </w:tc>
        <w:tc>
          <w:tcPr>
            <w:tcW w:w="3611" w:type="pct"/>
            <w:shd w:val="clear" w:color="auto" w:fill="D9D9D9" w:themeFill="background1" w:themeFillShade="D9"/>
            <w:vAlign w:val="center"/>
          </w:tcPr>
          <w:p w14:paraId="68270C5A" w14:textId="77777777" w:rsidR="00D7687C" w:rsidRPr="00DA6BC5" w:rsidRDefault="00FC7544" w:rsidP="00DA6BC5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DA6BC5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Descrição dos i</w:t>
            </w:r>
            <w:r w:rsidR="00D7687C" w:rsidRPr="00DA6BC5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mpactos diretos e indiretos previstos</w:t>
            </w:r>
          </w:p>
        </w:tc>
      </w:tr>
      <w:tr w:rsidR="00D7687C" w:rsidRPr="00D7687C" w14:paraId="6E3586DB" w14:textId="77777777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6FC66C37" w14:textId="77777777" w:rsidR="00D7687C" w:rsidRPr="00D7687C" w:rsidRDefault="00D7687C" w:rsidP="00D7687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D7687C">
              <w:rPr>
                <w:rFonts w:asciiTheme="minorHAnsi" w:hAnsiTheme="minorHAnsi" w:cs="Arial"/>
                <w:smallCaps/>
                <w:sz w:val="22"/>
                <w:szCs w:val="22"/>
              </w:rPr>
              <w:t>Para a empresa</w:t>
            </w:r>
            <w:r w:rsidR="00EF4C27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, </w:t>
            </w:r>
            <w:r w:rsidR="00EF4C27" w:rsidRPr="00D7687C">
              <w:rPr>
                <w:rFonts w:asciiTheme="minorHAnsi" w:hAnsiTheme="minorHAnsi" w:cs="Arial"/>
                <w:smallCaps/>
                <w:sz w:val="22"/>
                <w:szCs w:val="22"/>
              </w:rPr>
              <w:t>Para o mercado de atuação</w:t>
            </w:r>
            <w:r w:rsidR="00EF4C27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, </w:t>
            </w:r>
            <w:r w:rsidR="00EF4C27" w:rsidRPr="00D7687C">
              <w:rPr>
                <w:rFonts w:asciiTheme="minorHAnsi" w:hAnsiTheme="minorHAnsi" w:cs="Arial"/>
                <w:smallCaps/>
                <w:sz w:val="22"/>
                <w:szCs w:val="22"/>
              </w:rPr>
              <w:t>Barreiras à entrada</w:t>
            </w:r>
            <w:r w:rsidR="00EF4C27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, </w:t>
            </w:r>
            <w:r w:rsidR="00EF4C27" w:rsidRPr="00D7687C">
              <w:rPr>
                <w:rFonts w:asciiTheme="minorHAnsi" w:hAnsiTheme="minorHAnsi" w:cs="Arial"/>
                <w:smallCaps/>
                <w:sz w:val="22"/>
                <w:szCs w:val="22"/>
              </w:rPr>
              <w:t>Fatores de risco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2A327EC1" w14:textId="77777777" w:rsidR="00EF4C27" w:rsidRPr="00F45D21" w:rsidRDefault="00177A2F" w:rsidP="00EF4C27">
            <w:pPr>
              <w:snapToGrid w:val="0"/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descreva os impactos referente à c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ompetitividade, ampliação do mercado, exportações, capacidade instalada, 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lançamento de n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ovos produtos, diversificação produtiva, 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c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oncorrência, nichos de mercado, concentração, 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riscos do projeto - a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mbiental, 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de t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empo, custos, qualidade, 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entre 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outros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.</w:t>
            </w:r>
          </w:p>
        </w:tc>
      </w:tr>
      <w:tr w:rsidR="00EF4C27" w:rsidRPr="00D7687C" w14:paraId="3C6C0952" w14:textId="77777777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16836A1C" w14:textId="77777777" w:rsidR="00EF4C27" w:rsidRDefault="00EF4C27" w:rsidP="00D7687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Geração de emprego e renda</w:t>
            </w:r>
            <w:r w:rsidR="005C527B">
              <w:rPr>
                <w:rFonts w:asciiTheme="minorHAnsi" w:hAnsiTheme="minorHAnsi" w:cs="Arial"/>
                <w:smallCaps/>
                <w:sz w:val="22"/>
                <w:szCs w:val="22"/>
              </w:rPr>
              <w:t>, serviços de terceiros, alavancagem de novos negócios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4A8A7309" w14:textId="77777777" w:rsidR="00EF4C27" w:rsidRDefault="00177A2F" w:rsidP="00240A3C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informe o número de novos empregos gerados, (para o tempo total do projeto), número de novos empregos indiretos gerados, massa salarial anual (r$), utilização de serviços de terceiros em portos, aeroportos, desembaraço aduaneiro, número de novos contratos com prestadores de serviços (vigilância e segurança, limpeza, alimentação, etc.)</w:t>
            </w:r>
          </w:p>
        </w:tc>
      </w:tr>
      <w:tr w:rsidR="00F522BD" w:rsidRPr="00D7687C" w14:paraId="7246974E" w14:textId="77777777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17AE5B98" w14:textId="77777777" w:rsidR="00F522BD" w:rsidRDefault="00240A3C" w:rsidP="00240A3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Encadeamento da cadeia produtiva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16FC90AA" w14:textId="77777777" w:rsidR="00F522BD" w:rsidRPr="00FC7544" w:rsidRDefault="00177A2F" w:rsidP="00177A2F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estimativa em r$ das compras de fornecedores locais de insumos, produtos intermediários, embalagens, veículos, máquinas, equipamentos e ferramentas. </w:t>
            </w:r>
          </w:p>
        </w:tc>
      </w:tr>
      <w:tr w:rsidR="00F522BD" w:rsidRPr="00D7687C" w14:paraId="279B5414" w14:textId="77777777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19278B77" w14:textId="77777777" w:rsidR="00F522BD" w:rsidRDefault="00F522BD" w:rsidP="00F522BD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Responsabilidade social</w:t>
            </w:r>
            <w:r w:rsidR="00EF4C27">
              <w:rPr>
                <w:rFonts w:asciiTheme="minorHAnsi" w:hAnsiTheme="minorHAnsi" w:cs="Arial"/>
                <w:smallCaps/>
                <w:sz w:val="22"/>
                <w:szCs w:val="22"/>
              </w:rPr>
              <w:t>, Projetos sociais, Projetos culturais, Inclusão social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1D1E1F16" w14:textId="77777777" w:rsidR="00F522BD" w:rsidRPr="00D7687C" w:rsidRDefault="00177A2F" w:rsidP="00F522BD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número de p</w:t>
            </w:r>
            <w:r w:rsidRPr="00FC7544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rogramas</w:t>
            </w: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 de responsabilidade social,</w:t>
            </w:r>
            <w:r w:rsidRPr="0035766C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 existência de projetos comunitários (esporte e lazer, educação infantil, etc.)</w:t>
            </w: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, </w:t>
            </w:r>
            <w:r w:rsidRPr="00E440B4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patrocínio de projetos culturais e artísticos</w:t>
            </w: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, </w:t>
            </w:r>
            <w:r w:rsidRPr="00E440B4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projetos de inclus</w:t>
            </w: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ão </w:t>
            </w:r>
            <w:r w:rsidRPr="00E440B4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social: menor aprendiz, diversidade cultural, etc.</w:t>
            </w: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 </w:t>
            </w:r>
          </w:p>
        </w:tc>
      </w:tr>
      <w:tr w:rsidR="00240A3C" w:rsidRPr="00D7687C" w14:paraId="5818E798" w14:textId="77777777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0CF548E1" w14:textId="77777777" w:rsidR="00240A3C" w:rsidRDefault="00240A3C" w:rsidP="00D43CE0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Impacto Ambiental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38F98966" w14:textId="77777777" w:rsidR="00240A3C" w:rsidRPr="00F45D21" w:rsidRDefault="00240A3C" w:rsidP="00144CB5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Classificação do grau de risco ambiental da atividade ou </w:t>
            </w:r>
            <w:r w:rsidR="00144CB5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da 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nova atividade</w:t>
            </w:r>
            <w:r w:rsidR="00177A2F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 (</w:t>
            </w:r>
            <w:r w:rsidR="00144CB5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se</w:t>
            </w:r>
            <w:r w:rsidR="00177A2F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 for o caso)</w:t>
            </w:r>
          </w:p>
        </w:tc>
      </w:tr>
    </w:tbl>
    <w:p w14:paraId="4E798E61" w14:textId="77777777" w:rsidR="003B69C9" w:rsidRDefault="003B69C9" w:rsidP="00F45D21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2858091D" w14:textId="77777777" w:rsidR="0051698F" w:rsidRDefault="0051698F" w:rsidP="00F45D21">
      <w:pPr>
        <w:widowControl/>
        <w:suppressAutoHyphens w:val="0"/>
        <w:spacing w:after="120"/>
        <w:textAlignment w:val="auto"/>
        <w:rPr>
          <w:rFonts w:asciiTheme="minorHAnsi" w:hAnsiTheme="minorHAnsi" w:cs="Arial"/>
          <w:smallCaps/>
          <w:sz w:val="22"/>
          <w:szCs w:val="22"/>
        </w:rPr>
      </w:pPr>
      <w:r>
        <w:rPr>
          <w:rFonts w:asciiTheme="minorHAnsi" w:hAnsiTheme="minorHAnsi" w:cs="Arial"/>
          <w:smallCaps/>
          <w:sz w:val="22"/>
          <w:szCs w:val="22"/>
        </w:rPr>
        <w:t>Demonstração dos impactos fiscais e financeiros para o Estado, Municípios e na cadeia Logística:</w:t>
      </w:r>
    </w:p>
    <w:p w14:paraId="54626A43" w14:textId="77777777" w:rsidR="0051698F" w:rsidRDefault="0051698F" w:rsidP="00F45D21">
      <w:pPr>
        <w:widowControl/>
        <w:suppressAutoHyphens w:val="0"/>
        <w:spacing w:after="120"/>
        <w:textAlignment w:val="auto"/>
        <w:rPr>
          <w:rFonts w:asciiTheme="minorHAnsi" w:hAnsiTheme="minorHAnsi" w:cs="Arial"/>
          <w:smallCaps/>
          <w:sz w:val="22"/>
          <w:szCs w:val="22"/>
        </w:rPr>
      </w:pPr>
    </w:p>
    <w:p w14:paraId="5E93662D" w14:textId="77777777" w:rsidR="0051698F" w:rsidRDefault="0051698F" w:rsidP="00F45D21">
      <w:pPr>
        <w:widowControl/>
        <w:suppressAutoHyphens w:val="0"/>
        <w:spacing w:after="120"/>
        <w:textAlignment w:val="auto"/>
        <w:rPr>
          <w:rFonts w:asciiTheme="minorHAnsi" w:hAnsiTheme="minorHAnsi" w:cs="Arial"/>
          <w:smallCaps/>
          <w:sz w:val="22"/>
          <w:szCs w:val="22"/>
        </w:rPr>
      </w:pPr>
    </w:p>
    <w:p w14:paraId="57C3C462" w14:textId="77777777" w:rsidR="002052FD" w:rsidRDefault="002052FD" w:rsidP="00F45D21">
      <w:pPr>
        <w:widowControl/>
        <w:suppressAutoHyphens w:val="0"/>
        <w:spacing w:after="120"/>
        <w:textAlignment w:val="auto"/>
        <w:rPr>
          <w:rFonts w:asciiTheme="minorHAnsi" w:hAnsiTheme="minorHAnsi" w:cs="Arial"/>
          <w:smallCaps/>
          <w:sz w:val="22"/>
          <w:szCs w:val="22"/>
        </w:rPr>
      </w:pPr>
    </w:p>
    <w:p w14:paraId="0C51BCFF" w14:textId="77777777" w:rsidR="0051698F" w:rsidRDefault="0051698F" w:rsidP="00F45D21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36CC2A80" w14:textId="77777777" w:rsidR="00075369" w:rsidRPr="00602389" w:rsidRDefault="0084282C" w:rsidP="00602389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602389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</w:t>
      </w:r>
      <w:r w:rsidR="00075369" w:rsidRPr="00602389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I</w:t>
      </w:r>
      <w:r w:rsidRPr="00602389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NCENTIVOS PLEITEADOS AO ESTADO</w:t>
      </w:r>
    </w:p>
    <w:p w14:paraId="51873C40" w14:textId="77777777" w:rsidR="0084282C" w:rsidRPr="00932B24" w:rsidRDefault="0084282C" w:rsidP="00932B2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932B2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3.1. Incentivos fiscais pleiteados: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093"/>
        <w:gridCol w:w="5671"/>
        <w:gridCol w:w="2657"/>
      </w:tblGrid>
      <w:tr w:rsidR="00144CB5" w:rsidRPr="005E089A" w14:paraId="5EF2D75A" w14:textId="77777777" w:rsidTr="00144CB5">
        <w:trPr>
          <w:trHeight w:val="283"/>
        </w:trPr>
        <w:tc>
          <w:tcPr>
            <w:tcW w:w="1004" w:type="pct"/>
            <w:shd w:val="clear" w:color="auto" w:fill="D9D9D9" w:themeFill="background1" w:themeFillShade="D9"/>
          </w:tcPr>
          <w:p w14:paraId="4C1F5597" w14:textId="77777777" w:rsidR="00144CB5" w:rsidRDefault="00144CB5" w:rsidP="00144CB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Assinale os incentivos pleiteados</w:t>
            </w:r>
          </w:p>
        </w:tc>
        <w:tc>
          <w:tcPr>
            <w:tcW w:w="2721" w:type="pct"/>
            <w:shd w:val="clear" w:color="auto" w:fill="D9D9D9" w:themeFill="background1" w:themeFillShade="D9"/>
            <w:vAlign w:val="center"/>
          </w:tcPr>
          <w:p w14:paraId="692362BC" w14:textId="77777777" w:rsidR="00144CB5" w:rsidRPr="005E089A" w:rsidRDefault="00144CB5" w:rsidP="00484F10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Paraná Competitivo</w:t>
            </w:r>
          </w:p>
        </w:tc>
        <w:tc>
          <w:tcPr>
            <w:tcW w:w="1275" w:type="pct"/>
            <w:shd w:val="clear" w:color="auto" w:fill="D9D9D9" w:themeFill="background1" w:themeFillShade="D9"/>
            <w:vAlign w:val="center"/>
          </w:tcPr>
          <w:p w14:paraId="0D8FC12F" w14:textId="77777777" w:rsidR="00144CB5" w:rsidRPr="005E089A" w:rsidRDefault="00144CB5" w:rsidP="00484F10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Valor estimado total (R$)</w:t>
            </w:r>
          </w:p>
        </w:tc>
      </w:tr>
      <w:tr w:rsidR="00144CB5" w:rsidRPr="005E089A" w14:paraId="57E02B25" w14:textId="77777777" w:rsidTr="00144CB5">
        <w:trPr>
          <w:trHeight w:val="283"/>
        </w:trPr>
        <w:tc>
          <w:tcPr>
            <w:tcW w:w="1004" w:type="pct"/>
          </w:tcPr>
          <w:p w14:paraId="253C8924" w14:textId="77777777" w:rsidR="00144CB5" w:rsidRDefault="00144CB5" w:rsidP="00484F10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2721" w:type="pct"/>
            <w:shd w:val="clear" w:color="auto" w:fill="auto"/>
            <w:vAlign w:val="center"/>
          </w:tcPr>
          <w:p w14:paraId="1E65DDB5" w14:textId="77777777" w:rsidR="00144CB5" w:rsidRPr="005E089A" w:rsidRDefault="008A68A6" w:rsidP="00484F10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Diferimento ICMS Importação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44F72200" w14:textId="77777777" w:rsidR="00144CB5" w:rsidRPr="005E089A" w:rsidRDefault="00144CB5" w:rsidP="00484F10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44CB5" w:rsidRPr="005E089A" w14:paraId="20B88B6D" w14:textId="77777777" w:rsidTr="00144CB5">
        <w:trPr>
          <w:trHeight w:val="283"/>
        </w:trPr>
        <w:tc>
          <w:tcPr>
            <w:tcW w:w="1004" w:type="pct"/>
          </w:tcPr>
          <w:p w14:paraId="4DE41FC7" w14:textId="77777777" w:rsidR="00144CB5" w:rsidRDefault="00144CB5" w:rsidP="00484F10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2721" w:type="pct"/>
            <w:shd w:val="clear" w:color="auto" w:fill="auto"/>
            <w:vAlign w:val="center"/>
          </w:tcPr>
          <w:p w14:paraId="43A4005E" w14:textId="77777777" w:rsidR="00144CB5" w:rsidRPr="005E089A" w:rsidRDefault="008A68A6" w:rsidP="00484F10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Crédito Presumido – Saída Produtos importados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05AEDF48" w14:textId="77777777" w:rsidR="00144CB5" w:rsidRPr="005E089A" w:rsidRDefault="00144CB5" w:rsidP="00484F10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44CB5" w:rsidRPr="005E089A" w14:paraId="626FA617" w14:textId="77777777" w:rsidTr="00144CB5">
        <w:trPr>
          <w:trHeight w:val="283"/>
        </w:trPr>
        <w:tc>
          <w:tcPr>
            <w:tcW w:w="1004" w:type="pct"/>
          </w:tcPr>
          <w:p w14:paraId="62C985E6" w14:textId="77777777" w:rsidR="00144CB5" w:rsidRDefault="00144CB5" w:rsidP="00484F10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2721" w:type="pct"/>
            <w:shd w:val="clear" w:color="auto" w:fill="auto"/>
            <w:vAlign w:val="center"/>
          </w:tcPr>
          <w:p w14:paraId="6822B653" w14:textId="77777777" w:rsidR="00144CB5" w:rsidRDefault="00144CB5" w:rsidP="00484F10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14:paraId="16B96BF7" w14:textId="77777777" w:rsidR="00144CB5" w:rsidRPr="005E089A" w:rsidRDefault="00144CB5" w:rsidP="00484F10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7043A582" w14:textId="77777777" w:rsidR="00932B24" w:rsidRDefault="00932B24" w:rsidP="0084282C">
      <w:pPr>
        <w:keepNext/>
        <w:widowControl/>
        <w:tabs>
          <w:tab w:val="left" w:pos="3261"/>
        </w:tabs>
        <w:suppressAutoHyphens w:val="0"/>
        <w:textAlignment w:val="auto"/>
        <w:rPr>
          <w:rFonts w:asciiTheme="minorHAnsi" w:hAnsiTheme="minorHAnsi" w:cs="Arial"/>
          <w:smallCaps/>
          <w:sz w:val="22"/>
          <w:szCs w:val="22"/>
        </w:rPr>
      </w:pPr>
    </w:p>
    <w:p w14:paraId="6E314E4E" w14:textId="77777777" w:rsidR="00177A2F" w:rsidRPr="00E440B4" w:rsidRDefault="00144CB5" w:rsidP="00177A2F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3.2</w:t>
      </w:r>
      <w:r w:rsidR="00177A2F" w:rsidRPr="00E440B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="00177A2F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Outras informações que a empresa considere pertinente</w:t>
      </w:r>
      <w:r w:rsidR="00FD3D0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– Relatar Outros benefícios e suas bases legais.</w:t>
      </w:r>
    </w:p>
    <w:p w14:paraId="7495FDB2" w14:textId="77777777" w:rsidR="00177A2F" w:rsidRPr="005E089A" w:rsidRDefault="00144CB5" w:rsidP="00177A2F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</w:rPr>
      </w:pPr>
      <w:r>
        <w:rPr>
          <w:rFonts w:asciiTheme="minorHAnsi" w:eastAsia="Times New Roman" w:hAnsiTheme="minorHAnsi" w:cs="Arial"/>
          <w:smallCaps/>
          <w:sz w:val="22"/>
          <w:szCs w:val="22"/>
        </w:rPr>
        <w:t>Descreva aqui outras informações.</w:t>
      </w:r>
    </w:p>
    <w:p w14:paraId="39327D24" w14:textId="77777777" w:rsidR="00075369" w:rsidRPr="005E089A" w:rsidRDefault="00075369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60F7A212" w14:textId="77777777" w:rsidR="000A1D6A" w:rsidRDefault="000A1D6A">
      <w:pPr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</w:pPr>
    </w:p>
    <w:p w14:paraId="17117E22" w14:textId="77777777" w:rsidR="004F1364" w:rsidRPr="00030551" w:rsidRDefault="004F1364" w:rsidP="004F1364">
      <w:pPr>
        <w:keepNext/>
        <w:widowControl/>
        <w:numPr>
          <w:ilvl w:val="0"/>
          <w:numId w:val="5"/>
        </w:numPr>
        <w:shd w:val="clear" w:color="auto" w:fill="1F7E8B"/>
        <w:tabs>
          <w:tab w:val="clear" w:pos="-360"/>
          <w:tab w:val="num" w:pos="0"/>
        </w:tabs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DECLARAÇÃO DE INEXISTÊNCIA DE DÉBITOS </w:t>
      </w:r>
    </w:p>
    <w:p w14:paraId="15209FEB" w14:textId="77777777" w:rsidR="004F1364" w:rsidRDefault="004F1364" w:rsidP="004F1364">
      <w:pPr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1B1890"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 xml:space="preserve">A </w:t>
      </w:r>
      <w:r w:rsidRPr="001B1890">
        <w:rPr>
          <w:rFonts w:asciiTheme="minorHAnsi" w:eastAsia="Times New Roman" w:hAnsiTheme="minorHAnsi" w:cs="Arial"/>
          <w:smallCaps/>
          <w:sz w:val="22"/>
          <w:szCs w:val="22"/>
          <w:u w:val="single"/>
          <w:lang w:eastAsia="pt-BR"/>
        </w:rPr>
        <w:t>(digite aqui o nome da empresa)____________</w:t>
      </w:r>
      <w:r w:rsidRPr="001B1890"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 xml:space="preserve">, CNPJ nº ____________________, com sede no município de ________________, no  endereço _______________________________________por seu representante legal abaixo assinado, DECLARA, para os fins de direito, e sob as penas da lei, que não possui nenhum débito junto 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 xml:space="preserve">Às 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Fazendas Públicas Estadual e Federal e situação regular perante o Instituto Ambiental do Paraná – IAP e a Fomento Paraná S.A</w:t>
      </w: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.</w:t>
      </w:r>
    </w:p>
    <w:p w14:paraId="1FA3AB60" w14:textId="77777777" w:rsidR="004F1364" w:rsidRPr="005E089A" w:rsidRDefault="004F1364" w:rsidP="004F1364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64F253C5" w14:textId="77777777" w:rsidR="004F1364" w:rsidRPr="005E089A" w:rsidRDefault="004F1364" w:rsidP="004F1364">
      <w:pPr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>Nestes termos pede deferimento.</w:t>
      </w:r>
    </w:p>
    <w:p w14:paraId="3F849ADC" w14:textId="77777777" w:rsidR="004F1364" w:rsidRDefault="004F1364" w:rsidP="004F1364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Assinatura:</w:t>
      </w:r>
    </w:p>
    <w:p w14:paraId="5D35D225" w14:textId="77777777" w:rsidR="004F1364" w:rsidRDefault="004F1364" w:rsidP="004F1364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74CBC8AE" w14:textId="77777777" w:rsidR="004F1364" w:rsidRPr="005E089A" w:rsidRDefault="004F1364" w:rsidP="004F1364">
      <w:pPr>
        <w:jc w:val="center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___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__________________________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____________________</w:t>
      </w:r>
    </w:p>
    <w:sdt>
      <w:sdtPr>
        <w:rPr>
          <w:rFonts w:asciiTheme="minorHAnsi" w:eastAsia="Times New Roman" w:hAnsiTheme="minorHAnsi" w:cs="Arial"/>
          <w:smallCaps/>
          <w:kern w:val="2"/>
          <w:sz w:val="22"/>
          <w:szCs w:val="22"/>
          <w:lang w:eastAsia="pt-BR" w:bidi="ar-SA"/>
        </w:rPr>
        <w:id w:val="2461225"/>
        <w:placeholder>
          <w:docPart w:val="C649E53AE8B74F8B8EB1A90794391748"/>
        </w:placeholder>
        <w:showingPlcHdr/>
        <w:text/>
      </w:sdtPr>
      <w:sdtEndPr/>
      <w:sdtContent>
        <w:p w14:paraId="48DEA2FD" w14:textId="77777777" w:rsidR="004F1364" w:rsidRPr="00F45D21" w:rsidRDefault="004F1364" w:rsidP="004F1364">
          <w:pPr>
            <w:widowControl/>
            <w:tabs>
              <w:tab w:val="left" w:pos="3261"/>
            </w:tabs>
            <w:suppressAutoHyphens w:val="0"/>
            <w:jc w:val="center"/>
            <w:textAlignment w:val="auto"/>
            <w:rPr>
              <w:rFonts w:asciiTheme="minorHAnsi" w:eastAsia="Times New Roman" w:hAnsiTheme="minorHAnsi" w:cs="Arial"/>
              <w:smallCaps/>
              <w:kern w:val="2"/>
              <w:sz w:val="22"/>
              <w:szCs w:val="22"/>
              <w:lang w:eastAsia="pt-BR" w:bidi="ar-SA"/>
            </w:rPr>
          </w:pPr>
          <w:r w:rsidRPr="00F45D21">
            <w:rPr>
              <w:rStyle w:val="TextodoEspaoReservado"/>
              <w:rFonts w:asciiTheme="minorHAnsi" w:hAnsiTheme="minorHAnsi"/>
              <w:smallCaps/>
              <w:color w:val="auto"/>
              <w:kern w:val="2"/>
              <w:sz w:val="22"/>
              <w:szCs w:val="22"/>
            </w:rPr>
            <w:t>Clique aqui para digitar o NOME</w:t>
          </w:r>
          <w:r w:rsidRPr="00F45D21">
            <w:rPr>
              <w:rStyle w:val="TextodoEspaoReservado"/>
              <w:rFonts w:asciiTheme="minorHAnsi" w:hAnsiTheme="minorHAnsi"/>
              <w:smallCaps/>
              <w:kern w:val="2"/>
              <w:sz w:val="22"/>
              <w:szCs w:val="22"/>
            </w:rPr>
            <w:t>.</w:t>
          </w:r>
        </w:p>
      </w:sdtContent>
    </w:sdt>
    <w:sdt>
      <w:sdtPr>
        <w:rPr>
          <w:rFonts w:asciiTheme="minorHAnsi" w:eastAsia="Times New Roman" w:hAnsiTheme="minorHAnsi" w:cs="Arial"/>
          <w:smallCaps/>
          <w:color w:val="808080"/>
          <w:kern w:val="2"/>
          <w:sz w:val="22"/>
          <w:szCs w:val="22"/>
          <w:lang w:eastAsia="pt-BR" w:bidi="ar-SA"/>
        </w:rPr>
        <w:id w:val="2461208"/>
        <w:placeholder>
          <w:docPart w:val="2FB49DDC51B6462B90D2A6C3704D5525"/>
        </w:placeholder>
        <w:showingPlcHdr/>
        <w:text/>
      </w:sdtPr>
      <w:sdtEndPr/>
      <w:sdtContent>
        <w:p w14:paraId="201F8D6B" w14:textId="77777777" w:rsidR="004F1364" w:rsidRPr="00F45D21" w:rsidRDefault="004F1364" w:rsidP="004F1364">
          <w:pPr>
            <w:widowControl/>
            <w:tabs>
              <w:tab w:val="left" w:pos="3261"/>
            </w:tabs>
            <w:suppressAutoHyphens w:val="0"/>
            <w:jc w:val="center"/>
            <w:textAlignment w:val="auto"/>
            <w:rPr>
              <w:rFonts w:asciiTheme="minorHAnsi" w:eastAsia="Times New Roman" w:hAnsiTheme="minorHAnsi" w:cs="Arial"/>
              <w:smallCaps/>
              <w:kern w:val="2"/>
              <w:sz w:val="22"/>
              <w:szCs w:val="22"/>
              <w:lang w:eastAsia="pt-BR" w:bidi="ar-SA"/>
            </w:rPr>
          </w:pPr>
          <w:r w:rsidRPr="00F45D21">
            <w:rPr>
              <w:rStyle w:val="TextodoEspaoReservado"/>
              <w:rFonts w:asciiTheme="minorHAnsi" w:hAnsiTheme="minorHAnsi"/>
              <w:smallCaps/>
              <w:color w:val="auto"/>
              <w:kern w:val="2"/>
              <w:sz w:val="22"/>
              <w:szCs w:val="22"/>
            </w:rPr>
            <w:t>Clique aqui para digitar o CARGO.</w:t>
          </w:r>
        </w:p>
      </w:sdtContent>
    </w:sdt>
    <w:p w14:paraId="1809FF6E" w14:textId="77777777" w:rsidR="00427215" w:rsidRDefault="00427215" w:rsidP="00427215">
      <w:pPr>
        <w:widowControl/>
        <w:tabs>
          <w:tab w:val="left" w:pos="3261"/>
        </w:tabs>
        <w:suppressAutoHyphens w:val="0"/>
        <w:jc w:val="center"/>
        <w:textAlignment w:val="auto"/>
        <w:rPr>
          <w:rFonts w:asciiTheme="minorHAnsi" w:eastAsia="Times New Roman" w:hAnsiTheme="minorHAnsi" w:cs="Arial"/>
          <w:smallCaps/>
          <w:sz w:val="22"/>
          <w:szCs w:val="22"/>
          <w:u w:val="single"/>
          <w:lang w:eastAsia="pt-BR"/>
        </w:rPr>
      </w:pPr>
    </w:p>
    <w:p w14:paraId="6E7BA230" w14:textId="77777777" w:rsidR="00427215" w:rsidRPr="0059011D" w:rsidRDefault="00427215" w:rsidP="00427215">
      <w:pPr>
        <w:widowControl/>
        <w:tabs>
          <w:tab w:val="left" w:pos="3261"/>
        </w:tabs>
        <w:suppressAutoHyphens w:val="0"/>
        <w:jc w:val="center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mallCaps/>
          <w:sz w:val="22"/>
          <w:szCs w:val="22"/>
          <w:u w:val="single"/>
          <w:lang w:eastAsia="pt-BR"/>
        </w:rPr>
        <w:t>(digite aqui  a cidade</w:t>
      </w:r>
      <w:r w:rsidRPr="001B1890">
        <w:rPr>
          <w:rFonts w:asciiTheme="minorHAnsi" w:eastAsia="Times New Roman" w:hAnsiTheme="minorHAnsi" w:cs="Arial"/>
          <w:smallCaps/>
          <w:sz w:val="22"/>
          <w:szCs w:val="22"/>
          <w:u w:val="single"/>
          <w:lang w:eastAsia="pt-BR"/>
        </w:rPr>
        <w:t>)</w:t>
      </w:r>
      <w:r>
        <w:rPr>
          <w:rFonts w:asciiTheme="minorHAnsi" w:eastAsia="Times New Roman" w:hAnsiTheme="minorHAnsi" w:cs="Arial"/>
          <w:smallCaps/>
          <w:sz w:val="22"/>
          <w:szCs w:val="22"/>
          <w:u w:val="single"/>
          <w:lang w:eastAsia="pt-BR"/>
        </w:rPr>
        <w:t>, (dia, mês, ano</w:t>
      </w:r>
      <w:r w:rsidRPr="001B1890">
        <w:rPr>
          <w:rFonts w:asciiTheme="minorHAnsi" w:eastAsia="Times New Roman" w:hAnsiTheme="minorHAnsi" w:cs="Arial"/>
          <w:smallCaps/>
          <w:sz w:val="22"/>
          <w:szCs w:val="22"/>
          <w:u w:val="single"/>
          <w:lang w:eastAsia="pt-BR"/>
        </w:rPr>
        <w:t>)</w:t>
      </w:r>
    </w:p>
    <w:p w14:paraId="7580FC9D" w14:textId="77777777" w:rsidR="00075369" w:rsidRDefault="00075369" w:rsidP="00A45735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7067FC75" w14:textId="77777777" w:rsidR="00A45735" w:rsidRDefault="00A45735" w:rsidP="00A45735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604D0438" w14:textId="77777777" w:rsidR="00030551" w:rsidRPr="00030551" w:rsidRDefault="003B69C9" w:rsidP="00F96E80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DOCUMENTAÇÃO NECESSÁRIA</w:t>
      </w:r>
    </w:p>
    <w:p w14:paraId="05A7D1F5" w14:textId="77777777" w:rsidR="003B69C9" w:rsidRDefault="003B69C9" w:rsidP="00F96E80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22E4FEA" w14:textId="77777777" w:rsidR="00655296" w:rsidRDefault="00655296" w:rsidP="00F96E80">
      <w:pPr>
        <w:widowControl/>
        <w:shd w:val="clear" w:color="auto" w:fill="FFFFFF"/>
        <w:suppressAutoHyphens w:val="0"/>
        <w:spacing w:after="120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O requerimento deverá ser instruído com os seguintes documentos (</w:t>
      </w:r>
      <w:r w:rsidRPr="00655296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Art. 12 do Decreto nº 6.434)</w:t>
      </w:r>
    </w:p>
    <w:p w14:paraId="15BC886C" w14:textId="77777777" w:rsidR="00C86B45" w:rsidRPr="005E089A" w:rsidRDefault="00932B24" w:rsidP="00602389">
      <w:pPr>
        <w:widowControl/>
        <w:shd w:val="clear" w:color="auto" w:fill="FFFFFF"/>
        <w:suppressAutoHyphens w:val="0"/>
        <w:spacing w:after="120"/>
        <w:ind w:left="360" w:hanging="360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I - 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cópia do ato constitutivo atualizado da empresa requerente</w:t>
      </w: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14:paraId="7CCA447D" w14:textId="77777777" w:rsidR="00C86B45" w:rsidRPr="005E089A" w:rsidRDefault="00932B24" w:rsidP="00602389">
      <w:pPr>
        <w:widowControl/>
        <w:shd w:val="clear" w:color="auto" w:fill="FFFFFF"/>
        <w:suppressAutoHyphens w:val="0"/>
        <w:spacing w:after="120"/>
        <w:ind w:left="360" w:hanging="360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II - 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instrumento de mandato, </w:t>
      </w:r>
      <w:r w:rsidR="00CF359F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se for o caso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14:paraId="76B26485" w14:textId="77777777" w:rsidR="00C86B45" w:rsidRDefault="00932B24" w:rsidP="00602389">
      <w:pPr>
        <w:widowControl/>
        <w:shd w:val="clear" w:color="auto" w:fill="FFFFFF"/>
        <w:suppressAutoHyphens w:val="0"/>
        <w:spacing w:after="120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III - 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declaração da inexistência de </w:t>
      </w:r>
      <w:r w:rsidR="00CF359F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pendências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de seus estabelecimentos e de seus sócios e/ou dirigentes com as Fazendas Públicas Estadual e Federal e da situação regular perante o Instituto Ambiental do Paraná – IAP</w:t>
      </w:r>
      <w:r w:rsidR="00CF359F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e 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a Fomento Paraná S.A.</w:t>
      </w:r>
    </w:p>
    <w:p w14:paraId="34C73EEC" w14:textId="77777777" w:rsidR="00932B24" w:rsidRPr="005E089A" w:rsidRDefault="00932B24" w:rsidP="00932B24">
      <w:pPr>
        <w:widowControl/>
        <w:shd w:val="clear" w:color="auto" w:fill="FFFFFF"/>
        <w:suppressAutoHyphens w:val="0"/>
        <w:spacing w:before="100" w:beforeAutospacing="1" w:after="120"/>
        <w:ind w:hanging="15"/>
        <w:jc w:val="both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proofErr w:type="spellStart"/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Checklist</w:t>
      </w:r>
      <w:proofErr w:type="spellEnd"/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de 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documentos</w:t>
      </w: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anexados a este requerimento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:</w:t>
      </w:r>
    </w:p>
    <w:p w14:paraId="5AC5C045" w14:textId="77777777" w:rsidR="00932B24" w:rsidRPr="005E089A" w:rsidRDefault="00932B24" w:rsidP="00B82B3C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(    ) 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cópia do ato constitutivo atualizado da empresa requerente;</w:t>
      </w:r>
    </w:p>
    <w:p w14:paraId="6F6DFD6A" w14:textId="77777777" w:rsidR="00932B24" w:rsidRPr="005E089A" w:rsidRDefault="00932B24" w:rsidP="00B82B3C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lastRenderedPageBreak/>
        <w:t>(    ) Instrumento de mandato, se for o caso</w:t>
      </w:r>
      <w:r w:rsidR="00F45D21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14:paraId="699FD05A" w14:textId="77777777" w:rsidR="00655296" w:rsidRPr="005E089A" w:rsidRDefault="00655296" w:rsidP="00B82B3C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Procuração ;</w:t>
      </w:r>
    </w:p>
    <w:p w14:paraId="33090ED9" w14:textId="77777777" w:rsidR="00932B24" w:rsidRPr="005E089A" w:rsidRDefault="00932B24" w:rsidP="00B82B3C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Certidão Negativa de débitos com a Fazenda Pública Federal (Receita Federal)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14:paraId="7D8B61DC" w14:textId="77777777" w:rsidR="00932B24" w:rsidRDefault="00932B24" w:rsidP="00B82B3C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Certidão Negativa de débitos com a Fazenda Pública Estadual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14:paraId="67363C9D" w14:textId="77777777" w:rsidR="00932B24" w:rsidRPr="005E089A" w:rsidRDefault="00932B24" w:rsidP="00B82B3C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Certidão de situação regular perante o Instituto Ambiental do Paraná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14:paraId="26C05171" w14:textId="77777777" w:rsidR="0084282C" w:rsidRPr="005E089A" w:rsidRDefault="00932B24" w:rsidP="00B82B3C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Certidão Negativa de débitos com a Fomento Paraná S.A.</w:t>
      </w:r>
    </w:p>
    <w:sectPr w:rsidR="0084282C" w:rsidRPr="005E089A" w:rsidSect="007412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134" w:bottom="1276" w:left="567" w:header="51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454A4" w14:textId="77777777" w:rsidR="007C5E63" w:rsidRDefault="007C5E63">
      <w:r>
        <w:separator/>
      </w:r>
    </w:p>
  </w:endnote>
  <w:endnote w:type="continuationSeparator" w:id="0">
    <w:p w14:paraId="65A76155" w14:textId="77777777" w:rsidR="007C5E63" w:rsidRDefault="007C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tstream Vera Sans">
    <w:altName w:val="Times New Roman"/>
    <w:panose1 w:val="020B0604020202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mbrella">
    <w:altName w:val="Times New Roman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69A3C" w14:textId="77777777" w:rsidR="0042576C" w:rsidRDefault="004257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E89DE" w14:textId="77777777" w:rsidR="00D43CE0" w:rsidRPr="0074122D" w:rsidRDefault="00D43CE0">
    <w:pPr>
      <w:pStyle w:val="Rodap"/>
      <w:jc w:val="right"/>
      <w:rPr>
        <w:sz w:val="18"/>
      </w:rPr>
    </w:pPr>
    <w:r w:rsidRPr="0074122D">
      <w:rPr>
        <w:sz w:val="18"/>
      </w:rPr>
      <w:fldChar w:fldCharType="begin"/>
    </w:r>
    <w:r w:rsidRPr="0074122D">
      <w:rPr>
        <w:sz w:val="18"/>
      </w:rPr>
      <w:instrText xml:space="preserve"> PAGE   \* MERGEFORMAT </w:instrText>
    </w:r>
    <w:r w:rsidRPr="0074122D">
      <w:rPr>
        <w:sz w:val="18"/>
      </w:rPr>
      <w:fldChar w:fldCharType="separate"/>
    </w:r>
    <w:r w:rsidR="00427215">
      <w:rPr>
        <w:noProof/>
        <w:sz w:val="18"/>
      </w:rPr>
      <w:t>6</w:t>
    </w:r>
    <w:r w:rsidRPr="0074122D">
      <w:rPr>
        <w:sz w:val="18"/>
      </w:rPr>
      <w:fldChar w:fldCharType="end"/>
    </w:r>
  </w:p>
  <w:p w14:paraId="758BBE8C" w14:textId="77777777" w:rsidR="00D43CE0" w:rsidRPr="0074122D" w:rsidRDefault="00D43CE0" w:rsidP="007412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49B90" w14:textId="77777777" w:rsidR="0042576C" w:rsidRDefault="004257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A6342" w14:textId="77777777" w:rsidR="007C5E63" w:rsidRDefault="007C5E63">
      <w:r>
        <w:separator/>
      </w:r>
    </w:p>
  </w:footnote>
  <w:footnote w:type="continuationSeparator" w:id="0">
    <w:p w14:paraId="2DA02D7A" w14:textId="77777777" w:rsidR="007C5E63" w:rsidRDefault="007C5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FB624" w14:textId="77777777" w:rsidR="0042576C" w:rsidRDefault="004257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2EF64" w14:textId="1190311C" w:rsidR="00D43CE0" w:rsidRDefault="00427215" w:rsidP="0074122D">
    <w:pPr>
      <w:pStyle w:val="Cabealho1"/>
      <w:jc w:val="right"/>
    </w:pPr>
    <w:r>
      <w:rPr>
        <w:noProof/>
        <w:lang w:val="en-US" w:eastAsia="en-US" w:bidi="ar-SA"/>
      </w:rPr>
      <w:drawing>
        <wp:inline distT="0" distB="0" distL="0" distR="0" wp14:anchorId="63B8ACCD" wp14:editId="563C9DB9">
          <wp:extent cx="1598435" cy="44641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v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869" cy="446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307B5" w14:textId="77777777" w:rsidR="0042576C" w:rsidRDefault="004257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FA2763"/>
    <w:multiLevelType w:val="hybridMultilevel"/>
    <w:tmpl w:val="87E248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E6677"/>
    <w:multiLevelType w:val="hybridMultilevel"/>
    <w:tmpl w:val="6E2857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94630"/>
    <w:multiLevelType w:val="multilevel"/>
    <w:tmpl w:val="A0B83CB6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ascii="Calibri" w:eastAsia="Times New Roman" w:hAnsi="Calibri" w:cs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Times New Roman" w:hAnsi="Calibri" w:cs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Times New Roman" w:hAnsi="Calibri" w:cs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Times New Roman" w:hAnsi="Calibri" w:cs="Calibr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eastAsia="Times New Roman" w:hAnsi="Calibri" w:cs="Calibri" w:hint="default"/>
        <w:b/>
      </w:rPr>
    </w:lvl>
  </w:abstractNum>
  <w:abstractNum w:abstractNumId="9" w15:restartNumberingAfterBreak="0">
    <w:nsid w:val="2C0339CA"/>
    <w:multiLevelType w:val="multilevel"/>
    <w:tmpl w:val="B3B81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1187E4C"/>
    <w:multiLevelType w:val="multilevel"/>
    <w:tmpl w:val="B3B81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6DE5530"/>
    <w:multiLevelType w:val="hybridMultilevel"/>
    <w:tmpl w:val="A648B0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E0021"/>
    <w:multiLevelType w:val="hybridMultilevel"/>
    <w:tmpl w:val="52CE27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F16D5"/>
    <w:multiLevelType w:val="hybridMultilevel"/>
    <w:tmpl w:val="2D9876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F6FB2"/>
    <w:multiLevelType w:val="hybridMultilevel"/>
    <w:tmpl w:val="95A44C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13"/>
  </w:num>
  <w:num w:numId="11">
    <w:abstractNumId w:val="14"/>
  </w:num>
  <w:num w:numId="12">
    <w:abstractNumId w:val="12"/>
  </w:num>
  <w:num w:numId="13">
    <w:abstractNumId w:val="6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5CE"/>
    <w:rsid w:val="00030551"/>
    <w:rsid w:val="00051BF6"/>
    <w:rsid w:val="00064286"/>
    <w:rsid w:val="00064F56"/>
    <w:rsid w:val="000679DC"/>
    <w:rsid w:val="00071F55"/>
    <w:rsid w:val="00075369"/>
    <w:rsid w:val="000A1D6A"/>
    <w:rsid w:val="000B45A0"/>
    <w:rsid w:val="000D3EFF"/>
    <w:rsid w:val="000D7157"/>
    <w:rsid w:val="000F6D40"/>
    <w:rsid w:val="001001E1"/>
    <w:rsid w:val="00124474"/>
    <w:rsid w:val="00125583"/>
    <w:rsid w:val="0014275C"/>
    <w:rsid w:val="001440DB"/>
    <w:rsid w:val="00144CB5"/>
    <w:rsid w:val="00147830"/>
    <w:rsid w:val="00167E1D"/>
    <w:rsid w:val="00177A2F"/>
    <w:rsid w:val="001B0935"/>
    <w:rsid w:val="001C4DA3"/>
    <w:rsid w:val="001F3FD5"/>
    <w:rsid w:val="002052FD"/>
    <w:rsid w:val="00210218"/>
    <w:rsid w:val="00211FEC"/>
    <w:rsid w:val="00240A3C"/>
    <w:rsid w:val="00244790"/>
    <w:rsid w:val="00252024"/>
    <w:rsid w:val="002713EC"/>
    <w:rsid w:val="00273087"/>
    <w:rsid w:val="00277A87"/>
    <w:rsid w:val="002B1607"/>
    <w:rsid w:val="002B2115"/>
    <w:rsid w:val="002C71B7"/>
    <w:rsid w:val="002D7076"/>
    <w:rsid w:val="002D7997"/>
    <w:rsid w:val="00305060"/>
    <w:rsid w:val="00310E4A"/>
    <w:rsid w:val="00345800"/>
    <w:rsid w:val="0035766C"/>
    <w:rsid w:val="0036720E"/>
    <w:rsid w:val="00396017"/>
    <w:rsid w:val="003B00AA"/>
    <w:rsid w:val="003B69C9"/>
    <w:rsid w:val="003D7490"/>
    <w:rsid w:val="00407AAA"/>
    <w:rsid w:val="0042576C"/>
    <w:rsid w:val="00427215"/>
    <w:rsid w:val="00430FF7"/>
    <w:rsid w:val="00444599"/>
    <w:rsid w:val="0044552B"/>
    <w:rsid w:val="00466C4B"/>
    <w:rsid w:val="004738DD"/>
    <w:rsid w:val="00483FD9"/>
    <w:rsid w:val="00484F10"/>
    <w:rsid w:val="0048667E"/>
    <w:rsid w:val="004B5560"/>
    <w:rsid w:val="004D2959"/>
    <w:rsid w:val="004E4D43"/>
    <w:rsid w:val="004F1364"/>
    <w:rsid w:val="00502A4F"/>
    <w:rsid w:val="0051698F"/>
    <w:rsid w:val="005606F9"/>
    <w:rsid w:val="00564065"/>
    <w:rsid w:val="00566614"/>
    <w:rsid w:val="00574871"/>
    <w:rsid w:val="00583278"/>
    <w:rsid w:val="005A09A6"/>
    <w:rsid w:val="005A3EDE"/>
    <w:rsid w:val="005B78CC"/>
    <w:rsid w:val="005C20D3"/>
    <w:rsid w:val="005C527B"/>
    <w:rsid w:val="005D62F8"/>
    <w:rsid w:val="005E089A"/>
    <w:rsid w:val="005E5DBD"/>
    <w:rsid w:val="00602389"/>
    <w:rsid w:val="00614DD3"/>
    <w:rsid w:val="006453AD"/>
    <w:rsid w:val="00655296"/>
    <w:rsid w:val="00656436"/>
    <w:rsid w:val="006624EE"/>
    <w:rsid w:val="006641E9"/>
    <w:rsid w:val="00694EF2"/>
    <w:rsid w:val="006A3D51"/>
    <w:rsid w:val="006D133C"/>
    <w:rsid w:val="006F39F7"/>
    <w:rsid w:val="00711D69"/>
    <w:rsid w:val="00716CC7"/>
    <w:rsid w:val="00732B4C"/>
    <w:rsid w:val="00734F81"/>
    <w:rsid w:val="0074122D"/>
    <w:rsid w:val="007416E5"/>
    <w:rsid w:val="007500B2"/>
    <w:rsid w:val="007512F9"/>
    <w:rsid w:val="00751B07"/>
    <w:rsid w:val="00751F0B"/>
    <w:rsid w:val="0079672C"/>
    <w:rsid w:val="007A5B8E"/>
    <w:rsid w:val="007C5E63"/>
    <w:rsid w:val="007E0D11"/>
    <w:rsid w:val="007F57F1"/>
    <w:rsid w:val="007F5B23"/>
    <w:rsid w:val="008133E3"/>
    <w:rsid w:val="008255E6"/>
    <w:rsid w:val="0084282C"/>
    <w:rsid w:val="0084558A"/>
    <w:rsid w:val="00865E4D"/>
    <w:rsid w:val="00872813"/>
    <w:rsid w:val="00876D66"/>
    <w:rsid w:val="0089555A"/>
    <w:rsid w:val="008A24CA"/>
    <w:rsid w:val="008A68A6"/>
    <w:rsid w:val="008B37D1"/>
    <w:rsid w:val="008F230D"/>
    <w:rsid w:val="008F414D"/>
    <w:rsid w:val="008F43C8"/>
    <w:rsid w:val="0092652E"/>
    <w:rsid w:val="00926547"/>
    <w:rsid w:val="00932B24"/>
    <w:rsid w:val="00935E26"/>
    <w:rsid w:val="00943FF4"/>
    <w:rsid w:val="00967354"/>
    <w:rsid w:val="00971FD9"/>
    <w:rsid w:val="00982833"/>
    <w:rsid w:val="009A442D"/>
    <w:rsid w:val="009A7794"/>
    <w:rsid w:val="009C1392"/>
    <w:rsid w:val="009E7837"/>
    <w:rsid w:val="009F221C"/>
    <w:rsid w:val="009F30F8"/>
    <w:rsid w:val="00A13292"/>
    <w:rsid w:val="00A16A2C"/>
    <w:rsid w:val="00A31D32"/>
    <w:rsid w:val="00A3614F"/>
    <w:rsid w:val="00A45735"/>
    <w:rsid w:val="00A64C43"/>
    <w:rsid w:val="00A65915"/>
    <w:rsid w:val="00A91421"/>
    <w:rsid w:val="00AC3839"/>
    <w:rsid w:val="00B318F3"/>
    <w:rsid w:val="00B368E3"/>
    <w:rsid w:val="00B40230"/>
    <w:rsid w:val="00B47F6E"/>
    <w:rsid w:val="00B73FAA"/>
    <w:rsid w:val="00B77CA7"/>
    <w:rsid w:val="00B82B3C"/>
    <w:rsid w:val="00B87A53"/>
    <w:rsid w:val="00BC195E"/>
    <w:rsid w:val="00BD11AF"/>
    <w:rsid w:val="00BD1A31"/>
    <w:rsid w:val="00BD28B0"/>
    <w:rsid w:val="00BD5AB9"/>
    <w:rsid w:val="00BF3C5A"/>
    <w:rsid w:val="00C270FB"/>
    <w:rsid w:val="00C70217"/>
    <w:rsid w:val="00C71476"/>
    <w:rsid w:val="00C86B45"/>
    <w:rsid w:val="00C90149"/>
    <w:rsid w:val="00CB4A66"/>
    <w:rsid w:val="00CE4472"/>
    <w:rsid w:val="00CF359F"/>
    <w:rsid w:val="00D11D71"/>
    <w:rsid w:val="00D25665"/>
    <w:rsid w:val="00D405CE"/>
    <w:rsid w:val="00D43CE0"/>
    <w:rsid w:val="00D45749"/>
    <w:rsid w:val="00D5010E"/>
    <w:rsid w:val="00D7687C"/>
    <w:rsid w:val="00D809F5"/>
    <w:rsid w:val="00DA6BC5"/>
    <w:rsid w:val="00DC1567"/>
    <w:rsid w:val="00DE47E9"/>
    <w:rsid w:val="00DF148D"/>
    <w:rsid w:val="00E0264D"/>
    <w:rsid w:val="00E044DD"/>
    <w:rsid w:val="00E122EE"/>
    <w:rsid w:val="00E440B4"/>
    <w:rsid w:val="00E57036"/>
    <w:rsid w:val="00E66B44"/>
    <w:rsid w:val="00E81FCF"/>
    <w:rsid w:val="00E95821"/>
    <w:rsid w:val="00EA059F"/>
    <w:rsid w:val="00EA161B"/>
    <w:rsid w:val="00EB19C6"/>
    <w:rsid w:val="00ED7366"/>
    <w:rsid w:val="00EE056D"/>
    <w:rsid w:val="00EE0B34"/>
    <w:rsid w:val="00EF4C27"/>
    <w:rsid w:val="00F2177E"/>
    <w:rsid w:val="00F30725"/>
    <w:rsid w:val="00F45D21"/>
    <w:rsid w:val="00F522BD"/>
    <w:rsid w:val="00F96E80"/>
    <w:rsid w:val="00FB07B3"/>
    <w:rsid w:val="00FC7544"/>
    <w:rsid w:val="00FD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E1EDE6"/>
  <w15:docId w15:val="{669F2F68-D617-3D4E-8092-399EF180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FD9"/>
    <w:pPr>
      <w:widowControl w:val="0"/>
      <w:suppressAutoHyphens/>
      <w:textAlignment w:val="baseline"/>
    </w:pPr>
    <w:rPr>
      <w:rFonts w:eastAsia="Bitstream Vera Sans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971FD9"/>
    <w:rPr>
      <w:rFonts w:ascii="Symbol" w:hAnsi="Symbol" w:cs="Symbol"/>
      <w:color w:val="auto"/>
    </w:rPr>
  </w:style>
  <w:style w:type="character" w:customStyle="1" w:styleId="WW8Num3z1">
    <w:name w:val="WW8Num3z1"/>
    <w:rsid w:val="00971FD9"/>
    <w:rPr>
      <w:rFonts w:ascii="Courier New" w:hAnsi="Courier New" w:cs="Courier New"/>
    </w:rPr>
  </w:style>
  <w:style w:type="character" w:customStyle="1" w:styleId="WW8Num3z2">
    <w:name w:val="WW8Num3z2"/>
    <w:rsid w:val="00971FD9"/>
    <w:rPr>
      <w:rFonts w:ascii="Wingdings" w:hAnsi="Wingdings" w:cs="Wingdings"/>
    </w:rPr>
  </w:style>
  <w:style w:type="character" w:customStyle="1" w:styleId="WW8Num3z6">
    <w:name w:val="WW8Num3z6"/>
    <w:rsid w:val="00971FD9"/>
    <w:rPr>
      <w:rFonts w:ascii="Symbol" w:hAnsi="Symbol" w:cs="Symbol"/>
    </w:rPr>
  </w:style>
  <w:style w:type="character" w:customStyle="1" w:styleId="WW8Num6z0">
    <w:name w:val="WW8Num6z0"/>
    <w:rsid w:val="00971FD9"/>
    <w:rPr>
      <w:rFonts w:ascii="Symbol" w:hAnsi="Symbol" w:cs="Symbol"/>
      <w:color w:val="auto"/>
    </w:rPr>
  </w:style>
  <w:style w:type="character" w:customStyle="1" w:styleId="WW8Num6z1">
    <w:name w:val="WW8Num6z1"/>
    <w:rsid w:val="00971FD9"/>
    <w:rPr>
      <w:rFonts w:ascii="Courier New" w:hAnsi="Courier New" w:cs="Courier New"/>
    </w:rPr>
  </w:style>
  <w:style w:type="character" w:customStyle="1" w:styleId="WW8Num6z2">
    <w:name w:val="WW8Num6z2"/>
    <w:rsid w:val="00971FD9"/>
    <w:rPr>
      <w:rFonts w:ascii="Wingdings" w:hAnsi="Wingdings" w:cs="Wingdings"/>
    </w:rPr>
  </w:style>
  <w:style w:type="character" w:customStyle="1" w:styleId="WW8Num6z3">
    <w:name w:val="WW8Num6z3"/>
    <w:rsid w:val="00971FD9"/>
    <w:rPr>
      <w:rFonts w:ascii="Symbol" w:hAnsi="Symbol" w:cs="Symbol"/>
    </w:rPr>
  </w:style>
  <w:style w:type="character" w:customStyle="1" w:styleId="Fontepargpadro2">
    <w:name w:val="Fonte parág. padrão2"/>
    <w:rsid w:val="00971FD9"/>
  </w:style>
  <w:style w:type="character" w:customStyle="1" w:styleId="Absatz-Standardschriftart">
    <w:name w:val="Absatz-Standardschriftart"/>
    <w:rsid w:val="00971FD9"/>
  </w:style>
  <w:style w:type="character" w:customStyle="1" w:styleId="Fontepargpadro1">
    <w:name w:val="Fonte parág. padrão1"/>
    <w:rsid w:val="00971FD9"/>
  </w:style>
  <w:style w:type="character" w:customStyle="1" w:styleId="CabealhoChar">
    <w:name w:val="Cabeçalho Char"/>
    <w:uiPriority w:val="99"/>
    <w:rsid w:val="00971FD9"/>
    <w:rPr>
      <w:rFonts w:cs="Mangal"/>
      <w:szCs w:val="21"/>
    </w:rPr>
  </w:style>
  <w:style w:type="character" w:customStyle="1" w:styleId="RodapChar">
    <w:name w:val="Rodapé Char"/>
    <w:uiPriority w:val="99"/>
    <w:rsid w:val="00971FD9"/>
    <w:rPr>
      <w:rFonts w:cs="Mangal"/>
      <w:szCs w:val="21"/>
    </w:rPr>
  </w:style>
  <w:style w:type="character" w:customStyle="1" w:styleId="Recuodecorpodetexto2Char">
    <w:name w:val="Recuo de corpo de texto 2 Char"/>
    <w:rsid w:val="00971FD9"/>
    <w:rPr>
      <w:rFonts w:eastAsia="Times New Roman" w:cs="Times New Roman"/>
      <w:sz w:val="26"/>
      <w:szCs w:val="20"/>
      <w:lang w:bidi="ar-SA"/>
    </w:rPr>
  </w:style>
  <w:style w:type="character" w:customStyle="1" w:styleId="apple-converted-space">
    <w:name w:val="apple-converted-space"/>
    <w:basedOn w:val="Fontepargpadro1"/>
    <w:rsid w:val="00971FD9"/>
  </w:style>
  <w:style w:type="character" w:customStyle="1" w:styleId="Fontepargpadro5">
    <w:name w:val="Fonte parág. padrão5"/>
    <w:rsid w:val="00971FD9"/>
  </w:style>
  <w:style w:type="character" w:customStyle="1" w:styleId="qterm">
    <w:name w:val="qterm"/>
    <w:basedOn w:val="Fontepargpadro1"/>
    <w:rsid w:val="00971FD9"/>
  </w:style>
  <w:style w:type="character" w:customStyle="1" w:styleId="TextodebaloChar">
    <w:name w:val="Texto de balão Char"/>
    <w:rsid w:val="00971FD9"/>
    <w:rPr>
      <w:rFonts w:ascii="Tahoma" w:eastAsia="Bitstream Vera Sans" w:hAnsi="Tahoma" w:cs="Mangal"/>
      <w:kern w:val="1"/>
      <w:sz w:val="16"/>
      <w:szCs w:val="14"/>
      <w:lang w:eastAsia="zh-CN" w:bidi="hi-IN"/>
    </w:rPr>
  </w:style>
  <w:style w:type="paragraph" w:customStyle="1" w:styleId="Ttulo2">
    <w:name w:val="Título2"/>
    <w:basedOn w:val="Normal"/>
    <w:next w:val="Corpodetexto"/>
    <w:rsid w:val="00971F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71FD9"/>
    <w:pPr>
      <w:spacing w:after="120"/>
    </w:pPr>
  </w:style>
  <w:style w:type="paragraph" w:styleId="Lista">
    <w:name w:val="List"/>
    <w:basedOn w:val="Textbody"/>
    <w:rsid w:val="00971FD9"/>
  </w:style>
  <w:style w:type="paragraph" w:styleId="Legenda">
    <w:name w:val="caption"/>
    <w:basedOn w:val="Normal"/>
    <w:qFormat/>
    <w:rsid w:val="00971FD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71FD9"/>
    <w:pPr>
      <w:suppressLineNumbers/>
    </w:pPr>
  </w:style>
  <w:style w:type="paragraph" w:customStyle="1" w:styleId="Ttulo1">
    <w:name w:val="Título1"/>
    <w:basedOn w:val="Normal"/>
    <w:next w:val="Corpodetexto"/>
    <w:rsid w:val="00971FD9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customStyle="1" w:styleId="Standard">
    <w:name w:val="Standard"/>
    <w:rsid w:val="00971FD9"/>
    <w:pPr>
      <w:widowControl w:val="0"/>
      <w:suppressAutoHyphens/>
      <w:textAlignment w:val="baseline"/>
    </w:pPr>
    <w:rPr>
      <w:rFonts w:eastAsia="Bitstream Ver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71FD9"/>
    <w:pPr>
      <w:spacing w:after="120"/>
    </w:pPr>
  </w:style>
  <w:style w:type="paragraph" w:customStyle="1" w:styleId="WW-Ttulo">
    <w:name w:val="WW-Título"/>
    <w:basedOn w:val="Standard"/>
    <w:next w:val="Textbody"/>
    <w:rsid w:val="00971FD9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styleId="Subttulo">
    <w:name w:val="Subtitle"/>
    <w:basedOn w:val="WW-Ttulo"/>
    <w:next w:val="Textbody"/>
    <w:qFormat/>
    <w:rsid w:val="00971FD9"/>
    <w:pPr>
      <w:jc w:val="center"/>
    </w:pPr>
    <w:rPr>
      <w:i/>
      <w:iCs/>
    </w:rPr>
  </w:style>
  <w:style w:type="paragraph" w:customStyle="1" w:styleId="Legenda1">
    <w:name w:val="Legenda1"/>
    <w:basedOn w:val="Standard"/>
    <w:rsid w:val="00971F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71FD9"/>
    <w:pPr>
      <w:suppressLineNumbers/>
    </w:pPr>
  </w:style>
  <w:style w:type="paragraph" w:customStyle="1" w:styleId="Cabealho1">
    <w:name w:val="Cabeçalho1"/>
    <w:basedOn w:val="Standard"/>
    <w:rsid w:val="00971FD9"/>
    <w:pPr>
      <w:suppressLineNumbers/>
    </w:pPr>
  </w:style>
  <w:style w:type="paragraph" w:customStyle="1" w:styleId="Rodap1">
    <w:name w:val="Rodapé1"/>
    <w:basedOn w:val="Standard"/>
    <w:rsid w:val="00971FD9"/>
    <w:pPr>
      <w:suppressLineNumbers/>
    </w:pPr>
  </w:style>
  <w:style w:type="paragraph" w:styleId="Cabealho">
    <w:name w:val="header"/>
    <w:basedOn w:val="Normal"/>
    <w:uiPriority w:val="99"/>
    <w:rsid w:val="00971FD9"/>
    <w:rPr>
      <w:rFonts w:cs="Mangal"/>
      <w:szCs w:val="21"/>
    </w:rPr>
  </w:style>
  <w:style w:type="paragraph" w:styleId="Rodap">
    <w:name w:val="footer"/>
    <w:basedOn w:val="Normal"/>
    <w:uiPriority w:val="99"/>
    <w:rsid w:val="00971FD9"/>
    <w:rPr>
      <w:rFonts w:cs="Mangal"/>
      <w:szCs w:val="21"/>
    </w:rPr>
  </w:style>
  <w:style w:type="paragraph" w:customStyle="1" w:styleId="Recuodecorpodetexto21">
    <w:name w:val="Recuo de corpo de texto 21"/>
    <w:basedOn w:val="Standard"/>
    <w:rsid w:val="00971FD9"/>
    <w:pPr>
      <w:spacing w:line="380" w:lineRule="atLeast"/>
      <w:ind w:left="60"/>
      <w:jc w:val="both"/>
    </w:pPr>
    <w:rPr>
      <w:rFonts w:eastAsia="Times New Roman"/>
      <w:sz w:val="26"/>
      <w:szCs w:val="20"/>
      <w:lang w:bidi="ar-SA"/>
    </w:rPr>
  </w:style>
  <w:style w:type="paragraph" w:customStyle="1" w:styleId="Standarduser">
    <w:name w:val="Standard (user)"/>
    <w:rsid w:val="00971FD9"/>
    <w:pPr>
      <w:suppressAutoHyphens/>
      <w:textAlignment w:val="baseline"/>
    </w:pPr>
    <w:rPr>
      <w:rFonts w:eastAsia="Arial" w:cs="Book Antiqua"/>
      <w:kern w:val="1"/>
      <w:lang w:eastAsia="zh-CN"/>
    </w:rPr>
  </w:style>
  <w:style w:type="paragraph" w:customStyle="1" w:styleId="Textbodyindentuser">
    <w:name w:val="Text body indent (user)"/>
    <w:basedOn w:val="Standarduser"/>
    <w:rsid w:val="00971FD9"/>
    <w:pPr>
      <w:spacing w:after="200" w:line="276" w:lineRule="auto"/>
      <w:jc w:val="center"/>
    </w:pPr>
    <w:rPr>
      <w:rFonts w:ascii="Umbrella" w:eastAsia="Calibri" w:hAnsi="Umbrella" w:cs="Times New Roman"/>
      <w:color w:val="000080"/>
      <w:sz w:val="36"/>
    </w:rPr>
  </w:style>
  <w:style w:type="paragraph" w:styleId="NormalWeb">
    <w:name w:val="Normal (Web)"/>
    <w:basedOn w:val="Normal"/>
    <w:rsid w:val="00971FD9"/>
    <w:pPr>
      <w:widowControl/>
      <w:suppressAutoHyphens w:val="0"/>
      <w:spacing w:before="280" w:after="280"/>
      <w:textAlignment w:val="auto"/>
    </w:pPr>
    <w:rPr>
      <w:rFonts w:eastAsia="Times New Roman"/>
      <w:lang w:bidi="ar-SA"/>
    </w:rPr>
  </w:style>
  <w:style w:type="paragraph" w:styleId="Textodebalo">
    <w:name w:val="Balloon Text"/>
    <w:basedOn w:val="Normal"/>
    <w:rsid w:val="00971FD9"/>
    <w:rPr>
      <w:rFonts w:ascii="Tahoma" w:hAnsi="Tahoma" w:cs="Mangal"/>
      <w:sz w:val="16"/>
      <w:szCs w:val="14"/>
    </w:rPr>
  </w:style>
  <w:style w:type="paragraph" w:styleId="PargrafodaLista">
    <w:name w:val="List Paragraph"/>
    <w:basedOn w:val="Normal"/>
    <w:qFormat/>
    <w:rsid w:val="00971FD9"/>
    <w:pPr>
      <w:ind w:left="720"/>
      <w:contextualSpacing/>
    </w:pPr>
    <w:rPr>
      <w:rFonts w:cs="Mangal"/>
      <w:szCs w:val="21"/>
    </w:rPr>
  </w:style>
  <w:style w:type="paragraph" w:customStyle="1" w:styleId="Contedodatabela">
    <w:name w:val="Conteúdo da tabela"/>
    <w:basedOn w:val="Normal"/>
    <w:rsid w:val="00971FD9"/>
    <w:pPr>
      <w:suppressLineNumbers/>
    </w:pPr>
  </w:style>
  <w:style w:type="paragraph" w:customStyle="1" w:styleId="Ttulodetabela">
    <w:name w:val="Título de tabela"/>
    <w:basedOn w:val="Contedodatabela"/>
    <w:rsid w:val="00971FD9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8F4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Mdio2-nfase1">
    <w:name w:val="Medium Shading 2 Accent 1"/>
    <w:basedOn w:val="Tabelanormal"/>
    <w:uiPriority w:val="64"/>
    <w:rsid w:val="005640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adeClara">
    <w:name w:val="Light Grid"/>
    <w:basedOn w:val="Tabelanormal"/>
    <w:uiPriority w:val="62"/>
    <w:rsid w:val="005640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1255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18A1BE-4594-4ADC-8AC4-EB8FFC4BF80F}"/>
      </w:docPartPr>
      <w:docPartBody>
        <w:p w:rsidR="00C25FC3" w:rsidRDefault="00C25FC3"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49E53AE8B74F8B8EB1A907943917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62DEA7-B755-4143-8C3E-72282AAE0213}"/>
      </w:docPartPr>
      <w:docPartBody>
        <w:p w:rsidR="00701866" w:rsidRDefault="00896D44" w:rsidP="00896D44">
          <w:pPr>
            <w:pStyle w:val="C649E53AE8B74F8B8EB1A90794391748"/>
          </w:pPr>
          <w:r w:rsidRPr="00F45D21">
            <w:rPr>
              <w:rStyle w:val="TextodoEspaoReservado"/>
              <w:smallCaps/>
              <w:kern w:val="2"/>
            </w:rPr>
            <w:t>Clique aqui para digitar o NOME.</w:t>
          </w:r>
        </w:p>
      </w:docPartBody>
    </w:docPart>
    <w:docPart>
      <w:docPartPr>
        <w:name w:val="2FB49DDC51B6462B90D2A6C3704D55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7D3720-4B44-44C8-881E-311D8726B562}"/>
      </w:docPartPr>
      <w:docPartBody>
        <w:p w:rsidR="00701866" w:rsidRDefault="00896D44" w:rsidP="00896D44">
          <w:pPr>
            <w:pStyle w:val="2FB49DDC51B6462B90D2A6C3704D5525"/>
          </w:pPr>
          <w:r w:rsidRPr="00F45D21">
            <w:rPr>
              <w:rStyle w:val="TextodoEspaoReservado"/>
              <w:smallCaps/>
              <w:kern w:val="2"/>
            </w:rPr>
            <w:t>Clique aqui para digitar o CARGO.</w:t>
          </w:r>
        </w:p>
      </w:docPartBody>
    </w:docPart>
    <w:docPart>
      <w:docPartPr>
        <w:name w:val="B335615AA3AAE144AC04AA38740D08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9C2C63-DD98-934D-A1C7-7FA75AB7DA18}"/>
      </w:docPartPr>
      <w:docPartBody>
        <w:p w:rsidR="007D6EF9" w:rsidRDefault="00191B26" w:rsidP="00191B26">
          <w:pPr>
            <w:pStyle w:val="B335615AA3AAE144AC04AA38740D08B7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4365A1FAA2D124EA4D3D9419D8C28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264664-54E3-AF46-A4C7-984CB9014A17}"/>
      </w:docPartPr>
      <w:docPartBody>
        <w:p w:rsidR="007D6EF9" w:rsidRDefault="00191B26" w:rsidP="00191B26">
          <w:pPr>
            <w:pStyle w:val="14365A1FAA2D124EA4D3D9419D8C28AA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tstream Vera Sans">
    <w:altName w:val="Times New Roman"/>
    <w:panose1 w:val="020B0604020202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mbrella">
    <w:altName w:val="Times New Roman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FC3"/>
    <w:rsid w:val="00191B26"/>
    <w:rsid w:val="001F44A8"/>
    <w:rsid w:val="002C2EC8"/>
    <w:rsid w:val="00330640"/>
    <w:rsid w:val="00393CC0"/>
    <w:rsid w:val="004A6EC0"/>
    <w:rsid w:val="005B5138"/>
    <w:rsid w:val="005C07B2"/>
    <w:rsid w:val="005E3883"/>
    <w:rsid w:val="006671C5"/>
    <w:rsid w:val="00701866"/>
    <w:rsid w:val="007D6EF9"/>
    <w:rsid w:val="00896D44"/>
    <w:rsid w:val="00915344"/>
    <w:rsid w:val="00A704BB"/>
    <w:rsid w:val="00B227BF"/>
    <w:rsid w:val="00B87B14"/>
    <w:rsid w:val="00BA332B"/>
    <w:rsid w:val="00C25FC3"/>
    <w:rsid w:val="00D55D98"/>
    <w:rsid w:val="00DD3CD7"/>
    <w:rsid w:val="00E61E6A"/>
    <w:rsid w:val="00E93B73"/>
    <w:rsid w:val="00F315BE"/>
    <w:rsid w:val="00FF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D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91B26"/>
    <w:rPr>
      <w:color w:val="808080"/>
    </w:rPr>
  </w:style>
  <w:style w:type="paragraph" w:customStyle="1" w:styleId="322647287FED45B88B2C5D097AD50C5C">
    <w:name w:val="322647287FED45B88B2C5D097AD50C5C"/>
    <w:rsid w:val="00C25FC3"/>
  </w:style>
  <w:style w:type="paragraph" w:customStyle="1" w:styleId="FFF43D52B6B5441CB3D5B78D900498B8">
    <w:name w:val="FFF43D52B6B5441CB3D5B78D900498B8"/>
    <w:rsid w:val="00C25FC3"/>
  </w:style>
  <w:style w:type="paragraph" w:customStyle="1" w:styleId="E56F6ABA276F47199E60D100DD00A7AD">
    <w:name w:val="E56F6ABA276F47199E60D100DD00A7AD"/>
    <w:rsid w:val="00C25FC3"/>
  </w:style>
  <w:style w:type="paragraph" w:customStyle="1" w:styleId="1E6582032B1A452C982EAA119D5C640E">
    <w:name w:val="1E6582032B1A452C982EAA119D5C640E"/>
    <w:rsid w:val="00D55D98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E56F6ABA276F47199E60D100DD00A7AD1">
    <w:name w:val="E56F6ABA276F47199E60D100DD00A7AD1"/>
    <w:rsid w:val="00D55D98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167D17FC94B943C49722F340CFE72DC2">
    <w:name w:val="167D17FC94B943C49722F340CFE72DC2"/>
    <w:rsid w:val="00D55D98"/>
  </w:style>
  <w:style w:type="paragraph" w:customStyle="1" w:styleId="610DB892D9D8465EA20DB160040DFEFE">
    <w:name w:val="610DB892D9D8465EA20DB160040DFEFE"/>
    <w:rsid w:val="00D55D98"/>
  </w:style>
  <w:style w:type="paragraph" w:customStyle="1" w:styleId="954FADE79B66409595AB768002A0E610">
    <w:name w:val="954FADE79B66409595AB768002A0E610"/>
    <w:rsid w:val="00D55D98"/>
  </w:style>
  <w:style w:type="paragraph" w:customStyle="1" w:styleId="EB37ACB420F446EB9F977C44256B6DEC">
    <w:name w:val="EB37ACB420F446EB9F977C44256B6DEC"/>
    <w:rsid w:val="00D55D98"/>
  </w:style>
  <w:style w:type="paragraph" w:customStyle="1" w:styleId="7D82D8DB34DE4A70813927CE9D26AA4D">
    <w:name w:val="7D82D8DB34DE4A70813927CE9D26AA4D"/>
    <w:rsid w:val="00D55D98"/>
  </w:style>
  <w:style w:type="paragraph" w:customStyle="1" w:styleId="B04FCD73846C4F8588D750783D1F1731">
    <w:name w:val="B04FCD73846C4F8588D750783D1F1731"/>
    <w:rsid w:val="00D55D98"/>
  </w:style>
  <w:style w:type="paragraph" w:customStyle="1" w:styleId="06FE13522B534F86A17754A42AC66160">
    <w:name w:val="06FE13522B534F86A17754A42AC66160"/>
    <w:rsid w:val="00D55D98"/>
  </w:style>
  <w:style w:type="paragraph" w:customStyle="1" w:styleId="01CC2CFF67A242A49029D60BA1048D43">
    <w:name w:val="01CC2CFF67A242A49029D60BA1048D43"/>
    <w:rsid w:val="00D55D98"/>
  </w:style>
  <w:style w:type="paragraph" w:customStyle="1" w:styleId="AFCF590160B1449C881994F97C70FB59">
    <w:name w:val="AFCF590160B1449C881994F97C70FB59"/>
    <w:rsid w:val="00D55D98"/>
  </w:style>
  <w:style w:type="paragraph" w:customStyle="1" w:styleId="48CCEAE8D07D41BC9C79C5A88CD2B545">
    <w:name w:val="48CCEAE8D07D41BC9C79C5A88CD2B545"/>
    <w:rsid w:val="00D55D98"/>
  </w:style>
  <w:style w:type="paragraph" w:customStyle="1" w:styleId="422C96551FFC4CE1933C457CF629C999">
    <w:name w:val="422C96551FFC4CE1933C457CF629C999"/>
    <w:rsid w:val="00D55D98"/>
  </w:style>
  <w:style w:type="paragraph" w:customStyle="1" w:styleId="5B6DF21BD28B4C6C982A674AA7CC0576">
    <w:name w:val="5B6DF21BD28B4C6C982A674AA7CC0576"/>
    <w:rsid w:val="00D55D98"/>
  </w:style>
  <w:style w:type="paragraph" w:customStyle="1" w:styleId="32136C943FF44FF4BED7421EB5656A61">
    <w:name w:val="32136C943FF44FF4BED7421EB5656A61"/>
    <w:rsid w:val="00D55D98"/>
  </w:style>
  <w:style w:type="paragraph" w:customStyle="1" w:styleId="7C0D74AB6AEC4D068FEF1BC2B96D2C57">
    <w:name w:val="7C0D74AB6AEC4D068FEF1BC2B96D2C57"/>
    <w:rsid w:val="00D55D98"/>
  </w:style>
  <w:style w:type="paragraph" w:customStyle="1" w:styleId="5E9AA9F6014F4F1A9557B2B967C8F876">
    <w:name w:val="5E9AA9F6014F4F1A9557B2B967C8F876"/>
    <w:rsid w:val="00D55D98"/>
  </w:style>
  <w:style w:type="paragraph" w:customStyle="1" w:styleId="1E6582032B1A452C982EAA119D5C640E1">
    <w:name w:val="1E6582032B1A452C982EAA119D5C640E1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7C8EB417CDCE4FB18EB770636C4686B0">
    <w:name w:val="7C8EB417CDCE4FB18EB770636C4686B0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624118783D6F4355BD639A355E95A695">
    <w:name w:val="624118783D6F4355BD639A355E95A695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5E9AA9F6014F4F1A9557B2B967C8F8761">
    <w:name w:val="5E9AA9F6014F4F1A9557B2B967C8F8761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023F161B0C9B4AF3AF3DC4619BFA53FA">
    <w:name w:val="023F161B0C9B4AF3AF3DC4619BFA53FA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75E3C41A94B047F990379C7ADC995004">
    <w:name w:val="75E3C41A94B047F990379C7ADC995004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044C663CEE054D4E83D79706964E7361">
    <w:name w:val="044C663CEE054D4E83D79706964E7361"/>
    <w:rsid w:val="00E93B73"/>
    <w:pPr>
      <w:spacing w:after="160" w:line="259" w:lineRule="auto"/>
    </w:pPr>
  </w:style>
  <w:style w:type="paragraph" w:customStyle="1" w:styleId="D96045A781F74103B5C99FDCD540F111">
    <w:name w:val="D96045A781F74103B5C99FDCD540F111"/>
    <w:rsid w:val="00E93B73"/>
    <w:pPr>
      <w:spacing w:after="160" w:line="259" w:lineRule="auto"/>
    </w:pPr>
  </w:style>
  <w:style w:type="paragraph" w:customStyle="1" w:styleId="8CA7DA105328488BA9E2B1996EDB9F97">
    <w:name w:val="8CA7DA105328488BA9E2B1996EDB9F97"/>
    <w:rsid w:val="00E93B73"/>
    <w:pPr>
      <w:spacing w:after="160" w:line="259" w:lineRule="auto"/>
    </w:pPr>
  </w:style>
  <w:style w:type="paragraph" w:customStyle="1" w:styleId="CBC7E16086944634B68E1DFF2963377C">
    <w:name w:val="CBC7E16086944634B68E1DFF2963377C"/>
    <w:rsid w:val="00E93B73"/>
    <w:pPr>
      <w:spacing w:after="160" w:line="259" w:lineRule="auto"/>
    </w:pPr>
  </w:style>
  <w:style w:type="paragraph" w:customStyle="1" w:styleId="4DEAF27A0D444CA5B02CF7BE364881CC">
    <w:name w:val="4DEAF27A0D444CA5B02CF7BE364881CC"/>
    <w:rsid w:val="00E93B73"/>
    <w:pPr>
      <w:spacing w:after="160" w:line="259" w:lineRule="auto"/>
    </w:pPr>
  </w:style>
  <w:style w:type="paragraph" w:customStyle="1" w:styleId="8F91B9AA74F445A7B7C73802F949BB6C">
    <w:name w:val="8F91B9AA74F445A7B7C73802F949BB6C"/>
    <w:rsid w:val="00E93B73"/>
    <w:pPr>
      <w:spacing w:after="160" w:line="259" w:lineRule="auto"/>
    </w:pPr>
  </w:style>
  <w:style w:type="paragraph" w:customStyle="1" w:styleId="EDD971D74D584C72BCDD9320AEB49FAD">
    <w:name w:val="EDD971D74D584C72BCDD9320AEB49FAD"/>
    <w:rsid w:val="00E93B73"/>
    <w:pPr>
      <w:spacing w:after="160" w:line="259" w:lineRule="auto"/>
    </w:pPr>
  </w:style>
  <w:style w:type="paragraph" w:customStyle="1" w:styleId="66BCF28CF54D404EBCF6B015502F936E">
    <w:name w:val="66BCF28CF54D404EBCF6B015502F936E"/>
    <w:rsid w:val="00E93B73"/>
    <w:pPr>
      <w:spacing w:after="160" w:line="259" w:lineRule="auto"/>
    </w:pPr>
  </w:style>
  <w:style w:type="paragraph" w:customStyle="1" w:styleId="FAF4E93E1D4A4C6887552B8A09D1E537">
    <w:name w:val="FAF4E93E1D4A4C6887552B8A09D1E537"/>
    <w:rsid w:val="00E93B73"/>
    <w:pPr>
      <w:spacing w:after="160" w:line="259" w:lineRule="auto"/>
    </w:pPr>
  </w:style>
  <w:style w:type="paragraph" w:customStyle="1" w:styleId="DAF7B30AAAEF48889521C946AD59EE48">
    <w:name w:val="DAF7B30AAAEF48889521C946AD59EE48"/>
    <w:rsid w:val="00E93B73"/>
    <w:pPr>
      <w:spacing w:after="160" w:line="259" w:lineRule="auto"/>
    </w:pPr>
  </w:style>
  <w:style w:type="paragraph" w:customStyle="1" w:styleId="1212B6534B064175959B011B5E355D4D">
    <w:name w:val="1212B6534B064175959B011B5E355D4D"/>
    <w:rsid w:val="00E93B73"/>
    <w:pPr>
      <w:spacing w:after="160" w:line="259" w:lineRule="auto"/>
    </w:pPr>
  </w:style>
  <w:style w:type="paragraph" w:customStyle="1" w:styleId="A713347434F546EEBEA14C7881F7EC50">
    <w:name w:val="A713347434F546EEBEA14C7881F7EC50"/>
    <w:rsid w:val="00E93B73"/>
    <w:pPr>
      <w:spacing w:after="160" w:line="259" w:lineRule="auto"/>
    </w:pPr>
  </w:style>
  <w:style w:type="paragraph" w:customStyle="1" w:styleId="B7073C0A41A6435C9E4C14884668C084">
    <w:name w:val="B7073C0A41A6435C9E4C14884668C084"/>
    <w:rsid w:val="00E93B73"/>
    <w:pPr>
      <w:spacing w:after="160" w:line="259" w:lineRule="auto"/>
    </w:pPr>
  </w:style>
  <w:style w:type="paragraph" w:customStyle="1" w:styleId="40397F48340446E8B10C1660757231DC">
    <w:name w:val="40397F48340446E8B10C1660757231DC"/>
    <w:rsid w:val="00E93B73"/>
    <w:pPr>
      <w:spacing w:after="160" w:line="259" w:lineRule="auto"/>
    </w:pPr>
  </w:style>
  <w:style w:type="paragraph" w:customStyle="1" w:styleId="42E8AFC4EB9049BDA204764CE1599E96">
    <w:name w:val="42E8AFC4EB9049BDA204764CE1599E96"/>
    <w:rsid w:val="00E93B73"/>
    <w:pPr>
      <w:spacing w:after="160" w:line="259" w:lineRule="auto"/>
    </w:pPr>
  </w:style>
  <w:style w:type="paragraph" w:customStyle="1" w:styleId="C5CD5726E19447F7B402A1C09E0D2A25">
    <w:name w:val="C5CD5726E19447F7B402A1C09E0D2A25"/>
    <w:rsid w:val="00E93B73"/>
    <w:pPr>
      <w:spacing w:after="160" w:line="259" w:lineRule="auto"/>
    </w:pPr>
  </w:style>
  <w:style w:type="paragraph" w:customStyle="1" w:styleId="967A606DD059467FA82CCC6C8FC8FD4D">
    <w:name w:val="967A606DD059467FA82CCC6C8FC8FD4D"/>
    <w:rsid w:val="00E93B73"/>
    <w:pPr>
      <w:spacing w:after="160" w:line="259" w:lineRule="auto"/>
    </w:pPr>
  </w:style>
  <w:style w:type="paragraph" w:customStyle="1" w:styleId="E01EA60A3135469D9BBFC60AFDE814AC">
    <w:name w:val="E01EA60A3135469D9BBFC60AFDE814AC"/>
    <w:rsid w:val="00E93B73"/>
    <w:pPr>
      <w:spacing w:after="160" w:line="259" w:lineRule="auto"/>
    </w:pPr>
  </w:style>
  <w:style w:type="paragraph" w:customStyle="1" w:styleId="15C22EA2DE054235A2A699BA65DEAD2E">
    <w:name w:val="15C22EA2DE054235A2A699BA65DEAD2E"/>
    <w:rsid w:val="00E93B73"/>
    <w:pPr>
      <w:spacing w:after="160" w:line="259" w:lineRule="auto"/>
    </w:pPr>
  </w:style>
  <w:style w:type="paragraph" w:customStyle="1" w:styleId="FE21AABA17F442C8B1E2FFB3DA41C602">
    <w:name w:val="FE21AABA17F442C8B1E2FFB3DA41C602"/>
    <w:rsid w:val="00E93B73"/>
    <w:pPr>
      <w:spacing w:after="160" w:line="259" w:lineRule="auto"/>
    </w:pPr>
  </w:style>
  <w:style w:type="paragraph" w:customStyle="1" w:styleId="7D238A13CA0C44BBBFD4DD5AC837C078">
    <w:name w:val="7D238A13CA0C44BBBFD4DD5AC837C078"/>
    <w:rsid w:val="00E93B73"/>
    <w:pPr>
      <w:spacing w:after="160" w:line="259" w:lineRule="auto"/>
    </w:pPr>
  </w:style>
  <w:style w:type="paragraph" w:customStyle="1" w:styleId="E9837CE780D44D1D98EB50626B23B94D">
    <w:name w:val="E9837CE780D44D1D98EB50626B23B94D"/>
    <w:rsid w:val="00E93B73"/>
    <w:pPr>
      <w:spacing w:after="160" w:line="259" w:lineRule="auto"/>
    </w:pPr>
  </w:style>
  <w:style w:type="paragraph" w:customStyle="1" w:styleId="3D5CC8E0DB4B443C81ACC44338941B0D">
    <w:name w:val="3D5CC8E0DB4B443C81ACC44338941B0D"/>
    <w:rsid w:val="00E93B73"/>
    <w:pPr>
      <w:spacing w:after="160" w:line="259" w:lineRule="auto"/>
    </w:pPr>
  </w:style>
  <w:style w:type="paragraph" w:customStyle="1" w:styleId="5E15F3D432594CFABF6E7C43B5F528ED">
    <w:name w:val="5E15F3D432594CFABF6E7C43B5F528ED"/>
    <w:rsid w:val="00E93B73"/>
    <w:pPr>
      <w:spacing w:after="160" w:line="259" w:lineRule="auto"/>
    </w:pPr>
  </w:style>
  <w:style w:type="paragraph" w:customStyle="1" w:styleId="D00531765B0A46ED8F5EE2E9DF4BE580">
    <w:name w:val="D00531765B0A46ED8F5EE2E9DF4BE580"/>
    <w:rsid w:val="00E93B73"/>
    <w:pPr>
      <w:spacing w:after="160" w:line="259" w:lineRule="auto"/>
    </w:pPr>
  </w:style>
  <w:style w:type="paragraph" w:customStyle="1" w:styleId="933050F08E024414B94CFFE4929C8A70">
    <w:name w:val="933050F08E024414B94CFFE4929C8A70"/>
    <w:rsid w:val="00E93B73"/>
    <w:pPr>
      <w:spacing w:after="160" w:line="259" w:lineRule="auto"/>
    </w:pPr>
  </w:style>
  <w:style w:type="paragraph" w:customStyle="1" w:styleId="3BA73A54F0D4498CB913D29C1BAEDACD">
    <w:name w:val="3BA73A54F0D4498CB913D29C1BAEDACD"/>
    <w:rsid w:val="00E93B73"/>
    <w:pPr>
      <w:spacing w:after="160" w:line="259" w:lineRule="auto"/>
    </w:pPr>
  </w:style>
  <w:style w:type="paragraph" w:customStyle="1" w:styleId="B39E5AA9299D4DE5942D3CF0FF5A7C62">
    <w:name w:val="B39E5AA9299D4DE5942D3CF0FF5A7C62"/>
    <w:rsid w:val="00E93B73"/>
    <w:pPr>
      <w:spacing w:after="160" w:line="259" w:lineRule="auto"/>
    </w:pPr>
  </w:style>
  <w:style w:type="paragraph" w:customStyle="1" w:styleId="F14AD8B41D7D4D9AAE7A6E6A471627AB">
    <w:name w:val="F14AD8B41D7D4D9AAE7A6E6A471627AB"/>
    <w:rsid w:val="00E93B73"/>
    <w:pPr>
      <w:spacing w:after="160" w:line="259" w:lineRule="auto"/>
    </w:pPr>
  </w:style>
  <w:style w:type="paragraph" w:customStyle="1" w:styleId="C1E63FD295234815BAB8B2B21AD2B061">
    <w:name w:val="C1E63FD295234815BAB8B2B21AD2B061"/>
    <w:rsid w:val="00E93B73"/>
    <w:pPr>
      <w:spacing w:after="160" w:line="259" w:lineRule="auto"/>
    </w:pPr>
  </w:style>
  <w:style w:type="paragraph" w:customStyle="1" w:styleId="758041026303411AB8CEA66F400C229C">
    <w:name w:val="758041026303411AB8CEA66F400C229C"/>
    <w:rsid w:val="00E93B73"/>
    <w:pPr>
      <w:spacing w:after="160" w:line="259" w:lineRule="auto"/>
    </w:pPr>
  </w:style>
  <w:style w:type="paragraph" w:customStyle="1" w:styleId="A455BFFC0CF44939BD32E90FE90706B8">
    <w:name w:val="A455BFFC0CF44939BD32E90FE90706B8"/>
    <w:rsid w:val="00E93B73"/>
    <w:pPr>
      <w:spacing w:after="160" w:line="259" w:lineRule="auto"/>
    </w:pPr>
  </w:style>
  <w:style w:type="paragraph" w:customStyle="1" w:styleId="0BC62E7F1E1E488B964BFFDA21D433AF">
    <w:name w:val="0BC62E7F1E1E488B964BFFDA21D433AF"/>
    <w:rsid w:val="00E93B73"/>
    <w:pPr>
      <w:spacing w:after="160" w:line="259" w:lineRule="auto"/>
    </w:pPr>
  </w:style>
  <w:style w:type="paragraph" w:customStyle="1" w:styleId="55B023DCCCD34937A18B3FB093B6B3DF">
    <w:name w:val="55B023DCCCD34937A18B3FB093B6B3DF"/>
    <w:rsid w:val="00E93B73"/>
    <w:pPr>
      <w:spacing w:after="160" w:line="259" w:lineRule="auto"/>
    </w:pPr>
  </w:style>
  <w:style w:type="paragraph" w:customStyle="1" w:styleId="CA012842CC1846098D0BC862750A75F1">
    <w:name w:val="CA012842CC1846098D0BC862750A75F1"/>
    <w:rsid w:val="00E93B73"/>
    <w:pPr>
      <w:spacing w:after="160" w:line="259" w:lineRule="auto"/>
    </w:pPr>
  </w:style>
  <w:style w:type="paragraph" w:customStyle="1" w:styleId="822ECDC0E1C249A0B61EC31606E2DA30">
    <w:name w:val="822ECDC0E1C249A0B61EC31606E2DA30"/>
    <w:rsid w:val="00E93B73"/>
    <w:pPr>
      <w:spacing w:after="160" w:line="259" w:lineRule="auto"/>
    </w:pPr>
  </w:style>
  <w:style w:type="paragraph" w:customStyle="1" w:styleId="228B8A5CE1E9460CB29C7D5ABAE53B59">
    <w:name w:val="228B8A5CE1E9460CB29C7D5ABAE53B59"/>
    <w:rsid w:val="00E93B73"/>
    <w:pPr>
      <w:spacing w:after="160" w:line="259" w:lineRule="auto"/>
    </w:pPr>
  </w:style>
  <w:style w:type="paragraph" w:customStyle="1" w:styleId="D95F05031F924949AEB0F0D776F051D5">
    <w:name w:val="D95F05031F924949AEB0F0D776F051D5"/>
    <w:rsid w:val="00E93B73"/>
    <w:pPr>
      <w:spacing w:after="160" w:line="259" w:lineRule="auto"/>
    </w:pPr>
  </w:style>
  <w:style w:type="paragraph" w:customStyle="1" w:styleId="D6415BD390A54366BCE4DC351E353837">
    <w:name w:val="D6415BD390A54366BCE4DC351E353837"/>
    <w:rsid w:val="00E93B73"/>
    <w:pPr>
      <w:spacing w:after="160" w:line="259" w:lineRule="auto"/>
    </w:pPr>
  </w:style>
  <w:style w:type="paragraph" w:customStyle="1" w:styleId="8B3A344FEDA64084B64611E198BEC05C">
    <w:name w:val="8B3A344FEDA64084B64611E198BEC05C"/>
    <w:rsid w:val="00E93B73"/>
    <w:pPr>
      <w:spacing w:after="160" w:line="259" w:lineRule="auto"/>
    </w:pPr>
  </w:style>
  <w:style w:type="paragraph" w:customStyle="1" w:styleId="35BCD7F7A19D48528CB4D5A067193ED9">
    <w:name w:val="35BCD7F7A19D48528CB4D5A067193ED9"/>
    <w:rsid w:val="00E93B73"/>
    <w:pPr>
      <w:spacing w:after="160" w:line="259" w:lineRule="auto"/>
    </w:pPr>
  </w:style>
  <w:style w:type="paragraph" w:customStyle="1" w:styleId="DE959B5C23EC4953943B5CCC25273838">
    <w:name w:val="DE959B5C23EC4953943B5CCC25273838"/>
    <w:rsid w:val="00E93B73"/>
    <w:pPr>
      <w:spacing w:after="160" w:line="259" w:lineRule="auto"/>
    </w:pPr>
  </w:style>
  <w:style w:type="paragraph" w:customStyle="1" w:styleId="1DD1744E44BD4AC4BF68EC7239872A24">
    <w:name w:val="1DD1744E44BD4AC4BF68EC7239872A24"/>
    <w:rsid w:val="00E93B73"/>
    <w:pPr>
      <w:spacing w:after="160" w:line="259" w:lineRule="auto"/>
    </w:pPr>
  </w:style>
  <w:style w:type="paragraph" w:customStyle="1" w:styleId="37C98B3E0A3848DF94AE9BDA97C7C855">
    <w:name w:val="37C98B3E0A3848DF94AE9BDA97C7C855"/>
    <w:rsid w:val="005E3883"/>
    <w:pPr>
      <w:spacing w:after="160" w:line="259" w:lineRule="auto"/>
    </w:pPr>
  </w:style>
  <w:style w:type="paragraph" w:customStyle="1" w:styleId="07CBAD9C5F29437F97565D7232413E55">
    <w:name w:val="07CBAD9C5F29437F97565D7232413E55"/>
    <w:rsid w:val="005E3883"/>
    <w:pPr>
      <w:spacing w:after="160" w:line="259" w:lineRule="auto"/>
    </w:pPr>
  </w:style>
  <w:style w:type="paragraph" w:customStyle="1" w:styleId="B0F7BDDE4514417EA50F3909EF644784">
    <w:name w:val="B0F7BDDE4514417EA50F3909EF644784"/>
    <w:rsid w:val="005E3883"/>
    <w:pPr>
      <w:spacing w:after="160" w:line="259" w:lineRule="auto"/>
    </w:pPr>
  </w:style>
  <w:style w:type="paragraph" w:customStyle="1" w:styleId="35C4F112C019452687C2D3F130185E51">
    <w:name w:val="35C4F112C019452687C2D3F130185E51"/>
    <w:rsid w:val="005E3883"/>
    <w:pPr>
      <w:spacing w:after="160" w:line="259" w:lineRule="auto"/>
    </w:pPr>
  </w:style>
  <w:style w:type="paragraph" w:customStyle="1" w:styleId="E0A90E34F769470CAB832955B39FDBF6">
    <w:name w:val="E0A90E34F769470CAB832955B39FDBF6"/>
    <w:rsid w:val="005E3883"/>
    <w:pPr>
      <w:spacing w:after="160" w:line="259" w:lineRule="auto"/>
    </w:pPr>
  </w:style>
  <w:style w:type="paragraph" w:customStyle="1" w:styleId="023856F48A1D49318824809E4311AD81">
    <w:name w:val="023856F48A1D49318824809E4311AD81"/>
    <w:rsid w:val="005E3883"/>
    <w:pPr>
      <w:spacing w:after="160" w:line="259" w:lineRule="auto"/>
    </w:pPr>
  </w:style>
  <w:style w:type="paragraph" w:customStyle="1" w:styleId="8EE5D72E2C1E43A08D267E0D5E1C6265">
    <w:name w:val="8EE5D72E2C1E43A08D267E0D5E1C6265"/>
    <w:rsid w:val="005E3883"/>
    <w:pPr>
      <w:spacing w:after="160" w:line="259" w:lineRule="auto"/>
    </w:pPr>
  </w:style>
  <w:style w:type="paragraph" w:customStyle="1" w:styleId="2E867AC8339745ABA79A756B0225016E">
    <w:name w:val="2E867AC8339745ABA79A756B0225016E"/>
    <w:rsid w:val="005E3883"/>
    <w:pPr>
      <w:spacing w:after="160" w:line="259" w:lineRule="auto"/>
    </w:pPr>
  </w:style>
  <w:style w:type="paragraph" w:customStyle="1" w:styleId="59CA24FA250D4771AC6B231592AB503E">
    <w:name w:val="59CA24FA250D4771AC6B231592AB503E"/>
    <w:rsid w:val="005E3883"/>
    <w:pPr>
      <w:spacing w:after="160" w:line="259" w:lineRule="auto"/>
    </w:pPr>
  </w:style>
  <w:style w:type="paragraph" w:customStyle="1" w:styleId="62AA1D40BF264039A46F87E428B1439D">
    <w:name w:val="62AA1D40BF264039A46F87E428B1439D"/>
    <w:rsid w:val="005E3883"/>
    <w:pPr>
      <w:spacing w:after="160" w:line="259" w:lineRule="auto"/>
    </w:pPr>
  </w:style>
  <w:style w:type="paragraph" w:customStyle="1" w:styleId="BED15E5BE5A446D5B477CEDCC8992589">
    <w:name w:val="BED15E5BE5A446D5B477CEDCC8992589"/>
    <w:rsid w:val="005E3883"/>
    <w:pPr>
      <w:spacing w:after="160" w:line="259" w:lineRule="auto"/>
    </w:pPr>
  </w:style>
  <w:style w:type="paragraph" w:customStyle="1" w:styleId="4C5DB4729CDB45B1A0A27D85D5C0D35D">
    <w:name w:val="4C5DB4729CDB45B1A0A27D85D5C0D35D"/>
    <w:rsid w:val="005E3883"/>
    <w:pPr>
      <w:spacing w:after="160" w:line="259" w:lineRule="auto"/>
    </w:pPr>
  </w:style>
  <w:style w:type="paragraph" w:customStyle="1" w:styleId="6A1E65DBADFF4C16AC7D7CE0145F7A90">
    <w:name w:val="6A1E65DBADFF4C16AC7D7CE0145F7A90"/>
    <w:rsid w:val="005E3883"/>
    <w:pPr>
      <w:spacing w:after="160" w:line="259" w:lineRule="auto"/>
    </w:pPr>
  </w:style>
  <w:style w:type="paragraph" w:customStyle="1" w:styleId="252A8C4A497A4D9096B88782B876D2CE">
    <w:name w:val="252A8C4A497A4D9096B88782B876D2CE"/>
    <w:rsid w:val="005E3883"/>
    <w:pPr>
      <w:spacing w:after="160" w:line="259" w:lineRule="auto"/>
    </w:pPr>
  </w:style>
  <w:style w:type="paragraph" w:customStyle="1" w:styleId="405D741625924146A78315318E102C9B">
    <w:name w:val="405D741625924146A78315318E102C9B"/>
    <w:rsid w:val="005E3883"/>
    <w:pPr>
      <w:spacing w:after="160" w:line="259" w:lineRule="auto"/>
    </w:pPr>
  </w:style>
  <w:style w:type="paragraph" w:customStyle="1" w:styleId="C649E53AE8B74F8B8EB1A90794391748">
    <w:name w:val="C649E53AE8B74F8B8EB1A90794391748"/>
    <w:rsid w:val="00896D44"/>
    <w:pPr>
      <w:spacing w:after="160" w:line="259" w:lineRule="auto"/>
    </w:pPr>
  </w:style>
  <w:style w:type="paragraph" w:customStyle="1" w:styleId="2FB49DDC51B6462B90D2A6C3704D5525">
    <w:name w:val="2FB49DDC51B6462B90D2A6C3704D5525"/>
    <w:rsid w:val="00896D44"/>
    <w:pPr>
      <w:spacing w:after="160" w:line="259" w:lineRule="auto"/>
    </w:pPr>
  </w:style>
  <w:style w:type="paragraph" w:customStyle="1" w:styleId="6F9948EEBA2F8548B4570ECF882E0443">
    <w:name w:val="6F9948EEBA2F8548B4570ECF882E0443"/>
    <w:rsid w:val="005B5138"/>
    <w:pPr>
      <w:spacing w:after="0" w:line="240" w:lineRule="auto"/>
    </w:pPr>
    <w:rPr>
      <w:sz w:val="24"/>
      <w:szCs w:val="24"/>
    </w:rPr>
  </w:style>
  <w:style w:type="paragraph" w:customStyle="1" w:styleId="F63A1D14FDF80849BE3A3ED78E2BB864">
    <w:name w:val="F63A1D14FDF80849BE3A3ED78E2BB864"/>
    <w:rsid w:val="005B5138"/>
    <w:pPr>
      <w:spacing w:after="0" w:line="240" w:lineRule="auto"/>
    </w:pPr>
    <w:rPr>
      <w:sz w:val="24"/>
      <w:szCs w:val="24"/>
    </w:rPr>
  </w:style>
  <w:style w:type="paragraph" w:customStyle="1" w:styleId="9CC96D6EB11D17448AB83CA4165E9E3F">
    <w:name w:val="9CC96D6EB11D17448AB83CA4165E9E3F"/>
    <w:rsid w:val="005B5138"/>
    <w:pPr>
      <w:spacing w:after="0" w:line="240" w:lineRule="auto"/>
    </w:pPr>
    <w:rPr>
      <w:sz w:val="24"/>
      <w:szCs w:val="24"/>
    </w:rPr>
  </w:style>
  <w:style w:type="paragraph" w:customStyle="1" w:styleId="1B904B12D9D5D94EB709726F12EAF6A8">
    <w:name w:val="1B904B12D9D5D94EB709726F12EAF6A8"/>
    <w:rsid w:val="005B5138"/>
    <w:pPr>
      <w:spacing w:after="0" w:line="240" w:lineRule="auto"/>
    </w:pPr>
    <w:rPr>
      <w:sz w:val="24"/>
      <w:szCs w:val="24"/>
    </w:rPr>
  </w:style>
  <w:style w:type="paragraph" w:customStyle="1" w:styleId="FC3D16D11B32234C8632BF9CDCBDE41C">
    <w:name w:val="FC3D16D11B32234C8632BF9CDCBDE41C"/>
    <w:rsid w:val="005B5138"/>
    <w:pPr>
      <w:spacing w:after="0" w:line="240" w:lineRule="auto"/>
    </w:pPr>
    <w:rPr>
      <w:sz w:val="24"/>
      <w:szCs w:val="24"/>
    </w:rPr>
  </w:style>
  <w:style w:type="paragraph" w:customStyle="1" w:styleId="C2E67599708AEC49B96CC25A067B824E">
    <w:name w:val="C2E67599708AEC49B96CC25A067B824E"/>
    <w:rsid w:val="005B5138"/>
    <w:pPr>
      <w:spacing w:after="0" w:line="240" w:lineRule="auto"/>
    </w:pPr>
    <w:rPr>
      <w:sz w:val="24"/>
      <w:szCs w:val="24"/>
    </w:rPr>
  </w:style>
  <w:style w:type="paragraph" w:customStyle="1" w:styleId="2A7263DBE58AA64B91521671464FC3C0">
    <w:name w:val="2A7263DBE58AA64B91521671464FC3C0"/>
    <w:rsid w:val="002C2EC8"/>
    <w:pPr>
      <w:spacing w:after="0" w:line="240" w:lineRule="auto"/>
    </w:pPr>
    <w:rPr>
      <w:sz w:val="24"/>
      <w:szCs w:val="24"/>
    </w:rPr>
  </w:style>
  <w:style w:type="paragraph" w:customStyle="1" w:styleId="2E46532D4F50154AB51FECDB4E2F0620">
    <w:name w:val="2E46532D4F50154AB51FECDB4E2F0620"/>
    <w:rsid w:val="002C2EC8"/>
    <w:pPr>
      <w:spacing w:after="0" w:line="240" w:lineRule="auto"/>
    </w:pPr>
    <w:rPr>
      <w:sz w:val="24"/>
      <w:szCs w:val="24"/>
    </w:rPr>
  </w:style>
  <w:style w:type="paragraph" w:customStyle="1" w:styleId="D0D1871B32635140BEDEABB6A9103F32">
    <w:name w:val="D0D1871B32635140BEDEABB6A9103F32"/>
    <w:rsid w:val="002C2EC8"/>
    <w:pPr>
      <w:spacing w:after="0" w:line="240" w:lineRule="auto"/>
    </w:pPr>
    <w:rPr>
      <w:sz w:val="24"/>
      <w:szCs w:val="24"/>
    </w:rPr>
  </w:style>
  <w:style w:type="paragraph" w:customStyle="1" w:styleId="EC22916D7ED7104D82FE621D9B1B7357">
    <w:name w:val="EC22916D7ED7104D82FE621D9B1B7357"/>
    <w:rsid w:val="002C2EC8"/>
    <w:pPr>
      <w:spacing w:after="0" w:line="240" w:lineRule="auto"/>
    </w:pPr>
    <w:rPr>
      <w:sz w:val="24"/>
      <w:szCs w:val="24"/>
    </w:rPr>
  </w:style>
  <w:style w:type="paragraph" w:customStyle="1" w:styleId="4452355F2F122F4AA7BD669DCDE2AC54">
    <w:name w:val="4452355F2F122F4AA7BD669DCDE2AC54"/>
    <w:rsid w:val="002C2EC8"/>
    <w:pPr>
      <w:spacing w:after="0" w:line="240" w:lineRule="auto"/>
    </w:pPr>
    <w:rPr>
      <w:sz w:val="24"/>
      <w:szCs w:val="24"/>
    </w:rPr>
  </w:style>
  <w:style w:type="paragraph" w:customStyle="1" w:styleId="B6FD2E5298F5004E9C3A8B0F577ED959">
    <w:name w:val="B6FD2E5298F5004E9C3A8B0F577ED959"/>
    <w:rsid w:val="002C2EC8"/>
    <w:pPr>
      <w:spacing w:after="0" w:line="240" w:lineRule="auto"/>
    </w:pPr>
    <w:rPr>
      <w:sz w:val="24"/>
      <w:szCs w:val="24"/>
    </w:rPr>
  </w:style>
  <w:style w:type="paragraph" w:customStyle="1" w:styleId="F5A595F2FC85E64DA4D2B4AD0144E1BC">
    <w:name w:val="F5A595F2FC85E64DA4D2B4AD0144E1BC"/>
    <w:rsid w:val="002C2EC8"/>
    <w:pPr>
      <w:spacing w:after="0" w:line="240" w:lineRule="auto"/>
    </w:pPr>
    <w:rPr>
      <w:sz w:val="24"/>
      <w:szCs w:val="24"/>
    </w:rPr>
  </w:style>
  <w:style w:type="paragraph" w:customStyle="1" w:styleId="6535FB3000CB4A48A5896AEA3D54F168">
    <w:name w:val="6535FB3000CB4A48A5896AEA3D54F168"/>
    <w:rsid w:val="002C2EC8"/>
    <w:pPr>
      <w:spacing w:after="0" w:line="240" w:lineRule="auto"/>
    </w:pPr>
    <w:rPr>
      <w:sz w:val="24"/>
      <w:szCs w:val="24"/>
    </w:rPr>
  </w:style>
  <w:style w:type="paragraph" w:customStyle="1" w:styleId="85F29E7E96F90246888820DCC45C1C09">
    <w:name w:val="85F29E7E96F90246888820DCC45C1C09"/>
    <w:rsid w:val="002C2EC8"/>
    <w:pPr>
      <w:spacing w:after="0" w:line="240" w:lineRule="auto"/>
    </w:pPr>
    <w:rPr>
      <w:sz w:val="24"/>
      <w:szCs w:val="24"/>
    </w:rPr>
  </w:style>
  <w:style w:type="paragraph" w:customStyle="1" w:styleId="045E4CB3C8DC5E4598E90EDC07E5C8FC">
    <w:name w:val="045E4CB3C8DC5E4598E90EDC07E5C8FC"/>
    <w:rsid w:val="002C2EC8"/>
    <w:pPr>
      <w:spacing w:after="0" w:line="240" w:lineRule="auto"/>
    </w:pPr>
    <w:rPr>
      <w:sz w:val="24"/>
      <w:szCs w:val="24"/>
    </w:rPr>
  </w:style>
  <w:style w:type="paragraph" w:customStyle="1" w:styleId="C2938D21047D9B459AA9C2AA11456571">
    <w:name w:val="C2938D21047D9B459AA9C2AA11456571"/>
    <w:rsid w:val="002C2EC8"/>
    <w:pPr>
      <w:spacing w:after="0" w:line="240" w:lineRule="auto"/>
    </w:pPr>
    <w:rPr>
      <w:sz w:val="24"/>
      <w:szCs w:val="24"/>
    </w:rPr>
  </w:style>
  <w:style w:type="paragraph" w:customStyle="1" w:styleId="B191212DB78522429D2EAB7919546915">
    <w:name w:val="B191212DB78522429D2EAB7919546915"/>
    <w:rsid w:val="002C2EC8"/>
    <w:pPr>
      <w:spacing w:after="0" w:line="240" w:lineRule="auto"/>
    </w:pPr>
    <w:rPr>
      <w:sz w:val="24"/>
      <w:szCs w:val="24"/>
    </w:rPr>
  </w:style>
  <w:style w:type="paragraph" w:customStyle="1" w:styleId="2915510957A5994E865DFCB9045709C6">
    <w:name w:val="2915510957A5994E865DFCB9045709C6"/>
    <w:rsid w:val="002C2EC8"/>
    <w:pPr>
      <w:spacing w:after="0" w:line="240" w:lineRule="auto"/>
    </w:pPr>
    <w:rPr>
      <w:sz w:val="24"/>
      <w:szCs w:val="24"/>
    </w:rPr>
  </w:style>
  <w:style w:type="paragraph" w:customStyle="1" w:styleId="2D4374E96AED1942BF853E4AD5E22943">
    <w:name w:val="2D4374E96AED1942BF853E4AD5E22943"/>
    <w:rsid w:val="002C2EC8"/>
    <w:pPr>
      <w:spacing w:after="0" w:line="240" w:lineRule="auto"/>
    </w:pPr>
    <w:rPr>
      <w:sz w:val="24"/>
      <w:szCs w:val="24"/>
    </w:rPr>
  </w:style>
  <w:style w:type="paragraph" w:customStyle="1" w:styleId="DA4BB40051168C48AC34106B3F25D607">
    <w:name w:val="DA4BB40051168C48AC34106B3F25D607"/>
    <w:rsid w:val="002C2EC8"/>
    <w:pPr>
      <w:spacing w:after="0" w:line="240" w:lineRule="auto"/>
    </w:pPr>
    <w:rPr>
      <w:sz w:val="24"/>
      <w:szCs w:val="24"/>
    </w:rPr>
  </w:style>
  <w:style w:type="paragraph" w:customStyle="1" w:styleId="667898AC9B8B0A4DB9846DC2C1CB9802">
    <w:name w:val="667898AC9B8B0A4DB9846DC2C1CB9802"/>
    <w:rsid w:val="002C2EC8"/>
    <w:pPr>
      <w:spacing w:after="0" w:line="240" w:lineRule="auto"/>
    </w:pPr>
    <w:rPr>
      <w:sz w:val="24"/>
      <w:szCs w:val="24"/>
    </w:rPr>
  </w:style>
  <w:style w:type="paragraph" w:customStyle="1" w:styleId="6927B94FF0BC3745AA86FD879C390B25">
    <w:name w:val="6927B94FF0BC3745AA86FD879C390B25"/>
    <w:rsid w:val="002C2EC8"/>
    <w:pPr>
      <w:spacing w:after="0" w:line="240" w:lineRule="auto"/>
    </w:pPr>
    <w:rPr>
      <w:sz w:val="24"/>
      <w:szCs w:val="24"/>
    </w:rPr>
  </w:style>
  <w:style w:type="paragraph" w:customStyle="1" w:styleId="4A5354CD9DE1DA4E90A7E65374F3D7E2">
    <w:name w:val="4A5354CD9DE1DA4E90A7E65374F3D7E2"/>
    <w:rsid w:val="002C2EC8"/>
    <w:pPr>
      <w:spacing w:after="0" w:line="240" w:lineRule="auto"/>
    </w:pPr>
    <w:rPr>
      <w:sz w:val="24"/>
      <w:szCs w:val="24"/>
    </w:rPr>
  </w:style>
  <w:style w:type="paragraph" w:customStyle="1" w:styleId="C188DA93F07837408B158372902FCA7C">
    <w:name w:val="C188DA93F07837408B158372902FCA7C"/>
    <w:rsid w:val="002C2EC8"/>
    <w:pPr>
      <w:spacing w:after="0" w:line="240" w:lineRule="auto"/>
    </w:pPr>
    <w:rPr>
      <w:sz w:val="24"/>
      <w:szCs w:val="24"/>
    </w:rPr>
  </w:style>
  <w:style w:type="paragraph" w:customStyle="1" w:styleId="0D6D660D96417046ACEB3D083511F4F1">
    <w:name w:val="0D6D660D96417046ACEB3D083511F4F1"/>
    <w:rsid w:val="002C2EC8"/>
    <w:pPr>
      <w:spacing w:after="0" w:line="240" w:lineRule="auto"/>
    </w:pPr>
    <w:rPr>
      <w:sz w:val="24"/>
      <w:szCs w:val="24"/>
    </w:rPr>
  </w:style>
  <w:style w:type="paragraph" w:customStyle="1" w:styleId="99A1E056B81C4549802A76D1FD131F8F">
    <w:name w:val="99A1E056B81C4549802A76D1FD131F8F"/>
    <w:rsid w:val="002C2EC8"/>
    <w:pPr>
      <w:spacing w:after="0" w:line="240" w:lineRule="auto"/>
    </w:pPr>
    <w:rPr>
      <w:sz w:val="24"/>
      <w:szCs w:val="24"/>
    </w:rPr>
  </w:style>
  <w:style w:type="paragraph" w:customStyle="1" w:styleId="7FA9CA46380B954E905573ED1BE42696">
    <w:name w:val="7FA9CA46380B954E905573ED1BE42696"/>
    <w:rsid w:val="002C2EC8"/>
    <w:pPr>
      <w:spacing w:after="0" w:line="240" w:lineRule="auto"/>
    </w:pPr>
    <w:rPr>
      <w:sz w:val="24"/>
      <w:szCs w:val="24"/>
    </w:rPr>
  </w:style>
  <w:style w:type="paragraph" w:customStyle="1" w:styleId="B82AB2306E360E4F8A6AA93F2DD16797">
    <w:name w:val="B82AB2306E360E4F8A6AA93F2DD16797"/>
    <w:rsid w:val="002C2EC8"/>
    <w:pPr>
      <w:spacing w:after="0" w:line="240" w:lineRule="auto"/>
    </w:pPr>
    <w:rPr>
      <w:sz w:val="24"/>
      <w:szCs w:val="24"/>
    </w:rPr>
  </w:style>
  <w:style w:type="paragraph" w:customStyle="1" w:styleId="0D452E0076FF4D4E8D65E71B5DBFFA05">
    <w:name w:val="0D452E0076FF4D4E8D65E71B5DBFFA05"/>
    <w:rsid w:val="002C2EC8"/>
    <w:pPr>
      <w:spacing w:after="0" w:line="240" w:lineRule="auto"/>
    </w:pPr>
    <w:rPr>
      <w:sz w:val="24"/>
      <w:szCs w:val="24"/>
    </w:rPr>
  </w:style>
  <w:style w:type="paragraph" w:customStyle="1" w:styleId="6F739AB80B029E43A8152E0CBCEEDA08">
    <w:name w:val="6F739AB80B029E43A8152E0CBCEEDA08"/>
    <w:rsid w:val="002C2EC8"/>
    <w:pPr>
      <w:spacing w:after="0" w:line="240" w:lineRule="auto"/>
    </w:pPr>
    <w:rPr>
      <w:sz w:val="24"/>
      <w:szCs w:val="24"/>
    </w:rPr>
  </w:style>
  <w:style w:type="paragraph" w:customStyle="1" w:styleId="9712917AC35448419D99718A584C5341">
    <w:name w:val="9712917AC35448419D99718A584C5341"/>
    <w:rsid w:val="002C2EC8"/>
    <w:pPr>
      <w:spacing w:after="0" w:line="240" w:lineRule="auto"/>
    </w:pPr>
    <w:rPr>
      <w:sz w:val="24"/>
      <w:szCs w:val="24"/>
    </w:rPr>
  </w:style>
  <w:style w:type="paragraph" w:customStyle="1" w:styleId="F03E974BDE499E4E96BE0CBAB390E7E9">
    <w:name w:val="F03E974BDE499E4E96BE0CBAB390E7E9"/>
    <w:rsid w:val="002C2EC8"/>
    <w:pPr>
      <w:spacing w:after="0" w:line="240" w:lineRule="auto"/>
    </w:pPr>
    <w:rPr>
      <w:sz w:val="24"/>
      <w:szCs w:val="24"/>
    </w:rPr>
  </w:style>
  <w:style w:type="paragraph" w:customStyle="1" w:styleId="F56493B8C1D2F8418B8D931AB810C8A3">
    <w:name w:val="F56493B8C1D2F8418B8D931AB810C8A3"/>
    <w:rsid w:val="00191B26"/>
    <w:pPr>
      <w:spacing w:after="0" w:line="240" w:lineRule="auto"/>
    </w:pPr>
    <w:rPr>
      <w:sz w:val="24"/>
      <w:szCs w:val="24"/>
    </w:rPr>
  </w:style>
  <w:style w:type="paragraph" w:customStyle="1" w:styleId="B335615AA3AAE144AC04AA38740D08B7">
    <w:name w:val="B335615AA3AAE144AC04AA38740D08B7"/>
    <w:rsid w:val="00191B26"/>
    <w:pPr>
      <w:spacing w:after="0" w:line="240" w:lineRule="auto"/>
    </w:pPr>
    <w:rPr>
      <w:sz w:val="24"/>
      <w:szCs w:val="24"/>
    </w:rPr>
  </w:style>
  <w:style w:type="paragraph" w:customStyle="1" w:styleId="928806AA02A2B74C9E4F2902D491DEBE">
    <w:name w:val="928806AA02A2B74C9E4F2902D491DEBE"/>
    <w:rsid w:val="00191B26"/>
    <w:pPr>
      <w:spacing w:after="0" w:line="240" w:lineRule="auto"/>
    </w:pPr>
    <w:rPr>
      <w:sz w:val="24"/>
      <w:szCs w:val="24"/>
    </w:rPr>
  </w:style>
  <w:style w:type="paragraph" w:customStyle="1" w:styleId="14365A1FAA2D124EA4D3D9419D8C28AA">
    <w:name w:val="14365A1FAA2D124EA4D3D9419D8C28AA"/>
    <w:rsid w:val="00191B26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2CA5F-9AAE-3F4B-AD33-1D53E47B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1231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Menetrier</dc:creator>
  <cp:lastModifiedBy>Bruna Radaelli</cp:lastModifiedBy>
  <cp:revision>19</cp:revision>
  <cp:lastPrinted>2017-05-26T19:40:00Z</cp:lastPrinted>
  <dcterms:created xsi:type="dcterms:W3CDTF">2019-10-16T19:31:00Z</dcterms:created>
  <dcterms:modified xsi:type="dcterms:W3CDTF">2020-07-31T18:12:00Z</dcterms:modified>
</cp:coreProperties>
</file>