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37A553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DCE507F" w14:textId="77777777" w:rsidR="004B2463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NO</w:t>
      </w:r>
    </w:p>
    <w:p w14:paraId="5EF2EEFA" w14:textId="77777777" w:rsidR="00075369" w:rsidRPr="00E57036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14:paraId="28C6DAAB" w14:textId="77777777" w:rsidR="00075369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6FBF9089" w14:textId="77777777" w:rsidR="00483FD9" w:rsidRPr="00E57036" w:rsidRDefault="00DE1CBE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PROJETOS DO SETOR AÉREO</w:t>
      </w:r>
    </w:p>
    <w:p w14:paraId="2318BD60" w14:textId="77777777" w:rsidR="00483FD9" w:rsidRPr="005E089A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0725CB0B" w14:textId="77777777" w:rsidR="00075369" w:rsidRPr="005E089A" w:rsidRDefault="00075369" w:rsidP="00D11D71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LightGrid"/>
        <w:tblW w:w="4954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61"/>
        <w:gridCol w:w="739"/>
        <w:gridCol w:w="221"/>
        <w:gridCol w:w="2220"/>
        <w:gridCol w:w="469"/>
        <w:gridCol w:w="124"/>
        <w:gridCol w:w="330"/>
        <w:gridCol w:w="950"/>
        <w:gridCol w:w="35"/>
        <w:gridCol w:w="533"/>
        <w:gridCol w:w="1710"/>
        <w:gridCol w:w="258"/>
        <w:gridCol w:w="316"/>
        <w:gridCol w:w="845"/>
        <w:gridCol w:w="514"/>
      </w:tblGrid>
      <w:tr w:rsidR="00125583" w:rsidRPr="005E089A" w14:paraId="691727FD" w14:textId="77777777" w:rsidTr="00DC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EB1D31" w14:textId="77777777" w:rsidR="00125583" w:rsidRPr="005E089A" w:rsidRDefault="00125583" w:rsidP="004B2463">
            <w:pPr>
              <w:widowControl/>
              <w:suppressAutoHyphens w:val="0"/>
              <w:spacing w:after="24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Empresa</w:t>
            </w:r>
          </w:p>
        </w:tc>
        <w:tc>
          <w:tcPr>
            <w:tcW w:w="4486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CBC37C" w14:textId="77777777" w:rsidR="00125583" w:rsidRPr="005E089A" w:rsidRDefault="00125583" w:rsidP="00564065">
            <w:pPr>
              <w:keepNext/>
              <w:widowControl/>
              <w:suppressAutoHyphens w:val="0"/>
              <w:snapToGrid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767B71B5" w14:textId="77777777" w:rsidTr="00DC1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65FABD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182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50F8B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6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62F022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Inscrição Estadual</w:t>
            </w:r>
          </w:p>
        </w:tc>
        <w:tc>
          <w:tcPr>
            <w:tcW w:w="121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A305CA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22147E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Número de Filiais</w:t>
            </w:r>
          </w:p>
        </w:tc>
        <w:tc>
          <w:tcPr>
            <w:tcW w:w="2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78CDC9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41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5243D1C1" w14:textId="77777777" w:rsidTr="00DC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C616D9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Atividade Econômica</w:t>
            </w:r>
          </w:p>
        </w:tc>
        <w:tc>
          <w:tcPr>
            <w:tcW w:w="1999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2678AD3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45B491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Capital Social</w:t>
            </w:r>
          </w:p>
        </w:tc>
        <w:tc>
          <w:tcPr>
            <w:tcW w:w="93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2CF871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R$</w:t>
            </w:r>
          </w:p>
        </w:tc>
      </w:tr>
      <w:tr w:rsidR="00A65915" w:rsidRPr="005E089A" w14:paraId="7DA1CD0E" w14:textId="77777777" w:rsidTr="00DC1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ED2B6A1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CNAE</w:t>
            </w:r>
          </w:p>
        </w:tc>
        <w:tc>
          <w:tcPr>
            <w:tcW w:w="2464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4B4E5FA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E77718" w14:textId="77777777" w:rsidR="00125583" w:rsidRPr="005E089A" w:rsidRDefault="00125583" w:rsidP="005E089A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Valor Integralizado</w:t>
            </w:r>
          </w:p>
        </w:tc>
        <w:tc>
          <w:tcPr>
            <w:tcW w:w="93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D0B44D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R$  </w:t>
            </w:r>
          </w:p>
        </w:tc>
      </w:tr>
      <w:tr w:rsidR="00A65915" w:rsidRPr="005E089A" w14:paraId="19B5165F" w14:textId="77777777" w:rsidTr="00DC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447F2F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Grupo Econômico </w:t>
            </w:r>
          </w:p>
        </w:tc>
        <w:tc>
          <w:tcPr>
            <w:tcW w:w="2089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CFF389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BE90D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 da Controladora</w:t>
            </w:r>
          </w:p>
          <w:p w14:paraId="7AC80356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(se aplicável)</w:t>
            </w:r>
          </w:p>
        </w:tc>
        <w:tc>
          <w:tcPr>
            <w:tcW w:w="93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34FC04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24CA4E85" w14:textId="77777777" w:rsidTr="00DC1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3280A16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4486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17C416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75C30FB5" w14:textId="77777777" w:rsidTr="00DC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330595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Cidade</w:t>
            </w:r>
          </w:p>
        </w:tc>
        <w:tc>
          <w:tcPr>
            <w:tcW w:w="154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69E09F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DB1625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UF</w:t>
            </w:r>
          </w:p>
        </w:tc>
        <w:tc>
          <w:tcPr>
            <w:tcW w:w="68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ED5E43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45FB7D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CEP</w:t>
            </w:r>
          </w:p>
        </w:tc>
        <w:tc>
          <w:tcPr>
            <w:tcW w:w="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CDF1B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BF6E93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País</w:t>
            </w:r>
          </w:p>
        </w:tc>
        <w:tc>
          <w:tcPr>
            <w:tcW w:w="65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01B67F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0D442FE8" w14:textId="77777777" w:rsidTr="00DC1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3E9068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Telefone (com ddd/ddi)</w:t>
            </w:r>
          </w:p>
        </w:tc>
        <w:tc>
          <w:tcPr>
            <w:tcW w:w="1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636D727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E89FD3" w14:textId="77777777" w:rsidR="00125583" w:rsidRPr="005E089A" w:rsidRDefault="00C90149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Celular</w:t>
            </w:r>
          </w:p>
        </w:tc>
        <w:tc>
          <w:tcPr>
            <w:tcW w:w="1562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484563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A9A915F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Fax</w:t>
            </w:r>
          </w:p>
        </w:tc>
        <w:tc>
          <w:tcPr>
            <w:tcW w:w="65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6C7E260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5CAC9C24" w14:textId="77777777" w:rsidTr="00DC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EE7F26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1</w:t>
            </w:r>
          </w:p>
        </w:tc>
        <w:tc>
          <w:tcPr>
            <w:tcW w:w="4021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907A31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7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530A601B" w14:textId="77777777" w:rsidTr="00DC1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EEF1F5" w14:textId="77777777" w:rsidR="00C90149" w:rsidRPr="005E089A" w:rsidRDefault="00C90149" w:rsidP="005E089A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21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DC53EE3" w14:textId="77777777" w:rsidR="00C90149" w:rsidRPr="005E089A" w:rsidRDefault="00C90149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2F5695C5" w14:textId="77777777" w:rsidTr="00DC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15DD40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2</w:t>
            </w:r>
          </w:p>
        </w:tc>
        <w:tc>
          <w:tcPr>
            <w:tcW w:w="4021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D5BA3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11522B37" w14:textId="77777777" w:rsidTr="00DC1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BC77B7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21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497675" w14:textId="77777777" w:rsidR="00125583" w:rsidRPr="005E089A" w:rsidRDefault="00125583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7584E423" w14:textId="77777777" w:rsidTr="00DC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850A61D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Site da empresa</w:t>
            </w:r>
          </w:p>
        </w:tc>
        <w:tc>
          <w:tcPr>
            <w:tcW w:w="4021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0164C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631007D" w14:textId="77777777" w:rsidR="00075369" w:rsidRPr="005E089A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0EC72EF" w14:textId="77777777" w:rsidR="00C73D45" w:rsidRPr="005E089A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Breve descrição da Empresa:</w:t>
      </w:r>
    </w:p>
    <w:sdt>
      <w:sdtPr>
        <w:rPr>
          <w:rFonts w:asciiTheme="minorHAnsi" w:eastAsia="Times New Roman" w:hAnsiTheme="minorHAnsi" w:cs="Arial"/>
          <w:color w:val="1F497D" w:themeColor="text2"/>
          <w:kern w:val="22"/>
          <w:sz w:val="22"/>
          <w:szCs w:val="22"/>
          <w:lang w:eastAsia="pt-BR" w:bidi="ar-SA"/>
        </w:rPr>
        <w:id w:val="6455951"/>
        <w:placeholder>
          <w:docPart w:val="93F84612B147437FAA654D44102DD0FB"/>
        </w:placeholder>
        <w:text/>
      </w:sdtPr>
      <w:sdtEndPr/>
      <w:sdtContent>
        <w:p w14:paraId="2A020528" w14:textId="77777777" w:rsidR="00C73D45" w:rsidRPr="005E089A" w:rsidRDefault="00C73D45" w:rsidP="00C73D45">
          <w:pPr>
            <w:widowControl/>
            <w:suppressAutoHyphens w:val="0"/>
            <w:ind w:right="-149"/>
            <w:textAlignment w:val="auto"/>
            <w:rPr>
              <w:rFonts w:asciiTheme="minorHAnsi" w:eastAsia="Times New Roman" w:hAnsiTheme="minorHAnsi" w:cs="Arial"/>
              <w:kern w:val="22"/>
              <w:sz w:val="22"/>
              <w:szCs w:val="22"/>
              <w:lang w:eastAsia="pt-BR" w:bidi="ar-SA"/>
            </w:rPr>
          </w:pPr>
          <w:r w:rsidRPr="005E089A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Histórico de atividades da empresa e do grupo econômico a que pertence</w:t>
          </w:r>
          <w:r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.</w:t>
          </w:r>
        </w:p>
      </w:sdtContent>
    </w:sdt>
    <w:p w14:paraId="2A8C8A34" w14:textId="77777777" w:rsidR="00C73D45" w:rsidRPr="005E089A" w:rsidRDefault="00C73D45" w:rsidP="00C73D45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C9EA8FB" w14:textId="77777777" w:rsidR="00C73D45" w:rsidRPr="005E089A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68"/>
        <w:gridCol w:w="2735"/>
      </w:tblGrid>
      <w:tr w:rsidR="00C73D45" w:rsidRPr="005E089A" w14:paraId="13A236C5" w14:textId="77777777" w:rsidTr="00D865C0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1DC598F3" w14:textId="77777777"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cpf/cnpj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14:paraId="40896E2E" w14:textId="77777777"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Sócios/Acionistas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7354B49F" w14:textId="77777777"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C73D45" w:rsidRPr="005E089A" w14:paraId="27E73AA7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11BD28C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33691A6E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6227B212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14:paraId="496E6EAA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CC1D189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62906FCD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5A1DEF33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14:paraId="408A7FB8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C984241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683290ED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76EEC1B7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C528199" w14:textId="77777777" w:rsidR="00C73D45" w:rsidRPr="005E089A" w:rsidRDefault="00C73D45" w:rsidP="00C73D45">
      <w:pPr>
        <w:keepNext/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4429690" w14:textId="77777777" w:rsidR="00C73D45" w:rsidRPr="005E089A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Membros do Conselho se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12"/>
        <w:gridCol w:w="2791"/>
      </w:tblGrid>
      <w:tr w:rsidR="00C73D45" w:rsidRPr="005E089A" w14:paraId="24285B9C" w14:textId="77777777" w:rsidTr="00D865C0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2996CCD5" w14:textId="77777777"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193CDBE7" w14:textId="77777777"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14:paraId="4ECCDC32" w14:textId="77777777"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C73D45" w:rsidRPr="005E089A" w14:paraId="19193BC0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3B4F234C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6609FA37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7D1077E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14:paraId="62662371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815F975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7E0FECFE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4403D744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14:paraId="541C53D8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36A9ACB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2BC11113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8B8C9A4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14:paraId="381F8681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DC9794E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153F9E7F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44B03CF6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2C77D43D" w14:textId="77777777" w:rsidR="00C73D45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C15E5AE" w14:textId="77777777" w:rsidR="00C73D45" w:rsidRPr="005E089A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1.4.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Principais 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4020"/>
        <w:gridCol w:w="2441"/>
        <w:gridCol w:w="1442"/>
      </w:tblGrid>
      <w:tr w:rsidR="00C73D45" w:rsidRPr="005E089A" w14:paraId="2C35045F" w14:textId="77777777" w:rsidTr="00D865C0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3F18FC8F" w14:textId="77777777"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3C9DC434" w14:textId="77777777"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0B7CD8F5" w14:textId="77777777"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4F9BEF38" w14:textId="77777777"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C73D45" w:rsidRPr="005E089A" w14:paraId="03BEB085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8F57FDD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4D370279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5266B6D8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498162F8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14:paraId="7B52800F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5868B6C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559F9569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633BB8D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69AF0B54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14:paraId="71AE7896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707CAE5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70FF6803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11463D78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4EB0DA2B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14:paraId="1D92169C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D5511F2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539E49B4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7A7E6198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5D72F0F0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87A15F9" w14:textId="77777777" w:rsidR="00C73D45" w:rsidRPr="005E089A" w:rsidRDefault="00C73D45" w:rsidP="00C73D45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EA9A6E1" w14:textId="77777777" w:rsidR="00C73D45" w:rsidRPr="005E089A" w:rsidRDefault="00C73D45" w:rsidP="00C73D45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D73F322" w14:textId="77777777" w:rsidR="00C73D45" w:rsidRPr="005E089A" w:rsidRDefault="00C73D45" w:rsidP="00C73D45">
      <w:pPr>
        <w:keepNext/>
        <w:widowControl/>
        <w:numPr>
          <w:ilvl w:val="0"/>
          <w:numId w:val="5"/>
        </w:numPr>
        <w:shd w:val="clear" w:color="auto" w:fill="1F7E8B"/>
        <w:tabs>
          <w:tab w:val="clear" w:pos="0"/>
          <w:tab w:val="num" w:pos="-360"/>
        </w:tabs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PROJETO AÉREO</w:t>
      </w:r>
    </w:p>
    <w:p w14:paraId="444340AF" w14:textId="77777777" w:rsidR="00C73D45" w:rsidRPr="00D45749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2.1. Descritivo do Projeto</w:t>
      </w:r>
    </w:p>
    <w:p w14:paraId="6315518A" w14:textId="77777777" w:rsidR="00C73D45" w:rsidRPr="005E089A" w:rsidRDefault="00C73D45" w:rsidP="00C73D45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hAnsiTheme="minorHAnsi" w:cs="Arial"/>
          <w:smallCaps/>
          <w:sz w:val="22"/>
          <w:szCs w:val="22"/>
        </w:rPr>
        <w:t xml:space="preserve">(   ) Implantação                    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(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 xml:space="preserve">) </w:t>
      </w:r>
      <w:r w:rsidRPr="005E089A">
        <w:rPr>
          <w:rFonts w:asciiTheme="minorHAnsi" w:hAnsiTheme="minorHAnsi" w:cs="Arial"/>
          <w:smallCaps/>
          <w:sz w:val="22"/>
          <w:szCs w:val="22"/>
        </w:rPr>
        <w:t>Expansão</w:t>
      </w:r>
      <w:r>
        <w:rPr>
          <w:rFonts w:asciiTheme="minorHAnsi" w:hAnsiTheme="minorHAnsi" w:cs="Arial"/>
          <w:smallCaps/>
          <w:sz w:val="22"/>
          <w:szCs w:val="22"/>
        </w:rPr>
        <w:t xml:space="preserve">                         </w:t>
      </w:r>
    </w:p>
    <w:p w14:paraId="43E5FE6A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95DF5D5" w14:textId="77777777" w:rsidR="00075369" w:rsidRPr="005E089A" w:rsidRDefault="00473E56" w:rsidP="005E089A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CRONOGRAMA</w:t>
      </w:r>
      <w:r w:rsidR="003D53FD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DE</w:t>
      </w:r>
      <w:r w:rsidR="00C73D45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IMPLANTAÇ</w:t>
      </w:r>
      <w:r w:rsidR="00236CA6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ÃO </w:t>
      </w:r>
      <w:r w:rsidR="00C73D45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DAS LINHAS</w:t>
      </w:r>
      <w:r w:rsidR="00236CA6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AEREAS</w:t>
      </w:r>
      <w:r w:rsidR="00C73D45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</w:p>
    <w:p w14:paraId="54ACD79A" w14:textId="77777777" w:rsidR="00064286" w:rsidRDefault="009A2EC7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3.1</w:t>
      </w:r>
      <w:r w:rsidR="007500B2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Descrição das linhas implantadas no Estado</w:t>
      </w:r>
    </w:p>
    <w:p w14:paraId="05D80604" w14:textId="77777777" w:rsidR="00694EF2" w:rsidRDefault="009A2EC7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*Descreva</w:t>
      </w:r>
      <w:r w:rsidR="003D53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o cronograma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3D53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 linhas implantadas (regionais, nacionais, internacionais), bem como a frequência semanal</w:t>
      </w:r>
    </w:p>
    <w:p w14:paraId="4B6B7D7A" w14:textId="77777777" w:rsidR="00147953" w:rsidRDefault="00147953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1248"/>
        <w:gridCol w:w="1248"/>
        <w:gridCol w:w="1301"/>
        <w:gridCol w:w="1248"/>
        <w:gridCol w:w="1250"/>
        <w:gridCol w:w="1210"/>
      </w:tblGrid>
      <w:tr w:rsidR="003D53FD" w:rsidRPr="007500B2" w14:paraId="0E1D1608" w14:textId="77777777" w:rsidTr="003D53FD">
        <w:trPr>
          <w:cantSplit/>
        </w:trPr>
        <w:tc>
          <w:tcPr>
            <w:tcW w:w="1373" w:type="pct"/>
            <w:vMerge w:val="restart"/>
            <w:shd w:val="clear" w:color="auto" w:fill="D9D9D9" w:themeFill="background1" w:themeFillShade="D9"/>
            <w:vAlign w:val="center"/>
          </w:tcPr>
          <w:p w14:paraId="75B989BC" w14:textId="77777777"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linhas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5362550"/>
              <w:placeholder>
                <w:docPart w:val="7A597D9DF3104D8ABE8B3103CFD6E7AB"/>
              </w:placeholder>
              <w:text/>
            </w:sdtPr>
            <w:sdtEndPr/>
            <w:sdtContent>
              <w:p w14:paraId="69E5D805" w14:textId="77777777" w:rsidR="003D53FD" w:rsidRPr="007500B2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074700526"/>
              <w:placeholder>
                <w:docPart w:val="F72A7984C5114FE9B97A8EAE6B8FD689"/>
              </w:placeholder>
              <w:text/>
            </w:sdtPr>
            <w:sdtEndPr/>
            <w:sdtContent>
              <w:p w14:paraId="319D3938" w14:textId="77777777" w:rsidR="003D53FD" w:rsidRPr="007500B2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29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772902858"/>
              <w:placeholder>
                <w:docPart w:val="FABDA3A64FCB4896B729113D14C7CB80"/>
              </w:placeholder>
              <w:text/>
            </w:sdtPr>
            <w:sdtEndPr/>
            <w:sdtContent>
              <w:p w14:paraId="77A8E76A" w14:textId="77777777" w:rsidR="003D53FD" w:rsidRPr="007500B2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82687348"/>
              <w:placeholder>
                <w:docPart w:val="3067954048D34AB7B176D01FB37EA0E1"/>
              </w:placeholder>
              <w:text/>
            </w:sdtPr>
            <w:sdtEndPr/>
            <w:sdtContent>
              <w:p w14:paraId="25C2D80D" w14:textId="77777777" w:rsidR="003D53FD" w:rsidRPr="007500B2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4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093048119"/>
              <w:placeholder>
                <w:docPart w:val="3BB37B10BECA4577B1A9A8C09FE780FA"/>
              </w:placeholder>
              <w:text/>
            </w:sdtPr>
            <w:sdtEndPr/>
            <w:sdtContent>
              <w:p w14:paraId="3EE73F04" w14:textId="77777777" w:rsidR="003D53FD" w:rsidRPr="007500B2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585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798722030"/>
              <w:placeholder>
                <w:docPart w:val="CAAE3821FF874697813DF5C1F030869F"/>
              </w:placeholder>
              <w:text/>
            </w:sdtPr>
            <w:sdtEndPr/>
            <w:sdtContent>
              <w:p w14:paraId="4869638E" w14:textId="77777777" w:rsidR="003D53FD" w:rsidRPr="007500B2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</w:tr>
      <w:tr w:rsidR="003D53FD" w:rsidRPr="007500B2" w14:paraId="03AD7BBC" w14:textId="77777777" w:rsidTr="003D53FD">
        <w:trPr>
          <w:cantSplit/>
        </w:trPr>
        <w:tc>
          <w:tcPr>
            <w:tcW w:w="1373" w:type="pct"/>
            <w:vMerge/>
            <w:shd w:val="clear" w:color="auto" w:fill="D9D9D9" w:themeFill="background1" w:themeFillShade="D9"/>
          </w:tcPr>
          <w:p w14:paraId="0CE2E369" w14:textId="77777777"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</w:tcPr>
          <w:p w14:paraId="773AF6F4" w14:textId="77777777"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Quantidade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2C20D73E" w14:textId="77777777"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02EE2EE2" w14:textId="77777777"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Quantidade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068940EA" w14:textId="77777777"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  <w:tc>
          <w:tcPr>
            <w:tcW w:w="604" w:type="pct"/>
            <w:shd w:val="clear" w:color="auto" w:fill="D9D9D9" w:themeFill="background1" w:themeFillShade="D9"/>
          </w:tcPr>
          <w:p w14:paraId="5A8BF5F3" w14:textId="77777777"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Quantidade</w:t>
            </w:r>
          </w:p>
        </w:tc>
        <w:tc>
          <w:tcPr>
            <w:tcW w:w="585" w:type="pct"/>
            <w:shd w:val="clear" w:color="auto" w:fill="D9D9D9" w:themeFill="background1" w:themeFillShade="D9"/>
          </w:tcPr>
          <w:p w14:paraId="46674ACD" w14:textId="77777777"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</w:tr>
      <w:tr w:rsidR="00AB7F1C" w:rsidRPr="007500B2" w14:paraId="240148B9" w14:textId="77777777" w:rsidTr="003D53FD">
        <w:trPr>
          <w:trHeight w:val="283"/>
        </w:trPr>
        <w:tc>
          <w:tcPr>
            <w:tcW w:w="1373" w:type="pct"/>
            <w:shd w:val="clear" w:color="auto" w:fill="auto"/>
          </w:tcPr>
          <w:p w14:paraId="317085EF" w14:textId="77777777" w:rsidR="00A91421" w:rsidRPr="007500B2" w:rsidRDefault="009A2EC7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regionais</w:t>
            </w:r>
          </w:p>
        </w:tc>
        <w:tc>
          <w:tcPr>
            <w:tcW w:w="603" w:type="pct"/>
            <w:shd w:val="clear" w:color="auto" w:fill="auto"/>
          </w:tcPr>
          <w:p w14:paraId="44CEE2DD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4FE2053C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2CEFBD8B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044742CF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3CDAB35A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2D1F475B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B7F1C" w:rsidRPr="007500B2" w14:paraId="1317C339" w14:textId="77777777" w:rsidTr="003D53FD">
        <w:trPr>
          <w:trHeight w:val="283"/>
        </w:trPr>
        <w:tc>
          <w:tcPr>
            <w:tcW w:w="1373" w:type="pct"/>
            <w:shd w:val="clear" w:color="auto" w:fill="auto"/>
          </w:tcPr>
          <w:p w14:paraId="604FB2CD" w14:textId="77777777" w:rsidR="00A91421" w:rsidRPr="007500B2" w:rsidRDefault="009A2EC7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nacionais</w:t>
            </w:r>
          </w:p>
        </w:tc>
        <w:tc>
          <w:tcPr>
            <w:tcW w:w="603" w:type="pct"/>
            <w:shd w:val="clear" w:color="auto" w:fill="auto"/>
          </w:tcPr>
          <w:p w14:paraId="6C8B5B41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3938C553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51F6CC9B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04142CC8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1506994D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3933CBA1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B7F1C" w:rsidRPr="007500B2" w14:paraId="1E6FAF91" w14:textId="77777777" w:rsidTr="003D53FD">
        <w:trPr>
          <w:trHeight w:val="283"/>
        </w:trPr>
        <w:tc>
          <w:tcPr>
            <w:tcW w:w="1373" w:type="pct"/>
            <w:shd w:val="clear" w:color="auto" w:fill="auto"/>
          </w:tcPr>
          <w:p w14:paraId="11A90C1F" w14:textId="77777777" w:rsidR="00A91421" w:rsidRPr="007500B2" w:rsidRDefault="009A2EC7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internacionais</w:t>
            </w:r>
          </w:p>
        </w:tc>
        <w:tc>
          <w:tcPr>
            <w:tcW w:w="603" w:type="pct"/>
            <w:shd w:val="clear" w:color="auto" w:fill="auto"/>
          </w:tcPr>
          <w:p w14:paraId="1D42AD66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2202D502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61B274FB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163EB76C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7F0F75D5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0F287726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3DAF2172" w14:textId="77777777" w:rsidR="003D7490" w:rsidRDefault="003D7490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2A2EF1B" w14:textId="77777777" w:rsidR="00236CA6" w:rsidRPr="005E089A" w:rsidRDefault="00236CA6" w:rsidP="00236CA6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CRONOGRAMA DE EXPANSÃO DAS LINHAS AÉREAS </w:t>
      </w:r>
    </w:p>
    <w:p w14:paraId="3FBB865F" w14:textId="77777777" w:rsidR="00236CA6" w:rsidRDefault="00236CA6" w:rsidP="00236CA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4.1. Descrição das linhas a expandir no Estado</w:t>
      </w:r>
    </w:p>
    <w:p w14:paraId="181EC0C2" w14:textId="77777777" w:rsidR="00236CA6" w:rsidRDefault="00236CA6" w:rsidP="00236CA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*Descreva o cronograma das linhas a expandir (regionais, nacionais, internacionais), bem como a frequência semanal</w:t>
      </w:r>
    </w:p>
    <w:p w14:paraId="6ED59F93" w14:textId="77777777" w:rsidR="00236CA6" w:rsidRDefault="00236CA6" w:rsidP="00236CA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1248"/>
        <w:gridCol w:w="1248"/>
        <w:gridCol w:w="1301"/>
        <w:gridCol w:w="1248"/>
        <w:gridCol w:w="1250"/>
        <w:gridCol w:w="1210"/>
      </w:tblGrid>
      <w:tr w:rsidR="00236CA6" w:rsidRPr="007500B2" w14:paraId="754BC1AD" w14:textId="77777777" w:rsidTr="00D865C0">
        <w:trPr>
          <w:cantSplit/>
        </w:trPr>
        <w:tc>
          <w:tcPr>
            <w:tcW w:w="1373" w:type="pct"/>
            <w:vMerge w:val="restart"/>
            <w:shd w:val="clear" w:color="auto" w:fill="D9D9D9" w:themeFill="background1" w:themeFillShade="D9"/>
            <w:vAlign w:val="center"/>
          </w:tcPr>
          <w:p w14:paraId="1457C716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linhas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733359547"/>
              <w:placeholder>
                <w:docPart w:val="1506819E4287490A97AB745281F08A06"/>
              </w:placeholder>
              <w:text/>
            </w:sdtPr>
            <w:sdtEndPr/>
            <w:sdtContent>
              <w:p w14:paraId="067D5410" w14:textId="77777777" w:rsidR="00236CA6" w:rsidRPr="007500B2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1152911014"/>
              <w:placeholder>
                <w:docPart w:val="9C923E3979B44D4ABDC30EF2E73DCCCA"/>
              </w:placeholder>
              <w:text/>
            </w:sdtPr>
            <w:sdtEndPr/>
            <w:sdtContent>
              <w:p w14:paraId="110E9EB7" w14:textId="77777777" w:rsidR="00236CA6" w:rsidRPr="007500B2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29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344290649"/>
              <w:placeholder>
                <w:docPart w:val="23324578891C49DC853D1C50AC7A7099"/>
              </w:placeholder>
              <w:text/>
            </w:sdtPr>
            <w:sdtEndPr/>
            <w:sdtContent>
              <w:p w14:paraId="78EB8F18" w14:textId="77777777" w:rsidR="00236CA6" w:rsidRPr="007500B2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1783103204"/>
              <w:placeholder>
                <w:docPart w:val="A0DB5E489B6E4035830D3D49EDE825E0"/>
              </w:placeholder>
              <w:text/>
            </w:sdtPr>
            <w:sdtEndPr/>
            <w:sdtContent>
              <w:p w14:paraId="7FDD89E5" w14:textId="77777777" w:rsidR="00236CA6" w:rsidRPr="007500B2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4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371696340"/>
              <w:placeholder>
                <w:docPart w:val="3E8C2473D55047A7B006061497ABD1D0"/>
              </w:placeholder>
              <w:text/>
            </w:sdtPr>
            <w:sdtEndPr/>
            <w:sdtContent>
              <w:p w14:paraId="710011E5" w14:textId="77777777" w:rsidR="00236CA6" w:rsidRPr="007500B2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585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1370295979"/>
              <w:placeholder>
                <w:docPart w:val="96C291A9675147F6BFCBBA37FB33BC90"/>
              </w:placeholder>
              <w:text/>
            </w:sdtPr>
            <w:sdtEndPr/>
            <w:sdtContent>
              <w:p w14:paraId="2ABB7A33" w14:textId="77777777" w:rsidR="00236CA6" w:rsidRPr="007500B2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</w:tr>
      <w:tr w:rsidR="00236CA6" w:rsidRPr="007500B2" w14:paraId="1B3E92CA" w14:textId="77777777" w:rsidTr="00D865C0">
        <w:trPr>
          <w:cantSplit/>
        </w:trPr>
        <w:tc>
          <w:tcPr>
            <w:tcW w:w="1373" w:type="pct"/>
            <w:vMerge/>
            <w:shd w:val="clear" w:color="auto" w:fill="D9D9D9" w:themeFill="background1" w:themeFillShade="D9"/>
          </w:tcPr>
          <w:p w14:paraId="7652112A" w14:textId="77777777" w:rsidR="00236CA6" w:rsidRPr="007500B2" w:rsidRDefault="00236CA6" w:rsidP="00236CA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</w:tcPr>
          <w:p w14:paraId="45697A42" w14:textId="77777777" w:rsidR="00236CA6" w:rsidRPr="007500B2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% de expansão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7A841582" w14:textId="77777777" w:rsidR="00236CA6" w:rsidRPr="007500B2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Quantidade adicional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383A0CC5" w14:textId="77777777" w:rsidR="00236CA6" w:rsidRPr="007500B2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2608B4D0" w14:textId="77777777" w:rsidR="00236CA6" w:rsidRPr="007500B2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% de expansão</w:t>
            </w:r>
          </w:p>
        </w:tc>
        <w:tc>
          <w:tcPr>
            <w:tcW w:w="604" w:type="pct"/>
            <w:shd w:val="clear" w:color="auto" w:fill="D9D9D9" w:themeFill="background1" w:themeFillShade="D9"/>
          </w:tcPr>
          <w:p w14:paraId="370D61D6" w14:textId="77777777" w:rsidR="00236CA6" w:rsidRPr="007500B2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Quantidade adicional</w:t>
            </w:r>
          </w:p>
        </w:tc>
        <w:tc>
          <w:tcPr>
            <w:tcW w:w="585" w:type="pct"/>
            <w:shd w:val="clear" w:color="auto" w:fill="D9D9D9" w:themeFill="background1" w:themeFillShade="D9"/>
          </w:tcPr>
          <w:p w14:paraId="176F1328" w14:textId="77777777" w:rsidR="00236CA6" w:rsidRPr="007500B2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</w:tr>
      <w:tr w:rsidR="00236CA6" w:rsidRPr="007500B2" w14:paraId="6B162D76" w14:textId="77777777" w:rsidTr="00D865C0">
        <w:trPr>
          <w:trHeight w:val="283"/>
        </w:trPr>
        <w:tc>
          <w:tcPr>
            <w:tcW w:w="1373" w:type="pct"/>
            <w:shd w:val="clear" w:color="auto" w:fill="auto"/>
          </w:tcPr>
          <w:p w14:paraId="4A921E22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regionais</w:t>
            </w:r>
          </w:p>
        </w:tc>
        <w:tc>
          <w:tcPr>
            <w:tcW w:w="603" w:type="pct"/>
            <w:shd w:val="clear" w:color="auto" w:fill="auto"/>
          </w:tcPr>
          <w:p w14:paraId="629AD484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68D7C7CF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391933B4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16E162A0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5F914C9F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643547F3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36CA6" w:rsidRPr="007500B2" w14:paraId="4D25E291" w14:textId="77777777" w:rsidTr="00D865C0">
        <w:trPr>
          <w:trHeight w:val="283"/>
        </w:trPr>
        <w:tc>
          <w:tcPr>
            <w:tcW w:w="1373" w:type="pct"/>
            <w:shd w:val="clear" w:color="auto" w:fill="auto"/>
          </w:tcPr>
          <w:p w14:paraId="4CDAEF31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nacionais</w:t>
            </w:r>
          </w:p>
        </w:tc>
        <w:tc>
          <w:tcPr>
            <w:tcW w:w="603" w:type="pct"/>
            <w:shd w:val="clear" w:color="auto" w:fill="auto"/>
          </w:tcPr>
          <w:p w14:paraId="0617173A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3EE2B92D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1AE6DA87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255A2517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0E4DB81A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569C81A1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36CA6" w:rsidRPr="007500B2" w14:paraId="2F28B5EE" w14:textId="77777777" w:rsidTr="00D865C0">
        <w:trPr>
          <w:trHeight w:val="283"/>
        </w:trPr>
        <w:tc>
          <w:tcPr>
            <w:tcW w:w="1373" w:type="pct"/>
            <w:shd w:val="clear" w:color="auto" w:fill="auto"/>
          </w:tcPr>
          <w:p w14:paraId="4171AFCA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internacionais</w:t>
            </w:r>
          </w:p>
        </w:tc>
        <w:tc>
          <w:tcPr>
            <w:tcW w:w="603" w:type="pct"/>
            <w:shd w:val="clear" w:color="auto" w:fill="auto"/>
          </w:tcPr>
          <w:p w14:paraId="4171AD6D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41170EA8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2C9A17A0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2E8931BD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6045E69E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74AD15C2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47D82814" w14:textId="77777777" w:rsidR="00236CA6" w:rsidRDefault="00236CA6" w:rsidP="004B246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A865F15" w14:textId="77777777" w:rsidR="00236CA6" w:rsidRDefault="00236CA6" w:rsidP="004B246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FFA7DF9" w14:textId="77777777" w:rsidR="00236CA6" w:rsidRDefault="00236CA6" w:rsidP="004B246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7BF8F06" w14:textId="77777777" w:rsidR="00236CA6" w:rsidRDefault="00236CA6" w:rsidP="004B246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ADEC3A7" w14:textId="77777777" w:rsidR="00236CA6" w:rsidRDefault="00236CA6" w:rsidP="004B246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F04BBC8" w14:textId="77777777" w:rsidR="00046535" w:rsidRDefault="00046535" w:rsidP="004B246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3A4A087" w14:textId="77777777" w:rsidR="00046535" w:rsidRDefault="00046535" w:rsidP="004B246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DAF2FB7" w14:textId="77777777" w:rsidR="00046535" w:rsidRDefault="00046535" w:rsidP="004B246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4C63CB2" w14:textId="77777777" w:rsidR="00236CA6" w:rsidRPr="005E089A" w:rsidRDefault="00236CA6" w:rsidP="00236CA6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  <w:r w:rsidR="005F65F2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RELEVÂNCIA DAS LINHAS AÉREAS IMPLANTADAS OU EXPANDIDAS</w:t>
      </w:r>
    </w:p>
    <w:p w14:paraId="241361DE" w14:textId="77777777" w:rsidR="002D7997" w:rsidRDefault="005F65F2" w:rsidP="00D7687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5.1</w:t>
      </w:r>
      <w:r w:rsidR="009E78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734F8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Impactos decorrentes da implantação do projeto:</w:t>
      </w:r>
    </w:p>
    <w:p w14:paraId="169E3607" w14:textId="77777777" w:rsidR="000D7157" w:rsidRDefault="000D7157" w:rsidP="000D715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tbl>
      <w:tblPr>
        <w:tblW w:w="511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037"/>
        <w:gridCol w:w="7620"/>
      </w:tblGrid>
      <w:tr w:rsidR="00D7687C" w:rsidRPr="00DA6BC5" w14:paraId="51B907A8" w14:textId="77777777" w:rsidTr="00FC7544">
        <w:trPr>
          <w:trHeight w:val="397"/>
        </w:trPr>
        <w:tc>
          <w:tcPr>
            <w:tcW w:w="1425" w:type="pct"/>
            <w:shd w:val="clear" w:color="auto" w:fill="D9D9D9" w:themeFill="background1" w:themeFillShade="D9"/>
            <w:vAlign w:val="center"/>
          </w:tcPr>
          <w:p w14:paraId="4E8B5CBF" w14:textId="77777777" w:rsidR="00D7687C" w:rsidRPr="00DA6BC5" w:rsidRDefault="00D7687C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Eixo</w:t>
            </w:r>
            <w:r w:rsidR="00FC7544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direcionador</w:t>
            </w:r>
          </w:p>
        </w:tc>
        <w:tc>
          <w:tcPr>
            <w:tcW w:w="3575" w:type="pct"/>
            <w:shd w:val="clear" w:color="auto" w:fill="D9D9D9" w:themeFill="background1" w:themeFillShade="D9"/>
            <w:vAlign w:val="center"/>
          </w:tcPr>
          <w:p w14:paraId="5371D9B0" w14:textId="77777777" w:rsidR="00D7687C" w:rsidRPr="00DA6BC5" w:rsidRDefault="00FC7544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Descrição dos i</w:t>
            </w:r>
            <w:r w:rsidR="00D7687C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mpactos diretos e indiretos previstos</w:t>
            </w:r>
          </w:p>
        </w:tc>
      </w:tr>
      <w:tr w:rsidR="001768C3" w:rsidRPr="00D7687C" w14:paraId="4B093A39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4267A640" w14:textId="77777777" w:rsidR="001768C3" w:rsidRPr="00D7687C" w:rsidRDefault="005F65F2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impactos no turismo no estado do paraná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1D61C682" w14:textId="77777777" w:rsidR="001768C3" w:rsidRPr="001768C3" w:rsidRDefault="001768C3" w:rsidP="005F65F2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 xml:space="preserve">descreva os impactos </w:t>
            </w:r>
            <w:r w:rsidR="005F65F2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>projetados para o estado do paraná, no tocante ao turismo da região e a importância das cidades envolvidas, bem como as vocações turísticas existentes.</w:t>
            </w:r>
          </w:p>
        </w:tc>
      </w:tr>
      <w:tr w:rsidR="005F65F2" w:rsidRPr="00D7687C" w14:paraId="1796DB02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3C0B841C" w14:textId="77777777" w:rsidR="005F65F2" w:rsidRPr="00D7687C" w:rsidRDefault="005F65F2" w:rsidP="005F65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impactos na economia do estado do paraná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20D7F320" w14:textId="77777777" w:rsidR="005F65F2" w:rsidRPr="001768C3" w:rsidRDefault="005F65F2" w:rsidP="005F65F2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 xml:space="preserve">descreva os impactos </w:t>
            </w:r>
            <w:r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>projetados para o estado do paraná, no tocante a economia, demonstrando a relevância das novas rotas ou  aumento das rotas existentes, facilitadoras de geração de negócios e melhoria do acesso a cidades estratégicas no estado.</w:t>
            </w:r>
          </w:p>
        </w:tc>
      </w:tr>
      <w:tr w:rsidR="00F817A2" w:rsidRPr="00D7687C" w14:paraId="2E7CD2AE" w14:textId="77777777" w:rsidTr="00D865C0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115CA10A" w14:textId="77777777" w:rsidR="00F817A2" w:rsidRPr="00D7687C" w:rsidRDefault="00F817A2" w:rsidP="00D865C0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impactos na movimentação dos aeroportos regionais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299AB0C9" w14:textId="77777777" w:rsidR="00F817A2" w:rsidRPr="001768C3" w:rsidRDefault="00F817A2" w:rsidP="00F817A2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 xml:space="preserve">descreva os impactos </w:t>
            </w:r>
            <w:r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>projetados, na movimentação de passageiros nos aeroportos de operação.</w:t>
            </w:r>
          </w:p>
        </w:tc>
      </w:tr>
    </w:tbl>
    <w:p w14:paraId="05AB37E1" w14:textId="77777777" w:rsidR="003B69C9" w:rsidRDefault="003B69C9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48B5DFA" w14:textId="77777777" w:rsidR="00075369" w:rsidRPr="00602389" w:rsidRDefault="0084282C" w:rsidP="00602389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  <w:r w:rsidR="00075369"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I</w:t>
      </w: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NCENTIVOS </w:t>
      </w:r>
      <w:r w:rsidR="00504F72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PREVISTOS PAR</w:t>
      </w:r>
      <w:r w:rsidR="005F65F2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A O SETOR AÉREO</w:t>
      </w:r>
    </w:p>
    <w:p w14:paraId="41A0EBE1" w14:textId="77777777" w:rsidR="00770BE9" w:rsidRDefault="00AD5AE4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Trecho do D</w:t>
      </w:r>
      <w:r w:rsidR="00770BE9"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ecreto </w:t>
      </w:r>
      <w:r w:rsidR="00B473F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</w:t>
      </w:r>
      <w:r w:rsidR="00B473FA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°</w:t>
      </w:r>
      <w:r w:rsidR="00B473FA"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DC190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2.173 de 23/07/2019</w:t>
      </w:r>
      <w:r w:rsid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5585E915" w14:textId="77777777" w:rsidR="00AD5AE4" w:rsidRPr="00AD5AE4" w:rsidRDefault="00AD5AE4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10"/>
          <w:szCs w:val="10"/>
          <w:lang w:eastAsia="pt-BR" w:bidi="ar-SA"/>
        </w:rPr>
      </w:pPr>
    </w:p>
    <w:p w14:paraId="0D4BBC60" w14:textId="77777777" w:rsidR="00077A77" w:rsidRPr="00DC190F" w:rsidRDefault="00077A77" w:rsidP="00077A77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</w:pP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REDUÇÃO DE BASE DE CÁLCULO NA SAÍDA INTERNA DE QAV</w:t>
      </w:r>
    </w:p>
    <w:p w14:paraId="2D865803" w14:textId="77777777" w:rsidR="00077A77" w:rsidRPr="00DC190F" w:rsidRDefault="00077A77" w:rsidP="00077A77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</w:pP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Art.11-B. Nas operações de saída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 interna de QAV, promovidas por 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distribuidora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s de combustível com destino às empresas aéreas enquadradas no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Programa Paraná Competitivo, para cons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umo na prestação de serviços de transporte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aéreo de cargas ou de pessoas, a base de cálculo do IC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MS pode ser reduzida, até 31 de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dezembro de 2025, em percentual a ser estabelecido em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 Protocolo de Intenções firmado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e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ntre o Estado e a beneficiária,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observadas as dispo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sições, condições, requisitos e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limites nele previstos, de forma 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que a carga tributária não seja menor que 7% (sete por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cento) (Convênios ICMS 188/2017 e 55/2019).</w:t>
      </w:r>
    </w:p>
    <w:p w14:paraId="15EB3A38" w14:textId="77777777" w:rsidR="00DC190F" w:rsidRPr="00DC190F" w:rsidRDefault="00DC190F" w:rsidP="00077A77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</w:pPr>
    </w:p>
    <w:p w14:paraId="7C25229F" w14:textId="77777777" w:rsidR="00077A77" w:rsidRPr="00DC190F" w:rsidRDefault="00077A77" w:rsidP="00077A77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</w:pP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§ 1.º A redução da base de cálculo a que s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e refere o “caput” deste artigo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levará em consideração as linhas regionais, naciona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is e internacionais nas quais a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empresa prestará os serviços de transporte aé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reo no território do Estado e a quantidade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de voos semanais e/ou diários, em conformidade com o 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relevante interesse turístico e econômico deste,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observado o quantitativo mínimo previsto no art. 4.º-A deste Decreto.</w:t>
      </w:r>
    </w:p>
    <w:p w14:paraId="37AE3B61" w14:textId="77777777" w:rsidR="00DC190F" w:rsidRPr="00DC190F" w:rsidRDefault="00DC190F" w:rsidP="00077A77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</w:pPr>
    </w:p>
    <w:p w14:paraId="3228B767" w14:textId="77777777" w:rsidR="00FF4469" w:rsidRPr="00DC190F" w:rsidRDefault="00077A77" w:rsidP="00077A77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</w:pP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§ 2.º A distribuidora de combus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tíveis, em relação às operações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praticadas ao abrig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o da redução na base de cálculo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de que trata este art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igo deverá ao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indicar no campo Dados Adicionais da N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F-e, a expressão: “OPERAÇÃO COM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REDUÇÃO NA BASE DE CÁLCULO NA F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ORMA DO ART. 11-B DO DECRETO N.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6.434/2017”.”.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cr/>
      </w:r>
    </w:p>
    <w:p w14:paraId="5F10C8FA" w14:textId="77777777" w:rsidR="00504F72" w:rsidRDefault="00504F72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3.1. Incentivos pleiteados ao estado</w:t>
      </w:r>
    </w:p>
    <w:p w14:paraId="21FB0181" w14:textId="77777777" w:rsidR="00FF4469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5756DCF" w14:textId="77777777" w:rsidR="00FF4469" w:rsidRDefault="00FF4469" w:rsidP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(     ) </w:t>
      </w:r>
      <w:r w:rsidR="00DC190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redução de base de cálculo do icms, na saída interna de qav,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conforme Art. 1</w:t>
      </w:r>
      <w:r w:rsidR="00DC190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1-B do Decreto Nº 2173/2019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</w:p>
    <w:p w14:paraId="75025DA9" w14:textId="77777777" w:rsidR="00FF4469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6D016D3" w14:textId="77777777" w:rsidR="00FF4469" w:rsidRPr="00E440B4" w:rsidRDefault="00FF4469" w:rsidP="00FF446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3.2</w:t>
      </w:r>
      <w:r w:rsidRPr="00E440B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Outras informações que a empresa considere pertinente: </w:t>
      </w:r>
    </w:p>
    <w:p w14:paraId="2808955D" w14:textId="77777777" w:rsidR="00FF4469" w:rsidRPr="005E089A" w:rsidRDefault="00FF4469" w:rsidP="00FF44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  <w:r>
        <w:rPr>
          <w:rFonts w:asciiTheme="minorHAnsi" w:eastAsia="Times New Roman" w:hAnsiTheme="minorHAnsi" w:cs="Arial"/>
          <w:smallCaps/>
          <w:sz w:val="22"/>
          <w:szCs w:val="22"/>
        </w:rPr>
        <w:t>Descreva aqui outras informações.</w:t>
      </w:r>
    </w:p>
    <w:p w14:paraId="6C56DC3C" w14:textId="77777777" w:rsidR="00EB4EAD" w:rsidRDefault="00EB4EAD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B4BE6A0" w14:textId="77777777" w:rsidR="00147953" w:rsidRDefault="00147953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9DB79A5" w14:textId="77777777" w:rsidR="00DC190F" w:rsidRDefault="00DC190F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3D66989" w14:textId="77777777" w:rsidR="00DC190F" w:rsidRDefault="00DC190F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39B8843" w14:textId="77777777" w:rsidR="00DC190F" w:rsidRDefault="00DC190F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0C71D7F" w14:textId="77777777" w:rsidR="00DC190F" w:rsidRDefault="00DC190F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1C382F5" w14:textId="77777777" w:rsidR="00DC190F" w:rsidRDefault="00DC190F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483A11C" w14:textId="77777777" w:rsidR="00DC190F" w:rsidRDefault="00DC190F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8C87A2E" w14:textId="77777777" w:rsidR="00DC190F" w:rsidRDefault="00DC190F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E03FA60" w14:textId="77777777" w:rsidR="006D4F9F" w:rsidRPr="00030551" w:rsidRDefault="006D4F9F" w:rsidP="006D4F9F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DECLARAÇÃO DE INEXISTÊNCIA DE DÉBITOS </w:t>
      </w:r>
    </w:p>
    <w:p w14:paraId="49A8E92D" w14:textId="77777777" w:rsidR="006D4F9F" w:rsidRDefault="006D4F9F" w:rsidP="006D4F9F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A 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o nome da empresa)____________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, CNPJ nº ____________________, com sede no município de ________________, no  endereço _______________________________________por seu representante legal abaixo assinado, DECLARA, para os fins de direito, e sob as penas da lei, que não possui nenhum débito junto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Às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Fazendas Públicas Estadual e Federal e situação regular perante o Instituto Ambiental do Paraná – IAP e a Fomento Paraná S.A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.</w:t>
      </w:r>
    </w:p>
    <w:p w14:paraId="700634F1" w14:textId="77777777" w:rsidR="006D4F9F" w:rsidRPr="005E089A" w:rsidRDefault="006D4F9F" w:rsidP="006D4F9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929FA56" w14:textId="77777777" w:rsidR="006D4F9F" w:rsidRPr="005E089A" w:rsidRDefault="006D4F9F" w:rsidP="006D4F9F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>Nestes termos pede deferimento.</w:t>
      </w:r>
    </w:p>
    <w:p w14:paraId="1A758797" w14:textId="77777777" w:rsidR="006D4F9F" w:rsidRDefault="006D4F9F" w:rsidP="006D4F9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Assinatura:</w:t>
      </w:r>
    </w:p>
    <w:p w14:paraId="29DF773C" w14:textId="77777777" w:rsidR="006D4F9F" w:rsidRDefault="006D4F9F" w:rsidP="006D4F9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CEE084B" w14:textId="77777777" w:rsidR="006D4F9F" w:rsidRPr="005E089A" w:rsidRDefault="006D4F9F" w:rsidP="006D4F9F">
      <w:pPr>
        <w:jc w:val="center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__________________________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</w:t>
      </w:r>
    </w:p>
    <w:sdt>
      <w:sdtPr>
        <w:rPr>
          <w:rFonts w:asciiTheme="minorHAnsi" w:eastAsia="Times New Roman" w:hAnsiTheme="minorHAnsi" w:cs="Arial"/>
          <w:smallCaps/>
          <w:kern w:val="2"/>
          <w:sz w:val="22"/>
          <w:szCs w:val="22"/>
          <w:lang w:eastAsia="pt-BR" w:bidi="ar-SA"/>
        </w:rPr>
        <w:id w:val="2461225"/>
        <w:placeholder>
          <w:docPart w:val="7C70C137181F4D4CB77330FB76A9C458"/>
        </w:placeholder>
        <w:showingPlcHdr/>
        <w:text/>
      </w:sdtPr>
      <w:sdtEndPr/>
      <w:sdtContent>
        <w:p w14:paraId="52C11ABC" w14:textId="77777777" w:rsidR="006D4F9F" w:rsidRPr="00F45D21" w:rsidRDefault="006D4F9F" w:rsidP="006D4F9F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PlaceholderText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F45D21">
            <w:rPr>
              <w:rStyle w:val="PlaceholderText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eastAsia="Times New Roman" w:hAnsiTheme="minorHAnsi" w:cs="Arial"/>
          <w:smallCaps/>
          <w:color w:val="808080"/>
          <w:kern w:val="2"/>
          <w:sz w:val="22"/>
          <w:szCs w:val="22"/>
          <w:lang w:eastAsia="pt-BR" w:bidi="ar-SA"/>
        </w:rPr>
        <w:id w:val="2461208"/>
        <w:placeholder>
          <w:docPart w:val="04C9F1AF5A484DD1AA7D9AD2EA83A430"/>
        </w:placeholder>
        <w:showingPlcHdr/>
        <w:text/>
      </w:sdtPr>
      <w:sdtEndPr/>
      <w:sdtContent>
        <w:p w14:paraId="552B70F1" w14:textId="77777777" w:rsidR="006D4F9F" w:rsidRPr="00F45D21" w:rsidRDefault="006D4F9F" w:rsidP="006D4F9F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PlaceholderText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7E98B4CC" w14:textId="77777777" w:rsidR="00A45735" w:rsidRDefault="00A45735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35D01DA" w14:textId="77777777" w:rsidR="00046535" w:rsidRPr="0059011D" w:rsidRDefault="00046535" w:rsidP="00046535">
      <w:pPr>
        <w:widowControl/>
        <w:tabs>
          <w:tab w:val="left" w:pos="3261"/>
        </w:tabs>
        <w:suppressAutoHyphens w:val="0"/>
        <w:jc w:val="center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 a cidade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)</w:t>
      </w:r>
      <w:r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, (dia, mês, ano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)</w:t>
      </w:r>
      <w:bookmarkStart w:id="0" w:name="_GoBack"/>
      <w:bookmarkEnd w:id="0"/>
    </w:p>
    <w:p w14:paraId="621CD8E4" w14:textId="77777777" w:rsidR="00046535" w:rsidRDefault="00046535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7B994B9" w14:textId="77777777" w:rsidR="00046535" w:rsidRDefault="00046535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58B3447" w14:textId="77777777" w:rsidR="00030551" w:rsidRPr="00030551" w:rsidRDefault="003B69C9" w:rsidP="00F96E80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DOCUMENTAÇÃO NECESSÁRIA</w:t>
      </w:r>
    </w:p>
    <w:p w14:paraId="78617509" w14:textId="77777777" w:rsidR="003B69C9" w:rsidRDefault="003B69C9" w:rsidP="00F96E80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DD3D42D" w14:textId="77777777" w:rsidR="00655296" w:rsidRDefault="00655296" w:rsidP="00F96E80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O requerimento deverá ser instruído com os seguintes documentos (</w:t>
      </w:r>
      <w:r w:rsidRPr="00655296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Art. 12 do Decreto nº 6.434)</w:t>
      </w:r>
    </w:p>
    <w:p w14:paraId="527FB091" w14:textId="77777777"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07A58BF0" w14:textId="77777777"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instrumento de mandato,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se for o caso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74F620D2" w14:textId="77777777" w:rsidR="00C86B45" w:rsidRPr="00DC190F" w:rsidRDefault="00932B24" w:rsidP="00602389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b/>
          <w:i/>
          <w:smallCaps/>
          <w:kern w:val="0"/>
          <w:sz w:val="22"/>
          <w:szCs w:val="22"/>
          <w:lang w:eastAsia="pt-BR" w:bidi="ar-SA"/>
        </w:rPr>
      </w:pPr>
      <w:r w:rsidRPr="00DC190F">
        <w:rPr>
          <w:rFonts w:asciiTheme="minorHAnsi" w:eastAsia="Times New Roman" w:hAnsiTheme="minorHAnsi"/>
          <w:b/>
          <w:i/>
          <w:smallCaps/>
          <w:kern w:val="0"/>
          <w:sz w:val="22"/>
          <w:szCs w:val="22"/>
          <w:lang w:eastAsia="pt-BR" w:bidi="ar-SA"/>
        </w:rPr>
        <w:t xml:space="preserve">III - </w:t>
      </w:r>
      <w:r w:rsidR="00C86B45" w:rsidRPr="00DC190F">
        <w:rPr>
          <w:rFonts w:asciiTheme="minorHAnsi" w:eastAsia="Times New Roman" w:hAnsiTheme="minorHAnsi"/>
          <w:b/>
          <w:i/>
          <w:smallCaps/>
          <w:kern w:val="0"/>
          <w:sz w:val="22"/>
          <w:szCs w:val="22"/>
          <w:lang w:eastAsia="pt-BR" w:bidi="ar-SA"/>
        </w:rPr>
        <w:t xml:space="preserve">declaração da inexistência de </w:t>
      </w:r>
      <w:r w:rsidR="00CF359F" w:rsidRPr="00DC190F">
        <w:rPr>
          <w:rFonts w:asciiTheme="minorHAnsi" w:eastAsia="Times New Roman" w:hAnsiTheme="minorHAnsi"/>
          <w:b/>
          <w:i/>
          <w:smallCaps/>
          <w:kern w:val="0"/>
          <w:sz w:val="22"/>
          <w:szCs w:val="22"/>
          <w:lang w:eastAsia="pt-BR" w:bidi="ar-SA"/>
        </w:rPr>
        <w:t>pendências</w:t>
      </w:r>
      <w:r w:rsidR="00C86B45" w:rsidRPr="00DC190F">
        <w:rPr>
          <w:rFonts w:asciiTheme="minorHAnsi" w:eastAsia="Times New Roman" w:hAnsiTheme="minorHAnsi"/>
          <w:b/>
          <w:i/>
          <w:smallCaps/>
          <w:kern w:val="0"/>
          <w:sz w:val="22"/>
          <w:szCs w:val="22"/>
          <w:lang w:eastAsia="pt-BR" w:bidi="ar-SA"/>
        </w:rPr>
        <w:t xml:space="preserve"> de seus estabelecimentos e de seus sócios e/ou dirigentes com as Fazendas Públicas Estadual e Federal e da situação regular perante o Instituto Ambiental do Paraná – IAP</w:t>
      </w:r>
      <w:r w:rsidR="00CF359F" w:rsidRPr="00DC190F">
        <w:rPr>
          <w:rFonts w:asciiTheme="minorHAnsi" w:eastAsia="Times New Roman" w:hAnsiTheme="minorHAnsi"/>
          <w:b/>
          <w:i/>
          <w:smallCaps/>
          <w:kern w:val="0"/>
          <w:sz w:val="22"/>
          <w:szCs w:val="22"/>
          <w:lang w:eastAsia="pt-BR" w:bidi="ar-SA"/>
        </w:rPr>
        <w:t xml:space="preserve"> e </w:t>
      </w:r>
      <w:r w:rsidR="00C86B45" w:rsidRPr="00DC190F">
        <w:rPr>
          <w:rFonts w:asciiTheme="minorHAnsi" w:eastAsia="Times New Roman" w:hAnsiTheme="minorHAnsi"/>
          <w:b/>
          <w:i/>
          <w:smallCaps/>
          <w:kern w:val="0"/>
          <w:sz w:val="22"/>
          <w:szCs w:val="22"/>
          <w:lang w:eastAsia="pt-BR" w:bidi="ar-SA"/>
        </w:rPr>
        <w:t>a Fomento Paraná S.A.</w:t>
      </w:r>
    </w:p>
    <w:p w14:paraId="2155FFB1" w14:textId="77777777" w:rsidR="00932B24" w:rsidRPr="005E089A" w:rsidRDefault="00932B24" w:rsidP="00932B24">
      <w:pPr>
        <w:widowControl/>
        <w:shd w:val="clear" w:color="auto" w:fill="FFFFFF"/>
        <w:suppressAutoHyphens w:val="0"/>
        <w:spacing w:before="100" w:beforeAutospacing="1" w:after="120"/>
        <w:ind w:hanging="15"/>
        <w:jc w:val="both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spell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Checklist</w:t>
      </w:r>
      <w:proofErr w:type="spell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documentos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anexados a este requerimento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:</w:t>
      </w:r>
    </w:p>
    <w:p w14:paraId="7B3EF640" w14:textId="77777777"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  )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requerente;</w:t>
      </w:r>
    </w:p>
    <w:p w14:paraId="3979E3FF" w14:textId="77777777"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Instrumento de mandato, se for o caso</w:t>
      </w:r>
      <w:r w:rsidR="00F45D21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142C7319" w14:textId="77777777" w:rsidR="00655296" w:rsidRPr="005E089A" w:rsidRDefault="00655296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Procuração ;</w:t>
      </w:r>
    </w:p>
    <w:p w14:paraId="0848482C" w14:textId="77777777"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Federal (Receita Federal)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58057B67" w14:textId="77777777" w:rsidR="00932B24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Estadual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655BF9D4" w14:textId="77777777"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de situação regular perante o Instituto Ambiental do Paraná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148C2AEF" w14:textId="77777777" w:rsidR="0084282C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Fomento Paraná S.A.</w:t>
      </w:r>
    </w:p>
    <w:sectPr w:rsidR="0084282C" w:rsidRPr="005E089A" w:rsidSect="0074122D">
      <w:headerReference w:type="default" r:id="rId8"/>
      <w:footerReference w:type="default" r:id="rId9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1A9EE" w14:textId="77777777" w:rsidR="002F0DE3" w:rsidRDefault="002F0DE3">
      <w:r>
        <w:separator/>
      </w:r>
    </w:p>
  </w:endnote>
  <w:endnote w:type="continuationSeparator" w:id="0">
    <w:p w14:paraId="12EA6FC4" w14:textId="77777777" w:rsidR="002F0DE3" w:rsidRDefault="002F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2" w:usb2="00000016" w:usb3="00000000" w:csb0="0004001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F03D" w14:textId="77777777" w:rsidR="00211FEC" w:rsidRPr="0074122D" w:rsidRDefault="00211FEC">
    <w:pPr>
      <w:pStyle w:val="Footer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046535">
      <w:rPr>
        <w:noProof/>
        <w:sz w:val="18"/>
      </w:rPr>
      <w:t>4</w:t>
    </w:r>
    <w:r w:rsidRPr="0074122D">
      <w:rPr>
        <w:sz w:val="18"/>
      </w:rPr>
      <w:fldChar w:fldCharType="end"/>
    </w:r>
  </w:p>
  <w:p w14:paraId="5403441A" w14:textId="77777777" w:rsidR="00211FEC" w:rsidRPr="0074122D" w:rsidRDefault="00211FEC" w:rsidP="007412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7E265" w14:textId="77777777" w:rsidR="002F0DE3" w:rsidRDefault="002F0DE3">
      <w:r>
        <w:separator/>
      </w:r>
    </w:p>
  </w:footnote>
  <w:footnote w:type="continuationSeparator" w:id="0">
    <w:p w14:paraId="45BE3554" w14:textId="77777777" w:rsidR="002F0DE3" w:rsidRDefault="002F0D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F7AEC" w14:textId="77777777" w:rsidR="00211FEC" w:rsidRDefault="00046535" w:rsidP="0074122D">
    <w:pPr>
      <w:pStyle w:val="Cabealho1"/>
      <w:jc w:val="right"/>
    </w:pPr>
    <w:r>
      <w:rPr>
        <w:noProof/>
        <w:lang w:val="en-US" w:eastAsia="en-US" w:bidi="ar-SA"/>
      </w:rPr>
      <w:drawing>
        <wp:inline distT="0" distB="0" distL="0" distR="0" wp14:anchorId="09AA6134" wp14:editId="685FAAF4">
          <wp:extent cx="1598694" cy="446482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128" cy="446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CE"/>
    <w:rsid w:val="00030551"/>
    <w:rsid w:val="000417AE"/>
    <w:rsid w:val="00046535"/>
    <w:rsid w:val="00064286"/>
    <w:rsid w:val="00064F56"/>
    <w:rsid w:val="00075369"/>
    <w:rsid w:val="00077A77"/>
    <w:rsid w:val="00090681"/>
    <w:rsid w:val="000B45A0"/>
    <w:rsid w:val="000D3EFF"/>
    <w:rsid w:val="000D7157"/>
    <w:rsid w:val="000F6D40"/>
    <w:rsid w:val="001001E1"/>
    <w:rsid w:val="00124474"/>
    <w:rsid w:val="00125583"/>
    <w:rsid w:val="001328DE"/>
    <w:rsid w:val="0014275C"/>
    <w:rsid w:val="001430A5"/>
    <w:rsid w:val="001440DB"/>
    <w:rsid w:val="00147830"/>
    <w:rsid w:val="00147953"/>
    <w:rsid w:val="00167E1D"/>
    <w:rsid w:val="00171DFA"/>
    <w:rsid w:val="001768C3"/>
    <w:rsid w:val="00176E39"/>
    <w:rsid w:val="001B0935"/>
    <w:rsid w:val="001F3FD5"/>
    <w:rsid w:val="00211FEC"/>
    <w:rsid w:val="00236CA6"/>
    <w:rsid w:val="00244790"/>
    <w:rsid w:val="002713EC"/>
    <w:rsid w:val="00277A87"/>
    <w:rsid w:val="002B2115"/>
    <w:rsid w:val="002C71B7"/>
    <w:rsid w:val="002D7076"/>
    <w:rsid w:val="002D7997"/>
    <w:rsid w:val="002F0DE3"/>
    <w:rsid w:val="00305060"/>
    <w:rsid w:val="0035766C"/>
    <w:rsid w:val="0036720E"/>
    <w:rsid w:val="003B00AA"/>
    <w:rsid w:val="003B69C9"/>
    <w:rsid w:val="003D53FD"/>
    <w:rsid w:val="003D7490"/>
    <w:rsid w:val="00407AAA"/>
    <w:rsid w:val="00430FF7"/>
    <w:rsid w:val="0043600F"/>
    <w:rsid w:val="00444599"/>
    <w:rsid w:val="00457FC0"/>
    <w:rsid w:val="00466C4B"/>
    <w:rsid w:val="004738DD"/>
    <w:rsid w:val="00473E56"/>
    <w:rsid w:val="00483375"/>
    <w:rsid w:val="00483FD9"/>
    <w:rsid w:val="00484F10"/>
    <w:rsid w:val="004864A0"/>
    <w:rsid w:val="0048667E"/>
    <w:rsid w:val="004B2463"/>
    <w:rsid w:val="004B5560"/>
    <w:rsid w:val="004C78A8"/>
    <w:rsid w:val="004D2959"/>
    <w:rsid w:val="004D403E"/>
    <w:rsid w:val="004E4D43"/>
    <w:rsid w:val="00502A4F"/>
    <w:rsid w:val="00504F72"/>
    <w:rsid w:val="005606F9"/>
    <w:rsid w:val="00564065"/>
    <w:rsid w:val="00566614"/>
    <w:rsid w:val="00574871"/>
    <w:rsid w:val="00583278"/>
    <w:rsid w:val="005A3EDE"/>
    <w:rsid w:val="005B78CC"/>
    <w:rsid w:val="005C20D3"/>
    <w:rsid w:val="005D62F8"/>
    <w:rsid w:val="005E089A"/>
    <w:rsid w:val="005F65F2"/>
    <w:rsid w:val="00602389"/>
    <w:rsid w:val="00614DD3"/>
    <w:rsid w:val="006453AD"/>
    <w:rsid w:val="00655296"/>
    <w:rsid w:val="00656436"/>
    <w:rsid w:val="006624EE"/>
    <w:rsid w:val="006641E9"/>
    <w:rsid w:val="00694EF2"/>
    <w:rsid w:val="006A1C64"/>
    <w:rsid w:val="006A3D51"/>
    <w:rsid w:val="006D133C"/>
    <w:rsid w:val="006D4F9F"/>
    <w:rsid w:val="006E77D6"/>
    <w:rsid w:val="006F39F7"/>
    <w:rsid w:val="006F55DC"/>
    <w:rsid w:val="006F594C"/>
    <w:rsid w:val="00711D69"/>
    <w:rsid w:val="00716CC7"/>
    <w:rsid w:val="00732B4C"/>
    <w:rsid w:val="007336BB"/>
    <w:rsid w:val="00734F81"/>
    <w:rsid w:val="0074122D"/>
    <w:rsid w:val="007416E5"/>
    <w:rsid w:val="007500B2"/>
    <w:rsid w:val="007512F9"/>
    <w:rsid w:val="00751B07"/>
    <w:rsid w:val="00770BE9"/>
    <w:rsid w:val="00791BA6"/>
    <w:rsid w:val="0079639B"/>
    <w:rsid w:val="0079672C"/>
    <w:rsid w:val="007A5B8E"/>
    <w:rsid w:val="007F57F1"/>
    <w:rsid w:val="008133E3"/>
    <w:rsid w:val="0084282C"/>
    <w:rsid w:val="00861BEA"/>
    <w:rsid w:val="00865E4D"/>
    <w:rsid w:val="00872813"/>
    <w:rsid w:val="008751E2"/>
    <w:rsid w:val="0089555A"/>
    <w:rsid w:val="008A24CA"/>
    <w:rsid w:val="008B37D1"/>
    <w:rsid w:val="008F414D"/>
    <w:rsid w:val="008F43C8"/>
    <w:rsid w:val="0092652E"/>
    <w:rsid w:val="00926547"/>
    <w:rsid w:val="00932B24"/>
    <w:rsid w:val="0093378C"/>
    <w:rsid w:val="00935E26"/>
    <w:rsid w:val="00943FF4"/>
    <w:rsid w:val="009449AC"/>
    <w:rsid w:val="00971FD9"/>
    <w:rsid w:val="00977D6E"/>
    <w:rsid w:val="00982833"/>
    <w:rsid w:val="009A2EC7"/>
    <w:rsid w:val="009A442D"/>
    <w:rsid w:val="009B789A"/>
    <w:rsid w:val="009C1392"/>
    <w:rsid w:val="009E7837"/>
    <w:rsid w:val="009F221C"/>
    <w:rsid w:val="009F30F8"/>
    <w:rsid w:val="00A16A2C"/>
    <w:rsid w:val="00A31D32"/>
    <w:rsid w:val="00A45735"/>
    <w:rsid w:val="00A51D3B"/>
    <w:rsid w:val="00A64C43"/>
    <w:rsid w:val="00A65915"/>
    <w:rsid w:val="00A91421"/>
    <w:rsid w:val="00AA6BA3"/>
    <w:rsid w:val="00AB7F1C"/>
    <w:rsid w:val="00AD5AE4"/>
    <w:rsid w:val="00AE6D01"/>
    <w:rsid w:val="00B01E06"/>
    <w:rsid w:val="00B318F3"/>
    <w:rsid w:val="00B40230"/>
    <w:rsid w:val="00B473FA"/>
    <w:rsid w:val="00B47F6E"/>
    <w:rsid w:val="00B729D0"/>
    <w:rsid w:val="00B73FAA"/>
    <w:rsid w:val="00B7792D"/>
    <w:rsid w:val="00B87A53"/>
    <w:rsid w:val="00BB0C01"/>
    <w:rsid w:val="00BC195E"/>
    <w:rsid w:val="00BD11AF"/>
    <w:rsid w:val="00BD1A31"/>
    <w:rsid w:val="00BD5AB9"/>
    <w:rsid w:val="00C42DB1"/>
    <w:rsid w:val="00C70217"/>
    <w:rsid w:val="00C71476"/>
    <w:rsid w:val="00C73D45"/>
    <w:rsid w:val="00C81158"/>
    <w:rsid w:val="00C86B45"/>
    <w:rsid w:val="00C90149"/>
    <w:rsid w:val="00CC155A"/>
    <w:rsid w:val="00CE0795"/>
    <w:rsid w:val="00CE4472"/>
    <w:rsid w:val="00CF359F"/>
    <w:rsid w:val="00D05B53"/>
    <w:rsid w:val="00D11D71"/>
    <w:rsid w:val="00D22B1B"/>
    <w:rsid w:val="00D25665"/>
    <w:rsid w:val="00D405CE"/>
    <w:rsid w:val="00D45749"/>
    <w:rsid w:val="00D5010E"/>
    <w:rsid w:val="00D51513"/>
    <w:rsid w:val="00D756EA"/>
    <w:rsid w:val="00D7687C"/>
    <w:rsid w:val="00D809F5"/>
    <w:rsid w:val="00D93F8F"/>
    <w:rsid w:val="00DA6BC5"/>
    <w:rsid w:val="00DC1567"/>
    <w:rsid w:val="00DC190F"/>
    <w:rsid w:val="00DE1CBE"/>
    <w:rsid w:val="00E0264D"/>
    <w:rsid w:val="00E044DD"/>
    <w:rsid w:val="00E40143"/>
    <w:rsid w:val="00E440B4"/>
    <w:rsid w:val="00E45633"/>
    <w:rsid w:val="00E57036"/>
    <w:rsid w:val="00E66B44"/>
    <w:rsid w:val="00E95821"/>
    <w:rsid w:val="00EA059F"/>
    <w:rsid w:val="00EA161B"/>
    <w:rsid w:val="00EB0AE0"/>
    <w:rsid w:val="00EB19C6"/>
    <w:rsid w:val="00EB4EAD"/>
    <w:rsid w:val="00ED1476"/>
    <w:rsid w:val="00EE08E1"/>
    <w:rsid w:val="00EE0B34"/>
    <w:rsid w:val="00EF7B14"/>
    <w:rsid w:val="00F00EA4"/>
    <w:rsid w:val="00F03CC5"/>
    <w:rsid w:val="00F2177E"/>
    <w:rsid w:val="00F45D21"/>
    <w:rsid w:val="00F522BD"/>
    <w:rsid w:val="00F817A2"/>
    <w:rsid w:val="00F81B8E"/>
    <w:rsid w:val="00F96E80"/>
    <w:rsid w:val="00FC32C0"/>
    <w:rsid w:val="00FC7544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1387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BodyText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71FD9"/>
    <w:pPr>
      <w:spacing w:after="120"/>
    </w:pPr>
  </w:style>
  <w:style w:type="paragraph" w:styleId="List">
    <w:name w:val="List"/>
    <w:basedOn w:val="Textbody"/>
    <w:rsid w:val="00971FD9"/>
  </w:style>
  <w:style w:type="paragraph" w:styleId="Caption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BodyText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itle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Header">
    <w:name w:val="header"/>
    <w:basedOn w:val="Normal"/>
    <w:uiPriority w:val="99"/>
    <w:rsid w:val="00971FD9"/>
    <w:rPr>
      <w:rFonts w:cs="Mangal"/>
      <w:szCs w:val="21"/>
    </w:rPr>
  </w:style>
  <w:style w:type="paragraph" w:styleId="Footer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BalloonText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F4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5640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6406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255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7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3FA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3FA"/>
    <w:rPr>
      <w:rFonts w:eastAsia="Bitstream Vera Sans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3FA"/>
    <w:rPr>
      <w:rFonts w:eastAsia="Bitstream Vera Sans" w:cs="Mangal"/>
      <w:b/>
      <w:bCs/>
      <w:kern w:val="1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BodyText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71FD9"/>
    <w:pPr>
      <w:spacing w:after="120"/>
    </w:pPr>
  </w:style>
  <w:style w:type="paragraph" w:styleId="List">
    <w:name w:val="List"/>
    <w:basedOn w:val="Textbody"/>
    <w:rsid w:val="00971FD9"/>
  </w:style>
  <w:style w:type="paragraph" w:styleId="Caption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BodyText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itle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Header">
    <w:name w:val="header"/>
    <w:basedOn w:val="Normal"/>
    <w:uiPriority w:val="99"/>
    <w:rsid w:val="00971FD9"/>
    <w:rPr>
      <w:rFonts w:cs="Mangal"/>
      <w:szCs w:val="21"/>
    </w:rPr>
  </w:style>
  <w:style w:type="paragraph" w:styleId="Footer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BalloonText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F4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5640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6406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255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7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3FA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3FA"/>
    <w:rPr>
      <w:rFonts w:eastAsia="Bitstream Vera Sans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3FA"/>
    <w:rPr>
      <w:rFonts w:eastAsia="Bitstream Vera Sans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70C137181F4D4CB77330FB76A9C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2CC9E-F189-4C83-9199-66033F5475E1}"/>
      </w:docPartPr>
      <w:docPartBody>
        <w:p w:rsidR="0044139E" w:rsidRDefault="00AA10E3" w:rsidP="00AA10E3">
          <w:pPr>
            <w:pStyle w:val="7C70C137181F4D4CB77330FB76A9C458"/>
          </w:pPr>
          <w:r w:rsidRPr="00F45D21">
            <w:rPr>
              <w:rStyle w:val="PlaceholderText"/>
              <w:smallCaps/>
              <w:kern w:val="2"/>
            </w:rPr>
            <w:t>Clique aqui para digitar o NOME.</w:t>
          </w:r>
        </w:p>
      </w:docPartBody>
    </w:docPart>
    <w:docPart>
      <w:docPartPr>
        <w:name w:val="04C9F1AF5A484DD1AA7D9AD2EA83A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8B6B1-F994-4C8D-89CC-5E937914BB59}"/>
      </w:docPartPr>
      <w:docPartBody>
        <w:p w:rsidR="0044139E" w:rsidRDefault="00AA10E3" w:rsidP="00AA10E3">
          <w:pPr>
            <w:pStyle w:val="04C9F1AF5A484DD1AA7D9AD2EA83A430"/>
          </w:pPr>
          <w:r w:rsidRPr="00F45D21">
            <w:rPr>
              <w:rStyle w:val="PlaceholderText"/>
              <w:smallCaps/>
              <w:kern w:val="2"/>
            </w:rPr>
            <w:t>Clique aqui para digitar o CARGO.</w:t>
          </w:r>
        </w:p>
      </w:docPartBody>
    </w:docPart>
    <w:docPart>
      <w:docPartPr>
        <w:name w:val="93F84612B147437FAA654D44102DD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B0E9A9-361E-4D36-9105-D85B686064B6}"/>
      </w:docPartPr>
      <w:docPartBody>
        <w:p w:rsidR="00494C18" w:rsidRDefault="0044139E" w:rsidP="0044139E">
          <w:pPr>
            <w:pStyle w:val="93F84612B147437FAA654D44102DD0FB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7A597D9DF3104D8ABE8B3103CFD6E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6B7C1-0AEC-4242-8C00-CDBAC6F8AA02}"/>
      </w:docPartPr>
      <w:docPartBody>
        <w:p w:rsidR="00494C18" w:rsidRDefault="0044139E" w:rsidP="0044139E">
          <w:pPr>
            <w:pStyle w:val="7A597D9DF3104D8ABE8B3103CFD6E7AB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F72A7984C5114FE9B97A8EAE6B8FD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856DF-B1B4-4A3F-AF91-02F56C3EE2DB}"/>
      </w:docPartPr>
      <w:docPartBody>
        <w:p w:rsidR="00494C18" w:rsidRDefault="0044139E" w:rsidP="0044139E">
          <w:pPr>
            <w:pStyle w:val="F72A7984C5114FE9B97A8EAE6B8FD689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FABDA3A64FCB4896B729113D14C7C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E76BE-B300-401B-BB85-F723E55DD725}"/>
      </w:docPartPr>
      <w:docPartBody>
        <w:p w:rsidR="00494C18" w:rsidRDefault="0044139E" w:rsidP="0044139E">
          <w:pPr>
            <w:pStyle w:val="FABDA3A64FCB4896B729113D14C7CB80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3067954048D34AB7B176D01FB37EA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7B0C2-AB48-42CF-90C0-B47F8C619B7E}"/>
      </w:docPartPr>
      <w:docPartBody>
        <w:p w:rsidR="00494C18" w:rsidRDefault="0044139E" w:rsidP="0044139E">
          <w:pPr>
            <w:pStyle w:val="3067954048D34AB7B176D01FB37EA0E1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3BB37B10BECA4577B1A9A8C09FE78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06165-C8EA-4B0E-B392-022CFBC78E9D}"/>
      </w:docPartPr>
      <w:docPartBody>
        <w:p w:rsidR="00494C18" w:rsidRDefault="0044139E" w:rsidP="0044139E">
          <w:pPr>
            <w:pStyle w:val="3BB37B10BECA4577B1A9A8C09FE780FA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CAAE3821FF874697813DF5C1F0308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6A4A6-4497-44E1-87F4-797FE9341A81}"/>
      </w:docPartPr>
      <w:docPartBody>
        <w:p w:rsidR="00494C18" w:rsidRDefault="0044139E" w:rsidP="0044139E">
          <w:pPr>
            <w:pStyle w:val="CAAE3821FF874697813DF5C1F030869F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1506819E4287490A97AB745281F08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12DA4-D148-47A6-B499-8B7FDF001A43}"/>
      </w:docPartPr>
      <w:docPartBody>
        <w:p w:rsidR="00494C18" w:rsidRDefault="0044139E" w:rsidP="0044139E">
          <w:pPr>
            <w:pStyle w:val="1506819E4287490A97AB745281F08A06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9C923E3979B44D4ABDC30EF2E73DC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0231A-0E59-40AC-835B-F2B26D3B2B49}"/>
      </w:docPartPr>
      <w:docPartBody>
        <w:p w:rsidR="00494C18" w:rsidRDefault="0044139E" w:rsidP="0044139E">
          <w:pPr>
            <w:pStyle w:val="9C923E3979B44D4ABDC30EF2E73DCCCA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23324578891C49DC853D1C50AC7A7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90843-B26F-4CC0-B085-DA4D8C50D78B}"/>
      </w:docPartPr>
      <w:docPartBody>
        <w:p w:rsidR="00494C18" w:rsidRDefault="0044139E" w:rsidP="0044139E">
          <w:pPr>
            <w:pStyle w:val="23324578891C49DC853D1C50AC7A7099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A0DB5E489B6E4035830D3D49EDE825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B818B-F0F3-49E8-BC2B-92C4B75531CD}"/>
      </w:docPartPr>
      <w:docPartBody>
        <w:p w:rsidR="00494C18" w:rsidRDefault="0044139E" w:rsidP="0044139E">
          <w:pPr>
            <w:pStyle w:val="A0DB5E489B6E4035830D3D49EDE825E0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3E8C2473D55047A7B006061497ABD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180E5-48E7-4D07-8378-D68E7A56B700}"/>
      </w:docPartPr>
      <w:docPartBody>
        <w:p w:rsidR="00494C18" w:rsidRDefault="0044139E" w:rsidP="0044139E">
          <w:pPr>
            <w:pStyle w:val="3E8C2473D55047A7B006061497ABD1D0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96C291A9675147F6BFCBBA37FB33B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D0AAF4-1786-4B9D-92E1-0BC41B32AFD8}"/>
      </w:docPartPr>
      <w:docPartBody>
        <w:p w:rsidR="00494C18" w:rsidRDefault="0044139E" w:rsidP="0044139E">
          <w:pPr>
            <w:pStyle w:val="96C291A9675147F6BFCBBA37FB33BC90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2" w:usb2="00000016" w:usb3="00000000" w:csb0="0004001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5FC3"/>
    <w:rsid w:val="0044139E"/>
    <w:rsid w:val="00486D4C"/>
    <w:rsid w:val="00494C18"/>
    <w:rsid w:val="004A6EC0"/>
    <w:rsid w:val="0050705B"/>
    <w:rsid w:val="00595D9F"/>
    <w:rsid w:val="00600742"/>
    <w:rsid w:val="007B2757"/>
    <w:rsid w:val="00A010BC"/>
    <w:rsid w:val="00A05084"/>
    <w:rsid w:val="00A54F28"/>
    <w:rsid w:val="00AA10E3"/>
    <w:rsid w:val="00C1797C"/>
    <w:rsid w:val="00C25FC3"/>
    <w:rsid w:val="00D55D98"/>
    <w:rsid w:val="00E93B73"/>
    <w:rsid w:val="00F448F4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39E"/>
    <w:rPr>
      <w:color w:val="808080"/>
    </w:rPr>
  </w:style>
  <w:style w:type="paragraph" w:customStyle="1" w:styleId="322647287FED45B88B2C5D097AD50C5C">
    <w:name w:val="322647287FED45B88B2C5D097AD50C5C"/>
    <w:rsid w:val="00C25FC3"/>
  </w:style>
  <w:style w:type="paragraph" w:customStyle="1" w:styleId="FFF43D52B6B5441CB3D5B78D900498B8">
    <w:name w:val="FFF43D52B6B5441CB3D5B78D900498B8"/>
    <w:rsid w:val="00C25FC3"/>
  </w:style>
  <w:style w:type="paragraph" w:customStyle="1" w:styleId="E56F6ABA276F47199E60D100DD00A7AD">
    <w:name w:val="E56F6ABA276F47199E60D100DD00A7AD"/>
    <w:rsid w:val="00C25FC3"/>
  </w:style>
  <w:style w:type="paragraph" w:customStyle="1" w:styleId="1E6582032B1A452C982EAA119D5C640E">
    <w:name w:val="1E6582032B1A452C982EAA119D5C640E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E56F6ABA276F47199E60D100DD00A7AD1">
    <w:name w:val="E56F6ABA276F47199E60D100DD00A7AD1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167D17FC94B943C49722F340CFE72DC2">
    <w:name w:val="167D17FC94B943C49722F340CFE72DC2"/>
    <w:rsid w:val="00D55D98"/>
  </w:style>
  <w:style w:type="paragraph" w:customStyle="1" w:styleId="610DB892D9D8465EA20DB160040DFEFE">
    <w:name w:val="610DB892D9D8465EA20DB160040DFEFE"/>
    <w:rsid w:val="00D55D98"/>
  </w:style>
  <w:style w:type="paragraph" w:customStyle="1" w:styleId="954FADE79B66409595AB768002A0E610">
    <w:name w:val="954FADE79B66409595AB768002A0E610"/>
    <w:rsid w:val="00D55D98"/>
  </w:style>
  <w:style w:type="paragraph" w:customStyle="1" w:styleId="EB37ACB420F446EB9F977C44256B6DEC">
    <w:name w:val="EB37ACB420F446EB9F977C44256B6DEC"/>
    <w:rsid w:val="00D55D98"/>
  </w:style>
  <w:style w:type="paragraph" w:customStyle="1" w:styleId="7D82D8DB34DE4A70813927CE9D26AA4D">
    <w:name w:val="7D82D8DB34DE4A70813927CE9D26AA4D"/>
    <w:rsid w:val="00D55D98"/>
  </w:style>
  <w:style w:type="paragraph" w:customStyle="1" w:styleId="B04FCD73846C4F8588D750783D1F1731">
    <w:name w:val="B04FCD73846C4F8588D750783D1F1731"/>
    <w:rsid w:val="00D55D98"/>
  </w:style>
  <w:style w:type="paragraph" w:customStyle="1" w:styleId="06FE13522B534F86A17754A42AC66160">
    <w:name w:val="06FE13522B534F86A17754A42AC66160"/>
    <w:rsid w:val="00D55D98"/>
  </w:style>
  <w:style w:type="paragraph" w:customStyle="1" w:styleId="01CC2CFF67A242A49029D60BA1048D43">
    <w:name w:val="01CC2CFF67A242A49029D60BA1048D43"/>
    <w:rsid w:val="00D55D98"/>
  </w:style>
  <w:style w:type="paragraph" w:customStyle="1" w:styleId="AFCF590160B1449C881994F97C70FB59">
    <w:name w:val="AFCF590160B1449C881994F97C70FB59"/>
    <w:rsid w:val="00D55D98"/>
  </w:style>
  <w:style w:type="paragraph" w:customStyle="1" w:styleId="48CCEAE8D07D41BC9C79C5A88CD2B545">
    <w:name w:val="48CCEAE8D07D41BC9C79C5A88CD2B545"/>
    <w:rsid w:val="00D55D98"/>
  </w:style>
  <w:style w:type="paragraph" w:customStyle="1" w:styleId="422C96551FFC4CE1933C457CF629C999">
    <w:name w:val="422C96551FFC4CE1933C457CF629C999"/>
    <w:rsid w:val="00D55D98"/>
  </w:style>
  <w:style w:type="paragraph" w:customStyle="1" w:styleId="5B6DF21BD28B4C6C982A674AA7CC0576">
    <w:name w:val="5B6DF21BD28B4C6C982A674AA7CC0576"/>
    <w:rsid w:val="00D55D98"/>
  </w:style>
  <w:style w:type="paragraph" w:customStyle="1" w:styleId="32136C943FF44FF4BED7421EB5656A61">
    <w:name w:val="32136C943FF44FF4BED7421EB5656A61"/>
    <w:rsid w:val="00D55D98"/>
  </w:style>
  <w:style w:type="paragraph" w:customStyle="1" w:styleId="7C0D74AB6AEC4D068FEF1BC2B96D2C57">
    <w:name w:val="7C0D74AB6AEC4D068FEF1BC2B96D2C57"/>
    <w:rsid w:val="00D55D98"/>
  </w:style>
  <w:style w:type="paragraph" w:customStyle="1" w:styleId="5E9AA9F6014F4F1A9557B2B967C8F876">
    <w:name w:val="5E9AA9F6014F4F1A9557B2B967C8F876"/>
    <w:rsid w:val="00D55D98"/>
  </w:style>
  <w:style w:type="paragraph" w:customStyle="1" w:styleId="1E6582032B1A452C982EAA119D5C640E1">
    <w:name w:val="1E6582032B1A452C982EAA119D5C640E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C8EB417CDCE4FB18EB770636C4686B0">
    <w:name w:val="7C8EB417CDCE4FB18EB770636C4686B0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624118783D6F4355BD639A355E95A695">
    <w:name w:val="624118783D6F4355BD639A355E95A695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5E9AA9F6014F4F1A9557B2B967C8F8761">
    <w:name w:val="5E9AA9F6014F4F1A9557B2B967C8F876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23F161B0C9B4AF3AF3DC4619BFA53FA">
    <w:name w:val="023F161B0C9B4AF3AF3DC4619BFA53FA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5E3C41A94B047F990379C7ADC995004">
    <w:name w:val="75E3C41A94B047F990379C7ADC995004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44C663CEE054D4E83D79706964E7361">
    <w:name w:val="044C663CEE054D4E83D79706964E7361"/>
    <w:rsid w:val="00E93B73"/>
    <w:pPr>
      <w:spacing w:after="160" w:line="259" w:lineRule="auto"/>
    </w:pPr>
  </w:style>
  <w:style w:type="paragraph" w:customStyle="1" w:styleId="D96045A781F74103B5C99FDCD540F111">
    <w:name w:val="D96045A781F74103B5C99FDCD540F111"/>
    <w:rsid w:val="00E93B73"/>
    <w:pPr>
      <w:spacing w:after="160" w:line="259" w:lineRule="auto"/>
    </w:pPr>
  </w:style>
  <w:style w:type="paragraph" w:customStyle="1" w:styleId="8CA7DA105328488BA9E2B1996EDB9F97">
    <w:name w:val="8CA7DA105328488BA9E2B1996EDB9F97"/>
    <w:rsid w:val="00E93B73"/>
    <w:pPr>
      <w:spacing w:after="160" w:line="259" w:lineRule="auto"/>
    </w:pPr>
  </w:style>
  <w:style w:type="paragraph" w:customStyle="1" w:styleId="CBC7E16086944634B68E1DFF2963377C">
    <w:name w:val="CBC7E16086944634B68E1DFF2963377C"/>
    <w:rsid w:val="00E93B73"/>
    <w:pPr>
      <w:spacing w:after="160" w:line="259" w:lineRule="auto"/>
    </w:pPr>
  </w:style>
  <w:style w:type="paragraph" w:customStyle="1" w:styleId="4DEAF27A0D444CA5B02CF7BE364881CC">
    <w:name w:val="4DEAF27A0D444CA5B02CF7BE364881CC"/>
    <w:rsid w:val="00E93B73"/>
    <w:pPr>
      <w:spacing w:after="160" w:line="259" w:lineRule="auto"/>
    </w:pPr>
  </w:style>
  <w:style w:type="paragraph" w:customStyle="1" w:styleId="8F91B9AA74F445A7B7C73802F949BB6C">
    <w:name w:val="8F91B9AA74F445A7B7C73802F949BB6C"/>
    <w:rsid w:val="00E93B73"/>
    <w:pPr>
      <w:spacing w:after="160" w:line="259" w:lineRule="auto"/>
    </w:pPr>
  </w:style>
  <w:style w:type="paragraph" w:customStyle="1" w:styleId="EDD971D74D584C72BCDD9320AEB49FAD">
    <w:name w:val="EDD971D74D584C72BCDD9320AEB49FAD"/>
    <w:rsid w:val="00E93B73"/>
    <w:pPr>
      <w:spacing w:after="160" w:line="259" w:lineRule="auto"/>
    </w:pPr>
  </w:style>
  <w:style w:type="paragraph" w:customStyle="1" w:styleId="66BCF28CF54D404EBCF6B015502F936E">
    <w:name w:val="66BCF28CF54D404EBCF6B015502F936E"/>
    <w:rsid w:val="00E93B73"/>
    <w:pPr>
      <w:spacing w:after="160" w:line="259" w:lineRule="auto"/>
    </w:pPr>
  </w:style>
  <w:style w:type="paragraph" w:customStyle="1" w:styleId="FAF4E93E1D4A4C6887552B8A09D1E537">
    <w:name w:val="FAF4E93E1D4A4C6887552B8A09D1E537"/>
    <w:rsid w:val="00E93B73"/>
    <w:pPr>
      <w:spacing w:after="160" w:line="259" w:lineRule="auto"/>
    </w:pPr>
  </w:style>
  <w:style w:type="paragraph" w:customStyle="1" w:styleId="DAF7B30AAAEF48889521C946AD59EE48">
    <w:name w:val="DAF7B30AAAEF48889521C946AD59EE48"/>
    <w:rsid w:val="00E93B73"/>
    <w:pPr>
      <w:spacing w:after="160" w:line="259" w:lineRule="auto"/>
    </w:pPr>
  </w:style>
  <w:style w:type="paragraph" w:customStyle="1" w:styleId="1212B6534B064175959B011B5E355D4D">
    <w:name w:val="1212B6534B064175959B011B5E355D4D"/>
    <w:rsid w:val="00E93B73"/>
    <w:pPr>
      <w:spacing w:after="160" w:line="259" w:lineRule="auto"/>
    </w:pPr>
  </w:style>
  <w:style w:type="paragraph" w:customStyle="1" w:styleId="A713347434F546EEBEA14C7881F7EC50">
    <w:name w:val="A713347434F546EEBEA14C7881F7EC50"/>
    <w:rsid w:val="00E93B73"/>
    <w:pPr>
      <w:spacing w:after="160" w:line="259" w:lineRule="auto"/>
    </w:pPr>
  </w:style>
  <w:style w:type="paragraph" w:customStyle="1" w:styleId="B7073C0A41A6435C9E4C14884668C084">
    <w:name w:val="B7073C0A41A6435C9E4C14884668C084"/>
    <w:rsid w:val="00E93B73"/>
    <w:pPr>
      <w:spacing w:after="160" w:line="259" w:lineRule="auto"/>
    </w:pPr>
  </w:style>
  <w:style w:type="paragraph" w:customStyle="1" w:styleId="40397F48340446E8B10C1660757231DC">
    <w:name w:val="40397F48340446E8B10C1660757231DC"/>
    <w:rsid w:val="00E93B73"/>
    <w:pPr>
      <w:spacing w:after="160" w:line="259" w:lineRule="auto"/>
    </w:pPr>
  </w:style>
  <w:style w:type="paragraph" w:customStyle="1" w:styleId="42E8AFC4EB9049BDA204764CE1599E96">
    <w:name w:val="42E8AFC4EB9049BDA204764CE1599E96"/>
    <w:rsid w:val="00E93B73"/>
    <w:pPr>
      <w:spacing w:after="160" w:line="259" w:lineRule="auto"/>
    </w:pPr>
  </w:style>
  <w:style w:type="paragraph" w:customStyle="1" w:styleId="C5CD5726E19447F7B402A1C09E0D2A25">
    <w:name w:val="C5CD5726E19447F7B402A1C09E0D2A25"/>
    <w:rsid w:val="00E93B73"/>
    <w:pPr>
      <w:spacing w:after="160" w:line="259" w:lineRule="auto"/>
    </w:pPr>
  </w:style>
  <w:style w:type="paragraph" w:customStyle="1" w:styleId="967A606DD059467FA82CCC6C8FC8FD4D">
    <w:name w:val="967A606DD059467FA82CCC6C8FC8FD4D"/>
    <w:rsid w:val="00E93B73"/>
    <w:pPr>
      <w:spacing w:after="160" w:line="259" w:lineRule="auto"/>
    </w:pPr>
  </w:style>
  <w:style w:type="paragraph" w:customStyle="1" w:styleId="E01EA60A3135469D9BBFC60AFDE814AC">
    <w:name w:val="E01EA60A3135469D9BBFC60AFDE814AC"/>
    <w:rsid w:val="00E93B73"/>
    <w:pPr>
      <w:spacing w:after="160" w:line="259" w:lineRule="auto"/>
    </w:pPr>
  </w:style>
  <w:style w:type="paragraph" w:customStyle="1" w:styleId="15C22EA2DE054235A2A699BA65DEAD2E">
    <w:name w:val="15C22EA2DE054235A2A699BA65DEAD2E"/>
    <w:rsid w:val="00E93B73"/>
    <w:pPr>
      <w:spacing w:after="160" w:line="259" w:lineRule="auto"/>
    </w:pPr>
  </w:style>
  <w:style w:type="paragraph" w:customStyle="1" w:styleId="FE21AABA17F442C8B1E2FFB3DA41C602">
    <w:name w:val="FE21AABA17F442C8B1E2FFB3DA41C602"/>
    <w:rsid w:val="00E93B73"/>
    <w:pPr>
      <w:spacing w:after="160" w:line="259" w:lineRule="auto"/>
    </w:pPr>
  </w:style>
  <w:style w:type="paragraph" w:customStyle="1" w:styleId="7D238A13CA0C44BBBFD4DD5AC837C078">
    <w:name w:val="7D238A13CA0C44BBBFD4DD5AC837C078"/>
    <w:rsid w:val="00E93B73"/>
    <w:pPr>
      <w:spacing w:after="160" w:line="259" w:lineRule="auto"/>
    </w:pPr>
  </w:style>
  <w:style w:type="paragraph" w:customStyle="1" w:styleId="E9837CE780D44D1D98EB50626B23B94D">
    <w:name w:val="E9837CE780D44D1D98EB50626B23B94D"/>
    <w:rsid w:val="00E93B73"/>
    <w:pPr>
      <w:spacing w:after="160" w:line="259" w:lineRule="auto"/>
    </w:pPr>
  </w:style>
  <w:style w:type="paragraph" w:customStyle="1" w:styleId="3D5CC8E0DB4B443C81ACC44338941B0D">
    <w:name w:val="3D5CC8E0DB4B443C81ACC44338941B0D"/>
    <w:rsid w:val="00E93B73"/>
    <w:pPr>
      <w:spacing w:after="160" w:line="259" w:lineRule="auto"/>
    </w:pPr>
  </w:style>
  <w:style w:type="paragraph" w:customStyle="1" w:styleId="5E15F3D432594CFABF6E7C43B5F528ED">
    <w:name w:val="5E15F3D432594CFABF6E7C43B5F528ED"/>
    <w:rsid w:val="00E93B73"/>
    <w:pPr>
      <w:spacing w:after="160" w:line="259" w:lineRule="auto"/>
    </w:pPr>
  </w:style>
  <w:style w:type="paragraph" w:customStyle="1" w:styleId="D00531765B0A46ED8F5EE2E9DF4BE580">
    <w:name w:val="D00531765B0A46ED8F5EE2E9DF4BE580"/>
    <w:rsid w:val="00E93B73"/>
    <w:pPr>
      <w:spacing w:after="160" w:line="259" w:lineRule="auto"/>
    </w:pPr>
  </w:style>
  <w:style w:type="paragraph" w:customStyle="1" w:styleId="933050F08E024414B94CFFE4929C8A70">
    <w:name w:val="933050F08E024414B94CFFE4929C8A70"/>
    <w:rsid w:val="00E93B73"/>
    <w:pPr>
      <w:spacing w:after="160" w:line="259" w:lineRule="auto"/>
    </w:pPr>
  </w:style>
  <w:style w:type="paragraph" w:customStyle="1" w:styleId="3BA73A54F0D4498CB913D29C1BAEDACD">
    <w:name w:val="3BA73A54F0D4498CB913D29C1BAEDACD"/>
    <w:rsid w:val="00E93B73"/>
    <w:pPr>
      <w:spacing w:after="160" w:line="259" w:lineRule="auto"/>
    </w:pPr>
  </w:style>
  <w:style w:type="paragraph" w:customStyle="1" w:styleId="B39E5AA9299D4DE5942D3CF0FF5A7C62">
    <w:name w:val="B39E5AA9299D4DE5942D3CF0FF5A7C62"/>
    <w:rsid w:val="00E93B73"/>
    <w:pPr>
      <w:spacing w:after="160" w:line="259" w:lineRule="auto"/>
    </w:pPr>
  </w:style>
  <w:style w:type="paragraph" w:customStyle="1" w:styleId="F14AD8B41D7D4D9AAE7A6E6A471627AB">
    <w:name w:val="F14AD8B41D7D4D9AAE7A6E6A471627AB"/>
    <w:rsid w:val="00E93B73"/>
    <w:pPr>
      <w:spacing w:after="160" w:line="259" w:lineRule="auto"/>
    </w:pPr>
  </w:style>
  <w:style w:type="paragraph" w:customStyle="1" w:styleId="C1E63FD295234815BAB8B2B21AD2B061">
    <w:name w:val="C1E63FD295234815BAB8B2B21AD2B061"/>
    <w:rsid w:val="00E93B73"/>
    <w:pPr>
      <w:spacing w:after="160" w:line="259" w:lineRule="auto"/>
    </w:pPr>
  </w:style>
  <w:style w:type="paragraph" w:customStyle="1" w:styleId="758041026303411AB8CEA66F400C229C">
    <w:name w:val="758041026303411AB8CEA66F400C229C"/>
    <w:rsid w:val="00E93B73"/>
    <w:pPr>
      <w:spacing w:after="160" w:line="259" w:lineRule="auto"/>
    </w:pPr>
  </w:style>
  <w:style w:type="paragraph" w:customStyle="1" w:styleId="A455BFFC0CF44939BD32E90FE90706B8">
    <w:name w:val="A455BFFC0CF44939BD32E90FE90706B8"/>
    <w:rsid w:val="00E93B73"/>
    <w:pPr>
      <w:spacing w:after="160" w:line="259" w:lineRule="auto"/>
    </w:pPr>
  </w:style>
  <w:style w:type="paragraph" w:customStyle="1" w:styleId="0BC62E7F1E1E488B964BFFDA21D433AF">
    <w:name w:val="0BC62E7F1E1E488B964BFFDA21D433AF"/>
    <w:rsid w:val="00E93B73"/>
    <w:pPr>
      <w:spacing w:after="160" w:line="259" w:lineRule="auto"/>
    </w:pPr>
  </w:style>
  <w:style w:type="paragraph" w:customStyle="1" w:styleId="55B023DCCCD34937A18B3FB093B6B3DF">
    <w:name w:val="55B023DCCCD34937A18B3FB093B6B3DF"/>
    <w:rsid w:val="00E93B73"/>
    <w:pPr>
      <w:spacing w:after="160" w:line="259" w:lineRule="auto"/>
    </w:pPr>
  </w:style>
  <w:style w:type="paragraph" w:customStyle="1" w:styleId="CA012842CC1846098D0BC862750A75F1">
    <w:name w:val="CA012842CC1846098D0BC862750A75F1"/>
    <w:rsid w:val="00E93B73"/>
    <w:pPr>
      <w:spacing w:after="160" w:line="259" w:lineRule="auto"/>
    </w:pPr>
  </w:style>
  <w:style w:type="paragraph" w:customStyle="1" w:styleId="822ECDC0E1C249A0B61EC31606E2DA30">
    <w:name w:val="822ECDC0E1C249A0B61EC31606E2DA30"/>
    <w:rsid w:val="00E93B73"/>
    <w:pPr>
      <w:spacing w:after="160" w:line="259" w:lineRule="auto"/>
    </w:pPr>
  </w:style>
  <w:style w:type="paragraph" w:customStyle="1" w:styleId="228B8A5CE1E9460CB29C7D5ABAE53B59">
    <w:name w:val="228B8A5CE1E9460CB29C7D5ABAE53B59"/>
    <w:rsid w:val="00E93B73"/>
    <w:pPr>
      <w:spacing w:after="160" w:line="259" w:lineRule="auto"/>
    </w:pPr>
  </w:style>
  <w:style w:type="paragraph" w:customStyle="1" w:styleId="D95F05031F924949AEB0F0D776F051D5">
    <w:name w:val="D95F05031F924949AEB0F0D776F051D5"/>
    <w:rsid w:val="00E93B73"/>
    <w:pPr>
      <w:spacing w:after="160" w:line="259" w:lineRule="auto"/>
    </w:pPr>
  </w:style>
  <w:style w:type="paragraph" w:customStyle="1" w:styleId="D6415BD390A54366BCE4DC351E353837">
    <w:name w:val="D6415BD390A54366BCE4DC351E353837"/>
    <w:rsid w:val="00E93B73"/>
    <w:pPr>
      <w:spacing w:after="160" w:line="259" w:lineRule="auto"/>
    </w:pPr>
  </w:style>
  <w:style w:type="paragraph" w:customStyle="1" w:styleId="8B3A344FEDA64084B64611E198BEC05C">
    <w:name w:val="8B3A344FEDA64084B64611E198BEC05C"/>
    <w:rsid w:val="00E93B73"/>
    <w:pPr>
      <w:spacing w:after="160" w:line="259" w:lineRule="auto"/>
    </w:pPr>
  </w:style>
  <w:style w:type="paragraph" w:customStyle="1" w:styleId="35BCD7F7A19D48528CB4D5A067193ED9">
    <w:name w:val="35BCD7F7A19D48528CB4D5A067193ED9"/>
    <w:rsid w:val="00E93B73"/>
    <w:pPr>
      <w:spacing w:after="160" w:line="259" w:lineRule="auto"/>
    </w:pPr>
  </w:style>
  <w:style w:type="paragraph" w:customStyle="1" w:styleId="DE959B5C23EC4953943B5CCC25273838">
    <w:name w:val="DE959B5C23EC4953943B5CCC25273838"/>
    <w:rsid w:val="00E93B73"/>
    <w:pPr>
      <w:spacing w:after="160" w:line="259" w:lineRule="auto"/>
    </w:pPr>
  </w:style>
  <w:style w:type="paragraph" w:customStyle="1" w:styleId="1DD1744E44BD4AC4BF68EC7239872A24">
    <w:name w:val="1DD1744E44BD4AC4BF68EC7239872A24"/>
    <w:rsid w:val="00E93B73"/>
    <w:pPr>
      <w:spacing w:after="160" w:line="259" w:lineRule="auto"/>
    </w:pPr>
  </w:style>
  <w:style w:type="paragraph" w:customStyle="1" w:styleId="7DB8CC63269849C1B7EFE1A300A14CA2">
    <w:name w:val="7DB8CC63269849C1B7EFE1A300A14CA2"/>
    <w:rsid w:val="0050705B"/>
    <w:pPr>
      <w:spacing w:after="160" w:line="259" w:lineRule="auto"/>
    </w:pPr>
  </w:style>
  <w:style w:type="paragraph" w:customStyle="1" w:styleId="62E9E6F674B0459AA6FA74904564E154">
    <w:name w:val="62E9E6F674B0459AA6FA74904564E154"/>
    <w:rsid w:val="00595D9F"/>
    <w:pPr>
      <w:spacing w:after="160" w:line="259" w:lineRule="auto"/>
    </w:pPr>
  </w:style>
  <w:style w:type="paragraph" w:customStyle="1" w:styleId="070801FEC292441C89C3FDC9206676B7">
    <w:name w:val="070801FEC292441C89C3FDC9206676B7"/>
    <w:rsid w:val="00595D9F"/>
    <w:pPr>
      <w:spacing w:after="160" w:line="259" w:lineRule="auto"/>
    </w:pPr>
  </w:style>
  <w:style w:type="paragraph" w:customStyle="1" w:styleId="A4C6E09087F7417C9B88E8C2F62E2E54">
    <w:name w:val="A4C6E09087F7417C9B88E8C2F62E2E54"/>
    <w:rsid w:val="00595D9F"/>
    <w:pPr>
      <w:spacing w:after="160" w:line="259" w:lineRule="auto"/>
    </w:pPr>
  </w:style>
  <w:style w:type="paragraph" w:customStyle="1" w:styleId="7BEC40865210437DAB30D86334A6E6F8">
    <w:name w:val="7BEC40865210437DAB30D86334A6E6F8"/>
    <w:rsid w:val="00595D9F"/>
    <w:pPr>
      <w:spacing w:after="160" w:line="259" w:lineRule="auto"/>
    </w:pPr>
  </w:style>
  <w:style w:type="paragraph" w:customStyle="1" w:styleId="4A04C899C02740C4869674CAEB09BE56">
    <w:name w:val="4A04C899C02740C4869674CAEB09BE56"/>
    <w:rsid w:val="00595D9F"/>
    <w:pPr>
      <w:spacing w:after="160" w:line="259" w:lineRule="auto"/>
    </w:pPr>
  </w:style>
  <w:style w:type="paragraph" w:customStyle="1" w:styleId="7AA4829EA88A466A8B470D898661B919">
    <w:name w:val="7AA4829EA88A466A8B470D898661B919"/>
    <w:rsid w:val="00595D9F"/>
    <w:pPr>
      <w:spacing w:after="160" w:line="259" w:lineRule="auto"/>
    </w:pPr>
  </w:style>
  <w:style w:type="paragraph" w:customStyle="1" w:styleId="A76902CA3BF5496886FB64B4868C177C">
    <w:name w:val="A76902CA3BF5496886FB64B4868C177C"/>
    <w:rsid w:val="00595D9F"/>
    <w:pPr>
      <w:spacing w:after="160" w:line="259" w:lineRule="auto"/>
    </w:pPr>
  </w:style>
  <w:style w:type="paragraph" w:customStyle="1" w:styleId="86394A7DB0C44991AF450C59FBAB4340">
    <w:name w:val="86394A7DB0C44991AF450C59FBAB4340"/>
    <w:rsid w:val="00595D9F"/>
    <w:pPr>
      <w:spacing w:after="160" w:line="259" w:lineRule="auto"/>
    </w:pPr>
  </w:style>
  <w:style w:type="paragraph" w:customStyle="1" w:styleId="73667CB5FDEC442CBF1C2C5693D1C506">
    <w:name w:val="73667CB5FDEC442CBF1C2C5693D1C506"/>
    <w:rsid w:val="00595D9F"/>
    <w:pPr>
      <w:spacing w:after="160" w:line="259" w:lineRule="auto"/>
    </w:pPr>
  </w:style>
  <w:style w:type="paragraph" w:customStyle="1" w:styleId="7C70C137181F4D4CB77330FB76A9C458">
    <w:name w:val="7C70C137181F4D4CB77330FB76A9C458"/>
    <w:rsid w:val="00AA10E3"/>
    <w:pPr>
      <w:spacing w:after="160" w:line="259" w:lineRule="auto"/>
    </w:pPr>
  </w:style>
  <w:style w:type="paragraph" w:customStyle="1" w:styleId="04C9F1AF5A484DD1AA7D9AD2EA83A430">
    <w:name w:val="04C9F1AF5A484DD1AA7D9AD2EA83A430"/>
    <w:rsid w:val="00AA10E3"/>
    <w:pPr>
      <w:spacing w:after="160" w:line="259" w:lineRule="auto"/>
    </w:pPr>
  </w:style>
  <w:style w:type="paragraph" w:customStyle="1" w:styleId="93F84612B147437FAA654D44102DD0FB">
    <w:name w:val="93F84612B147437FAA654D44102DD0FB"/>
    <w:rsid w:val="0044139E"/>
    <w:pPr>
      <w:spacing w:after="160" w:line="259" w:lineRule="auto"/>
    </w:pPr>
  </w:style>
  <w:style w:type="paragraph" w:customStyle="1" w:styleId="BF92A5EBC12A4EB39B7ED6C71FE3E754">
    <w:name w:val="BF92A5EBC12A4EB39B7ED6C71FE3E754"/>
    <w:rsid w:val="0044139E"/>
    <w:pPr>
      <w:spacing w:after="160" w:line="259" w:lineRule="auto"/>
    </w:pPr>
  </w:style>
  <w:style w:type="paragraph" w:customStyle="1" w:styleId="37A4CF42E2574290BEEA90BBE264B8F4">
    <w:name w:val="37A4CF42E2574290BEEA90BBE264B8F4"/>
    <w:rsid w:val="0044139E"/>
    <w:pPr>
      <w:spacing w:after="160" w:line="259" w:lineRule="auto"/>
    </w:pPr>
  </w:style>
  <w:style w:type="paragraph" w:customStyle="1" w:styleId="C5541BF2BF944B4BAE587010C0FE1612">
    <w:name w:val="C5541BF2BF944B4BAE587010C0FE1612"/>
    <w:rsid w:val="0044139E"/>
    <w:pPr>
      <w:spacing w:after="160" w:line="259" w:lineRule="auto"/>
    </w:pPr>
  </w:style>
  <w:style w:type="paragraph" w:customStyle="1" w:styleId="795E9A14158F4846887E9DE89BC829E3">
    <w:name w:val="795E9A14158F4846887E9DE89BC829E3"/>
    <w:rsid w:val="0044139E"/>
    <w:pPr>
      <w:spacing w:after="160" w:line="259" w:lineRule="auto"/>
    </w:pPr>
  </w:style>
  <w:style w:type="paragraph" w:customStyle="1" w:styleId="F460765756F147108ADECC67B9EF0905">
    <w:name w:val="F460765756F147108ADECC67B9EF0905"/>
    <w:rsid w:val="0044139E"/>
    <w:pPr>
      <w:spacing w:after="160" w:line="259" w:lineRule="auto"/>
    </w:pPr>
  </w:style>
  <w:style w:type="paragraph" w:customStyle="1" w:styleId="BEEDF203D9DE4883A56989E95C8BE5E8">
    <w:name w:val="BEEDF203D9DE4883A56989E95C8BE5E8"/>
    <w:rsid w:val="0044139E"/>
    <w:pPr>
      <w:spacing w:after="160" w:line="259" w:lineRule="auto"/>
    </w:pPr>
  </w:style>
  <w:style w:type="paragraph" w:customStyle="1" w:styleId="863AA4D90DF2455B8B7DCD2004D11FDD">
    <w:name w:val="863AA4D90DF2455B8B7DCD2004D11FDD"/>
    <w:rsid w:val="0044139E"/>
    <w:pPr>
      <w:spacing w:after="160" w:line="259" w:lineRule="auto"/>
    </w:pPr>
  </w:style>
  <w:style w:type="paragraph" w:customStyle="1" w:styleId="A61E146C2848436ABB09711BE2FF2F64">
    <w:name w:val="A61E146C2848436ABB09711BE2FF2F64"/>
    <w:rsid w:val="0044139E"/>
    <w:pPr>
      <w:spacing w:after="160" w:line="259" w:lineRule="auto"/>
    </w:pPr>
  </w:style>
  <w:style w:type="paragraph" w:customStyle="1" w:styleId="72183D9B5B914F4BBB49BED554213EAB">
    <w:name w:val="72183D9B5B914F4BBB49BED554213EAB"/>
    <w:rsid w:val="0044139E"/>
    <w:pPr>
      <w:spacing w:after="160" w:line="259" w:lineRule="auto"/>
    </w:pPr>
  </w:style>
  <w:style w:type="paragraph" w:customStyle="1" w:styleId="1EB17F7746164D16989AF7D0D4788C59">
    <w:name w:val="1EB17F7746164D16989AF7D0D4788C59"/>
    <w:rsid w:val="0044139E"/>
    <w:pPr>
      <w:spacing w:after="160" w:line="259" w:lineRule="auto"/>
    </w:pPr>
  </w:style>
  <w:style w:type="paragraph" w:customStyle="1" w:styleId="64BC1461EBE7460AA27D4136D8929D2A">
    <w:name w:val="64BC1461EBE7460AA27D4136D8929D2A"/>
    <w:rsid w:val="0044139E"/>
    <w:pPr>
      <w:spacing w:after="160" w:line="259" w:lineRule="auto"/>
    </w:pPr>
  </w:style>
  <w:style w:type="paragraph" w:customStyle="1" w:styleId="7A597D9DF3104D8ABE8B3103CFD6E7AB">
    <w:name w:val="7A597D9DF3104D8ABE8B3103CFD6E7AB"/>
    <w:rsid w:val="0044139E"/>
    <w:pPr>
      <w:spacing w:after="160" w:line="259" w:lineRule="auto"/>
    </w:pPr>
  </w:style>
  <w:style w:type="paragraph" w:customStyle="1" w:styleId="F72A7984C5114FE9B97A8EAE6B8FD689">
    <w:name w:val="F72A7984C5114FE9B97A8EAE6B8FD689"/>
    <w:rsid w:val="0044139E"/>
    <w:pPr>
      <w:spacing w:after="160" w:line="259" w:lineRule="auto"/>
    </w:pPr>
  </w:style>
  <w:style w:type="paragraph" w:customStyle="1" w:styleId="FABDA3A64FCB4896B729113D14C7CB80">
    <w:name w:val="FABDA3A64FCB4896B729113D14C7CB80"/>
    <w:rsid w:val="0044139E"/>
    <w:pPr>
      <w:spacing w:after="160" w:line="259" w:lineRule="auto"/>
    </w:pPr>
  </w:style>
  <w:style w:type="paragraph" w:customStyle="1" w:styleId="3067954048D34AB7B176D01FB37EA0E1">
    <w:name w:val="3067954048D34AB7B176D01FB37EA0E1"/>
    <w:rsid w:val="0044139E"/>
    <w:pPr>
      <w:spacing w:after="160" w:line="259" w:lineRule="auto"/>
    </w:pPr>
  </w:style>
  <w:style w:type="paragraph" w:customStyle="1" w:styleId="3BB37B10BECA4577B1A9A8C09FE780FA">
    <w:name w:val="3BB37B10BECA4577B1A9A8C09FE780FA"/>
    <w:rsid w:val="0044139E"/>
    <w:pPr>
      <w:spacing w:after="160" w:line="259" w:lineRule="auto"/>
    </w:pPr>
  </w:style>
  <w:style w:type="paragraph" w:customStyle="1" w:styleId="CAAE3821FF874697813DF5C1F030869F">
    <w:name w:val="CAAE3821FF874697813DF5C1F030869F"/>
    <w:rsid w:val="0044139E"/>
    <w:pPr>
      <w:spacing w:after="160" w:line="259" w:lineRule="auto"/>
    </w:pPr>
  </w:style>
  <w:style w:type="paragraph" w:customStyle="1" w:styleId="1506819E4287490A97AB745281F08A06">
    <w:name w:val="1506819E4287490A97AB745281F08A06"/>
    <w:rsid w:val="0044139E"/>
    <w:pPr>
      <w:spacing w:after="160" w:line="259" w:lineRule="auto"/>
    </w:pPr>
  </w:style>
  <w:style w:type="paragraph" w:customStyle="1" w:styleId="9C923E3979B44D4ABDC30EF2E73DCCCA">
    <w:name w:val="9C923E3979B44D4ABDC30EF2E73DCCCA"/>
    <w:rsid w:val="0044139E"/>
    <w:pPr>
      <w:spacing w:after="160" w:line="259" w:lineRule="auto"/>
    </w:pPr>
  </w:style>
  <w:style w:type="paragraph" w:customStyle="1" w:styleId="23324578891C49DC853D1C50AC7A7099">
    <w:name w:val="23324578891C49DC853D1C50AC7A7099"/>
    <w:rsid w:val="0044139E"/>
    <w:pPr>
      <w:spacing w:after="160" w:line="259" w:lineRule="auto"/>
    </w:pPr>
  </w:style>
  <w:style w:type="paragraph" w:customStyle="1" w:styleId="A0DB5E489B6E4035830D3D49EDE825E0">
    <w:name w:val="A0DB5E489B6E4035830D3D49EDE825E0"/>
    <w:rsid w:val="0044139E"/>
    <w:pPr>
      <w:spacing w:after="160" w:line="259" w:lineRule="auto"/>
    </w:pPr>
  </w:style>
  <w:style w:type="paragraph" w:customStyle="1" w:styleId="3E8C2473D55047A7B006061497ABD1D0">
    <w:name w:val="3E8C2473D55047A7B006061497ABD1D0"/>
    <w:rsid w:val="0044139E"/>
    <w:pPr>
      <w:spacing w:after="160" w:line="259" w:lineRule="auto"/>
    </w:pPr>
  </w:style>
  <w:style w:type="paragraph" w:customStyle="1" w:styleId="96C291A9675147F6BFCBBA37FB33BC90">
    <w:name w:val="96C291A9675147F6BFCBBA37FB33BC90"/>
    <w:rsid w:val="0044139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908</Words>
  <Characters>5181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Teste Teste</cp:lastModifiedBy>
  <cp:revision>3</cp:revision>
  <cp:lastPrinted>2019-08-29T14:24:00Z</cp:lastPrinted>
  <dcterms:created xsi:type="dcterms:W3CDTF">2019-08-29T20:23:00Z</dcterms:created>
  <dcterms:modified xsi:type="dcterms:W3CDTF">2020-06-18T20:40:00Z</dcterms:modified>
</cp:coreProperties>
</file>