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6786B2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A73AA6" w14:textId="77777777"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0381BFEF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3ACEE3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C3ABABF" w14:textId="77777777" w:rsidR="00483FD9" w:rsidRPr="00E57036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PROTOCOLO DE INTENÇÕES – IMPORTAÇÕES </w:t>
      </w:r>
    </w:p>
    <w:p w14:paraId="341B0F46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D25BAC3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LightGrid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661A3D1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7A8581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0AEAF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6FB521B6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A7CE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59D0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6196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9EBB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4E7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D13A4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1598E41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DB29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A1F8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28E02D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CFFAE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3764E08F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B3177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952B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06BA73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2BBFAB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6FE9638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794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E582C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D6C6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567C0F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61B85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37092AA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D0DE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2C717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9DD3CCA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B56B3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DFA33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5DE61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1282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5F004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9A1A4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EEED1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A2FE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4565EB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71D2E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B3856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11E329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4489D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7DC4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7BA42E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8DCC13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7B67F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4F78D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DB6410A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ECB897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724463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92EC08B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E9E38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CA125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023DFB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9D50A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2C5E21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6E9DD1F3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98E7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EC12E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78C53A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7241F4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4358F306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46700EA9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3EF4F4C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3B5EC91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EC1F1A6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11603B62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33D2DC6B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0E8732B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E55577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0A31F8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12BF5F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2D00A771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B04162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BC941D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2EF2F9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B93528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2464C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83A34A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C01C945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DD1E5A1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630A35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2285A155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1A8B805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4C7C22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E703A9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5A0BB03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B8AFC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E1392F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FF9B7C3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627D0D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74424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01EF01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DED5D7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1A17FA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08462F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1D5457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D5E43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E2B6A5B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AB09C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BA3D90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37CA124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9C12FB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890EC90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6CF3B03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AD0582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55D2DC82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1562495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76A32C9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793D37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BB3F4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978AF1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5E2B73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59B7DFD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92CBB0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96E0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22116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D02A96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A2ADB5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7ACF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40F8DC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BDDDE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5F7015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FFB74A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888E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D729E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612AEB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68C2A0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A3560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E69C45E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A9EFC94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4C769C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06F0507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1E20CCE4" w14:textId="77777777"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6B60F728" w14:textId="77777777"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1F69972" w14:textId="77777777" w:rsidR="002B1607" w:rsidRPr="00E45633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Valor Total do Investimento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</w:p>
    <w:p w14:paraId="6C694AB5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E63E69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7992CBF4" w14:textId="77777777" w:rsidR="002B1607" w:rsidRPr="00D45749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FA75551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14:paraId="2180B9B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6260E77C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  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3A9D699F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43E9CFFA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7BDC942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82C1F9D" w14:textId="77777777" w:rsidR="002B1607" w:rsidRPr="005E089A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55390478" w14:textId="77777777" w:rsidTr="00D454A0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FC5B1A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4E3D824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8BAB3A2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1D8A144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740FF19" w14:textId="77777777" w:rsidTr="00D454A0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76D422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590258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05FD08A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D22CED7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7387508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9291AD8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8F7952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C8B04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B65F2BB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1DEDF7" w14:textId="77777777" w:rsidR="002B1607" w:rsidRPr="00FA3C0B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443EE449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D1F0230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9A3AAF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2.4.2. 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27E8DF72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6E313DC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07DACFF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06296D1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140A43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BC63699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BD0EFDC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98E88E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C27BE8F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FAB8DCF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5E29680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5894D60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F6A64D8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EC6779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36C01CA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8D4FB7" w14:textId="77777777" w:rsidR="002B1607" w:rsidRPr="009C107C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537F534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EE61845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3DEF0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 Outros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6028621D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0F08935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57099E1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01B8C3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819C85E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0F024D05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848D392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E9442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BE799C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7C4145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6516C5D" w14:textId="77777777" w:rsidR="002B1607" w:rsidRDefault="002B1607" w:rsidP="00D454A0">
            <w:pPr>
              <w:widowControl/>
              <w:suppressAutoHyphens w:val="0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B72ACA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9F15CA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55E531AF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8E0BC60" w14:textId="77777777" w:rsidR="002B1607" w:rsidRDefault="002B1607" w:rsidP="00D45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A76D37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215B59D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3979982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4AFE4C2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E7CCAD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9A3FFC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9E8D68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7A219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C67EBC2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Execução do Investimento (Detalhar fases de execução e investimentos)</w:t>
      </w:r>
    </w:p>
    <w:p w14:paraId="49CC510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7D2A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Utilizar uma tabela:</w:t>
      </w:r>
    </w:p>
    <w:p w14:paraId="3E4CAA45" w14:textId="77777777" w:rsidR="002B1607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E2CEC2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CCB98" w14:textId="77777777" w:rsidR="00694EF2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</w:t>
      </w:r>
      <w:r w:rsidR="00F3072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14:paraId="34CB52DF" w14:textId="77777777" w:rsidR="009A7794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73707E1" w14:textId="77777777" w:rsidR="00B368E3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Atual</w:t>
      </w:r>
      <w:r w:rsidR="00B368E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15363EE6" w14:textId="77777777" w:rsidR="009A7794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 A MÉDIA DOS ÚLTIMOS 12 MESES NO PARANÁ – SE NÃO IMPORTAR PELO PARANÁ NÃO PREENCHER</w:t>
      </w:r>
      <w:r w:rsidR="0021021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F30725" w:rsidRPr="007500B2" w14:paraId="30874134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D17B048" w14:textId="77777777" w:rsidR="00F30725" w:rsidRDefault="00F30725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70D292DE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959513F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28ECECE" w14:textId="77777777" w:rsidR="00F30725" w:rsidRPr="00F30725" w:rsidRDefault="00F30725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 atual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BA08469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 atual R$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804863C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 - atual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109EA0B0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1BA2688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FDD236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1A348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033B1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A3FBA2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9D47CE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7C94A2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B335615AA3AAE144AC04AA38740D08B7"/>
              </w:placeholder>
              <w:text/>
            </w:sdtPr>
            <w:sdtEndPr/>
            <w:sdtContent>
              <w:p w14:paraId="302F24C5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51B790A0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091613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44AF7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B014F3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C4962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645470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C1B6B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48C9ED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28CA736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A342C3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E90BE2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1DCA4C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8AA5DB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ADA96F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EDD64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6E60CC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D243431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38F788A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B43285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A6E929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EFAFC5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DB003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48EBA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28616C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F459D79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0F3379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DA842B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B15574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CC219F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D6B8E3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23AF0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A19EA7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BCB64E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CB6D92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B6E3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3130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255D9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283AC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07D1A5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67664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7A8EFFB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4EA7A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265EFA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BA86C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762F41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A3A638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0A129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677A9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8A2062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70B6DE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C847C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97FAF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E8342C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CA581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465A2B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209F3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CBE43F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E092A0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09EA4B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120D2B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340D46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92255E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54665F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8C1C56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A41AB13" w14:textId="77777777"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444CE406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4D49837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7AE04E3E" w14:textId="77777777" w:rsidR="00F30725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Projetado</w:t>
      </w:r>
    </w:p>
    <w:p w14:paraId="0A269FAE" w14:textId="77777777" w:rsidR="00210218" w:rsidRDefault="00210218" w:rsidP="0021021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</w:t>
      </w:r>
      <w:r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 xml:space="preserve"> VALORES PROJETADOS PARA OS PRÓXIMOS 12 MESES APÓS INÍCIO DO PROJETO)</w:t>
      </w:r>
    </w:p>
    <w:p w14:paraId="06C89322" w14:textId="77777777" w:rsidR="00210218" w:rsidRDefault="00210218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9A7794" w:rsidRPr="007500B2" w14:paraId="60960FE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7C12650" w14:textId="77777777" w:rsidR="009A7794" w:rsidRPr="00876D66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27E7B649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F48E59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A9C87E1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</w:t>
            </w:r>
          </w:p>
          <w:p w14:paraId="52159B3A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1F0EDC4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</w:t>
            </w:r>
            <w:r w:rsidR="00B368E3"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R$</w:t>
            </w:r>
          </w:p>
          <w:p w14:paraId="32DE4F0C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58B46D8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</w:t>
            </w:r>
          </w:p>
          <w:p w14:paraId="1B298AE3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3C1E5B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051B5845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7ED88E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876D66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6EAAF524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F8B4876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0D679D6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</w:tcPr>
          <w:p w14:paraId="5B0D42C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6C8343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53313751"/>
              <w:placeholder>
                <w:docPart w:val="14365A1FAA2D124EA4D3D9419D8C28AA"/>
              </w:placeholder>
              <w:text/>
            </w:sdtPr>
            <w:sdtEndPr/>
            <w:sdtContent>
              <w:p w14:paraId="698742D2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0DB3E86E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5160AB7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9A5B2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AD41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5A7066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3AE026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59EE0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B1708A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853A2C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9E87DCE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2F2A5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7792C8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EADB22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89923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5E9D2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63E1F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3864482D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993491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4F826AF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4DE90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CF1C24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B8017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B1D88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711292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10014AA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31A576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5DA5A5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6C0FB4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750F7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9DF09F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8D47D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30A663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B24B8CF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257893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8F8FC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8C4A4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60A05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98A36B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61E06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3EB764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61C81C3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D2E08C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6FD44B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42AD1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1F778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DE590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E0B3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93FF8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DD2524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EAAEAA8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F9208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9627B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234DC6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0F8A00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D201E5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43985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2C005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8ABF89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686D720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9BD66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21E30B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B3F15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E298F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B5FAAE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316BC37" w14:textId="77777777" w:rsidR="00F30725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A3F47F2" w14:textId="77777777" w:rsidR="008A68A6" w:rsidRDefault="008A68A6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8B7F113" w14:textId="77777777"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revisão de Implantação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expansão, diversificação</w:t>
      </w:r>
    </w:p>
    <w:p w14:paraId="63A8176E" w14:textId="77777777" w:rsidR="003D7490" w:rsidRDefault="0007536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4297B346" w14:textId="77777777" w:rsidR="009A7794" w:rsidRDefault="009A7794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0C555E0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D7C5D39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7112E4B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929E43E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725CEB3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077A15E" w14:textId="77777777" w:rsidR="00AC3839" w:rsidRPr="009A7794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8763BD7" w14:textId="77777777" w:rsidR="00E66B44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importações</w:t>
      </w:r>
    </w:p>
    <w:p w14:paraId="3AE24C6C" w14:textId="77777777"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exportadores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280F2057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9A9BBF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5BBB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2F3F9D6E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5880AC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D22DF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5D89B201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874553" w14:textId="77777777" w:rsidR="00566614" w:rsidRPr="005E089A" w:rsidRDefault="00566614" w:rsidP="008A68A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7B5C1D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0518D27F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7EB8BE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6820579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244FF5F4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64BD" w14:textId="77777777"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6746AFF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46D3444C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5B398549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48BB3AC1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51C9D3E8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14:paraId="5362D6BB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31EFE95B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BD8286A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E935AF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615F4F3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81A3E8E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11D4B694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86CFBC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485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074B395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D4F2C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DECF37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02DB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16A7DE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4101D85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C6897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724AC1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DAAAA3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750496F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E1DF82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62178303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93D5F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F84792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829139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AE0EE01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F894425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B0A0473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A597B0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D0BD4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53FA9740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0082DBC" w14:textId="77777777"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CF6D86" w14:textId="77777777"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881"/>
        <w:gridCol w:w="1297"/>
      </w:tblGrid>
      <w:tr w:rsidR="000679DC" w:rsidRPr="005E089A" w14:paraId="6369961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4A97A8F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44CF815D" w14:textId="77777777"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A29636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14:paraId="32927A9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64B0EA71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21EE05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90798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F50C4A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3876EC0C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54A4A5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E13F953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012531E5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8965E1F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BA5782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5FEF5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CBE273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AF7CB74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F44C987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CF421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70AA314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55F382F5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9F3D55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1A4C000A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C328DF2" w14:textId="77777777"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7C6CA2" w14:textId="77777777"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14:paraId="2F00525D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2605606" w14:textId="77777777"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64D0EF7B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E80309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6D4710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14:paraId="202598CB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A647E32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14:paraId="3C4A1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17F48C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0B1783B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9C751EC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D636C6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14:paraId="4A4202D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173F7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8F568EE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5631BE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9E8DF2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3B8542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180605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54FBAD3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191C0E2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D5D5759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0ECDBF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9BF0BA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613035E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25F8BDD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1FA15447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0B2AE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80AC22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FC6BACB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797CB0F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29693A7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Valor Aduaneiro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 anual atual (R$)</w:t>
            </w:r>
          </w:p>
        </w:tc>
        <w:tc>
          <w:tcPr>
            <w:tcW w:w="1221" w:type="pct"/>
            <w:vAlign w:val="center"/>
          </w:tcPr>
          <w:p w14:paraId="75AB454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468CDB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4D8433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677F40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555C0C3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Valor Aduaneiro 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anual Projetada (R$)</w:t>
            </w:r>
          </w:p>
        </w:tc>
        <w:tc>
          <w:tcPr>
            <w:tcW w:w="1221" w:type="pct"/>
            <w:vAlign w:val="center"/>
          </w:tcPr>
          <w:p w14:paraId="35D0C92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C21F4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337E56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8FD3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78978E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7FEF96F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7FA7A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D4E5E9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14:paraId="52A8E70A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B456D5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73E7F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95FC17" w14:textId="77777777" w:rsidR="00AC3839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2.9. Em caso de produtos sem similar fabricado no Estado do Paraná, atestar e embasar tecnicamente, para análise da invest paraná. Caso o produto possua fabricação no estado do Paraná, indicar as indústrias conhecidas e se houver diferenças técnicas, sustentar neste item.</w:t>
      </w:r>
    </w:p>
    <w:p w14:paraId="76F4DBA3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01E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A43D1B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C8EDE8" w14:textId="77777777"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15BA07E" w14:textId="77777777"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1574C851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328D8F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1194C3D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28E6A0C" w14:textId="77777777" w:rsidR="00602389" w:rsidRPr="005E089A" w:rsidRDefault="008A68A6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Base de Cálculo Importações</w:t>
            </w:r>
            <w:r w:rsidR="00602389"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C87167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7C5B0BE9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3C35883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CB6A58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5FA05B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90754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49B8EC7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BE4E726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4803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138591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BD776F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7547602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1EC13DA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66BC8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241C22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FC14A2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0B92F330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E41E1FC" w14:textId="77777777"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76493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2A480C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21ADCB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F8838A7" w14:textId="77777777" w:rsidR="0007536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7F22BB2" w14:textId="77777777" w:rsidR="002B1607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831B04" w14:textId="77777777" w:rsidR="002B1607" w:rsidRPr="005E089A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B029A4" w14:textId="77777777"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713A5377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14:paraId="3D11D28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5A0E2BB" w14:textId="77777777"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68270C5A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14:paraId="6E3586DB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FC66C37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327EC1" w14:textId="77777777"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14:paraId="3C6C095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836A1C" w14:textId="77777777"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A8A7309" w14:textId="77777777"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D7687C" w14:paraId="7246974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7AE5B98" w14:textId="77777777"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6FC90AA" w14:textId="77777777"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14:paraId="279B5414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9278B77" w14:textId="77777777"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D1E1F16" w14:textId="77777777"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14:paraId="5818E798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F548E1" w14:textId="77777777" w:rsidR="00240A3C" w:rsidRDefault="00240A3C" w:rsidP="00D43CE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8F98966" w14:textId="77777777"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4E798E61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58091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Demonstração dos impactos fiscais e financeiros para o Estado, Municípios e na cadeia Logística:</w:t>
      </w:r>
    </w:p>
    <w:p w14:paraId="54626A43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E93662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7C3C462" w14:textId="77777777" w:rsidR="002052FD" w:rsidRDefault="002052FD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0C51BCFF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6CC2A80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51873C40" w14:textId="77777777"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14:paraId="5EF2D75A" w14:textId="77777777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4C1F5597" w14:textId="77777777"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692362BC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0D8FC12F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14:paraId="57E02B25" w14:textId="77777777" w:rsidTr="00144CB5">
        <w:trPr>
          <w:trHeight w:val="283"/>
        </w:trPr>
        <w:tc>
          <w:tcPr>
            <w:tcW w:w="1004" w:type="pct"/>
          </w:tcPr>
          <w:p w14:paraId="253C8924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E65DDB5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ICMS Importação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4F72200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20B88B6D" w14:textId="77777777" w:rsidTr="00144CB5">
        <w:trPr>
          <w:trHeight w:val="283"/>
        </w:trPr>
        <w:tc>
          <w:tcPr>
            <w:tcW w:w="1004" w:type="pct"/>
          </w:tcPr>
          <w:p w14:paraId="4DE41FC7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43A4005E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5AEDF48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626FA617" w14:textId="77777777" w:rsidTr="00144CB5">
        <w:trPr>
          <w:trHeight w:val="283"/>
        </w:trPr>
        <w:tc>
          <w:tcPr>
            <w:tcW w:w="1004" w:type="pct"/>
          </w:tcPr>
          <w:p w14:paraId="62C985E6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6822B653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6B96BF7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043A582" w14:textId="77777777"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E314E4E" w14:textId="77777777"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Outras informações que a empresa considere pertinente</w:t>
      </w:r>
      <w:r w:rsidR="00FD3D0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p w14:paraId="7495FDB2" w14:textId="77777777" w:rsidR="00177A2F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39327D24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F7A212" w14:textId="77777777"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14:paraId="17117E22" w14:textId="77777777"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15209FEB" w14:textId="77777777"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1FA3AB60" w14:textId="77777777"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F253C5" w14:textId="77777777"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3F849ADC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5D35D225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CBC8AE" w14:textId="77777777"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48DEA2FD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PlaceholderText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201F8D6B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809FF6E" w14:textId="77777777" w:rsidR="00427215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</w:pPr>
    </w:p>
    <w:p w14:paraId="6E7BA230" w14:textId="77777777" w:rsidR="00427215" w:rsidRPr="0059011D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bookmarkStart w:id="1" w:name="_GoBack"/>
      <w:bookmarkEnd w:id="1"/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7580FC9D" w14:textId="77777777" w:rsidR="00075369" w:rsidRDefault="00075369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067FC75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4D0438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05A7D1F5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2E4FEA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15BC886C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CCA447D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6B26485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34C73EEC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5AC5C045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F6DFD6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99FD05A" w14:textId="77777777"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3090ED9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D8B61DC" w14:textId="77777777"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7363C9D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6C05171" w14:textId="77777777"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default" r:id="rId9"/>
      <w:footerReference w:type="default" r:id="rId10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8AB9" w14:textId="77777777" w:rsidR="00DF148D" w:rsidRDefault="00DF148D">
      <w:r>
        <w:separator/>
      </w:r>
    </w:p>
  </w:endnote>
  <w:endnote w:type="continuationSeparator" w:id="0">
    <w:p w14:paraId="3D266A78" w14:textId="77777777" w:rsidR="00DF148D" w:rsidRDefault="00D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89DE" w14:textId="77777777" w:rsidR="00D43CE0" w:rsidRPr="0074122D" w:rsidRDefault="00D43CE0">
    <w:pPr>
      <w:pStyle w:val="Footer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427215">
      <w:rPr>
        <w:noProof/>
        <w:sz w:val="18"/>
      </w:rPr>
      <w:t>6</w:t>
    </w:r>
    <w:r w:rsidRPr="0074122D">
      <w:rPr>
        <w:sz w:val="18"/>
      </w:rPr>
      <w:fldChar w:fldCharType="end"/>
    </w:r>
  </w:p>
  <w:p w14:paraId="758BBE8C" w14:textId="77777777" w:rsidR="00D43CE0" w:rsidRPr="0074122D" w:rsidRDefault="00D43CE0" w:rsidP="00741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11FF0" w14:textId="77777777" w:rsidR="00DF148D" w:rsidRDefault="00DF148D">
      <w:r>
        <w:separator/>
      </w:r>
    </w:p>
  </w:footnote>
  <w:footnote w:type="continuationSeparator" w:id="0">
    <w:p w14:paraId="0115FEEE" w14:textId="77777777" w:rsidR="00DF148D" w:rsidRDefault="00DF1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EF64" w14:textId="1190311C" w:rsidR="00D43CE0" w:rsidRDefault="0042721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3B8ACCD" wp14:editId="563C9DB9">
          <wp:extent cx="1598435" cy="4464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69" cy="4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E"/>
    <w:rsid w:val="00030551"/>
    <w:rsid w:val="00051BF6"/>
    <w:rsid w:val="00064286"/>
    <w:rsid w:val="00064F56"/>
    <w:rsid w:val="000679DC"/>
    <w:rsid w:val="00071F55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C4DA3"/>
    <w:rsid w:val="001F3FD5"/>
    <w:rsid w:val="002052FD"/>
    <w:rsid w:val="00210218"/>
    <w:rsid w:val="00211FEC"/>
    <w:rsid w:val="00240A3C"/>
    <w:rsid w:val="00244790"/>
    <w:rsid w:val="00252024"/>
    <w:rsid w:val="002713EC"/>
    <w:rsid w:val="00273087"/>
    <w:rsid w:val="00277A87"/>
    <w:rsid w:val="002B1607"/>
    <w:rsid w:val="002B2115"/>
    <w:rsid w:val="002C71B7"/>
    <w:rsid w:val="002D7076"/>
    <w:rsid w:val="002D7997"/>
    <w:rsid w:val="00305060"/>
    <w:rsid w:val="00310E4A"/>
    <w:rsid w:val="00345800"/>
    <w:rsid w:val="0035766C"/>
    <w:rsid w:val="0036720E"/>
    <w:rsid w:val="00396017"/>
    <w:rsid w:val="003B00AA"/>
    <w:rsid w:val="003B69C9"/>
    <w:rsid w:val="003D7490"/>
    <w:rsid w:val="00407AAA"/>
    <w:rsid w:val="00427215"/>
    <w:rsid w:val="00430FF7"/>
    <w:rsid w:val="00444599"/>
    <w:rsid w:val="0044552B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1698F"/>
    <w:rsid w:val="005606F9"/>
    <w:rsid w:val="00564065"/>
    <w:rsid w:val="00566614"/>
    <w:rsid w:val="00574871"/>
    <w:rsid w:val="00583278"/>
    <w:rsid w:val="005A09A6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E0D11"/>
    <w:rsid w:val="007F57F1"/>
    <w:rsid w:val="007F5B23"/>
    <w:rsid w:val="008133E3"/>
    <w:rsid w:val="008255E6"/>
    <w:rsid w:val="0084282C"/>
    <w:rsid w:val="0084558A"/>
    <w:rsid w:val="00865E4D"/>
    <w:rsid w:val="00872813"/>
    <w:rsid w:val="00876D66"/>
    <w:rsid w:val="0089555A"/>
    <w:rsid w:val="008A24CA"/>
    <w:rsid w:val="008A68A6"/>
    <w:rsid w:val="008B37D1"/>
    <w:rsid w:val="008F230D"/>
    <w:rsid w:val="008F414D"/>
    <w:rsid w:val="008F43C8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A7794"/>
    <w:rsid w:val="009C1392"/>
    <w:rsid w:val="009E7837"/>
    <w:rsid w:val="009F221C"/>
    <w:rsid w:val="009F30F8"/>
    <w:rsid w:val="00A13292"/>
    <w:rsid w:val="00A16A2C"/>
    <w:rsid w:val="00A31D32"/>
    <w:rsid w:val="00A3614F"/>
    <w:rsid w:val="00A45735"/>
    <w:rsid w:val="00A64C43"/>
    <w:rsid w:val="00A65915"/>
    <w:rsid w:val="00A91421"/>
    <w:rsid w:val="00AC3839"/>
    <w:rsid w:val="00B318F3"/>
    <w:rsid w:val="00B368E3"/>
    <w:rsid w:val="00B40230"/>
    <w:rsid w:val="00B47F6E"/>
    <w:rsid w:val="00B73FAA"/>
    <w:rsid w:val="00B77CA7"/>
    <w:rsid w:val="00B82B3C"/>
    <w:rsid w:val="00B87A53"/>
    <w:rsid w:val="00BC195E"/>
    <w:rsid w:val="00BD11AF"/>
    <w:rsid w:val="00BD1A31"/>
    <w:rsid w:val="00BD28B0"/>
    <w:rsid w:val="00BD5AB9"/>
    <w:rsid w:val="00BF3C5A"/>
    <w:rsid w:val="00C270FB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3CE0"/>
    <w:rsid w:val="00D45749"/>
    <w:rsid w:val="00D5010E"/>
    <w:rsid w:val="00D7687C"/>
    <w:rsid w:val="00D809F5"/>
    <w:rsid w:val="00DA6BC5"/>
    <w:rsid w:val="00DC1567"/>
    <w:rsid w:val="00DE47E9"/>
    <w:rsid w:val="00DF148D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D7366"/>
    <w:rsid w:val="00EE056D"/>
    <w:rsid w:val="00EE0B34"/>
    <w:rsid w:val="00EF4C27"/>
    <w:rsid w:val="00F2177E"/>
    <w:rsid w:val="00F30725"/>
    <w:rsid w:val="00F45D21"/>
    <w:rsid w:val="00F522BD"/>
    <w:rsid w:val="00F96E80"/>
    <w:rsid w:val="00FB07B3"/>
    <w:rsid w:val="00FC754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E1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701866" w:rsidRDefault="00896D44" w:rsidP="00896D44">
          <w:pPr>
            <w:pStyle w:val="C649E53AE8B74F8B8EB1A90794391748"/>
          </w:pPr>
          <w:r w:rsidRPr="00F45D21">
            <w:rPr>
              <w:rStyle w:val="PlaceholderText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701866" w:rsidRDefault="00896D44" w:rsidP="00896D44">
          <w:pPr>
            <w:pStyle w:val="2FB49DDC51B6462B90D2A6C3704D5525"/>
          </w:pPr>
          <w:r w:rsidRPr="00F45D21">
            <w:rPr>
              <w:rStyle w:val="PlaceholderText"/>
              <w:smallCaps/>
              <w:kern w:val="2"/>
            </w:rPr>
            <w:t>Clique aqui para digitar o CARGO.</w:t>
          </w:r>
        </w:p>
      </w:docPartBody>
    </w:docPart>
    <w:docPart>
      <w:docPartPr>
        <w:name w:val="B335615AA3AAE144AC04AA38740D0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2C63-DD98-934D-A1C7-7FA75AB7DA18}"/>
      </w:docPartPr>
      <w:docPartBody>
        <w:p w:rsidR="007D6EF9" w:rsidRDefault="00191B26" w:rsidP="00191B26">
          <w:pPr>
            <w:pStyle w:val="B335615AA3AAE144AC04AA38740D08B7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4365A1FAA2D124EA4D3D9419D8C2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64664-54E3-AF46-A4C7-984CB9014A17}"/>
      </w:docPartPr>
      <w:docPartBody>
        <w:p w:rsidR="007D6EF9" w:rsidRDefault="00191B26" w:rsidP="00191B26">
          <w:pPr>
            <w:pStyle w:val="14365A1FAA2D124EA4D3D9419D8C28AA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191B26"/>
    <w:rsid w:val="001F44A8"/>
    <w:rsid w:val="002C2EC8"/>
    <w:rsid w:val="00330640"/>
    <w:rsid w:val="00393CC0"/>
    <w:rsid w:val="004A6EC0"/>
    <w:rsid w:val="005B5138"/>
    <w:rsid w:val="005C07B2"/>
    <w:rsid w:val="005E3883"/>
    <w:rsid w:val="006671C5"/>
    <w:rsid w:val="00701866"/>
    <w:rsid w:val="007D6EF9"/>
    <w:rsid w:val="00896D44"/>
    <w:rsid w:val="00915344"/>
    <w:rsid w:val="00A704BB"/>
    <w:rsid w:val="00B87B14"/>
    <w:rsid w:val="00BA332B"/>
    <w:rsid w:val="00C25FC3"/>
    <w:rsid w:val="00D55D98"/>
    <w:rsid w:val="00DD3CD7"/>
    <w:rsid w:val="00E61E6A"/>
    <w:rsid w:val="00E93B73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26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37C98B3E0A3848DF94AE9BDA97C7C855">
    <w:name w:val="37C98B3E0A3848DF94AE9BDA97C7C855"/>
    <w:rsid w:val="005E3883"/>
    <w:pPr>
      <w:spacing w:after="160" w:line="259" w:lineRule="auto"/>
    </w:pPr>
  </w:style>
  <w:style w:type="paragraph" w:customStyle="1" w:styleId="07CBAD9C5F29437F97565D7232413E55">
    <w:name w:val="07CBAD9C5F29437F97565D7232413E55"/>
    <w:rsid w:val="005E3883"/>
    <w:pPr>
      <w:spacing w:after="160" w:line="259" w:lineRule="auto"/>
    </w:pPr>
  </w:style>
  <w:style w:type="paragraph" w:customStyle="1" w:styleId="B0F7BDDE4514417EA50F3909EF644784">
    <w:name w:val="B0F7BDDE4514417EA50F3909EF644784"/>
    <w:rsid w:val="005E3883"/>
    <w:pPr>
      <w:spacing w:after="160" w:line="259" w:lineRule="auto"/>
    </w:pPr>
  </w:style>
  <w:style w:type="paragraph" w:customStyle="1" w:styleId="35C4F112C019452687C2D3F130185E51">
    <w:name w:val="35C4F112C019452687C2D3F130185E51"/>
    <w:rsid w:val="005E3883"/>
    <w:pPr>
      <w:spacing w:after="160" w:line="259" w:lineRule="auto"/>
    </w:pPr>
  </w:style>
  <w:style w:type="paragraph" w:customStyle="1" w:styleId="E0A90E34F769470CAB832955B39FDBF6">
    <w:name w:val="E0A90E34F769470CAB832955B39FDBF6"/>
    <w:rsid w:val="005E3883"/>
    <w:pPr>
      <w:spacing w:after="160" w:line="259" w:lineRule="auto"/>
    </w:pPr>
  </w:style>
  <w:style w:type="paragraph" w:customStyle="1" w:styleId="023856F48A1D49318824809E4311AD81">
    <w:name w:val="023856F48A1D49318824809E4311AD81"/>
    <w:rsid w:val="005E3883"/>
    <w:pPr>
      <w:spacing w:after="160" w:line="259" w:lineRule="auto"/>
    </w:pPr>
  </w:style>
  <w:style w:type="paragraph" w:customStyle="1" w:styleId="8EE5D72E2C1E43A08D267E0D5E1C6265">
    <w:name w:val="8EE5D72E2C1E43A08D267E0D5E1C6265"/>
    <w:rsid w:val="005E3883"/>
    <w:pPr>
      <w:spacing w:after="160" w:line="259" w:lineRule="auto"/>
    </w:pPr>
  </w:style>
  <w:style w:type="paragraph" w:customStyle="1" w:styleId="2E867AC8339745ABA79A756B0225016E">
    <w:name w:val="2E867AC8339745ABA79A756B0225016E"/>
    <w:rsid w:val="005E3883"/>
    <w:pPr>
      <w:spacing w:after="160" w:line="259" w:lineRule="auto"/>
    </w:pPr>
  </w:style>
  <w:style w:type="paragraph" w:customStyle="1" w:styleId="59CA24FA250D4771AC6B231592AB503E">
    <w:name w:val="59CA24FA250D4771AC6B231592AB503E"/>
    <w:rsid w:val="005E3883"/>
    <w:pPr>
      <w:spacing w:after="160" w:line="259" w:lineRule="auto"/>
    </w:pPr>
  </w:style>
  <w:style w:type="paragraph" w:customStyle="1" w:styleId="62AA1D40BF264039A46F87E428B1439D">
    <w:name w:val="62AA1D40BF264039A46F87E428B1439D"/>
    <w:rsid w:val="005E3883"/>
    <w:pPr>
      <w:spacing w:after="160" w:line="259" w:lineRule="auto"/>
    </w:pPr>
  </w:style>
  <w:style w:type="paragraph" w:customStyle="1" w:styleId="BED15E5BE5A446D5B477CEDCC8992589">
    <w:name w:val="BED15E5BE5A446D5B477CEDCC8992589"/>
    <w:rsid w:val="005E3883"/>
    <w:pPr>
      <w:spacing w:after="160" w:line="259" w:lineRule="auto"/>
    </w:pPr>
  </w:style>
  <w:style w:type="paragraph" w:customStyle="1" w:styleId="4C5DB4729CDB45B1A0A27D85D5C0D35D">
    <w:name w:val="4C5DB4729CDB45B1A0A27D85D5C0D35D"/>
    <w:rsid w:val="005E3883"/>
    <w:pPr>
      <w:spacing w:after="160" w:line="259" w:lineRule="auto"/>
    </w:pPr>
  </w:style>
  <w:style w:type="paragraph" w:customStyle="1" w:styleId="6A1E65DBADFF4C16AC7D7CE0145F7A90">
    <w:name w:val="6A1E65DBADFF4C16AC7D7CE0145F7A90"/>
    <w:rsid w:val="005E3883"/>
    <w:pPr>
      <w:spacing w:after="160" w:line="259" w:lineRule="auto"/>
    </w:pPr>
  </w:style>
  <w:style w:type="paragraph" w:customStyle="1" w:styleId="252A8C4A497A4D9096B88782B876D2CE">
    <w:name w:val="252A8C4A497A4D9096B88782B876D2CE"/>
    <w:rsid w:val="005E3883"/>
    <w:pPr>
      <w:spacing w:after="160" w:line="259" w:lineRule="auto"/>
    </w:pPr>
  </w:style>
  <w:style w:type="paragraph" w:customStyle="1" w:styleId="405D741625924146A78315318E102C9B">
    <w:name w:val="405D741625924146A78315318E102C9B"/>
    <w:rsid w:val="005E388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6F9948EEBA2F8548B4570ECF882E0443">
    <w:name w:val="6F9948EEBA2F8548B4570ECF882E0443"/>
    <w:rsid w:val="005B5138"/>
    <w:pPr>
      <w:spacing w:after="0" w:line="240" w:lineRule="auto"/>
    </w:pPr>
    <w:rPr>
      <w:sz w:val="24"/>
      <w:szCs w:val="24"/>
    </w:rPr>
  </w:style>
  <w:style w:type="paragraph" w:customStyle="1" w:styleId="F63A1D14FDF80849BE3A3ED78E2BB864">
    <w:name w:val="F63A1D14FDF80849BE3A3ED78E2BB864"/>
    <w:rsid w:val="005B5138"/>
    <w:pPr>
      <w:spacing w:after="0" w:line="240" w:lineRule="auto"/>
    </w:pPr>
    <w:rPr>
      <w:sz w:val="24"/>
      <w:szCs w:val="24"/>
    </w:rPr>
  </w:style>
  <w:style w:type="paragraph" w:customStyle="1" w:styleId="9CC96D6EB11D17448AB83CA4165E9E3F">
    <w:name w:val="9CC96D6EB11D17448AB83CA4165E9E3F"/>
    <w:rsid w:val="005B5138"/>
    <w:pPr>
      <w:spacing w:after="0" w:line="240" w:lineRule="auto"/>
    </w:pPr>
    <w:rPr>
      <w:sz w:val="24"/>
      <w:szCs w:val="24"/>
    </w:rPr>
  </w:style>
  <w:style w:type="paragraph" w:customStyle="1" w:styleId="1B904B12D9D5D94EB709726F12EAF6A8">
    <w:name w:val="1B904B12D9D5D94EB709726F12EAF6A8"/>
    <w:rsid w:val="005B5138"/>
    <w:pPr>
      <w:spacing w:after="0" w:line="240" w:lineRule="auto"/>
    </w:pPr>
    <w:rPr>
      <w:sz w:val="24"/>
      <w:szCs w:val="24"/>
    </w:rPr>
  </w:style>
  <w:style w:type="paragraph" w:customStyle="1" w:styleId="FC3D16D11B32234C8632BF9CDCBDE41C">
    <w:name w:val="FC3D16D11B32234C8632BF9CDCBDE41C"/>
    <w:rsid w:val="005B5138"/>
    <w:pPr>
      <w:spacing w:after="0" w:line="240" w:lineRule="auto"/>
    </w:pPr>
    <w:rPr>
      <w:sz w:val="24"/>
      <w:szCs w:val="24"/>
    </w:rPr>
  </w:style>
  <w:style w:type="paragraph" w:customStyle="1" w:styleId="C2E67599708AEC49B96CC25A067B824E">
    <w:name w:val="C2E67599708AEC49B96CC25A067B824E"/>
    <w:rsid w:val="005B5138"/>
    <w:pPr>
      <w:spacing w:after="0" w:line="240" w:lineRule="auto"/>
    </w:pPr>
    <w:rPr>
      <w:sz w:val="24"/>
      <w:szCs w:val="24"/>
    </w:rPr>
  </w:style>
  <w:style w:type="paragraph" w:customStyle="1" w:styleId="2A7263DBE58AA64B91521671464FC3C0">
    <w:name w:val="2A7263DBE58AA64B91521671464FC3C0"/>
    <w:rsid w:val="002C2EC8"/>
    <w:pPr>
      <w:spacing w:after="0" w:line="240" w:lineRule="auto"/>
    </w:pPr>
    <w:rPr>
      <w:sz w:val="24"/>
      <w:szCs w:val="24"/>
    </w:rPr>
  </w:style>
  <w:style w:type="paragraph" w:customStyle="1" w:styleId="2E46532D4F50154AB51FECDB4E2F0620">
    <w:name w:val="2E46532D4F50154AB51FECDB4E2F0620"/>
    <w:rsid w:val="002C2EC8"/>
    <w:pPr>
      <w:spacing w:after="0" w:line="240" w:lineRule="auto"/>
    </w:pPr>
    <w:rPr>
      <w:sz w:val="24"/>
      <w:szCs w:val="24"/>
    </w:rPr>
  </w:style>
  <w:style w:type="paragraph" w:customStyle="1" w:styleId="D0D1871B32635140BEDEABB6A9103F32">
    <w:name w:val="D0D1871B32635140BEDEABB6A9103F32"/>
    <w:rsid w:val="002C2EC8"/>
    <w:pPr>
      <w:spacing w:after="0" w:line="240" w:lineRule="auto"/>
    </w:pPr>
    <w:rPr>
      <w:sz w:val="24"/>
      <w:szCs w:val="24"/>
    </w:rPr>
  </w:style>
  <w:style w:type="paragraph" w:customStyle="1" w:styleId="EC22916D7ED7104D82FE621D9B1B7357">
    <w:name w:val="EC22916D7ED7104D82FE621D9B1B7357"/>
    <w:rsid w:val="002C2EC8"/>
    <w:pPr>
      <w:spacing w:after="0" w:line="240" w:lineRule="auto"/>
    </w:pPr>
    <w:rPr>
      <w:sz w:val="24"/>
      <w:szCs w:val="24"/>
    </w:rPr>
  </w:style>
  <w:style w:type="paragraph" w:customStyle="1" w:styleId="4452355F2F122F4AA7BD669DCDE2AC54">
    <w:name w:val="4452355F2F122F4AA7BD669DCDE2AC54"/>
    <w:rsid w:val="002C2EC8"/>
    <w:pPr>
      <w:spacing w:after="0" w:line="240" w:lineRule="auto"/>
    </w:pPr>
    <w:rPr>
      <w:sz w:val="24"/>
      <w:szCs w:val="24"/>
    </w:rPr>
  </w:style>
  <w:style w:type="paragraph" w:customStyle="1" w:styleId="B6FD2E5298F5004E9C3A8B0F577ED959">
    <w:name w:val="B6FD2E5298F5004E9C3A8B0F577ED959"/>
    <w:rsid w:val="002C2EC8"/>
    <w:pPr>
      <w:spacing w:after="0" w:line="240" w:lineRule="auto"/>
    </w:pPr>
    <w:rPr>
      <w:sz w:val="24"/>
      <w:szCs w:val="24"/>
    </w:rPr>
  </w:style>
  <w:style w:type="paragraph" w:customStyle="1" w:styleId="F5A595F2FC85E64DA4D2B4AD0144E1BC">
    <w:name w:val="F5A595F2FC85E64DA4D2B4AD0144E1BC"/>
    <w:rsid w:val="002C2EC8"/>
    <w:pPr>
      <w:spacing w:after="0" w:line="240" w:lineRule="auto"/>
    </w:pPr>
    <w:rPr>
      <w:sz w:val="24"/>
      <w:szCs w:val="24"/>
    </w:rPr>
  </w:style>
  <w:style w:type="paragraph" w:customStyle="1" w:styleId="6535FB3000CB4A48A5896AEA3D54F168">
    <w:name w:val="6535FB3000CB4A48A5896AEA3D54F168"/>
    <w:rsid w:val="002C2EC8"/>
    <w:pPr>
      <w:spacing w:after="0" w:line="240" w:lineRule="auto"/>
    </w:pPr>
    <w:rPr>
      <w:sz w:val="24"/>
      <w:szCs w:val="24"/>
    </w:rPr>
  </w:style>
  <w:style w:type="paragraph" w:customStyle="1" w:styleId="85F29E7E96F90246888820DCC45C1C09">
    <w:name w:val="85F29E7E96F90246888820DCC45C1C09"/>
    <w:rsid w:val="002C2EC8"/>
    <w:pPr>
      <w:spacing w:after="0" w:line="240" w:lineRule="auto"/>
    </w:pPr>
    <w:rPr>
      <w:sz w:val="24"/>
      <w:szCs w:val="24"/>
    </w:rPr>
  </w:style>
  <w:style w:type="paragraph" w:customStyle="1" w:styleId="045E4CB3C8DC5E4598E90EDC07E5C8FC">
    <w:name w:val="045E4CB3C8DC5E4598E90EDC07E5C8FC"/>
    <w:rsid w:val="002C2EC8"/>
    <w:pPr>
      <w:spacing w:after="0" w:line="240" w:lineRule="auto"/>
    </w:pPr>
    <w:rPr>
      <w:sz w:val="24"/>
      <w:szCs w:val="24"/>
    </w:rPr>
  </w:style>
  <w:style w:type="paragraph" w:customStyle="1" w:styleId="C2938D21047D9B459AA9C2AA11456571">
    <w:name w:val="C2938D21047D9B459AA9C2AA11456571"/>
    <w:rsid w:val="002C2EC8"/>
    <w:pPr>
      <w:spacing w:after="0" w:line="240" w:lineRule="auto"/>
    </w:pPr>
    <w:rPr>
      <w:sz w:val="24"/>
      <w:szCs w:val="24"/>
    </w:rPr>
  </w:style>
  <w:style w:type="paragraph" w:customStyle="1" w:styleId="B191212DB78522429D2EAB7919546915">
    <w:name w:val="B191212DB78522429D2EAB7919546915"/>
    <w:rsid w:val="002C2EC8"/>
    <w:pPr>
      <w:spacing w:after="0" w:line="240" w:lineRule="auto"/>
    </w:pPr>
    <w:rPr>
      <w:sz w:val="24"/>
      <w:szCs w:val="24"/>
    </w:rPr>
  </w:style>
  <w:style w:type="paragraph" w:customStyle="1" w:styleId="2915510957A5994E865DFCB9045709C6">
    <w:name w:val="2915510957A5994E865DFCB9045709C6"/>
    <w:rsid w:val="002C2EC8"/>
    <w:pPr>
      <w:spacing w:after="0" w:line="240" w:lineRule="auto"/>
    </w:pPr>
    <w:rPr>
      <w:sz w:val="24"/>
      <w:szCs w:val="24"/>
    </w:rPr>
  </w:style>
  <w:style w:type="paragraph" w:customStyle="1" w:styleId="2D4374E96AED1942BF853E4AD5E22943">
    <w:name w:val="2D4374E96AED1942BF853E4AD5E22943"/>
    <w:rsid w:val="002C2EC8"/>
    <w:pPr>
      <w:spacing w:after="0" w:line="240" w:lineRule="auto"/>
    </w:pPr>
    <w:rPr>
      <w:sz w:val="24"/>
      <w:szCs w:val="24"/>
    </w:rPr>
  </w:style>
  <w:style w:type="paragraph" w:customStyle="1" w:styleId="DA4BB40051168C48AC34106B3F25D607">
    <w:name w:val="DA4BB40051168C48AC34106B3F25D607"/>
    <w:rsid w:val="002C2EC8"/>
    <w:pPr>
      <w:spacing w:after="0" w:line="240" w:lineRule="auto"/>
    </w:pPr>
    <w:rPr>
      <w:sz w:val="24"/>
      <w:szCs w:val="24"/>
    </w:rPr>
  </w:style>
  <w:style w:type="paragraph" w:customStyle="1" w:styleId="667898AC9B8B0A4DB9846DC2C1CB9802">
    <w:name w:val="667898AC9B8B0A4DB9846DC2C1CB9802"/>
    <w:rsid w:val="002C2EC8"/>
    <w:pPr>
      <w:spacing w:after="0" w:line="240" w:lineRule="auto"/>
    </w:pPr>
    <w:rPr>
      <w:sz w:val="24"/>
      <w:szCs w:val="24"/>
    </w:rPr>
  </w:style>
  <w:style w:type="paragraph" w:customStyle="1" w:styleId="6927B94FF0BC3745AA86FD879C390B25">
    <w:name w:val="6927B94FF0BC3745AA86FD879C390B25"/>
    <w:rsid w:val="002C2EC8"/>
    <w:pPr>
      <w:spacing w:after="0" w:line="240" w:lineRule="auto"/>
    </w:pPr>
    <w:rPr>
      <w:sz w:val="24"/>
      <w:szCs w:val="24"/>
    </w:rPr>
  </w:style>
  <w:style w:type="paragraph" w:customStyle="1" w:styleId="4A5354CD9DE1DA4E90A7E65374F3D7E2">
    <w:name w:val="4A5354CD9DE1DA4E90A7E65374F3D7E2"/>
    <w:rsid w:val="002C2EC8"/>
    <w:pPr>
      <w:spacing w:after="0" w:line="240" w:lineRule="auto"/>
    </w:pPr>
    <w:rPr>
      <w:sz w:val="24"/>
      <w:szCs w:val="24"/>
    </w:rPr>
  </w:style>
  <w:style w:type="paragraph" w:customStyle="1" w:styleId="C188DA93F07837408B158372902FCA7C">
    <w:name w:val="C188DA93F07837408B158372902FCA7C"/>
    <w:rsid w:val="002C2EC8"/>
    <w:pPr>
      <w:spacing w:after="0" w:line="240" w:lineRule="auto"/>
    </w:pPr>
    <w:rPr>
      <w:sz w:val="24"/>
      <w:szCs w:val="24"/>
    </w:rPr>
  </w:style>
  <w:style w:type="paragraph" w:customStyle="1" w:styleId="0D6D660D96417046ACEB3D083511F4F1">
    <w:name w:val="0D6D660D96417046ACEB3D083511F4F1"/>
    <w:rsid w:val="002C2EC8"/>
    <w:pPr>
      <w:spacing w:after="0" w:line="240" w:lineRule="auto"/>
    </w:pPr>
    <w:rPr>
      <w:sz w:val="24"/>
      <w:szCs w:val="24"/>
    </w:rPr>
  </w:style>
  <w:style w:type="paragraph" w:customStyle="1" w:styleId="99A1E056B81C4549802A76D1FD131F8F">
    <w:name w:val="99A1E056B81C4549802A76D1FD131F8F"/>
    <w:rsid w:val="002C2EC8"/>
    <w:pPr>
      <w:spacing w:after="0" w:line="240" w:lineRule="auto"/>
    </w:pPr>
    <w:rPr>
      <w:sz w:val="24"/>
      <w:szCs w:val="24"/>
    </w:rPr>
  </w:style>
  <w:style w:type="paragraph" w:customStyle="1" w:styleId="7FA9CA46380B954E905573ED1BE42696">
    <w:name w:val="7FA9CA46380B954E905573ED1BE42696"/>
    <w:rsid w:val="002C2EC8"/>
    <w:pPr>
      <w:spacing w:after="0" w:line="240" w:lineRule="auto"/>
    </w:pPr>
    <w:rPr>
      <w:sz w:val="24"/>
      <w:szCs w:val="24"/>
    </w:rPr>
  </w:style>
  <w:style w:type="paragraph" w:customStyle="1" w:styleId="B82AB2306E360E4F8A6AA93F2DD16797">
    <w:name w:val="B82AB2306E360E4F8A6AA93F2DD16797"/>
    <w:rsid w:val="002C2EC8"/>
    <w:pPr>
      <w:spacing w:after="0" w:line="240" w:lineRule="auto"/>
    </w:pPr>
    <w:rPr>
      <w:sz w:val="24"/>
      <w:szCs w:val="24"/>
    </w:rPr>
  </w:style>
  <w:style w:type="paragraph" w:customStyle="1" w:styleId="0D452E0076FF4D4E8D65E71B5DBFFA05">
    <w:name w:val="0D452E0076FF4D4E8D65E71B5DBFFA05"/>
    <w:rsid w:val="002C2EC8"/>
    <w:pPr>
      <w:spacing w:after="0" w:line="240" w:lineRule="auto"/>
    </w:pPr>
    <w:rPr>
      <w:sz w:val="24"/>
      <w:szCs w:val="24"/>
    </w:rPr>
  </w:style>
  <w:style w:type="paragraph" w:customStyle="1" w:styleId="6F739AB80B029E43A8152E0CBCEEDA08">
    <w:name w:val="6F739AB80B029E43A8152E0CBCEEDA08"/>
    <w:rsid w:val="002C2EC8"/>
    <w:pPr>
      <w:spacing w:after="0" w:line="240" w:lineRule="auto"/>
    </w:pPr>
    <w:rPr>
      <w:sz w:val="24"/>
      <w:szCs w:val="24"/>
    </w:rPr>
  </w:style>
  <w:style w:type="paragraph" w:customStyle="1" w:styleId="9712917AC35448419D99718A584C5341">
    <w:name w:val="9712917AC35448419D99718A584C5341"/>
    <w:rsid w:val="002C2EC8"/>
    <w:pPr>
      <w:spacing w:after="0" w:line="240" w:lineRule="auto"/>
    </w:pPr>
    <w:rPr>
      <w:sz w:val="24"/>
      <w:szCs w:val="24"/>
    </w:rPr>
  </w:style>
  <w:style w:type="paragraph" w:customStyle="1" w:styleId="F03E974BDE499E4E96BE0CBAB390E7E9">
    <w:name w:val="F03E974BDE499E4E96BE0CBAB390E7E9"/>
    <w:rsid w:val="002C2EC8"/>
    <w:pPr>
      <w:spacing w:after="0" w:line="240" w:lineRule="auto"/>
    </w:pPr>
    <w:rPr>
      <w:sz w:val="24"/>
      <w:szCs w:val="24"/>
    </w:rPr>
  </w:style>
  <w:style w:type="paragraph" w:customStyle="1" w:styleId="F56493B8C1D2F8418B8D931AB810C8A3">
    <w:name w:val="F56493B8C1D2F8418B8D931AB810C8A3"/>
    <w:rsid w:val="00191B26"/>
    <w:pPr>
      <w:spacing w:after="0" w:line="240" w:lineRule="auto"/>
    </w:pPr>
    <w:rPr>
      <w:sz w:val="24"/>
      <w:szCs w:val="24"/>
    </w:rPr>
  </w:style>
  <w:style w:type="paragraph" w:customStyle="1" w:styleId="B335615AA3AAE144AC04AA38740D08B7">
    <w:name w:val="B335615AA3AAE144AC04AA38740D08B7"/>
    <w:rsid w:val="00191B26"/>
    <w:pPr>
      <w:spacing w:after="0" w:line="240" w:lineRule="auto"/>
    </w:pPr>
    <w:rPr>
      <w:sz w:val="24"/>
      <w:szCs w:val="24"/>
    </w:rPr>
  </w:style>
  <w:style w:type="paragraph" w:customStyle="1" w:styleId="928806AA02A2B74C9E4F2902D491DEBE">
    <w:name w:val="928806AA02A2B74C9E4F2902D491DEBE"/>
    <w:rsid w:val="00191B26"/>
    <w:pPr>
      <w:spacing w:after="0" w:line="240" w:lineRule="auto"/>
    </w:pPr>
    <w:rPr>
      <w:sz w:val="24"/>
      <w:szCs w:val="24"/>
    </w:rPr>
  </w:style>
  <w:style w:type="paragraph" w:customStyle="1" w:styleId="14365A1FAA2D124EA4D3D9419D8C28AA">
    <w:name w:val="14365A1FAA2D124EA4D3D9419D8C28AA"/>
    <w:rsid w:val="00191B26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CA5F-9AAE-3F4B-AD33-1D53E47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1157</Words>
  <Characters>6601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Teste Teste</cp:lastModifiedBy>
  <cp:revision>18</cp:revision>
  <cp:lastPrinted>2017-05-26T19:40:00Z</cp:lastPrinted>
  <dcterms:created xsi:type="dcterms:W3CDTF">2019-10-16T19:31:00Z</dcterms:created>
  <dcterms:modified xsi:type="dcterms:W3CDTF">2020-06-18T20:39:00Z</dcterms:modified>
</cp:coreProperties>
</file>