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1F448A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69543C4" w14:textId="77777777" w:rsidR="004B2463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775583AD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6A97D02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4F2D84A0" w14:textId="77777777" w:rsidR="00483FD9" w:rsidRPr="00E57036" w:rsidRDefault="00791BA6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DE COMÉRCIO ELETRÔNICO</w:t>
      </w:r>
    </w:p>
    <w:p w14:paraId="2045D23B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319EEEB0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LightGrid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6"/>
        <w:gridCol w:w="759"/>
        <w:gridCol w:w="178"/>
        <w:gridCol w:w="2307"/>
        <w:gridCol w:w="432"/>
        <w:gridCol w:w="118"/>
        <w:gridCol w:w="314"/>
        <w:gridCol w:w="971"/>
        <w:gridCol w:w="31"/>
        <w:gridCol w:w="489"/>
        <w:gridCol w:w="1730"/>
        <w:gridCol w:w="252"/>
        <w:gridCol w:w="308"/>
        <w:gridCol w:w="867"/>
        <w:gridCol w:w="533"/>
      </w:tblGrid>
      <w:tr w:rsidR="00125583" w:rsidRPr="005E089A" w14:paraId="3B3431E7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3793D4" w14:textId="77777777" w:rsidR="00125583" w:rsidRPr="005E089A" w:rsidRDefault="00125583" w:rsidP="004B2463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Empresa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2F0735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139638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6B46D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8A148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42582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3BE912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690D6A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3465F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5FE9EE46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AB992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1FD4C6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3274B7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B46094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60E7560B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66CB7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98A4D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F8BBAD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44A129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79DD4FE9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DCCE0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D8707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5FF047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4F91CC9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621C1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75D57C3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4F938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DAB16E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758ADEEF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0B06C0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0EB33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FE190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13D9E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9BF02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59C61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112EBA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3A95A0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3D0EBEA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975F6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34A1F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35E0E2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0136B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9DB51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384729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42E7AE56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B4961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EF85A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026B4F3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180271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2283CA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5A34FF44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F89C9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9BAC7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EE56130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31B4F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F8125E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BD1926D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CE3B6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C933B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21EB3A30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240E11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14:paraId="7A3C78B7" w14:textId="77777777"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14:paraId="7CEFFCD0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C2ACFA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14:paraId="478F5CC8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5072BE92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5D05D961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44713F1F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268020C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1E73A4C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7EB4670C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9E237B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FE4827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C773097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238FDBB6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0EC9A33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31D574B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6F3886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1D84638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210AAE8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0603FA9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4EC4363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56E206C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382BDE8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1B24D9F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058BEE1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14:paraId="178CDBFB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79F89B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7E73125C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1F944E4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697A51C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1DFF744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81D9F54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03763921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91C74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49FE7E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59073F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1BEA06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298F0B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39CC80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0B27BF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0A49F717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0BEBE9D3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05781A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81505EF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99172BF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272DB93" w14:textId="77777777" w:rsidR="00C73042" w:rsidRDefault="00C73042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475EE5C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14:paraId="0455008B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B462DC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7E578DA6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7FE20F7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1E78334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29A1E27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C0299B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1AD06E7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92B2C77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1855AB8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205DDEE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278A35A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291F842C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391E429C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58EE1E1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ED994B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61FD16B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3DB1ED8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DF25764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50F812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DE2E65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C2C415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8D3C4A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3F2B3166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7712F8E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4AB9BB3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6812B25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546113DD" w14:textId="77777777" w:rsidR="006D133C" w:rsidRPr="00E45633" w:rsidRDefault="00407AAA" w:rsidP="00E45633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2.1. </w:t>
      </w:r>
      <w:r w:rsidR="006D133C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Total do Investimento</w:t>
      </w:r>
      <w:r w:rsidR="00E4563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E45633">
        <w:rPr>
          <w:rFonts w:asciiTheme="minorHAnsi" w:hAnsiTheme="minorHAnsi" w:cs="Arial"/>
          <w:smallCaps/>
          <w:sz w:val="22"/>
          <w:szCs w:val="22"/>
        </w:rPr>
        <w:t>R$ _________________</w:t>
      </w:r>
    </w:p>
    <w:p w14:paraId="2B43F501" w14:textId="77777777" w:rsidR="007336BB" w:rsidRPr="00E45633" w:rsidRDefault="00D7687C" w:rsidP="007336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     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Market </w:t>
      </w:r>
      <w:proofErr w:type="spellStart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Share</w:t>
      </w:r>
      <w:proofErr w:type="spellEnd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(participação) 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no mercado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brasileir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</w:t>
      </w:r>
      <w:r w:rsidR="007336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7336BB">
        <w:rPr>
          <w:rFonts w:asciiTheme="minorHAnsi" w:hAnsiTheme="minorHAnsi" w:cs="Arial"/>
          <w:smallCaps/>
          <w:sz w:val="22"/>
          <w:szCs w:val="22"/>
        </w:rPr>
        <w:t>_________________ %</w:t>
      </w:r>
    </w:p>
    <w:p w14:paraId="691AFA88" w14:textId="77777777" w:rsidR="0036720E" w:rsidRDefault="0036720E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B0A2512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B7792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sdt>
      <w:sdtPr>
        <w:rPr>
          <w:rFonts w:asciiTheme="minorHAnsi" w:hAnsiTheme="minorHAnsi" w:cs="Arial"/>
          <w:smallCaps/>
          <w:color w:val="1F497D" w:themeColor="text2"/>
          <w:sz w:val="22"/>
          <w:szCs w:val="22"/>
        </w:rPr>
        <w:id w:val="6455956"/>
        <w:placeholder>
          <w:docPart w:val="1E6582032B1A452C982EAA119D5C640E"/>
        </w:placeholder>
        <w:showingPlcHdr/>
        <w:text/>
      </w:sdtPr>
      <w:sdtEndPr/>
      <w:sdtContent>
        <w:p w14:paraId="5F3D126E" w14:textId="77777777" w:rsidR="00D45749" w:rsidRDefault="00D45749" w:rsidP="00D45749">
          <w:pPr>
            <w:spacing w:line="276" w:lineRule="auto"/>
            <w:jc w:val="both"/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</w:pP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os objetivos do projeto;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os produtos e tecnologia envolvidos;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 local de instalação;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Inserir outras informações que a empresa julgar convenientes</w:t>
          </w:r>
          <w:r w:rsidRPr="00F56103">
            <w:rPr>
              <w:rStyle w:val="PlaceholderText"/>
            </w:rPr>
            <w:t>.</w:t>
          </w:r>
        </w:p>
      </w:sdtContent>
    </w:sdt>
    <w:p w14:paraId="44F8FF92" w14:textId="77777777" w:rsidR="007500B2" w:rsidRDefault="007500B2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F715650" w14:textId="77777777" w:rsidR="00407AAA" w:rsidRDefault="00B7792D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2.3</w:t>
      </w:r>
      <w:r w:rsidR="00E95821"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Composição do Investimento:</w:t>
      </w:r>
    </w:p>
    <w:p w14:paraId="5A08FF79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Terreno</w:t>
      </w:r>
    </w:p>
    <w:p w14:paraId="263D9894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14:paraId="24133484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14:paraId="0FD28220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14:paraId="19D6B4C2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14:paraId="5CE1339E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Ferramentas e Veículos de uso profissional</w:t>
      </w:r>
    </w:p>
    <w:p w14:paraId="468616A1" w14:textId="77777777" w:rsidR="006D133C" w:rsidRPr="00D45749" w:rsidRDefault="006D133C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11EFD5A" w14:textId="77777777" w:rsidR="00075369" w:rsidRPr="005E089A" w:rsidRDefault="00B7792D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2.3</w:t>
      </w:r>
      <w:r w:rsidR="00E95821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8115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Investimento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75369" w:rsidRPr="005E089A" w14:paraId="5543ED5F" w14:textId="77777777" w:rsidTr="007500B2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CEA1786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7B954180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7FEB2D4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 w:rsidR="00D4574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</w:t>
            </w:r>
            <w:r w:rsidR="0074122D"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711F3512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075369" w:rsidRPr="005E089A" w14:paraId="0DD0DCDC" w14:textId="77777777" w:rsidTr="007500B2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9F63CD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688CA16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8BDA0DC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21C46C06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0B59B99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21EEE7B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7AFE3D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0D9CBDD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0770EF8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2A1131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8660A0F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2C4096A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12B932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FB94C43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2AF5AF0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AB3833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4E0935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680F7B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CAC57DC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13EEF19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3BE9FB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6302002D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ECDB03D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64EFE6A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0B7417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15745A1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C16EB56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5F8988B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F82D684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96C4DA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AEC1FB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4416ADB1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A4EE17F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F2D9921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358789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802229C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51236AB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6C81005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41B57C0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99882AD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04F6ADEA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67AAB93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B14D768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26A4664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ADA1524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B69EE4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9E7F33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7C2D3B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721B5A1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E5D316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83D03AC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0A5D7B7" w14:textId="77777777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8412BF5" w14:textId="77777777" w:rsidR="00075369" w:rsidRPr="005E089A" w:rsidRDefault="00075369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7404859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682438D9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5515D21" w14:textId="77777777" w:rsidR="001B0935" w:rsidRDefault="001B0935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6E5FB5" w14:textId="77777777" w:rsidR="00064286" w:rsidRDefault="008751E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7500B2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 Ex</w:t>
      </w:r>
      <w:r w:rsidR="0048337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ecução do Investimento</w:t>
      </w:r>
      <w:r w:rsidR="007500B2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(Detalhar fases de execução e investimentos)</w:t>
      </w:r>
    </w:p>
    <w:p w14:paraId="2E5A5662" w14:textId="77777777" w:rsidR="00694EF2" w:rsidRDefault="00694EF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</w:t>
      </w:r>
      <w:r w:rsidR="00716CC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14:paraId="5AB0A6D8" w14:textId="77777777" w:rsidR="00147953" w:rsidRDefault="0014795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256"/>
        <w:gridCol w:w="1256"/>
        <w:gridCol w:w="1256"/>
        <w:gridCol w:w="1256"/>
        <w:gridCol w:w="1256"/>
        <w:gridCol w:w="1217"/>
      </w:tblGrid>
      <w:tr w:rsidR="00A91421" w:rsidRPr="007500B2" w14:paraId="3EEE1070" w14:textId="77777777" w:rsidTr="00F53F76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45FDA3F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lastRenderedPageBreak/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91895809"/>
              <w:placeholder>
                <w:docPart w:val="B39E5AA9299D4DE5942D3CF0FF5A7C62"/>
              </w:placeholder>
              <w:text/>
            </w:sdtPr>
            <w:sdtEndPr/>
            <w:sdtContent>
              <w:p w14:paraId="2E88A329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18270549"/>
              <w:placeholder>
                <w:docPart w:val="F14AD8B41D7D4D9AAE7A6E6A471627AB"/>
              </w:placeholder>
              <w:text/>
            </w:sdtPr>
            <w:sdtEndPr/>
            <w:sdtContent>
              <w:p w14:paraId="4AE8209A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70497291"/>
              <w:placeholder>
                <w:docPart w:val="C1E63FD295234815BAB8B2B21AD2B061"/>
              </w:placeholder>
              <w:text/>
            </w:sdtPr>
            <w:sdtEndPr/>
            <w:sdtContent>
              <w:p w14:paraId="4637A370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758041026303411AB8CEA66F400C229C"/>
              </w:placeholder>
              <w:text/>
            </w:sdtPr>
            <w:sdtEndPr/>
            <w:sdtContent>
              <w:p w14:paraId="5F85E451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A455BFFC0CF44939BD32E90FE90706B8"/>
              </w:placeholder>
              <w:text/>
            </w:sdtPr>
            <w:sdtEndPr/>
            <w:sdtContent>
              <w:p w14:paraId="2E94CF18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0BC62E7F1E1E488B964BFFDA21D433AF"/>
              </w:placeholder>
              <w:text/>
            </w:sdtPr>
            <w:sdtEndPr/>
            <w:sdtContent>
              <w:p w14:paraId="1DD99321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A91421" w:rsidRPr="007500B2" w14:paraId="2C806E12" w14:textId="77777777" w:rsidTr="00F53F76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4DF95C0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724D1D8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3720CA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95CF37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DF59D1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29821F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15B094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A91421" w:rsidRPr="007500B2" w14:paraId="69EC1410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560B6AA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F065DE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24D68B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EB63F37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0A416E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210228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009FAE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406515B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20CA8BF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56880F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5291FD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5B80C5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0BF5CFF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85F7D6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4259A47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561B4125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16BBC6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D281CB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6E2ECD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AA45D8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EA460A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31C40E7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2DF2C92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22C48CC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6E9F04D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589116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66E8FB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A8B2DE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86CBE0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EC2D47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35E468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651515A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695958B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3ACC3E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5E3B4C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B9B23E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9BD97E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97884D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2F8D918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775B386F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74EC7C2F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F65131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399D7C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FF7F49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670068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2B7143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048EDA5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42B0B01A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190EBB2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FAEB86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CE4E56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441057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D7C213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E140E07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626B1FD2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77088D65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F60B61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C36E96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1A5B63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D4D327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59656E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38FA01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37FCC46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4187FCF4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1E2548F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76BF2B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34BDE1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0937F8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5913FB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045C36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F66B05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3A1CF53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1900067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103E2CF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D20FD2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59CDF3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E2B37C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B0803E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7D8A34E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3F7EA5E" w14:textId="77777777"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E6D224" w14:textId="77777777" w:rsidR="004B2463" w:rsidRPr="005E089A" w:rsidRDefault="004B2463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.5.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4"/>
        <w:gridCol w:w="3305"/>
        <w:gridCol w:w="1316"/>
      </w:tblGrid>
      <w:tr w:rsidR="004B2463" w:rsidRPr="005E089A" w14:paraId="15571D6E" w14:textId="77777777" w:rsidTr="004B2463">
        <w:tc>
          <w:tcPr>
            <w:tcW w:w="2774" w:type="pct"/>
            <w:shd w:val="clear" w:color="auto" w:fill="D9D9D9" w:themeFill="background1" w:themeFillShade="D9"/>
            <w:vAlign w:val="center"/>
          </w:tcPr>
          <w:p w14:paraId="2A189F8C" w14:textId="77777777" w:rsidR="004B2463" w:rsidRPr="005E089A" w:rsidRDefault="004B2463" w:rsidP="00F53F76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604" w:type="pct"/>
            <w:shd w:val="clear" w:color="auto" w:fill="D9D9D9" w:themeFill="background1" w:themeFillShade="D9"/>
            <w:vAlign w:val="center"/>
          </w:tcPr>
          <w:p w14:paraId="0DAD89FD" w14:textId="77777777" w:rsidR="004B2463" w:rsidRPr="005E089A" w:rsidRDefault="004B2463" w:rsidP="004B2463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593775D" w14:textId="77777777" w:rsidR="004B2463" w:rsidRPr="005E089A" w:rsidRDefault="004B2463" w:rsidP="00F53F76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4B2463" w:rsidRPr="005E089A" w14:paraId="0531EC8A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4A10B4FD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7DFC384E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500905D7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4809A380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674C1F08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6E4F58E2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7511D447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2FC7E4F2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34D23B25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0033C586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5D2D594E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39098BDB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22A6F773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7A6FC0F4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C4A4A1A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4F04BEC3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3E47242E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4A43C776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547D009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1EC71128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04172259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068D6C34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7A7CBF62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5E9FD6D" w14:textId="77777777" w:rsidR="004B2463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CAC2CE5" w14:textId="77777777" w:rsidR="00CF359F" w:rsidRPr="008F43C8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2.6</w:t>
      </w:r>
      <w:r w:rsidR="008F43C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Previsão de </w:t>
      </w:r>
      <w:r w:rsidR="00D5151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destino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dos principais </w:t>
      </w:r>
      <w:r w:rsidR="00171D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8751E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rodutos comercializados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566614" w:rsidRPr="005E089A" w14:paraId="7152BD24" w14:textId="77777777" w:rsidTr="004B2463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430F0E" w14:textId="77777777" w:rsidR="00566614" w:rsidRPr="005E089A" w:rsidRDefault="00ED1476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Destino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BA558F6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14:paraId="6FCD555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E2EFDE0" w14:textId="77777777" w:rsidR="00566614" w:rsidRPr="005E089A" w:rsidRDefault="00566614" w:rsidP="004B2463">
            <w:pPr>
              <w:ind w:left="1134" w:hanging="1134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CE2E27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AE0B106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350269A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Acre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4E5B1BF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BDFC15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8F3F55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Alagoas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17F35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47C705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20964A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Amapá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D663141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1889E8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4EFAA42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amazonas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634CD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EF0600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136EF79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Bahia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38DB89E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AD811E5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6A2176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68E9A3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5E3FE6C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E334572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Distrito Federal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FC1CA7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8822405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6A4413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Espírito Santo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66957F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D8EC3E6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3ACA97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Goiás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EDDEF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D9176C7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8FE548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Maranhão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FD903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FCC4A2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086752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Mato Grosso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49303D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C9DA0A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B46C57E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Mato Grosso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5133324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56AFC6A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629FA5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Minas Gerais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74DDBA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BD83F6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462522B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F6DF1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B4F6803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20637E7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Paraíba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39B63C6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903AB28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056270F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Pernambuco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42560E9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37C3437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CC9CF35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Piauí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1F0E81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80E4683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EEC1B84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Rio de Janeiro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E8624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676DBFE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6B3BC7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Grande do Norte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52403A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F07A862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8E280D5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Grande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7531E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7D24C5E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3D3860C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Rondônia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CA816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CB77D3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9C87BBB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Roraima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3F76A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71AA3A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64CA38A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Santa Catarina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2AD42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75D86B4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406224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São Paulo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A5CDB8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DC49B4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A0592FD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Sergipe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2E4C77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1721DD74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A8619CF" w14:textId="77777777" w:rsidR="00566614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Tocantins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98EF51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10E909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9397B9E" w14:textId="77777777" w:rsidR="00171DF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 outros países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D48130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6CEC328" w14:textId="77777777" w:rsidR="00DA6BC5" w:rsidRDefault="00DA6BC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521B37E" w14:textId="77777777" w:rsidR="00075369" w:rsidRDefault="0048337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732B4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79672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</w:t>
      </w:r>
      <w:r w:rsidR="003B00A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14:paraId="29DF73CF" w14:textId="77777777" w:rsidTr="004E4D43">
        <w:trPr>
          <w:trHeight w:val="340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68EFBA12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4FC22173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58A1B9B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Faturamento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Previsto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7E51F98C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Saldo Devedor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1CFC5C83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7C6AA117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1B2E7D8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2017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6774FFF1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E8B9C6B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66105FEC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1875C47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8FDD506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2018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3CE24D4D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0BC6235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2F8723AE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1D3CC45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F441A43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2019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32B05714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20972D5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5504D618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6E709CEE" w14:textId="77777777" w:rsidR="00602389" w:rsidRPr="005E089A" w:rsidRDefault="004B246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14144AE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2020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6FF4A88A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17F2B48A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59626E5" w14:textId="77777777" w:rsidR="00075369" w:rsidRPr="005E089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5C5EE04D" w14:textId="77777777" w:rsidR="002D7997" w:rsidRDefault="00483375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734F8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3ECFE442" w14:textId="77777777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037"/>
        <w:gridCol w:w="7620"/>
      </w:tblGrid>
      <w:tr w:rsidR="00D7687C" w:rsidRPr="00DA6BC5" w14:paraId="19BA3677" w14:textId="77777777" w:rsidTr="00FC7544">
        <w:trPr>
          <w:trHeight w:val="397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14:paraId="48747C3C" w14:textId="77777777" w:rsidR="00D7687C" w:rsidRPr="00DA6BC5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Eixo</w:t>
            </w:r>
            <w:r w:rsidR="00FC7544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75" w:type="pct"/>
            <w:shd w:val="clear" w:color="auto" w:fill="D9D9D9" w:themeFill="background1" w:themeFillShade="D9"/>
            <w:vAlign w:val="center"/>
          </w:tcPr>
          <w:p w14:paraId="37CEF5D8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D7687C" w14:paraId="465F2A7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7C8224A" w14:textId="77777777" w:rsidR="001768C3" w:rsidRPr="00D7687C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3D8270E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descreva os impactos referente à competitividade, ampliação do mercado, 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1768C3" w:rsidRPr="00D7687C" w14:paraId="4F161EDF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BEBE952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3462D870" w14:textId="77777777" w:rsidR="001768C3" w:rsidRPr="001768C3" w:rsidRDefault="001768C3" w:rsidP="00D05B5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>informe o número de novos empregos gerados,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1768C3" w:rsidRPr="00D7687C" w14:paraId="16E4640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EAB3737" w14:textId="77777777" w:rsidR="001768C3" w:rsidRPr="00D7687C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29720988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1768C3" w:rsidRPr="00D7687C" w14:paraId="195FD864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52DD135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063AD090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montante de investimentos em obras e construção civil, edificações internas, instalações e ajustes do layout fabril, implantação de novas linhas de produção, etc. </w:t>
            </w:r>
          </w:p>
        </w:tc>
      </w:tr>
      <w:tr w:rsidR="001768C3" w:rsidRPr="00D7687C" w14:paraId="2382C42B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0CFD3106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84E6B99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1768C3" w:rsidRPr="00D7687C" w14:paraId="721B3C34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AAC7B9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60D2A43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número de programas de responsabilidade social, existência de projetos comunitários (esporte e lazer, educação infantil, etc.), patrocínio de projetos culturais e artísticos, projetos de inclusão social: menor aprendiz, diversidade cultural, etc. </w:t>
            </w:r>
          </w:p>
        </w:tc>
      </w:tr>
      <w:tr w:rsidR="001768C3" w:rsidRPr="00D7687C" w14:paraId="1E604FE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9E19E7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Presença na internet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F87F8CA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>contratação de serviços de Hospedagem, market place, Site próprio, aplicativo móbile, outras ferramentas online.</w:t>
            </w:r>
          </w:p>
        </w:tc>
      </w:tr>
      <w:tr w:rsidR="00D05B53" w:rsidRPr="00D7687C" w14:paraId="0640EA94" w14:textId="77777777" w:rsidTr="00F53F76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FE50CD4" w14:textId="77777777" w:rsidR="00D05B53" w:rsidRDefault="00D05B53" w:rsidP="00F53F76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mercado e vendas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412A13A8" w14:textId="77777777" w:rsidR="00D05B53" w:rsidRDefault="00D05B53" w:rsidP="00F53F76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Percentual de crescimento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do market share nos mercados locais e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no mercado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global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(estimativa de crescimento anual)</w:t>
            </w:r>
          </w:p>
        </w:tc>
      </w:tr>
      <w:tr w:rsidR="001768C3" w:rsidRPr="00D7687C" w14:paraId="20F75009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0373DB61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Desenvolvimento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0EB3C0C7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desenvolvimento interno de site, aplicativo mobile, sistemas de gerenciamento e logística </w:t>
            </w:r>
          </w:p>
        </w:tc>
      </w:tr>
      <w:tr w:rsidR="001768C3" w:rsidRPr="00D7687C" w14:paraId="53BB898E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AC63685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Geração de empregos especializados</w:t>
            </w:r>
          </w:p>
          <w:p w14:paraId="31267092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575" w:type="pct"/>
            <w:shd w:val="clear" w:color="auto" w:fill="auto"/>
            <w:vAlign w:val="center"/>
          </w:tcPr>
          <w:p w14:paraId="2AB96C3A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número de empregos gerados em cada um dos segmentos:</w:t>
            </w:r>
          </w:p>
          <w:p w14:paraId="2679C916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Desenvolvedores web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29240691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Web designer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661CBDA4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Programadores de TI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77A43C07" w14:textId="77777777" w:rsid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- Desenvolvedores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de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software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729FD79E" w14:textId="77777777" w:rsid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- Marketing</w:t>
            </w:r>
          </w:p>
          <w:p w14:paraId="791FCAFF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- Sistemas de logística</w:t>
            </w:r>
          </w:p>
        </w:tc>
      </w:tr>
      <w:tr w:rsidR="001768C3" w:rsidRPr="00D7687C" w14:paraId="62EAB053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5C98DC3C" w14:textId="77777777" w:rsidR="001768C3" w:rsidRDefault="00D05B53" w:rsidP="00D05B5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Estímulo à economia local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F45C6DB" w14:textId="77777777" w:rsidR="001768C3" w:rsidRDefault="00D05B53" w:rsidP="00D05B5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Impacto na eficiência da cadeia de fornecedores local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; d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esenvolvimento de novos fornecedores e/ou cadeia de suprimentos</w:t>
            </w:r>
          </w:p>
        </w:tc>
      </w:tr>
      <w:tr w:rsidR="001768C3" w:rsidRPr="00D7687C" w14:paraId="232A3288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07B483A" w14:textId="77777777" w:rsidR="001768C3" w:rsidRDefault="00D05B5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Estímulo </w:t>
            </w:r>
            <w:r w:rsidR="00D22B1B">
              <w:rPr>
                <w:rFonts w:asciiTheme="minorHAnsi" w:hAnsiTheme="minorHAnsi" w:cs="Arial"/>
                <w:smallCaps/>
                <w:sz w:val="22"/>
                <w:szCs w:val="22"/>
              </w:rPr>
              <w:t>ao ensino superior em áreas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48EBE5F" w14:textId="77777777" w:rsidR="001768C3" w:rsidRDefault="00D22B1B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Estímulo aos cursos de TI voltado ao e-commerce (programação, linguagem web, ge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renciamento de logística, etc.),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Absorção da mão de ob</w:t>
            </w:r>
            <w:r w:rsidR="00FF4469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ra advinda destas universidades, </w:t>
            </w:r>
            <w:r w:rsidR="00FF4469"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Incentivo à criação de incubadoras tecnológicas e/ou ecossistema de inovação.</w:t>
            </w:r>
          </w:p>
        </w:tc>
      </w:tr>
    </w:tbl>
    <w:p w14:paraId="24E1542A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366910B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PREVISTOS PARA O SETOR DE COMÉRCIO ELETRÔNICO</w:t>
      </w:r>
    </w:p>
    <w:p w14:paraId="40D73F45" w14:textId="77777777" w:rsidR="00770BE9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Trecho do D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ecreto </w:t>
      </w:r>
      <w:r w:rsidR="00B473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</w:t>
      </w:r>
      <w:r w:rsidR="00B473FA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="00B473FA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.340 de 12/07/2017:</w:t>
      </w:r>
    </w:p>
    <w:p w14:paraId="1CA2FFAD" w14:textId="77777777" w:rsidR="00AD5AE4" w:rsidRPr="00AD5AE4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14:paraId="34375FDF" w14:textId="77777777" w:rsidR="00AD5AE4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“Art. 1º Ficam introduzidas as seguintes alterações no Decreto nº </w:t>
      </w:r>
      <w:r w:rsidR="00CE0795"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6.434, de 16 de março de 2017:</w:t>
      </w:r>
    </w:p>
    <w:p w14:paraId="4B65C78D" w14:textId="77777777"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 - Fica acrescentado o inciso IV ao "caput" do art. 7º:</w:t>
      </w:r>
    </w:p>
    <w:p w14:paraId="1AA54863" w14:textId="77777777" w:rsidR="00AD5AE4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"IV - crédito presumido em operações de "e-commerce".</w:t>
      </w:r>
    </w:p>
    <w:p w14:paraId="51D6C179" w14:textId="77777777"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II - Fica acrescentada a Seção IV ao Capítulo II:</w:t>
      </w:r>
    </w:p>
    <w:p w14:paraId="36C9320C" w14:textId="77777777" w:rsidR="00AD5AE4" w:rsidRPr="00CE0795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"Seção IV</w:t>
      </w:r>
    </w:p>
    <w:p w14:paraId="5F91D032" w14:textId="77777777" w:rsidR="00AD5AE4" w:rsidRPr="00CE0795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DO CRÉDITO PRESUMIDO EM OPERAÇÕES DE "E-COMMERCE"</w:t>
      </w:r>
    </w:p>
    <w:p w14:paraId="77ED0632" w14:textId="77777777"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Art. 11-A. Ao estabelecimento que operar exclusivamente na modalidade de comércio eletrônico, "e-commerce", poderá, mediante celebração de protocolo de intenções, ser concedido crédito presumido relativamente às operações interestaduais tributadas que destinem mercadorias a consumidor final, pessoa física ou jurídica não contribuinte do imposto, nos seguintes limites e condições</w:t>
      </w:r>
      <w:r w:rsidR="00147953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[...]</w:t>
      </w: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”</w:t>
      </w:r>
    </w:p>
    <w:p w14:paraId="5B13ABEA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CB724AC" w14:textId="77777777" w:rsidR="00504F72" w:rsidRDefault="00504F72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pleiteados ao estado</w:t>
      </w:r>
    </w:p>
    <w:p w14:paraId="3906AD35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02F921C" w14:textId="77777777" w:rsidR="00FF4469" w:rsidRDefault="00FF4469" w:rsidP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     ) Cr</w:t>
      </w:r>
      <w:r w:rsidR="0014795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édito presumido em operações de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e-commerce conforme Art. 1º do Decreto Nº 7340/2017.</w:t>
      </w:r>
    </w:p>
    <w:p w14:paraId="4C051D6E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B46D5F5" w14:textId="77777777" w:rsidR="00FF4469" w:rsidRPr="00E440B4" w:rsidRDefault="00FF4469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Outras informações que a empresa considere pertinente: </w:t>
      </w:r>
    </w:p>
    <w:p w14:paraId="4C801C62" w14:textId="3773802D" w:rsidR="0059011D" w:rsidRDefault="00FF4469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14:paraId="6508FDBC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24FB08C3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4D8BF728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0D959CF7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3FB364A1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60285778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06B06E6A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3988877D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45C29BFA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55E6B04B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7B5E6D17" w14:textId="77777777" w:rsidR="00C73042" w:rsidRDefault="00C73042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0E060B5C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18EE814C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10E2EEEB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6CF46A96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77A9E5B0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4BDD920A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69CDC27A" w14:textId="77777777" w:rsidR="00147953" w:rsidRPr="00D004EF" w:rsidRDefault="00147953" w:rsidP="0014795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5AAAB39" w14:textId="77777777" w:rsidR="006D4F9F" w:rsidRPr="00030551" w:rsidRDefault="006D4F9F" w:rsidP="006D4F9F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14:paraId="4F776892" w14:textId="77777777" w:rsidR="006D4F9F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14:paraId="32F39217" w14:textId="77777777" w:rsidR="006D4F9F" w:rsidRPr="005E089A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5384928" w14:textId="77777777" w:rsidR="006D4F9F" w:rsidRPr="005E089A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14:paraId="1B5B6457" w14:textId="77777777"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14:paraId="1C252B29" w14:textId="77777777"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F5774B" w14:textId="77777777" w:rsidR="006D4F9F" w:rsidRPr="005E089A" w:rsidRDefault="006D4F9F" w:rsidP="006D4F9F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7C70C137181F4D4CB77330FB76A9C458"/>
        </w:placeholder>
        <w:showingPlcHdr/>
        <w:text/>
      </w:sdtPr>
      <w:sdtEndPr/>
      <w:sdtContent>
        <w:p w14:paraId="5BEE6950" w14:textId="77777777"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PlaceholderText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PlaceholderText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04C9F1AF5A484DD1AA7D9AD2EA83A430"/>
        </w:placeholder>
        <w:showingPlcHdr/>
        <w:text/>
      </w:sdtPr>
      <w:sdtEndPr/>
      <w:sdtContent>
        <w:p w14:paraId="644AFF92" w14:textId="77777777"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PlaceholderText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2C3B7841" w14:textId="77777777"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08124E4" w14:textId="77777777" w:rsidR="0059011D" w:rsidRPr="0059011D" w:rsidRDefault="0059011D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570F90B" w14:textId="77777777" w:rsidR="0059011D" w:rsidRPr="0059011D" w:rsidRDefault="0059011D" w:rsidP="0059011D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 a cidade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, (dia, mês, ano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</w:p>
    <w:p w14:paraId="0159A7D2" w14:textId="30845956" w:rsidR="0059011D" w:rsidRDefault="0059011D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 w:rsidRPr="0059011D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 </w:t>
      </w:r>
      <w:bookmarkStart w:id="0" w:name="_GoBack"/>
      <w:bookmarkEnd w:id="0"/>
    </w:p>
    <w:p w14:paraId="6787C574" w14:textId="77777777" w:rsidR="0059011D" w:rsidRDefault="0059011D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EAEECC0" w14:textId="77777777"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14:paraId="77BD5F7B" w14:textId="77777777"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704FACE" w14:textId="77777777"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14:paraId="551673E5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596907D5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2D5E68F2" w14:textId="77777777"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14:paraId="19ECDB57" w14:textId="77777777"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14:paraId="2EA760C3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14:paraId="6637EF9B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0AEFF430" w14:textId="77777777" w:rsidR="00655296" w:rsidRPr="005E089A" w:rsidRDefault="00655296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14:paraId="327797FA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310E10B0" w14:textId="77777777" w:rsidR="00932B24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03A2F2A1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1D42B0EE" w14:textId="77777777" w:rsidR="0084282C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default" r:id="rId8"/>
      <w:footerReference w:type="default" r:id="rId9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BD08" w14:textId="77777777" w:rsidR="00F53F76" w:rsidRDefault="00F53F76">
      <w:r>
        <w:separator/>
      </w:r>
    </w:p>
  </w:endnote>
  <w:endnote w:type="continuationSeparator" w:id="0">
    <w:p w14:paraId="4D27DCF0" w14:textId="77777777" w:rsidR="00F53F76" w:rsidRDefault="00F5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E38C" w14:textId="77777777" w:rsidR="00F53F76" w:rsidRPr="0074122D" w:rsidRDefault="00F53F76">
    <w:pPr>
      <w:pStyle w:val="Footer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9C72D6">
      <w:rPr>
        <w:noProof/>
        <w:sz w:val="18"/>
      </w:rPr>
      <w:t>6</w:t>
    </w:r>
    <w:r w:rsidRPr="0074122D">
      <w:rPr>
        <w:sz w:val="18"/>
      </w:rPr>
      <w:fldChar w:fldCharType="end"/>
    </w:r>
  </w:p>
  <w:p w14:paraId="00613E84" w14:textId="77777777" w:rsidR="00F53F76" w:rsidRPr="0074122D" w:rsidRDefault="00F53F76" w:rsidP="00741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A54E8" w14:textId="77777777" w:rsidR="00F53F76" w:rsidRDefault="00F53F76">
      <w:r>
        <w:separator/>
      </w:r>
    </w:p>
  </w:footnote>
  <w:footnote w:type="continuationSeparator" w:id="0">
    <w:p w14:paraId="759A6624" w14:textId="77777777" w:rsidR="00F53F76" w:rsidRDefault="00F53F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42800" w14:textId="29489E1B" w:rsidR="00F53F76" w:rsidRDefault="00C73042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61E64D38" wp14:editId="6A085A6B">
          <wp:extent cx="1605915" cy="448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57" cy="44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5CE"/>
    <w:rsid w:val="00030551"/>
    <w:rsid w:val="000417AE"/>
    <w:rsid w:val="00064286"/>
    <w:rsid w:val="00064F56"/>
    <w:rsid w:val="00075369"/>
    <w:rsid w:val="00090681"/>
    <w:rsid w:val="000B45A0"/>
    <w:rsid w:val="000D3EFF"/>
    <w:rsid w:val="000D7157"/>
    <w:rsid w:val="000F6D40"/>
    <w:rsid w:val="001001E1"/>
    <w:rsid w:val="00124474"/>
    <w:rsid w:val="00125583"/>
    <w:rsid w:val="0014275C"/>
    <w:rsid w:val="001430A5"/>
    <w:rsid w:val="001440DB"/>
    <w:rsid w:val="00147830"/>
    <w:rsid w:val="00147953"/>
    <w:rsid w:val="00167E1D"/>
    <w:rsid w:val="00171DFA"/>
    <w:rsid w:val="001768C3"/>
    <w:rsid w:val="00176E39"/>
    <w:rsid w:val="001B0935"/>
    <w:rsid w:val="001F3FD5"/>
    <w:rsid w:val="00211FEC"/>
    <w:rsid w:val="00244790"/>
    <w:rsid w:val="002713EC"/>
    <w:rsid w:val="00277A87"/>
    <w:rsid w:val="002B2115"/>
    <w:rsid w:val="002C71B7"/>
    <w:rsid w:val="002D7076"/>
    <w:rsid w:val="002D7997"/>
    <w:rsid w:val="00305060"/>
    <w:rsid w:val="0035766C"/>
    <w:rsid w:val="0036720E"/>
    <w:rsid w:val="003B00AA"/>
    <w:rsid w:val="003B69C9"/>
    <w:rsid w:val="003D5B71"/>
    <w:rsid w:val="003D7490"/>
    <w:rsid w:val="00407AAA"/>
    <w:rsid w:val="00430FF7"/>
    <w:rsid w:val="0043600F"/>
    <w:rsid w:val="00444599"/>
    <w:rsid w:val="00457FC0"/>
    <w:rsid w:val="00466C4B"/>
    <w:rsid w:val="004738DD"/>
    <w:rsid w:val="00483375"/>
    <w:rsid w:val="00483FD9"/>
    <w:rsid w:val="00484F10"/>
    <w:rsid w:val="004864A0"/>
    <w:rsid w:val="0048667E"/>
    <w:rsid w:val="004B2463"/>
    <w:rsid w:val="004B5560"/>
    <w:rsid w:val="004C78A8"/>
    <w:rsid w:val="004D2959"/>
    <w:rsid w:val="004D403E"/>
    <w:rsid w:val="004E4D43"/>
    <w:rsid w:val="00502A4F"/>
    <w:rsid w:val="00504F72"/>
    <w:rsid w:val="005606F9"/>
    <w:rsid w:val="00564065"/>
    <w:rsid w:val="00566614"/>
    <w:rsid w:val="00574871"/>
    <w:rsid w:val="00583278"/>
    <w:rsid w:val="0058405A"/>
    <w:rsid w:val="0059011D"/>
    <w:rsid w:val="005A3EDE"/>
    <w:rsid w:val="005B78CC"/>
    <w:rsid w:val="005C20D3"/>
    <w:rsid w:val="005D62F8"/>
    <w:rsid w:val="005E089A"/>
    <w:rsid w:val="00602389"/>
    <w:rsid w:val="00614DD3"/>
    <w:rsid w:val="006453AD"/>
    <w:rsid w:val="00655296"/>
    <w:rsid w:val="00656436"/>
    <w:rsid w:val="006624EE"/>
    <w:rsid w:val="006641E9"/>
    <w:rsid w:val="00694EF2"/>
    <w:rsid w:val="006A1C64"/>
    <w:rsid w:val="006A3D51"/>
    <w:rsid w:val="006D133C"/>
    <w:rsid w:val="006D4F9F"/>
    <w:rsid w:val="006E77D6"/>
    <w:rsid w:val="006F39F7"/>
    <w:rsid w:val="006F55DC"/>
    <w:rsid w:val="006F594C"/>
    <w:rsid w:val="00711D69"/>
    <w:rsid w:val="00716CC7"/>
    <w:rsid w:val="00732B4C"/>
    <w:rsid w:val="007336BB"/>
    <w:rsid w:val="00734F81"/>
    <w:rsid w:val="0074122D"/>
    <w:rsid w:val="007416E5"/>
    <w:rsid w:val="007500B2"/>
    <w:rsid w:val="007512F9"/>
    <w:rsid w:val="00751B07"/>
    <w:rsid w:val="00770BE9"/>
    <w:rsid w:val="00791BA6"/>
    <w:rsid w:val="0079639B"/>
    <w:rsid w:val="0079672C"/>
    <w:rsid w:val="007A5B8E"/>
    <w:rsid w:val="007F57F1"/>
    <w:rsid w:val="008133E3"/>
    <w:rsid w:val="0084282C"/>
    <w:rsid w:val="00861BEA"/>
    <w:rsid w:val="00865E4D"/>
    <w:rsid w:val="00872813"/>
    <w:rsid w:val="008751E2"/>
    <w:rsid w:val="0089555A"/>
    <w:rsid w:val="008A24CA"/>
    <w:rsid w:val="008B37D1"/>
    <w:rsid w:val="008F414D"/>
    <w:rsid w:val="008F43C8"/>
    <w:rsid w:val="0092652E"/>
    <w:rsid w:val="00926547"/>
    <w:rsid w:val="00932B24"/>
    <w:rsid w:val="0093378C"/>
    <w:rsid w:val="00935E26"/>
    <w:rsid w:val="00943FF4"/>
    <w:rsid w:val="009449AC"/>
    <w:rsid w:val="00971FD9"/>
    <w:rsid w:val="00982833"/>
    <w:rsid w:val="009A442D"/>
    <w:rsid w:val="009B789A"/>
    <w:rsid w:val="009C1392"/>
    <w:rsid w:val="009C72D6"/>
    <w:rsid w:val="009E7837"/>
    <w:rsid w:val="009F221C"/>
    <w:rsid w:val="009F30F8"/>
    <w:rsid w:val="00A16A2C"/>
    <w:rsid w:val="00A31D32"/>
    <w:rsid w:val="00A45735"/>
    <w:rsid w:val="00A64C43"/>
    <w:rsid w:val="00A65915"/>
    <w:rsid w:val="00A91421"/>
    <w:rsid w:val="00AA6BA3"/>
    <w:rsid w:val="00AD5AE4"/>
    <w:rsid w:val="00AE6D01"/>
    <w:rsid w:val="00B01E06"/>
    <w:rsid w:val="00B318F3"/>
    <w:rsid w:val="00B40230"/>
    <w:rsid w:val="00B473FA"/>
    <w:rsid w:val="00B47F6E"/>
    <w:rsid w:val="00B729D0"/>
    <w:rsid w:val="00B73FAA"/>
    <w:rsid w:val="00B7792D"/>
    <w:rsid w:val="00B87A53"/>
    <w:rsid w:val="00BB0C01"/>
    <w:rsid w:val="00BC195E"/>
    <w:rsid w:val="00BD11AF"/>
    <w:rsid w:val="00BD1A31"/>
    <w:rsid w:val="00BD5AB9"/>
    <w:rsid w:val="00C42DB1"/>
    <w:rsid w:val="00C70217"/>
    <w:rsid w:val="00C71476"/>
    <w:rsid w:val="00C73042"/>
    <w:rsid w:val="00C81158"/>
    <w:rsid w:val="00C86B45"/>
    <w:rsid w:val="00C90149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5749"/>
    <w:rsid w:val="00D5010E"/>
    <w:rsid w:val="00D51513"/>
    <w:rsid w:val="00D756EA"/>
    <w:rsid w:val="00D7687C"/>
    <w:rsid w:val="00D809F5"/>
    <w:rsid w:val="00D93F8F"/>
    <w:rsid w:val="00DA6BC5"/>
    <w:rsid w:val="00DC1567"/>
    <w:rsid w:val="00E0264D"/>
    <w:rsid w:val="00E044DD"/>
    <w:rsid w:val="00E440B4"/>
    <w:rsid w:val="00E45633"/>
    <w:rsid w:val="00E57036"/>
    <w:rsid w:val="00E66B44"/>
    <w:rsid w:val="00E95821"/>
    <w:rsid w:val="00EA059F"/>
    <w:rsid w:val="00EA161B"/>
    <w:rsid w:val="00EB19C6"/>
    <w:rsid w:val="00EB4EAD"/>
    <w:rsid w:val="00ED1476"/>
    <w:rsid w:val="00EE08E1"/>
    <w:rsid w:val="00EE0B34"/>
    <w:rsid w:val="00EF7B14"/>
    <w:rsid w:val="00F00EA4"/>
    <w:rsid w:val="00F03CC5"/>
    <w:rsid w:val="00F2177E"/>
    <w:rsid w:val="00F45D21"/>
    <w:rsid w:val="00F522BD"/>
    <w:rsid w:val="00F53F76"/>
    <w:rsid w:val="00F81B8E"/>
    <w:rsid w:val="00F96E80"/>
    <w:rsid w:val="00FC754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614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BodyText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71FD9"/>
    <w:pPr>
      <w:spacing w:after="120"/>
    </w:pPr>
  </w:style>
  <w:style w:type="paragraph" w:styleId="List">
    <w:name w:val="List"/>
    <w:basedOn w:val="Textbody"/>
    <w:rsid w:val="00971FD9"/>
  </w:style>
  <w:style w:type="paragraph" w:styleId="Caption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BodyText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itle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Header">
    <w:name w:val="header"/>
    <w:basedOn w:val="Normal"/>
    <w:uiPriority w:val="99"/>
    <w:rsid w:val="00971FD9"/>
    <w:rPr>
      <w:rFonts w:cs="Mangal"/>
      <w:szCs w:val="21"/>
    </w:rPr>
  </w:style>
  <w:style w:type="paragraph" w:styleId="Footer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BalloonText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F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56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640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55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7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3F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E6582032B1A452C982EAA119D5C6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F4ACF-4D31-4ED2-AFC7-D6894C04F68A}"/>
      </w:docPartPr>
      <w:docPartBody>
        <w:p w:rsidR="00D55D98" w:rsidRDefault="004A6EC0" w:rsidP="004A6EC0">
          <w:pPr>
            <w:pStyle w:val="1E6582032B1A452C982EAA119D5C640E1"/>
          </w:pP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os objetivos do projeto;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os produtos e tecnologia envolvidos;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 local de instalação;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Inserir outras informações que a empresa julgar convenientes</w:t>
          </w:r>
          <w:r w:rsidRPr="00F56103">
            <w:rPr>
              <w:rStyle w:val="PlaceholderText"/>
            </w:rPr>
            <w:t>.</w:t>
          </w:r>
        </w:p>
      </w:docPartBody>
    </w:docPart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50705B" w:rsidRDefault="00E93B73" w:rsidP="00E93B73">
          <w:pPr>
            <w:pStyle w:val="B39E5AA9299D4DE5942D3CF0FF5A7C62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50705B" w:rsidRDefault="00E93B73" w:rsidP="00E93B73">
          <w:pPr>
            <w:pStyle w:val="F14AD8B41D7D4D9AAE7A6E6A471627AB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50705B" w:rsidRDefault="00E93B73" w:rsidP="00E93B73">
          <w:pPr>
            <w:pStyle w:val="C1E63FD295234815BAB8B2B21AD2B061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50705B" w:rsidRDefault="00E93B73" w:rsidP="00E93B73">
          <w:pPr>
            <w:pStyle w:val="758041026303411AB8CEA66F400C229C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50705B" w:rsidRDefault="00E93B73" w:rsidP="00E93B73">
          <w:pPr>
            <w:pStyle w:val="A455BFFC0CF44939BD32E90FE90706B8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50705B" w:rsidRDefault="00E93B73" w:rsidP="00E93B73">
          <w:pPr>
            <w:pStyle w:val="0BC62E7F1E1E488B964BFFDA21D433AF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C70C137181F4D4CB77330FB76A9C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2CC9E-F189-4C83-9199-66033F5475E1}"/>
      </w:docPartPr>
      <w:docPartBody>
        <w:p w:rsidR="00086451" w:rsidRDefault="00AA10E3" w:rsidP="00AA10E3">
          <w:pPr>
            <w:pStyle w:val="7C70C137181F4D4CB77330FB76A9C458"/>
          </w:pPr>
          <w:r w:rsidRPr="00F45D21">
            <w:rPr>
              <w:rStyle w:val="PlaceholderText"/>
              <w:smallCaps/>
              <w:kern w:val="2"/>
            </w:rPr>
            <w:t>Clique aqui para digitar o NOME.</w:t>
          </w:r>
        </w:p>
      </w:docPartBody>
    </w:docPart>
    <w:docPart>
      <w:docPartPr>
        <w:name w:val="04C9F1AF5A484DD1AA7D9AD2EA83A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8B6B1-F994-4C8D-89CC-5E937914BB59}"/>
      </w:docPartPr>
      <w:docPartBody>
        <w:p w:rsidR="00086451" w:rsidRDefault="00AA10E3" w:rsidP="00AA10E3">
          <w:pPr>
            <w:pStyle w:val="04C9F1AF5A484DD1AA7D9AD2EA83A430"/>
          </w:pPr>
          <w:r w:rsidRPr="00F45D21">
            <w:rPr>
              <w:rStyle w:val="PlaceholderText"/>
              <w:smallCaps/>
              <w:kern w:val="2"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FC3"/>
    <w:rsid w:val="00086451"/>
    <w:rsid w:val="00486D4C"/>
    <w:rsid w:val="004A6EC0"/>
    <w:rsid w:val="0050705B"/>
    <w:rsid w:val="00595D9F"/>
    <w:rsid w:val="00600742"/>
    <w:rsid w:val="007B2757"/>
    <w:rsid w:val="00A010BC"/>
    <w:rsid w:val="00A05084"/>
    <w:rsid w:val="00A54F28"/>
    <w:rsid w:val="00AA10E3"/>
    <w:rsid w:val="00C1797C"/>
    <w:rsid w:val="00C25FC3"/>
    <w:rsid w:val="00D55D98"/>
    <w:rsid w:val="00E93B73"/>
    <w:rsid w:val="00F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0E3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7DB8CC63269849C1B7EFE1A300A14CA2">
    <w:name w:val="7DB8CC63269849C1B7EFE1A300A14CA2"/>
    <w:rsid w:val="0050705B"/>
    <w:pPr>
      <w:spacing w:after="160" w:line="259" w:lineRule="auto"/>
    </w:pPr>
  </w:style>
  <w:style w:type="paragraph" w:customStyle="1" w:styleId="62E9E6F674B0459AA6FA74904564E154">
    <w:name w:val="62E9E6F674B0459AA6FA74904564E154"/>
    <w:rsid w:val="00595D9F"/>
    <w:pPr>
      <w:spacing w:after="160" w:line="259" w:lineRule="auto"/>
    </w:pPr>
  </w:style>
  <w:style w:type="paragraph" w:customStyle="1" w:styleId="070801FEC292441C89C3FDC9206676B7">
    <w:name w:val="070801FEC292441C89C3FDC9206676B7"/>
    <w:rsid w:val="00595D9F"/>
    <w:pPr>
      <w:spacing w:after="160" w:line="259" w:lineRule="auto"/>
    </w:pPr>
  </w:style>
  <w:style w:type="paragraph" w:customStyle="1" w:styleId="A4C6E09087F7417C9B88E8C2F62E2E54">
    <w:name w:val="A4C6E09087F7417C9B88E8C2F62E2E54"/>
    <w:rsid w:val="00595D9F"/>
    <w:pPr>
      <w:spacing w:after="160" w:line="259" w:lineRule="auto"/>
    </w:pPr>
  </w:style>
  <w:style w:type="paragraph" w:customStyle="1" w:styleId="7BEC40865210437DAB30D86334A6E6F8">
    <w:name w:val="7BEC40865210437DAB30D86334A6E6F8"/>
    <w:rsid w:val="00595D9F"/>
    <w:pPr>
      <w:spacing w:after="160" w:line="259" w:lineRule="auto"/>
    </w:pPr>
  </w:style>
  <w:style w:type="paragraph" w:customStyle="1" w:styleId="4A04C899C02740C4869674CAEB09BE56">
    <w:name w:val="4A04C899C02740C4869674CAEB09BE56"/>
    <w:rsid w:val="00595D9F"/>
    <w:pPr>
      <w:spacing w:after="160" w:line="259" w:lineRule="auto"/>
    </w:pPr>
  </w:style>
  <w:style w:type="paragraph" w:customStyle="1" w:styleId="7AA4829EA88A466A8B470D898661B919">
    <w:name w:val="7AA4829EA88A466A8B470D898661B919"/>
    <w:rsid w:val="00595D9F"/>
    <w:pPr>
      <w:spacing w:after="160" w:line="259" w:lineRule="auto"/>
    </w:pPr>
  </w:style>
  <w:style w:type="paragraph" w:customStyle="1" w:styleId="A76902CA3BF5496886FB64B4868C177C">
    <w:name w:val="A76902CA3BF5496886FB64B4868C177C"/>
    <w:rsid w:val="00595D9F"/>
    <w:pPr>
      <w:spacing w:after="160" w:line="259" w:lineRule="auto"/>
    </w:pPr>
  </w:style>
  <w:style w:type="paragraph" w:customStyle="1" w:styleId="86394A7DB0C44991AF450C59FBAB4340">
    <w:name w:val="86394A7DB0C44991AF450C59FBAB4340"/>
    <w:rsid w:val="00595D9F"/>
    <w:pPr>
      <w:spacing w:after="160" w:line="259" w:lineRule="auto"/>
    </w:pPr>
  </w:style>
  <w:style w:type="paragraph" w:customStyle="1" w:styleId="73667CB5FDEC442CBF1C2C5693D1C506">
    <w:name w:val="73667CB5FDEC442CBF1C2C5693D1C506"/>
    <w:rsid w:val="00595D9F"/>
    <w:pPr>
      <w:spacing w:after="160" w:line="259" w:lineRule="auto"/>
    </w:pPr>
  </w:style>
  <w:style w:type="paragraph" w:customStyle="1" w:styleId="7C70C137181F4D4CB77330FB76A9C458">
    <w:name w:val="7C70C137181F4D4CB77330FB76A9C458"/>
    <w:rsid w:val="00AA10E3"/>
    <w:pPr>
      <w:spacing w:after="160" w:line="259" w:lineRule="auto"/>
    </w:pPr>
  </w:style>
  <w:style w:type="paragraph" w:customStyle="1" w:styleId="04C9F1AF5A484DD1AA7D9AD2EA83A430">
    <w:name w:val="04C9F1AF5A484DD1AA7D9AD2EA83A430"/>
    <w:rsid w:val="00AA10E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1272</Words>
  <Characters>7256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Teste Teste</cp:lastModifiedBy>
  <cp:revision>85</cp:revision>
  <cp:lastPrinted>2017-05-26T19:40:00Z</cp:lastPrinted>
  <dcterms:created xsi:type="dcterms:W3CDTF">2017-05-29T16:40:00Z</dcterms:created>
  <dcterms:modified xsi:type="dcterms:W3CDTF">2020-06-18T20:42:00Z</dcterms:modified>
</cp:coreProperties>
</file>