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679DC" w:rsidRDefault="001F3FD5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REQUERIMENTO PARA</w:t>
      </w:r>
      <w:r w:rsidR="00D405CE"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ENQUADRAMENTO NO</w:t>
      </w:r>
    </w:p>
    <w:p w:rsidR="00075369" w:rsidRPr="00E57036" w:rsidRDefault="00D405CE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PROGRAMA PARANÁ COMPETITIVO</w:t>
      </w:r>
    </w:p>
    <w:p w:rsidR="00075369" w:rsidRDefault="0007536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:rsidR="00483FD9" w:rsidRPr="00E57036" w:rsidRDefault="00D43CE0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PROTOCOLO DE INTENÇÕES – IMPORTAÇÕES </w:t>
      </w:r>
    </w:p>
    <w:p w:rsidR="00483FD9" w:rsidRPr="005E089A" w:rsidRDefault="00483FD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:rsidR="00075369" w:rsidRPr="005E089A" w:rsidRDefault="00075369" w:rsidP="00D11D71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DADOS DA EMPRESA</w:t>
      </w:r>
    </w:p>
    <w:tbl>
      <w:tblPr>
        <w:tblStyle w:val="GradeClara"/>
        <w:tblW w:w="4954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037"/>
        <w:gridCol w:w="722"/>
        <w:gridCol w:w="153"/>
        <w:gridCol w:w="2233"/>
        <w:gridCol w:w="459"/>
        <w:gridCol w:w="120"/>
        <w:gridCol w:w="324"/>
        <w:gridCol w:w="928"/>
        <w:gridCol w:w="34"/>
        <w:gridCol w:w="521"/>
        <w:gridCol w:w="1670"/>
        <w:gridCol w:w="254"/>
        <w:gridCol w:w="308"/>
        <w:gridCol w:w="827"/>
        <w:gridCol w:w="501"/>
      </w:tblGrid>
      <w:tr w:rsidR="00125583" w:rsidRPr="005E089A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A65915">
            <w:pPr>
              <w:widowControl/>
              <w:suppressAutoHyphens w:val="0"/>
              <w:spacing w:after="24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Empresa </w:t>
            </w:r>
          </w:p>
        </w:tc>
        <w:tc>
          <w:tcPr>
            <w:tcW w:w="4498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keepNext/>
              <w:widowControl/>
              <w:suppressAutoHyphens w:val="0"/>
              <w:snapToGrid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1837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6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Inscrição Estadual</w:t>
            </w:r>
          </w:p>
        </w:tc>
        <w:tc>
          <w:tcPr>
            <w:tcW w:w="119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Número de Filiais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41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Atividade Econômica</w:t>
            </w:r>
          </w:p>
        </w:tc>
        <w:tc>
          <w:tcPr>
            <w:tcW w:w="202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Capital Social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R$</w:t>
            </w:r>
          </w:p>
        </w:tc>
      </w:tr>
      <w:tr w:rsidR="00A65915" w:rsidRPr="005E089A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CNAE</w:t>
            </w:r>
          </w:p>
        </w:tc>
        <w:tc>
          <w:tcPr>
            <w:tcW w:w="2474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E089A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Valor Integralizado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R$  </w:t>
            </w:r>
          </w:p>
        </w:tc>
      </w:tr>
      <w:tr w:rsidR="00A65915" w:rsidRPr="005E089A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Grupo Econômico </w:t>
            </w:r>
          </w:p>
        </w:tc>
        <w:tc>
          <w:tcPr>
            <w:tcW w:w="2091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 da Controladora</w:t>
            </w:r>
          </w:p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(se aplicável)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Endereço</w:t>
            </w:r>
          </w:p>
        </w:tc>
        <w:tc>
          <w:tcPr>
            <w:tcW w:w="4498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Cidade</w:t>
            </w:r>
          </w:p>
        </w:tc>
        <w:tc>
          <w:tcPr>
            <w:tcW w:w="157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UF</w:t>
            </w:r>
          </w:p>
        </w:tc>
        <w:tc>
          <w:tcPr>
            <w:tcW w:w="6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CEP</w:t>
            </w:r>
          </w:p>
        </w:tc>
        <w:tc>
          <w:tcPr>
            <w:tcW w:w="8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País</w:t>
            </w:r>
          </w:p>
        </w:tc>
        <w:tc>
          <w:tcPr>
            <w:tcW w:w="6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Telefone (com </w:t>
            </w:r>
            <w:proofErr w:type="spellStart"/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ddd</w:t>
            </w:r>
            <w:proofErr w:type="spellEnd"/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/</w:t>
            </w:r>
            <w:proofErr w:type="spellStart"/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ddi</w:t>
            </w:r>
            <w:proofErr w:type="spellEnd"/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)</w:t>
            </w:r>
          </w:p>
        </w:tc>
        <w:tc>
          <w:tcPr>
            <w:tcW w:w="11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C90149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Celular</w:t>
            </w:r>
          </w:p>
        </w:tc>
        <w:tc>
          <w:tcPr>
            <w:tcW w:w="156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Fax</w:t>
            </w:r>
          </w:p>
        </w:tc>
        <w:tc>
          <w:tcPr>
            <w:tcW w:w="6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1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7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149" w:rsidRPr="005E089A" w:rsidRDefault="00C90149" w:rsidP="005E089A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149" w:rsidRPr="005E089A" w:rsidRDefault="00C90149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2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Site da empresa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075369" w:rsidRPr="005E089A" w:rsidRDefault="00075369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407AAA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1.1. B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reve descrição da Empresa:</w:t>
      </w:r>
    </w:p>
    <w:sdt>
      <w:sdtPr>
        <w:rPr>
          <w:rFonts w:asciiTheme="minorHAnsi" w:eastAsia="Times New Roman" w:hAnsiTheme="minorHAnsi" w:cs="Arial"/>
          <w:color w:val="1F497D" w:themeColor="text2"/>
          <w:kern w:val="22"/>
          <w:sz w:val="22"/>
          <w:szCs w:val="22"/>
          <w:lang w:eastAsia="pt-BR" w:bidi="ar-SA"/>
        </w:rPr>
        <w:id w:val="6455951"/>
        <w:placeholder>
          <w:docPart w:val="DefaultPlaceholder_22675703"/>
        </w:placeholder>
        <w:text/>
      </w:sdtPr>
      <w:sdtEndPr/>
      <w:sdtContent>
        <w:p w:rsidR="00466C4B" w:rsidRPr="005E089A" w:rsidRDefault="00A65915">
          <w:pPr>
            <w:widowControl/>
            <w:suppressAutoHyphens w:val="0"/>
            <w:ind w:right="-149"/>
            <w:textAlignment w:val="auto"/>
            <w:rPr>
              <w:rFonts w:asciiTheme="minorHAnsi" w:eastAsia="Times New Roman" w:hAnsiTheme="minorHAnsi" w:cs="Arial"/>
              <w:kern w:val="22"/>
              <w:sz w:val="22"/>
              <w:szCs w:val="22"/>
              <w:lang w:eastAsia="pt-BR" w:bidi="ar-SA"/>
            </w:rPr>
          </w:pPr>
          <w:r w:rsidRPr="005E089A"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Histórico de atividades da empresa e do grupo econômico a que pertence</w:t>
          </w:r>
          <w:r w:rsidR="00F522BD"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.</w:t>
          </w:r>
        </w:p>
      </w:sdtContent>
    </w:sdt>
    <w:p w:rsidR="00407AAA" w:rsidRPr="005E089A" w:rsidRDefault="00407AAA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rincipais Sócios/Acionistas: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93"/>
        <w:gridCol w:w="2696"/>
      </w:tblGrid>
      <w:tr w:rsidR="00075369" w:rsidRPr="005E089A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:rsidR="00075369" w:rsidRPr="005E089A" w:rsidRDefault="00A6591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proofErr w:type="spellStart"/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cpf</w:t>
            </w:r>
            <w:proofErr w:type="spellEnd"/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/</w:t>
            </w:r>
            <w:proofErr w:type="spellStart"/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cnpj</w:t>
            </w:r>
            <w:proofErr w:type="spellEnd"/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075369" w:rsidRPr="005E089A" w:rsidRDefault="00407AAA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Sócios/</w:t>
            </w:r>
            <w:r w:rsidR="00075369"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Participação Acionária (%)</w:t>
            </w:r>
          </w:p>
        </w:tc>
      </w:tr>
      <w:tr w:rsidR="00075369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075369" w:rsidRPr="005E089A" w:rsidRDefault="00075369">
      <w:pPr>
        <w:keepNext/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1.3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M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embros do Conselho se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38"/>
        <w:gridCol w:w="2751"/>
      </w:tblGrid>
      <w:tr w:rsidR="00075369" w:rsidRPr="005E089A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0679DC" w:rsidRDefault="000679DC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Pr="005E089A" w:rsidRDefault="00064F56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1.4.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Principais administradores: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3962"/>
        <w:gridCol w:w="2406"/>
        <w:gridCol w:w="1421"/>
      </w:tblGrid>
      <w:tr w:rsidR="00075369" w:rsidRPr="005E089A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5E089A" w:rsidRPr="005E089A" w:rsidRDefault="005E089A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Pr="005E089A" w:rsidRDefault="00075369" w:rsidP="005E089A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DESCRIÇÃO DO</w:t>
      </w:r>
      <w:r w:rsidR="00407AAA"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PROJETO DE INVESTIMENTOS</w:t>
      </w:r>
    </w:p>
    <w:p w:rsidR="00407AAA" w:rsidRPr="00D45749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2.1. Descritivo do Projeto</w:t>
      </w:r>
    </w:p>
    <w:p w:rsidR="00407AAA" w:rsidRPr="005E089A" w:rsidRDefault="005E089A" w:rsidP="005E089A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proofErr w:type="gramStart"/>
      <w:r>
        <w:rPr>
          <w:rFonts w:asciiTheme="minorHAnsi" w:hAnsiTheme="minorHAnsi" w:cs="Arial"/>
          <w:smallCaps/>
          <w:sz w:val="22"/>
          <w:szCs w:val="22"/>
        </w:rPr>
        <w:t xml:space="preserve">(  </w:t>
      </w:r>
      <w:proofErr w:type="gramEnd"/>
      <w:r>
        <w:rPr>
          <w:rFonts w:asciiTheme="minorHAnsi" w:hAnsiTheme="minorHAnsi" w:cs="Arial"/>
          <w:smallCaps/>
          <w:sz w:val="22"/>
          <w:szCs w:val="22"/>
        </w:rPr>
        <w:t xml:space="preserve"> ) Implantação</w:t>
      </w:r>
      <w:r w:rsidR="00583278">
        <w:rPr>
          <w:rFonts w:asciiTheme="minorHAnsi" w:hAnsiTheme="minorHAnsi" w:cs="Arial"/>
          <w:smallCaps/>
          <w:sz w:val="22"/>
          <w:szCs w:val="22"/>
        </w:rPr>
        <w:t xml:space="preserve">       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36720E">
        <w:rPr>
          <w:rFonts w:asciiTheme="minorHAnsi" w:hAnsiTheme="minorHAnsi" w:cs="Arial"/>
          <w:smallCaps/>
          <w:sz w:val="22"/>
          <w:szCs w:val="22"/>
        </w:rPr>
        <w:t xml:space="preserve">       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   </w:t>
      </w:r>
      <w:r w:rsidR="000F6D40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 xml:space="preserve">(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smallCaps/>
          <w:sz w:val="22"/>
          <w:szCs w:val="22"/>
        </w:rPr>
        <w:t xml:space="preserve">)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Expansão</w:t>
      </w:r>
      <w:r w:rsidR="00583278">
        <w:rPr>
          <w:rFonts w:asciiTheme="minorHAnsi" w:hAnsiTheme="minorHAnsi" w:cs="Arial"/>
          <w:smallCaps/>
          <w:sz w:val="22"/>
          <w:szCs w:val="22"/>
        </w:rPr>
        <w:t xml:space="preserve">            </w:t>
      </w:r>
      <w:r w:rsidR="0036720E">
        <w:rPr>
          <w:rFonts w:asciiTheme="minorHAnsi" w:hAnsiTheme="minorHAnsi" w:cs="Arial"/>
          <w:smallCaps/>
          <w:sz w:val="22"/>
          <w:szCs w:val="22"/>
        </w:rPr>
        <w:t xml:space="preserve">             </w:t>
      </w:r>
      <w:r>
        <w:rPr>
          <w:rFonts w:asciiTheme="minorHAnsi" w:hAnsiTheme="minorHAnsi" w:cs="Arial"/>
          <w:smallCaps/>
          <w:sz w:val="22"/>
          <w:szCs w:val="22"/>
        </w:rPr>
        <w:tab/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 xml:space="preserve">( 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)</w:t>
      </w:r>
      <w:r w:rsidR="00A3614F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Reativação</w:t>
      </w:r>
      <w:r w:rsidR="00583278">
        <w:rPr>
          <w:rFonts w:asciiTheme="minorHAnsi" w:hAnsiTheme="minorHAnsi" w:cs="Arial"/>
          <w:smallCaps/>
          <w:sz w:val="22"/>
          <w:szCs w:val="22"/>
        </w:rPr>
        <w:t xml:space="preserve">               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    </w:t>
      </w:r>
      <w:r w:rsidR="00A3614F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0F6D40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0679DC">
        <w:rPr>
          <w:rFonts w:asciiTheme="minorHAnsi" w:hAnsiTheme="minorHAnsi" w:cs="Arial"/>
          <w:smallCaps/>
          <w:sz w:val="22"/>
          <w:szCs w:val="22"/>
        </w:rPr>
        <w:t xml:space="preserve"> 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 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Diversificação</w:t>
      </w:r>
    </w:p>
    <w:p w:rsidR="0036720E" w:rsidRDefault="0036720E" w:rsidP="00E122EE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2B1607" w:rsidRPr="00E45633" w:rsidRDefault="002B1607" w:rsidP="002B1607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Valor Total do Investimento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</w:p>
    <w:p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Breve descrição do Projeto:</w:t>
      </w:r>
    </w:p>
    <w:p w:rsidR="002B1607" w:rsidRPr="00D45749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2.4. Composição do Investimento:</w:t>
      </w:r>
    </w:p>
    <w:p w:rsidR="002B1607" w:rsidRDefault="002B1607" w:rsidP="002B1607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proofErr w:type="gramStart"/>
      <w:r w:rsidRPr="005E089A">
        <w:rPr>
          <w:rFonts w:asciiTheme="minorHAnsi" w:hAnsiTheme="minorHAnsi" w:cs="Arial"/>
          <w:smallCaps/>
          <w:sz w:val="22"/>
          <w:szCs w:val="22"/>
        </w:rPr>
        <w:t xml:space="preserve">(  </w:t>
      </w:r>
      <w:r>
        <w:rPr>
          <w:rFonts w:asciiTheme="minorHAnsi" w:hAnsiTheme="minorHAnsi" w:cs="Arial"/>
          <w:smallCaps/>
          <w:sz w:val="22"/>
          <w:szCs w:val="22"/>
        </w:rPr>
        <w:t>)</w:t>
      </w:r>
      <w:proofErr w:type="gramEnd"/>
      <w:r>
        <w:rPr>
          <w:rFonts w:asciiTheme="minorHAnsi" w:hAnsiTheme="minorHAnsi" w:cs="Arial"/>
          <w:smallCaps/>
          <w:sz w:val="22"/>
          <w:szCs w:val="22"/>
        </w:rPr>
        <w:t xml:space="preserve"> Edificações</w:t>
      </w:r>
    </w:p>
    <w:p w:rsidR="002B1607" w:rsidRDefault="002B1607" w:rsidP="002B1607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proofErr w:type="gramStart"/>
      <w:r w:rsidRPr="005E089A">
        <w:rPr>
          <w:rFonts w:asciiTheme="minorHAnsi" w:hAnsiTheme="minorHAnsi" w:cs="Arial"/>
          <w:smallCaps/>
          <w:sz w:val="22"/>
          <w:szCs w:val="22"/>
        </w:rPr>
        <w:t>(  )</w:t>
      </w:r>
      <w:proofErr w:type="gramEnd"/>
      <w:r>
        <w:rPr>
          <w:rFonts w:asciiTheme="minorHAnsi" w:hAnsiTheme="minorHAnsi" w:cs="Arial"/>
          <w:smallCaps/>
          <w:sz w:val="22"/>
          <w:szCs w:val="22"/>
        </w:rPr>
        <w:t xml:space="preserve"> Máquinas </w:t>
      </w:r>
    </w:p>
    <w:p w:rsidR="002B1607" w:rsidRDefault="002B1607" w:rsidP="002B1607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proofErr w:type="gramStart"/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smallCaps/>
          <w:sz w:val="22"/>
          <w:szCs w:val="22"/>
        </w:rPr>
        <w:t>)</w:t>
      </w:r>
      <w:proofErr w:type="gramEnd"/>
      <w:r>
        <w:rPr>
          <w:rFonts w:asciiTheme="minorHAnsi" w:hAnsiTheme="minorHAnsi" w:cs="Arial"/>
          <w:smallCaps/>
          <w:sz w:val="22"/>
          <w:szCs w:val="22"/>
        </w:rPr>
        <w:t xml:space="preserve"> Aparelhos e equipamentos de processamento eletrônico de dados, inclusive aplicativos (Hardware/Software)</w:t>
      </w:r>
    </w:p>
    <w:p w:rsidR="002B1607" w:rsidRDefault="002B1607" w:rsidP="002B1607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proofErr w:type="gramStart"/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 </w:t>
      </w:r>
      <w:r w:rsidRPr="005E089A">
        <w:rPr>
          <w:rFonts w:asciiTheme="minorHAnsi" w:hAnsiTheme="minorHAnsi" w:cs="Arial"/>
          <w:smallCaps/>
          <w:sz w:val="22"/>
          <w:szCs w:val="22"/>
        </w:rPr>
        <w:t>)</w:t>
      </w:r>
      <w:proofErr w:type="gramEnd"/>
      <w:r>
        <w:rPr>
          <w:rFonts w:asciiTheme="minorHAnsi" w:hAnsiTheme="minorHAnsi" w:cs="Arial"/>
          <w:smallCaps/>
          <w:sz w:val="22"/>
          <w:szCs w:val="22"/>
        </w:rPr>
        <w:t xml:space="preserve"> Móveis e utensílios</w:t>
      </w:r>
    </w:p>
    <w:p w:rsidR="002B1607" w:rsidRDefault="002B1607" w:rsidP="002B1607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</w:p>
    <w:p w:rsidR="002B1607" w:rsidRPr="005E089A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B65B9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2.4.1. Máquinas e Equipamentos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2B1607" w:rsidRPr="005E089A" w:rsidTr="00D454A0">
        <w:trPr>
          <w:cantSplit/>
          <w:trHeight w:val="28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  <w:p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REALIZADO NOS 24 MESES ANTERIORES À DATA DE PROTOCOLO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 REALIZAR (R$)</w:t>
            </w:r>
          </w:p>
        </w:tc>
      </w:tr>
      <w:tr w:rsidR="002B1607" w:rsidRPr="005E089A" w:rsidTr="00D454A0">
        <w:trPr>
          <w:cantSplit/>
          <w:trHeight w:val="283"/>
        </w:trPr>
        <w:tc>
          <w:tcPr>
            <w:tcW w:w="3686" w:type="dxa"/>
            <w:vMerge/>
            <w:shd w:val="clear" w:color="auto" w:fill="D9D9D9" w:themeFill="background1" w:themeFillShade="D9"/>
          </w:tcPr>
          <w:p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:rsidTr="00D454A0">
        <w:trPr>
          <w:trHeight w:val="283"/>
        </w:trPr>
        <w:tc>
          <w:tcPr>
            <w:tcW w:w="3686" w:type="dxa"/>
            <w:shd w:val="clear" w:color="auto" w:fill="auto"/>
          </w:tcPr>
          <w:p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2B1607" w:rsidRPr="00B65B94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:rsidTr="00D454A0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:rsidR="002B1607" w:rsidRPr="005E089A" w:rsidRDefault="002B1607" w:rsidP="00D454A0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1607" w:rsidRPr="00FA3C0B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b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2B1607" w:rsidRPr="005E089A" w:rsidRDefault="002B1607" w:rsidP="002B1607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B65B9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2.4.2. Terreno e edificações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2B1607" w:rsidRPr="005E089A" w:rsidTr="00D454A0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  <w:p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REALIZADO NOS 24 MESES ANTERIORES À DATA DE PROTOCOLO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 REALIZAR (R$)</w:t>
            </w:r>
          </w:p>
        </w:tc>
      </w:tr>
      <w:tr w:rsidR="002B1607" w:rsidRPr="005E089A" w:rsidTr="00D454A0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:rsidTr="00D454A0">
        <w:trPr>
          <w:trHeight w:val="283"/>
        </w:trPr>
        <w:tc>
          <w:tcPr>
            <w:tcW w:w="3686" w:type="dxa"/>
            <w:shd w:val="clear" w:color="auto" w:fill="auto"/>
          </w:tcPr>
          <w:p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left="-284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:rsidTr="00D454A0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:rsidR="002B1607" w:rsidRPr="005E089A" w:rsidRDefault="002B1607" w:rsidP="00D454A0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1607" w:rsidRPr="009C107C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b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2B1607" w:rsidRPr="005E089A" w:rsidRDefault="002B1607" w:rsidP="002B1607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B65B9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2.4.3. Outros (Hardware, software, móveis e utensílios, veículos, ferramentas)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2B1607" w:rsidRPr="005E089A" w:rsidTr="00D454A0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  <w:p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REALIZADO NOS 24 MESES ANTERIORES À DATA DE PROTOCOLO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 REALIZAR (R$)</w:t>
            </w:r>
          </w:p>
        </w:tc>
      </w:tr>
      <w:tr w:rsidR="002B1607" w:rsidRPr="005E089A" w:rsidTr="00D454A0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:rsidTr="00D454A0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:rsidR="002B1607" w:rsidRDefault="002B1607" w:rsidP="00D454A0">
            <w:pPr>
              <w:widowControl/>
              <w:suppressAutoHyphens w:val="0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:rsidTr="00D454A0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:rsidR="002B1607" w:rsidRDefault="002B1607" w:rsidP="00D45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:rsidTr="00D454A0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:rsidR="002B1607" w:rsidRPr="005E089A" w:rsidRDefault="002B1607" w:rsidP="00D454A0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1607" w:rsidRPr="00B65B94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b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 xml:space="preserve">2.5.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Cronograma de Execução do Investimento (Detalhar fases de execução e investimentos)</w:t>
      </w:r>
    </w:p>
    <w:p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7D2A2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*Descreva em ordem cronológica a execução dos investimentos, inserindo as informações de mês e ano.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Utilizar uma tabela:</w:t>
      </w:r>
    </w:p>
    <w:p w:rsidR="002B1607" w:rsidRDefault="002B1607" w:rsidP="002B1607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694EF2" w:rsidRDefault="007500B2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F30725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Cronograma de</w:t>
      </w:r>
      <w:r w:rsidR="00F30725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implantação, expansão ou diversificação das importações via paraná</w:t>
      </w:r>
    </w:p>
    <w:p w:rsidR="009A7794" w:rsidRDefault="009A7794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B368E3" w:rsidRDefault="009A7794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B368E3">
        <w:rPr>
          <w:rFonts w:asciiTheme="minorHAnsi" w:eastAsia="Times New Roman" w:hAnsiTheme="minorHAnsi" w:cs="Arial"/>
          <w:smallCaps/>
          <w:sz w:val="22"/>
          <w:szCs w:val="22"/>
          <w:highlight w:val="yellow"/>
          <w:lang w:eastAsia="pt-BR" w:bidi="ar-SA"/>
        </w:rPr>
        <w:t>Atual</w:t>
      </w:r>
      <w:r w:rsidR="00B368E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</w:p>
    <w:p w:rsidR="009A7794" w:rsidRDefault="00B368E3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B368E3">
        <w:rPr>
          <w:rFonts w:asciiTheme="minorHAnsi" w:eastAsia="Times New Roman" w:hAnsiTheme="minorHAnsi" w:cs="Arial"/>
          <w:smallCaps/>
          <w:sz w:val="22"/>
          <w:szCs w:val="22"/>
          <w:highlight w:val="yellow"/>
          <w:lang w:eastAsia="pt-BR" w:bidi="ar-SA"/>
        </w:rPr>
        <w:t>(CONSIDERAR A MÉDIA DOS ÚLTIMOS 12 MESES NO PARANÁ – SE NÃO IMPORTAR PELO PARANÁ NÃO PREENCHER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2610"/>
        <w:gridCol w:w="1236"/>
        <w:gridCol w:w="1236"/>
        <w:gridCol w:w="1236"/>
        <w:gridCol w:w="1236"/>
        <w:gridCol w:w="1197"/>
      </w:tblGrid>
      <w:tr w:rsidR="00F30725" w:rsidRPr="007500B2" w:rsidTr="009A7794">
        <w:trPr>
          <w:cantSplit/>
        </w:trPr>
        <w:tc>
          <w:tcPr>
            <w:tcW w:w="703" w:type="pct"/>
            <w:shd w:val="clear" w:color="auto" w:fill="D9D9D9" w:themeFill="background1" w:themeFillShade="D9"/>
            <w:vAlign w:val="center"/>
          </w:tcPr>
          <w:p w:rsidR="00F30725" w:rsidRDefault="00F30725" w:rsidP="00EF4C27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1" w:type="pct"/>
            <w:shd w:val="clear" w:color="auto" w:fill="D9D9D9" w:themeFill="background1" w:themeFillShade="D9"/>
          </w:tcPr>
          <w:p w:rsidR="00F30725" w:rsidRPr="00F30725" w:rsidRDefault="00F30725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NCM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:rsidR="00F30725" w:rsidRPr="00F30725" w:rsidRDefault="00F30725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PRODUTO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:rsidR="00F30725" w:rsidRPr="00F30725" w:rsidRDefault="00F30725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VOLUME atual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:rsidR="00F30725" w:rsidRPr="00F30725" w:rsidRDefault="00F30725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VALOR atual R$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:rsidR="00F30725" w:rsidRPr="00F30725" w:rsidRDefault="00F30725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ICMS - atual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F30725" w:rsidRPr="00F30725" w:rsidRDefault="00F30725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</w:p>
        </w:tc>
      </w:tr>
      <w:tr w:rsidR="00A91421" w:rsidRPr="007500B2" w:rsidTr="009A7794">
        <w:trPr>
          <w:cantSplit/>
        </w:trPr>
        <w:tc>
          <w:tcPr>
            <w:tcW w:w="703" w:type="pct"/>
            <w:vMerge w:val="restart"/>
            <w:shd w:val="clear" w:color="auto" w:fill="D9D9D9" w:themeFill="background1" w:themeFillShade="D9"/>
            <w:vAlign w:val="center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</w:t>
            </w:r>
            <w:r w:rsidR="009A7794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MPORTAÇÕES</w:t>
            </w:r>
          </w:p>
        </w:tc>
        <w:tc>
          <w:tcPr>
            <w:tcW w:w="1281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1791895809"/>
              <w:placeholder>
                <w:docPart w:val="B39E5AA9299D4DE5942D3CF0FF5A7C62"/>
              </w:placeholder>
              <w:text/>
            </w:sdtPr>
            <w:sdtEndPr/>
            <w:sdtContent>
              <w:p w:rsidR="00A91421" w:rsidRPr="000679DC" w:rsidRDefault="00A91421" w:rsidP="00EF4C27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</w:t>
                </w:r>
                <w:proofErr w:type="spellStart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mês</w:t>
                </w:r>
                <w:proofErr w:type="spellEnd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/</w:t>
                </w:r>
                <w:proofErr w:type="spellStart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ano</w:t>
                </w:r>
                <w:proofErr w:type="spellEnd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518270549"/>
              <w:placeholder>
                <w:docPart w:val="F14AD8B41D7D4D9AAE7A6E6A471627AB"/>
              </w:placeholder>
              <w:text/>
            </w:sdtPr>
            <w:sdtEndPr/>
            <w:sdtContent>
              <w:p w:rsidR="00A91421" w:rsidRPr="000679DC" w:rsidRDefault="00A91421" w:rsidP="00EF4C27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</w:t>
                </w:r>
                <w:proofErr w:type="spellStart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mês</w:t>
                </w:r>
                <w:proofErr w:type="spellEnd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/</w:t>
                </w:r>
                <w:proofErr w:type="spellStart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ano</w:t>
                </w:r>
                <w:proofErr w:type="spellEnd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370497291"/>
              <w:placeholder>
                <w:docPart w:val="C1E63FD295234815BAB8B2B21AD2B061"/>
              </w:placeholder>
              <w:text/>
            </w:sdtPr>
            <w:sdtEndPr/>
            <w:sdtContent>
              <w:p w:rsidR="00A91421" w:rsidRPr="000679DC" w:rsidRDefault="00A91421" w:rsidP="00EF4C27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</w:t>
                </w:r>
                <w:proofErr w:type="spellStart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mês</w:t>
                </w:r>
                <w:proofErr w:type="spellEnd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/</w:t>
                </w:r>
                <w:proofErr w:type="spellStart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ano</w:t>
                </w:r>
                <w:proofErr w:type="spellEnd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82687348"/>
              <w:placeholder>
                <w:docPart w:val="758041026303411AB8CEA66F400C229C"/>
              </w:placeholder>
              <w:text/>
            </w:sdtPr>
            <w:sdtEndPr/>
            <w:sdtContent>
              <w:p w:rsidR="00A91421" w:rsidRPr="000679DC" w:rsidRDefault="00A91421" w:rsidP="00EF4C27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</w:t>
                </w:r>
                <w:proofErr w:type="spellStart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mês</w:t>
                </w:r>
                <w:proofErr w:type="spellEnd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/</w:t>
                </w:r>
                <w:proofErr w:type="spellStart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ano</w:t>
                </w:r>
                <w:proofErr w:type="spellEnd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093048119"/>
              <w:placeholder>
                <w:docPart w:val="A455BFFC0CF44939BD32E90FE90706B8"/>
              </w:placeholder>
              <w:text/>
            </w:sdtPr>
            <w:sdtEndPr/>
            <w:sdtContent>
              <w:p w:rsidR="00A91421" w:rsidRPr="000679DC" w:rsidRDefault="00A91421" w:rsidP="00EF4C27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</w:t>
                </w:r>
                <w:proofErr w:type="spellStart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mês</w:t>
                </w:r>
                <w:proofErr w:type="spellEnd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/</w:t>
                </w:r>
                <w:proofErr w:type="spellStart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ano</w:t>
                </w:r>
                <w:proofErr w:type="spellEnd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588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lang w:val="en-US" w:eastAsia="pt-BR" w:bidi="ar-SA"/>
              </w:rPr>
              <w:id w:val="1798722030"/>
              <w:placeholder>
                <w:docPart w:val="0BC62E7F1E1E488B964BFFDA21D433AF"/>
              </w:placeholder>
              <w:text/>
            </w:sdtPr>
            <w:sdtEndPr/>
            <w:sdtContent>
              <w:p w:rsidR="00A91421" w:rsidRPr="009A7794" w:rsidRDefault="009A7794" w:rsidP="00EF4C27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eastAsia="pt-BR" w:bidi="ar-SA"/>
                  </w:rPr>
                </w:pPr>
                <w:r w:rsidRPr="009A7794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.</w:t>
                </w:r>
              </w:p>
            </w:sdtContent>
          </w:sdt>
        </w:tc>
      </w:tr>
      <w:tr w:rsidR="00A91421" w:rsidRPr="007500B2" w:rsidTr="009A7794">
        <w:trPr>
          <w:cantSplit/>
        </w:trPr>
        <w:tc>
          <w:tcPr>
            <w:tcW w:w="703" w:type="pct"/>
            <w:vMerge/>
            <w:shd w:val="clear" w:color="auto" w:fill="D9D9D9" w:themeFill="background1" w:themeFillShade="D9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1" w:type="pct"/>
            <w:shd w:val="clear" w:color="auto" w:fill="D9D9D9" w:themeFill="background1" w:themeFillShade="D9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:rsidR="00A91421" w:rsidRPr="007500B2" w:rsidRDefault="009A7794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proofErr w:type="spellStart"/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Ton</w:t>
            </w:r>
            <w:proofErr w:type="spellEnd"/>
          </w:p>
        </w:tc>
        <w:tc>
          <w:tcPr>
            <w:tcW w:w="607" w:type="pct"/>
            <w:shd w:val="clear" w:color="auto" w:fill="D9D9D9" w:themeFill="background1" w:themeFillShade="D9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:rsidTr="009A7794">
        <w:trPr>
          <w:trHeight w:val="283"/>
        </w:trPr>
        <w:tc>
          <w:tcPr>
            <w:tcW w:w="703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1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:rsidTr="009A7794">
        <w:trPr>
          <w:trHeight w:val="283"/>
        </w:trPr>
        <w:tc>
          <w:tcPr>
            <w:tcW w:w="703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1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:rsidTr="009A7794">
        <w:trPr>
          <w:trHeight w:val="283"/>
        </w:trPr>
        <w:tc>
          <w:tcPr>
            <w:tcW w:w="703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1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:rsidTr="009A7794">
        <w:trPr>
          <w:trHeight w:val="283"/>
        </w:trPr>
        <w:tc>
          <w:tcPr>
            <w:tcW w:w="703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1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:rsidTr="009A7794">
        <w:trPr>
          <w:trHeight w:val="283"/>
        </w:trPr>
        <w:tc>
          <w:tcPr>
            <w:tcW w:w="703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1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:rsidTr="009A7794">
        <w:trPr>
          <w:trHeight w:val="283"/>
        </w:trPr>
        <w:tc>
          <w:tcPr>
            <w:tcW w:w="703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1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:rsidTr="009A7794">
        <w:trPr>
          <w:trHeight w:val="283"/>
        </w:trPr>
        <w:tc>
          <w:tcPr>
            <w:tcW w:w="703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1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:rsidTr="009A7794">
        <w:trPr>
          <w:trHeight w:val="283"/>
        </w:trPr>
        <w:tc>
          <w:tcPr>
            <w:tcW w:w="703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1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732B4C" w:rsidRDefault="00732B4C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:rsidR="009A7794" w:rsidRDefault="009A7794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:rsidR="009A7794" w:rsidRDefault="009A7794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:rsidR="00F30725" w:rsidRDefault="009A7794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Projetado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2610"/>
        <w:gridCol w:w="1236"/>
        <w:gridCol w:w="1236"/>
        <w:gridCol w:w="1236"/>
        <w:gridCol w:w="1236"/>
        <w:gridCol w:w="1197"/>
      </w:tblGrid>
      <w:tr w:rsidR="009A7794" w:rsidRPr="007500B2" w:rsidTr="009A7794">
        <w:trPr>
          <w:cantSplit/>
        </w:trPr>
        <w:tc>
          <w:tcPr>
            <w:tcW w:w="703" w:type="pct"/>
            <w:shd w:val="clear" w:color="auto" w:fill="D9D9D9" w:themeFill="background1" w:themeFillShade="D9"/>
            <w:vAlign w:val="center"/>
          </w:tcPr>
          <w:p w:rsidR="009A7794" w:rsidRDefault="009A7794" w:rsidP="009A7794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1" w:type="pct"/>
            <w:shd w:val="clear" w:color="auto" w:fill="D9D9D9" w:themeFill="background1" w:themeFillShade="D9"/>
          </w:tcPr>
          <w:p w:rsidR="009A7794" w:rsidRPr="00F30725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NCM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:rsidR="009A7794" w:rsidRPr="00F30725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PRODUTO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:rsidR="009A7794" w:rsidRPr="00F30725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VOLUME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:rsidR="009A7794" w:rsidRPr="00F30725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VALOR</w:t>
            </w:r>
            <w:r w:rsidR="00B368E3"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 xml:space="preserve"> </w:t>
            </w: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R$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:rsidR="009A7794" w:rsidRPr="00F30725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ICMS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9A7794" w:rsidRPr="00F30725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</w:p>
        </w:tc>
      </w:tr>
      <w:tr w:rsidR="009A7794" w:rsidRPr="007500B2" w:rsidTr="009A7794">
        <w:trPr>
          <w:cantSplit/>
        </w:trPr>
        <w:tc>
          <w:tcPr>
            <w:tcW w:w="703" w:type="pct"/>
            <w:vMerge w:val="restart"/>
            <w:shd w:val="clear" w:color="auto" w:fill="D9D9D9" w:themeFill="background1" w:themeFillShade="D9"/>
            <w:vAlign w:val="center"/>
          </w:tcPr>
          <w:p w:rsidR="009A7794" w:rsidRPr="007500B2" w:rsidRDefault="009A7794" w:rsidP="009A7794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IMPORTAÇÕES</w:t>
            </w:r>
          </w:p>
        </w:tc>
        <w:tc>
          <w:tcPr>
            <w:tcW w:w="1281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178593940"/>
              <w:placeholder>
                <w:docPart w:val="F5A595F2FC85E64DA4D2B4AD0144E1BC"/>
              </w:placeholder>
              <w:text/>
            </w:sdtPr>
            <w:sdtEndPr/>
            <w:sdtContent>
              <w:p w:rsidR="009A7794" w:rsidRPr="000679DC" w:rsidRDefault="009A7794" w:rsidP="009A7794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</w:t>
                </w:r>
                <w:proofErr w:type="spellStart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mês</w:t>
                </w:r>
                <w:proofErr w:type="spellEnd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/</w:t>
                </w:r>
                <w:proofErr w:type="spellStart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ano</w:t>
                </w:r>
                <w:proofErr w:type="spellEnd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1688434526"/>
              <w:placeholder>
                <w:docPart w:val="6535FB3000CB4A48A5896AEA3D54F168"/>
              </w:placeholder>
              <w:text/>
            </w:sdtPr>
            <w:sdtEndPr/>
            <w:sdtContent>
              <w:p w:rsidR="009A7794" w:rsidRPr="000679DC" w:rsidRDefault="009A7794" w:rsidP="009A7794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</w:t>
                </w:r>
                <w:proofErr w:type="spellStart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mês</w:t>
                </w:r>
                <w:proofErr w:type="spellEnd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/</w:t>
                </w:r>
                <w:proofErr w:type="spellStart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ano</w:t>
                </w:r>
                <w:proofErr w:type="spellEnd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293420493"/>
              <w:placeholder>
                <w:docPart w:val="85F29E7E96F90246888820DCC45C1C09"/>
              </w:placeholder>
              <w:text/>
            </w:sdtPr>
            <w:sdtEndPr/>
            <w:sdtContent>
              <w:p w:rsidR="009A7794" w:rsidRPr="000679DC" w:rsidRDefault="009A7794" w:rsidP="009A7794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</w:t>
                </w:r>
                <w:proofErr w:type="spellStart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mês</w:t>
                </w:r>
                <w:proofErr w:type="spellEnd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/</w:t>
                </w:r>
                <w:proofErr w:type="spellStart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ano</w:t>
                </w:r>
                <w:proofErr w:type="spellEnd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714320781"/>
              <w:placeholder>
                <w:docPart w:val="045E4CB3C8DC5E4598E90EDC07E5C8FC"/>
              </w:placeholder>
              <w:text/>
            </w:sdtPr>
            <w:sdtEndPr/>
            <w:sdtContent>
              <w:p w:rsidR="009A7794" w:rsidRPr="000679DC" w:rsidRDefault="009A7794" w:rsidP="009A7794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</w:t>
                </w:r>
                <w:proofErr w:type="spellStart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mês</w:t>
                </w:r>
                <w:proofErr w:type="spellEnd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/</w:t>
                </w:r>
                <w:proofErr w:type="spellStart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ano</w:t>
                </w:r>
                <w:proofErr w:type="spellEnd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1503652207"/>
              <w:placeholder>
                <w:docPart w:val="C2938D21047D9B459AA9C2AA11456571"/>
              </w:placeholder>
              <w:text/>
            </w:sdtPr>
            <w:sdtEndPr/>
            <w:sdtContent>
              <w:p w:rsidR="009A7794" w:rsidRPr="000679DC" w:rsidRDefault="009A7794" w:rsidP="009A7794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</w:t>
                </w:r>
                <w:proofErr w:type="spellStart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mês</w:t>
                </w:r>
                <w:proofErr w:type="spellEnd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/</w:t>
                </w:r>
                <w:proofErr w:type="spellStart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ano</w:t>
                </w:r>
                <w:proofErr w:type="spellEnd"/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588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lang w:val="en-US" w:eastAsia="pt-BR" w:bidi="ar-SA"/>
              </w:rPr>
              <w:id w:val="-53313751"/>
              <w:placeholder>
                <w:docPart w:val="B191212DB78522429D2EAB7919546915"/>
              </w:placeholder>
              <w:text/>
            </w:sdtPr>
            <w:sdtEndPr/>
            <w:sdtContent>
              <w:p w:rsidR="009A7794" w:rsidRPr="009A7794" w:rsidRDefault="009A7794" w:rsidP="009A7794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9A7794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.</w:t>
                </w:r>
              </w:p>
            </w:sdtContent>
          </w:sdt>
        </w:tc>
      </w:tr>
      <w:tr w:rsidR="009A7794" w:rsidRPr="007500B2" w:rsidTr="009A7794">
        <w:trPr>
          <w:cantSplit/>
        </w:trPr>
        <w:tc>
          <w:tcPr>
            <w:tcW w:w="703" w:type="pct"/>
            <w:vMerge/>
            <w:shd w:val="clear" w:color="auto" w:fill="D9D9D9" w:themeFill="background1" w:themeFillShade="D9"/>
          </w:tcPr>
          <w:p w:rsidR="009A7794" w:rsidRPr="007500B2" w:rsidRDefault="009A7794" w:rsidP="009A7794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1" w:type="pct"/>
            <w:shd w:val="clear" w:color="auto" w:fill="D9D9D9" w:themeFill="background1" w:themeFillShade="D9"/>
          </w:tcPr>
          <w:p w:rsidR="009A7794" w:rsidRPr="007500B2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:rsidR="009A7794" w:rsidRPr="007500B2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:rsidR="009A7794" w:rsidRPr="007500B2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proofErr w:type="spellStart"/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Ton</w:t>
            </w:r>
            <w:proofErr w:type="spellEnd"/>
          </w:p>
        </w:tc>
        <w:tc>
          <w:tcPr>
            <w:tcW w:w="607" w:type="pct"/>
            <w:shd w:val="clear" w:color="auto" w:fill="D9D9D9" w:themeFill="background1" w:themeFillShade="D9"/>
          </w:tcPr>
          <w:p w:rsidR="009A7794" w:rsidRPr="007500B2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:rsidR="009A7794" w:rsidRPr="007500B2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9A7794" w:rsidRPr="007500B2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30725" w:rsidRPr="007500B2" w:rsidTr="009A7794">
        <w:trPr>
          <w:trHeight w:val="283"/>
        </w:trPr>
        <w:tc>
          <w:tcPr>
            <w:tcW w:w="703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1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30725" w:rsidRPr="007500B2" w:rsidTr="009A7794">
        <w:trPr>
          <w:trHeight w:val="283"/>
        </w:trPr>
        <w:tc>
          <w:tcPr>
            <w:tcW w:w="703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1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30725" w:rsidRPr="007500B2" w:rsidTr="009A7794">
        <w:trPr>
          <w:trHeight w:val="283"/>
        </w:trPr>
        <w:tc>
          <w:tcPr>
            <w:tcW w:w="703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1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30725" w:rsidRPr="007500B2" w:rsidTr="009A7794">
        <w:trPr>
          <w:trHeight w:val="283"/>
        </w:trPr>
        <w:tc>
          <w:tcPr>
            <w:tcW w:w="703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1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30725" w:rsidRPr="007500B2" w:rsidTr="009A7794">
        <w:trPr>
          <w:trHeight w:val="283"/>
        </w:trPr>
        <w:tc>
          <w:tcPr>
            <w:tcW w:w="703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1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30725" w:rsidRPr="007500B2" w:rsidTr="009A7794">
        <w:trPr>
          <w:trHeight w:val="283"/>
        </w:trPr>
        <w:tc>
          <w:tcPr>
            <w:tcW w:w="703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1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30725" w:rsidRPr="007500B2" w:rsidTr="009A7794">
        <w:trPr>
          <w:trHeight w:val="283"/>
        </w:trPr>
        <w:tc>
          <w:tcPr>
            <w:tcW w:w="703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1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30725" w:rsidRPr="007500B2" w:rsidTr="009A7794">
        <w:trPr>
          <w:trHeight w:val="283"/>
        </w:trPr>
        <w:tc>
          <w:tcPr>
            <w:tcW w:w="703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1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F30725" w:rsidRPr="007500B2" w:rsidRDefault="00F30725" w:rsidP="00AC01FB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F30725" w:rsidRDefault="00F30725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:rsidR="008A68A6" w:rsidRDefault="008A68A6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:rsidR="00075369" w:rsidRPr="008F43C8" w:rsidRDefault="008F43C8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6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P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revisão de Implantação</w:t>
      </w:r>
      <w:r w:rsidR="008A68A6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, expansão, diversificação</w:t>
      </w:r>
    </w:p>
    <w:p w:rsidR="003D7490" w:rsidRDefault="00075369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I</w:t>
      </w:r>
      <w:r w:rsidR="002713EC">
        <w:rPr>
          <w:rFonts w:asciiTheme="minorHAnsi" w:hAnsiTheme="minorHAnsi" w:cs="Arial"/>
          <w:smallCaps/>
          <w:sz w:val="22"/>
          <w:szCs w:val="22"/>
        </w:rPr>
        <w:t>nício do Projeto</w:t>
      </w:r>
      <w:proofErr w:type="gramStart"/>
      <w:r w:rsidR="008255E6">
        <w:rPr>
          <w:rFonts w:asciiTheme="minorHAnsi" w:hAnsiTheme="minorHAnsi" w:cs="Arial"/>
          <w:smallCaps/>
          <w:sz w:val="22"/>
          <w:szCs w:val="22"/>
        </w:rPr>
        <w:t xml:space="preserve">: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2713EC">
        <w:rPr>
          <w:rFonts w:asciiTheme="minorHAnsi" w:hAnsiTheme="minorHAnsi" w:cs="Arial"/>
          <w:smallCaps/>
          <w:sz w:val="22"/>
          <w:szCs w:val="22"/>
          <w:highlight w:val="yellow"/>
        </w:rPr>
        <w:t>(</w:t>
      </w:r>
      <w:proofErr w:type="gramEnd"/>
      <w:r w:rsidRPr="002713EC">
        <w:rPr>
          <w:rFonts w:asciiTheme="minorHAnsi" w:hAnsiTheme="minorHAnsi" w:cs="Arial"/>
          <w:smallCaps/>
          <w:sz w:val="22"/>
          <w:szCs w:val="22"/>
          <w:highlight w:val="yellow"/>
        </w:rPr>
        <w:t>mês/ano)</w:t>
      </w:r>
    </w:p>
    <w:p w:rsidR="009A7794" w:rsidRPr="009A7794" w:rsidRDefault="009A7794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:rsidR="00E66B44" w:rsidRDefault="008F43C8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E66B4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Origens d</w:t>
      </w:r>
      <w:r w:rsidR="008A68A6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as importações</w:t>
      </w:r>
    </w:p>
    <w:p w:rsidR="00CF359F" w:rsidRPr="008F43C8" w:rsidRDefault="00E66B44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.1. </w:t>
      </w:r>
      <w:r w:rsidR="00CF359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Previsão de origens dos principais</w:t>
      </w:r>
      <w:r w:rsidR="008A68A6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exportadores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097"/>
        <w:gridCol w:w="5098"/>
      </w:tblGrid>
      <w:tr w:rsidR="00566614" w:rsidRPr="005E089A" w:rsidTr="00144CB5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Origem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566614" w:rsidRPr="005E089A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6614" w:rsidRPr="005E089A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:rsidR="00566614" w:rsidRPr="005E089A" w:rsidRDefault="00566614" w:rsidP="008A68A6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6614" w:rsidRPr="005E089A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</w:p>
        </w:tc>
      </w:tr>
    </w:tbl>
    <w:p w:rsidR="00A3614F" w:rsidRDefault="00A3614F" w:rsidP="00A3614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A3614F" w:rsidRPr="005E089A" w:rsidRDefault="00A3614F" w:rsidP="00A3614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A3614F" w:rsidRPr="005E089A" w:rsidRDefault="00A3614F" w:rsidP="00A3614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2.7.</w:t>
      </w:r>
      <w:r w:rsidR="008A68A6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Principais Clientes:</w:t>
      </w:r>
    </w:p>
    <w:tbl>
      <w:tblPr>
        <w:tblW w:w="1035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706"/>
        <w:gridCol w:w="1490"/>
      </w:tblGrid>
      <w:tr w:rsidR="00A3614F" w:rsidRPr="005E089A" w:rsidTr="00144CB5">
        <w:trPr>
          <w:cantSplit/>
          <w:trHeight w:val="283"/>
        </w:trPr>
        <w:tc>
          <w:tcPr>
            <w:tcW w:w="2055" w:type="dxa"/>
            <w:vMerge w:val="restart"/>
            <w:shd w:val="clear" w:color="auto" w:fill="D9D9D9" w:themeFill="background1" w:themeFillShade="D9"/>
            <w:vAlign w:val="center"/>
          </w:tcPr>
          <w:p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EMPRESA/CLIENTE</w:t>
            </w:r>
          </w:p>
        </w:tc>
        <w:tc>
          <w:tcPr>
            <w:tcW w:w="3196" w:type="dxa"/>
            <w:gridSpan w:val="2"/>
            <w:shd w:val="clear" w:color="auto" w:fill="D9D9D9" w:themeFill="background1" w:themeFillShade="D9"/>
            <w:vAlign w:val="center"/>
          </w:tcPr>
          <w:p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DESTINO</w:t>
            </w:r>
          </w:p>
        </w:tc>
      </w:tr>
      <w:tr w:rsidR="00A3614F" w:rsidRPr="005E089A" w:rsidTr="00144CB5">
        <w:trPr>
          <w:cantSplit/>
          <w:trHeight w:val="283"/>
        </w:trPr>
        <w:tc>
          <w:tcPr>
            <w:tcW w:w="2055" w:type="dxa"/>
            <w:vMerge/>
            <w:shd w:val="clear" w:color="auto" w:fill="D9D9D9" w:themeFill="background1" w:themeFillShade="D9"/>
            <w:vAlign w:val="center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vMerge/>
            <w:shd w:val="clear" w:color="auto" w:fill="D9D9D9" w:themeFill="background1" w:themeFillShade="D9"/>
            <w:vAlign w:val="center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ESTADO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PAÍS</w:t>
            </w:r>
          </w:p>
        </w:tc>
      </w:tr>
      <w:tr w:rsidR="00A3614F" w:rsidRPr="005E089A" w:rsidTr="00144CB5">
        <w:trPr>
          <w:trHeight w:val="283"/>
        </w:trPr>
        <w:tc>
          <w:tcPr>
            <w:tcW w:w="2055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:rsidTr="00144CB5">
        <w:trPr>
          <w:trHeight w:val="283"/>
        </w:trPr>
        <w:tc>
          <w:tcPr>
            <w:tcW w:w="2055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:rsidTr="00144CB5">
        <w:trPr>
          <w:trHeight w:val="283"/>
        </w:trPr>
        <w:tc>
          <w:tcPr>
            <w:tcW w:w="2055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:rsidTr="00144CB5">
        <w:trPr>
          <w:trHeight w:val="283"/>
        </w:trPr>
        <w:tc>
          <w:tcPr>
            <w:tcW w:w="2055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:rsidTr="00144CB5">
        <w:trPr>
          <w:trHeight w:val="283"/>
        </w:trPr>
        <w:tc>
          <w:tcPr>
            <w:tcW w:w="2055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A3614F" w:rsidRPr="005E089A" w:rsidRDefault="00A3614F" w:rsidP="00A3614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679DC" w:rsidRPr="005E089A" w:rsidRDefault="000679DC" w:rsidP="000679D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2.7.</w:t>
      </w:r>
      <w:r w:rsidR="00A3614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5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Principais Produtos (com participação no faturamento):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3"/>
        <w:gridCol w:w="3815"/>
        <w:gridCol w:w="1297"/>
      </w:tblGrid>
      <w:tr w:rsidR="000679DC" w:rsidRPr="005E089A" w:rsidTr="00144CB5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0679DC" w:rsidRPr="005E089A" w:rsidRDefault="000679DC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PRODUTO</w:t>
            </w:r>
          </w:p>
        </w:tc>
        <w:tc>
          <w:tcPr>
            <w:tcW w:w="1878" w:type="pct"/>
            <w:shd w:val="clear" w:color="auto" w:fill="D9D9D9" w:themeFill="background1" w:themeFillShade="D9"/>
            <w:vAlign w:val="center"/>
          </w:tcPr>
          <w:p w:rsidR="000679DC" w:rsidRPr="005E089A" w:rsidRDefault="000679DC" w:rsidP="000679D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NCM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:rsidR="000679DC" w:rsidRPr="005E089A" w:rsidRDefault="000679DC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% sobre Faturamento</w:t>
            </w:r>
          </w:p>
        </w:tc>
      </w:tr>
      <w:tr w:rsidR="000679DC" w:rsidRPr="005E089A" w:rsidTr="00144CB5">
        <w:trPr>
          <w:trHeight w:val="283"/>
        </w:trPr>
        <w:tc>
          <w:tcPr>
            <w:tcW w:w="2500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:rsidTr="00144CB5">
        <w:trPr>
          <w:trHeight w:val="283"/>
        </w:trPr>
        <w:tc>
          <w:tcPr>
            <w:tcW w:w="2500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:rsidTr="00144CB5">
        <w:trPr>
          <w:trHeight w:val="283"/>
        </w:trPr>
        <w:tc>
          <w:tcPr>
            <w:tcW w:w="2500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:rsidTr="00144CB5">
        <w:trPr>
          <w:trHeight w:val="283"/>
        </w:trPr>
        <w:tc>
          <w:tcPr>
            <w:tcW w:w="2500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:rsidTr="00144CB5">
        <w:trPr>
          <w:trHeight w:val="283"/>
        </w:trPr>
        <w:tc>
          <w:tcPr>
            <w:tcW w:w="2500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A3614F" w:rsidRDefault="00A3614F" w:rsidP="00A3614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732B4C" w:rsidRDefault="00732B4C" w:rsidP="00732B4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7F5B2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8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Produtos 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nvolvidos n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este p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rojeto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2490"/>
        <w:gridCol w:w="2490"/>
        <w:gridCol w:w="2492"/>
      </w:tblGrid>
      <w:tr w:rsidR="00732B4C" w:rsidRPr="00EA059F" w:rsidTr="00430FF7">
        <w:trPr>
          <w:cantSplit/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:rsidR="00732B4C" w:rsidRPr="00EA059F" w:rsidRDefault="00430FF7" w:rsidP="00430FF7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Descritivo</w:t>
            </w: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 1</w:t>
            </w: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 2</w:t>
            </w:r>
          </w:p>
        </w:tc>
        <w:tc>
          <w:tcPr>
            <w:tcW w:w="1222" w:type="pct"/>
            <w:shd w:val="clear" w:color="auto" w:fill="D9D9D9" w:themeFill="background1" w:themeFillShade="D9"/>
            <w:vAlign w:val="center"/>
          </w:tcPr>
          <w:p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 3</w:t>
            </w:r>
          </w:p>
        </w:tc>
      </w:tr>
      <w:tr w:rsidR="00732B4C" w:rsidRPr="00EA059F" w:rsidTr="00430FF7">
        <w:trPr>
          <w:cantSplit/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:rsidR="00732B4C" w:rsidRPr="00EA059F" w:rsidRDefault="00732B4C" w:rsidP="00430FF7">
            <w:pPr>
              <w:keepNext/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bookmarkStart w:id="0" w:name="OLE_LINK1"/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 xml:space="preserve">Descrição do </w:t>
            </w: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</w:t>
            </w: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Similar produzido no PR (sim/não)</w:t>
            </w: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NCM/NBM/SH</w:t>
            </w: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 xml:space="preserve">Unidade de medida (kg, </w:t>
            </w:r>
            <w:proofErr w:type="spellStart"/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ton</w:t>
            </w:r>
            <w:proofErr w:type="spellEnd"/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 xml:space="preserve">, </w:t>
            </w:r>
            <w:proofErr w:type="spellStart"/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un</w:t>
            </w:r>
            <w:proofErr w:type="spellEnd"/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)</w:t>
            </w: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Diferença atual/Projetada (%)</w:t>
            </w: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:rsidR="00732B4C" w:rsidRPr="00EA059F" w:rsidRDefault="008A68A6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Valor Aduaneiro</w:t>
            </w:r>
            <w:r w:rsidR="00732B4C"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 xml:space="preserve"> anual atual (R$)</w:t>
            </w: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:rsidTr="00430FF7">
        <w:trPr>
          <w:trHeight w:val="489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:rsidR="00732B4C" w:rsidRPr="00EA059F" w:rsidRDefault="008A68A6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 xml:space="preserve">Valor Aduaneiro </w:t>
            </w:r>
            <w:r w:rsidR="00732B4C"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anual Projetada (R$)</w:t>
            </w: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Diferença atual/Projetada (%)</w:t>
            </w: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bookmarkEnd w:id="0"/>
    </w:tbl>
    <w:p w:rsidR="00732B4C" w:rsidRDefault="00732B4C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Default="00E95821" w:rsidP="007F5B23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7F5B2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9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Informações fiscais e financeiras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:rsidR="007F5B23" w:rsidRDefault="007F5B23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* O saldo devedor do ICMS refere-se ao valor a ser pago efetivamente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10"/>
        <w:gridCol w:w="1511"/>
        <w:gridCol w:w="3587"/>
        <w:gridCol w:w="3587"/>
      </w:tblGrid>
      <w:tr w:rsidR="00602389" w:rsidRPr="005E089A" w:rsidTr="00144CB5">
        <w:trPr>
          <w:trHeight w:val="283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Ano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:rsidR="00602389" w:rsidRPr="005E089A" w:rsidRDefault="008A68A6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Base de Cálculo Importações</w:t>
            </w:r>
            <w:r w:rsidR="00602389"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(em R$)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ICMS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Saldo Devedor</w:t>
            </w:r>
            <w:r w:rsidR="007F5B23">
              <w:rPr>
                <w:rFonts w:asciiTheme="minorHAnsi" w:hAnsiTheme="minorHAnsi" w:cs="Arial"/>
                <w:smallCaps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(em R$)</w:t>
            </w:r>
          </w:p>
        </w:tc>
      </w:tr>
      <w:tr w:rsidR="00602389" w:rsidRPr="005E089A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1º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2º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3º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:rsidR="00602389" w:rsidRPr="005E089A" w:rsidRDefault="007F5B2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4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:rsidR="00075369" w:rsidRDefault="00075369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:rsidR="002B1607" w:rsidRDefault="002B1607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:rsidR="002B1607" w:rsidRPr="005E089A" w:rsidRDefault="002B1607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:rsidR="002D7997" w:rsidRDefault="00734F81" w:rsidP="00D7687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</w:t>
      </w:r>
      <w:r w:rsidR="007F5B2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="009E78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Impactos decorrentes da implantação do projeto:</w:t>
      </w:r>
    </w:p>
    <w:p w:rsidR="000D7157" w:rsidRDefault="000D7157" w:rsidP="000D715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*A lista abaixo contém exemplos de impactos diretos e indiretos. Descreva aqueles que es</w:t>
      </w:r>
      <w:r w:rsidR="006A3D5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tiverem relacionados ao projeto em questão.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bottom w:w="57" w:type="dxa"/>
        </w:tblCellMar>
        <w:tblLook w:val="0000" w:firstRow="0" w:lastRow="0" w:firstColumn="0" w:lastColumn="0" w:noHBand="0" w:noVBand="0"/>
      </w:tblPr>
      <w:tblGrid>
        <w:gridCol w:w="2832"/>
        <w:gridCol w:w="7363"/>
      </w:tblGrid>
      <w:tr w:rsidR="00D7687C" w:rsidRPr="00DA6BC5" w:rsidTr="00177A2F">
        <w:trPr>
          <w:trHeight w:val="227"/>
        </w:trPr>
        <w:tc>
          <w:tcPr>
            <w:tcW w:w="1389" w:type="pct"/>
            <w:shd w:val="clear" w:color="auto" w:fill="D9D9D9" w:themeFill="background1" w:themeFillShade="D9"/>
            <w:vAlign w:val="center"/>
          </w:tcPr>
          <w:p w:rsidR="00D7687C" w:rsidRPr="00DA6BC5" w:rsidRDefault="00240A3C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Impactos</w:t>
            </w:r>
          </w:p>
        </w:tc>
        <w:tc>
          <w:tcPr>
            <w:tcW w:w="3611" w:type="pct"/>
            <w:shd w:val="clear" w:color="auto" w:fill="D9D9D9" w:themeFill="background1" w:themeFillShade="D9"/>
            <w:vAlign w:val="center"/>
          </w:tcPr>
          <w:p w:rsidR="00D7687C" w:rsidRPr="00DA6BC5" w:rsidRDefault="00FC7544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Descrição dos i</w:t>
            </w:r>
            <w:r w:rsidR="00D7687C"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mpactos diretos e indiretos previstos</w:t>
            </w:r>
          </w:p>
        </w:tc>
      </w:tr>
      <w:tr w:rsidR="00D7687C" w:rsidRPr="00D7687C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:rsidR="00D7687C" w:rsidRPr="00D7687C" w:rsidRDefault="00D7687C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a empresa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="00EF4C27"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o mercado de atuação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="00EF4C27"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Barreiras à entrada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="00EF4C27"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Fatores de risco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EF4C27" w:rsidRPr="00F45D21" w:rsidRDefault="00177A2F" w:rsidP="00EF4C27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descreva os impactos referente à c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ompetitividade, ampliação do mercado, exportações, capacidade instalada,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lançamento de n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ovos produtos, diversificação produtiva,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c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oncorrência, nichos de mercado, concentração,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riscos do projeto - a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mbiental,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de t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empo, custos, qualidade,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entre 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outros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.</w:t>
            </w:r>
          </w:p>
        </w:tc>
      </w:tr>
      <w:tr w:rsidR="00EF4C27" w:rsidRPr="00D7687C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:rsidR="00EF4C27" w:rsidRDefault="00EF4C27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Geração de emprego e renda</w:t>
            </w:r>
            <w:r w:rsidR="005C527B">
              <w:rPr>
                <w:rFonts w:asciiTheme="minorHAnsi" w:hAnsiTheme="minorHAnsi" w:cs="Arial"/>
                <w:smallCaps/>
                <w:sz w:val="22"/>
                <w:szCs w:val="22"/>
              </w:rPr>
              <w:t>, serviços de terceiros, alavancagem de novos negócios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EF4C27" w:rsidRDefault="00177A2F" w:rsidP="00240A3C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informe o número de novos empregos gerados, (para o tempo total do projeto), número de novos empregos indiretos gerados, massa salarial anual (r$), utilização de serviços de terceiros em portos, aeroportos, desembaraço aduaneiro, número de novos contratos com prestadores de serviços (vigilância e segurança, limpeza, alimentação, etc.)</w:t>
            </w:r>
          </w:p>
        </w:tc>
      </w:tr>
      <w:tr w:rsidR="00F522BD" w:rsidRPr="00D7687C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:rsidR="00F522BD" w:rsidRDefault="00240A3C" w:rsidP="00240A3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Encadeamento da cadeia produtiva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F522BD" w:rsidRPr="00FC7544" w:rsidRDefault="00177A2F" w:rsidP="00177A2F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estimativa em r$ das compras de fornecedores locais de insumos, produtos intermediários, embalagens, veículos, máquinas, equipamentos e ferramentas. </w:t>
            </w:r>
          </w:p>
        </w:tc>
      </w:tr>
      <w:tr w:rsidR="00F522BD" w:rsidRPr="00D7687C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:rsidR="00F522BD" w:rsidRDefault="00F522BD" w:rsidP="00F522BD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Responsabilidade social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>, Projetos sociais, Projetos culturais, Inclusão social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F522BD" w:rsidRPr="00D7687C" w:rsidRDefault="00177A2F" w:rsidP="00F522BD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número de p</w:t>
            </w:r>
            <w:r w:rsidRPr="00FC754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rogramas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de responsabilidade social,</w:t>
            </w:r>
            <w:r w:rsidRPr="0035766C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existência de projetos comunitários (esporte e lazer, educação infantil, etc.)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,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patrocínio de projetos culturais e artísticos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,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projetos de inclus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ão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social: menor aprendiz, diversidade cultural, etc.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240A3C" w:rsidRPr="00D7687C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:rsidR="00240A3C" w:rsidRDefault="00240A3C" w:rsidP="00D43CE0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Impacto Ambiental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240A3C" w:rsidRPr="00F45D21" w:rsidRDefault="00240A3C" w:rsidP="00144CB5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Classificação do grau de risco ambiental da atividade ou </w:t>
            </w:r>
            <w:r w:rsidR="00144CB5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da 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nova atividade</w:t>
            </w:r>
            <w:r w:rsidR="00177A2F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(</w:t>
            </w:r>
            <w:r w:rsidR="00144CB5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se</w:t>
            </w:r>
            <w:r w:rsidR="00177A2F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for o caso)</w:t>
            </w:r>
          </w:p>
        </w:tc>
      </w:tr>
    </w:tbl>
    <w:p w:rsidR="003B69C9" w:rsidRDefault="003B69C9" w:rsidP="00F45D2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51698F" w:rsidRDefault="0051698F" w:rsidP="00F45D21">
      <w:pPr>
        <w:widowControl/>
        <w:suppressAutoHyphens w:val="0"/>
        <w:spacing w:after="120"/>
        <w:textAlignment w:val="auto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Demonstração dos impactos fiscais e financeiros para o Estado, Municípios e na cadeia Logística:</w:t>
      </w:r>
    </w:p>
    <w:p w:rsidR="0051698F" w:rsidRDefault="0051698F" w:rsidP="00F45D21">
      <w:pPr>
        <w:widowControl/>
        <w:suppressAutoHyphens w:val="0"/>
        <w:spacing w:after="12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:rsidR="0051698F" w:rsidRDefault="0051698F" w:rsidP="00F45D21">
      <w:pPr>
        <w:widowControl/>
        <w:suppressAutoHyphens w:val="0"/>
        <w:spacing w:after="12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:rsidR="0051698F" w:rsidRDefault="0051698F" w:rsidP="00F45D2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Pr="00602389" w:rsidRDefault="0084282C" w:rsidP="00602389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</w:t>
      </w:r>
      <w:r w:rsidR="00075369"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I</w:t>
      </w: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NCENTIVOS PLEITEADOS AO ESTADO</w:t>
      </w:r>
    </w:p>
    <w:p w:rsidR="0084282C" w:rsidRPr="00932B24" w:rsidRDefault="0084282C" w:rsidP="00932B2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932B2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3.1. Incentivos fiscais pleiteados: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047"/>
        <w:gridCol w:w="5548"/>
        <w:gridCol w:w="2600"/>
      </w:tblGrid>
      <w:tr w:rsidR="00144CB5" w:rsidRPr="005E089A" w:rsidTr="00144CB5">
        <w:trPr>
          <w:trHeight w:val="283"/>
        </w:trPr>
        <w:tc>
          <w:tcPr>
            <w:tcW w:w="1004" w:type="pct"/>
            <w:shd w:val="clear" w:color="auto" w:fill="D9D9D9" w:themeFill="background1" w:themeFillShade="D9"/>
          </w:tcPr>
          <w:p w:rsidR="00144CB5" w:rsidRDefault="00144CB5" w:rsidP="00144CB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Assinale os incentivos pleiteados</w:t>
            </w:r>
          </w:p>
        </w:tc>
        <w:tc>
          <w:tcPr>
            <w:tcW w:w="2721" w:type="pct"/>
            <w:shd w:val="clear" w:color="auto" w:fill="D9D9D9" w:themeFill="background1" w:themeFillShade="D9"/>
            <w:vAlign w:val="center"/>
          </w:tcPr>
          <w:p w:rsidR="00144CB5" w:rsidRPr="005E089A" w:rsidRDefault="00144CB5" w:rsidP="00484F1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Paraná Competitivo</w:t>
            </w:r>
          </w:p>
        </w:tc>
        <w:tc>
          <w:tcPr>
            <w:tcW w:w="1275" w:type="pct"/>
            <w:shd w:val="clear" w:color="auto" w:fill="D9D9D9" w:themeFill="background1" w:themeFillShade="D9"/>
            <w:vAlign w:val="center"/>
          </w:tcPr>
          <w:p w:rsidR="00144CB5" w:rsidRPr="005E089A" w:rsidRDefault="00144CB5" w:rsidP="00484F1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Valor estimado total (R$)</w:t>
            </w:r>
          </w:p>
        </w:tc>
      </w:tr>
      <w:tr w:rsidR="00144CB5" w:rsidRPr="005E089A" w:rsidTr="00144CB5">
        <w:trPr>
          <w:trHeight w:val="283"/>
        </w:trPr>
        <w:tc>
          <w:tcPr>
            <w:tcW w:w="1004" w:type="pct"/>
          </w:tcPr>
          <w:p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:rsidR="00144CB5" w:rsidRPr="005E089A" w:rsidRDefault="008A68A6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Diferimento ICMS Importação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144CB5" w:rsidRPr="005E089A" w:rsidRDefault="00144CB5" w:rsidP="00484F1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44CB5" w:rsidRPr="005E089A" w:rsidTr="00144CB5">
        <w:trPr>
          <w:trHeight w:val="283"/>
        </w:trPr>
        <w:tc>
          <w:tcPr>
            <w:tcW w:w="1004" w:type="pct"/>
          </w:tcPr>
          <w:p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:rsidR="00144CB5" w:rsidRPr="005E089A" w:rsidRDefault="008A68A6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Crédito Presumido – Saída Produtos importados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144CB5" w:rsidRPr="005E089A" w:rsidRDefault="00144CB5" w:rsidP="00484F1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44CB5" w:rsidRPr="005E089A" w:rsidTr="00144CB5">
        <w:trPr>
          <w:trHeight w:val="283"/>
        </w:trPr>
        <w:tc>
          <w:tcPr>
            <w:tcW w:w="1004" w:type="pct"/>
          </w:tcPr>
          <w:p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144CB5" w:rsidRPr="005E089A" w:rsidRDefault="00144CB5" w:rsidP="00484F1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:rsidR="00932B24" w:rsidRDefault="00932B24" w:rsidP="0084282C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:rsidR="00177A2F" w:rsidRPr="00E440B4" w:rsidRDefault="00144CB5" w:rsidP="00177A2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3.2</w:t>
      </w:r>
      <w:r w:rsidR="00177A2F" w:rsidRPr="00E440B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177A2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Outras informações que a empresa considere pertinente</w:t>
      </w:r>
      <w:r w:rsidR="00FD3D0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– Relatar Outros benefícios e suas bases legais.</w:t>
      </w:r>
    </w:p>
    <w:p w:rsidR="00177A2F" w:rsidRPr="005E089A" w:rsidRDefault="00144CB5" w:rsidP="00177A2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  <w:r>
        <w:rPr>
          <w:rFonts w:asciiTheme="minorHAnsi" w:eastAsia="Times New Roman" w:hAnsiTheme="minorHAnsi" w:cs="Arial"/>
          <w:smallCaps/>
          <w:sz w:val="22"/>
          <w:szCs w:val="22"/>
        </w:rPr>
        <w:t>Descreva aqui outras informações.</w:t>
      </w:r>
    </w:p>
    <w:p w:rsidR="00075369" w:rsidRPr="005E089A" w:rsidRDefault="000753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A1D6A" w:rsidRDefault="000A1D6A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</w:pPr>
    </w:p>
    <w:p w:rsidR="004F1364" w:rsidRPr="00030551" w:rsidRDefault="004F1364" w:rsidP="004F1364">
      <w:pPr>
        <w:keepNext/>
        <w:widowControl/>
        <w:numPr>
          <w:ilvl w:val="0"/>
          <w:numId w:val="5"/>
        </w:numPr>
        <w:shd w:val="clear" w:color="auto" w:fill="1F7E8B"/>
        <w:tabs>
          <w:tab w:val="clear" w:pos="-360"/>
          <w:tab w:val="num" w:pos="0"/>
        </w:tabs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DECLARAÇÃO DE INEXISTÊNCIA DE DÉBITOS </w:t>
      </w:r>
    </w:p>
    <w:p w:rsidR="004F1364" w:rsidRDefault="004F1364" w:rsidP="004F1364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A 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(digite aqui o nome da empresa)____________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, CNPJ nº ____________________, com sede no município de ________________, no  endereço _______________________________________por seu representante legal abaixo assinado, DECLARA, para os fins de direito, e sob as penas da lei, que não possui nenhum débito junto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Às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Fazendas Públicas Estadual e Federal e situação regular perante o Instituto Ambiental do Paraná – IAP e a Fomento Paraná S.A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.</w:t>
      </w:r>
    </w:p>
    <w:p w:rsidR="004F1364" w:rsidRPr="005E089A" w:rsidRDefault="004F1364" w:rsidP="004F1364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4F1364" w:rsidRPr="005E089A" w:rsidRDefault="004F1364" w:rsidP="004F1364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>Nestes termos pede deferimento.</w:t>
      </w:r>
    </w:p>
    <w:p w:rsidR="004F1364" w:rsidRDefault="004F1364" w:rsidP="004F1364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Assinatura:</w:t>
      </w:r>
    </w:p>
    <w:p w:rsidR="004F1364" w:rsidRDefault="004F1364" w:rsidP="004F1364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4F1364" w:rsidRPr="005E089A" w:rsidRDefault="004F1364" w:rsidP="004F1364">
      <w:pPr>
        <w:jc w:val="center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__________________________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</w:t>
      </w:r>
    </w:p>
    <w:sdt>
      <w:sdtPr>
        <w:rPr>
          <w:rFonts w:asciiTheme="minorHAnsi" w:eastAsia="Times New Roman" w:hAnsiTheme="minorHAnsi" w:cs="Arial"/>
          <w:smallCaps/>
          <w:kern w:val="2"/>
          <w:sz w:val="22"/>
          <w:szCs w:val="22"/>
          <w:lang w:eastAsia="pt-BR" w:bidi="ar-SA"/>
        </w:rPr>
        <w:id w:val="2461225"/>
        <w:placeholder>
          <w:docPart w:val="C649E53AE8B74F8B8EB1A90794391748"/>
        </w:placeholder>
        <w:showingPlcHdr/>
        <w:text/>
      </w:sdtPr>
      <w:sdtEndPr/>
      <w:sdtContent>
        <w:p w:rsidR="004F1364" w:rsidRPr="00F45D21" w:rsidRDefault="004F1364" w:rsidP="004F1364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F45D21">
            <w:rPr>
              <w:rStyle w:val="TextodoEspaoReservado"/>
              <w:rFonts w:asciiTheme="minorHAnsi" w:hAnsi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eastAsia="Times New Roman" w:hAnsiTheme="minorHAnsi" w:cs="Arial"/>
          <w:smallCaps/>
          <w:color w:val="808080"/>
          <w:kern w:val="2"/>
          <w:sz w:val="22"/>
          <w:szCs w:val="22"/>
          <w:lang w:eastAsia="pt-BR" w:bidi="ar-SA"/>
        </w:rPr>
        <w:id w:val="2461208"/>
        <w:placeholder>
          <w:docPart w:val="2FB49DDC51B6462B90D2A6C3704D5525"/>
        </w:placeholder>
        <w:showingPlcHdr/>
        <w:text/>
      </w:sdtPr>
      <w:sdtEndPr/>
      <w:sdtContent>
        <w:p w:rsidR="004F1364" w:rsidRPr="00F45D21" w:rsidRDefault="004F1364" w:rsidP="004F1364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:rsidR="00075369" w:rsidRDefault="00075369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A45735" w:rsidRDefault="00A45735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30551" w:rsidRPr="00030551" w:rsidRDefault="003B69C9" w:rsidP="00F96E80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DOCUMENTAÇÃO NECESSÁRIA</w:t>
      </w:r>
    </w:p>
    <w:p w:rsidR="003B69C9" w:rsidRDefault="003B69C9" w:rsidP="00F96E80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655296" w:rsidRDefault="00655296" w:rsidP="00F96E80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O requerimento deverá ser instruído com os seguintes documentos (</w:t>
      </w:r>
      <w:r w:rsidRPr="00655296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Art. 12 do Decreto nº 6.434)</w:t>
      </w:r>
    </w:p>
    <w:p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instrumento de mandato,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se for o caso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C86B45" w:rsidRDefault="00932B24" w:rsidP="00602389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declaração da inexistência de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pendências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de seus estabelecimentos e de seus sócios e/ou dirigentes com as Fazendas Públicas Estadual e Federal e da situação regular perante o Instituto Ambiental do Paraná – IAP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e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 Fomento Paraná S.A.</w:t>
      </w:r>
    </w:p>
    <w:p w:rsidR="00932B24" w:rsidRPr="005E089A" w:rsidRDefault="00932B24" w:rsidP="00932B24">
      <w:pPr>
        <w:widowControl/>
        <w:shd w:val="clear" w:color="auto" w:fill="FFFFFF"/>
        <w:suppressAutoHyphens w:val="0"/>
        <w:spacing w:before="100" w:beforeAutospacing="1" w:after="120"/>
        <w:ind w:hanging="15"/>
        <w:jc w:val="both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proofErr w:type="spell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Checklist</w:t>
      </w:r>
      <w:proofErr w:type="spell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de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documentos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anexados a este requerimento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:</w:t>
      </w:r>
    </w:p>
    <w:p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proofErr w:type="gram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</w:t>
      </w:r>
      <w:proofErr w:type="gram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 )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requerente;</w:t>
      </w:r>
    </w:p>
    <w:p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proofErr w:type="gram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</w:t>
      </w:r>
      <w:proofErr w:type="gram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 ) Instrumento de mandato, se for o caso</w:t>
      </w:r>
      <w:r w:rsidR="00F45D21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655296" w:rsidRPr="005E089A" w:rsidRDefault="00655296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proofErr w:type="gram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</w:t>
      </w:r>
      <w:proofErr w:type="gram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 ) Procuração ;</w:t>
      </w:r>
    </w:p>
    <w:p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proofErr w:type="gram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</w:t>
      </w:r>
      <w:proofErr w:type="gram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 ) Certidão Negativa de débitos com a Fazenda Pública Federal (Receita Federal)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932B24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proofErr w:type="gram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</w:t>
      </w:r>
      <w:proofErr w:type="gram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 ) Certidão Negativa de débitos com a Fazenda Pública Estadual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proofErr w:type="gram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</w:t>
      </w:r>
      <w:proofErr w:type="gram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 ) Certidão de situação regular perante o Instituto Ambiental do Paraná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84282C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proofErr w:type="gram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</w:t>
      </w:r>
      <w:proofErr w:type="gram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 ) Certidão Negativa de débitos com a Fomento Paraná S.A.</w:t>
      </w:r>
    </w:p>
    <w:sectPr w:rsidR="0084282C" w:rsidRPr="005E089A" w:rsidSect="00741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552B" w:rsidRDefault="0044552B">
      <w:r>
        <w:separator/>
      </w:r>
    </w:p>
  </w:endnote>
  <w:endnote w:type="continuationSeparator" w:id="0">
    <w:p w:rsidR="0044552B" w:rsidRDefault="0044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panose1 w:val="020B0604020202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3CE0" w:rsidRDefault="00D43C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3CE0" w:rsidRPr="0074122D" w:rsidRDefault="00D43CE0">
    <w:pPr>
      <w:pStyle w:val="Rodap"/>
      <w:jc w:val="right"/>
      <w:rPr>
        <w:sz w:val="18"/>
      </w:rPr>
    </w:pPr>
    <w:r w:rsidRPr="0074122D">
      <w:rPr>
        <w:sz w:val="18"/>
      </w:rPr>
      <w:fldChar w:fldCharType="begin"/>
    </w:r>
    <w:r w:rsidRPr="0074122D">
      <w:rPr>
        <w:sz w:val="18"/>
      </w:rPr>
      <w:instrText xml:space="preserve"> PAGE   \* MERGEFORMAT </w:instrText>
    </w:r>
    <w:r w:rsidRPr="0074122D">
      <w:rPr>
        <w:sz w:val="18"/>
      </w:rPr>
      <w:fldChar w:fldCharType="separate"/>
    </w:r>
    <w:r w:rsidR="00071F55">
      <w:rPr>
        <w:noProof/>
        <w:sz w:val="18"/>
      </w:rPr>
      <w:t>3</w:t>
    </w:r>
    <w:r w:rsidRPr="0074122D">
      <w:rPr>
        <w:sz w:val="18"/>
      </w:rPr>
      <w:fldChar w:fldCharType="end"/>
    </w:r>
  </w:p>
  <w:p w:rsidR="00D43CE0" w:rsidRPr="0074122D" w:rsidRDefault="00D43CE0" w:rsidP="007412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3CE0" w:rsidRDefault="00D43C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552B" w:rsidRDefault="0044552B">
      <w:r>
        <w:separator/>
      </w:r>
    </w:p>
  </w:footnote>
  <w:footnote w:type="continuationSeparator" w:id="0">
    <w:p w:rsidR="0044552B" w:rsidRDefault="00445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3CE0" w:rsidRDefault="00D43C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3CE0" w:rsidRDefault="00D43CE0" w:rsidP="0074122D">
    <w:pPr>
      <w:pStyle w:val="Cabealho1"/>
      <w:jc w:val="right"/>
    </w:pPr>
    <w:r>
      <w:rPr>
        <w:noProof/>
        <w:lang w:eastAsia="pt-BR" w:bidi="ar-SA"/>
      </w:rPr>
      <w:drawing>
        <wp:inline distT="0" distB="0" distL="0" distR="0">
          <wp:extent cx="1908175" cy="476885"/>
          <wp:effectExtent l="19050" t="0" r="0" b="0"/>
          <wp:docPr id="19" name="Imagem 19" descr="U:\Logomarca alta AP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:\Logomarca alta APD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3CE0" w:rsidRDefault="00D43C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 w15:restartNumberingAfterBreak="0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CE"/>
    <w:rsid w:val="00030551"/>
    <w:rsid w:val="00051BF6"/>
    <w:rsid w:val="00064286"/>
    <w:rsid w:val="00064F56"/>
    <w:rsid w:val="000679DC"/>
    <w:rsid w:val="00071F55"/>
    <w:rsid w:val="00075369"/>
    <w:rsid w:val="000A1D6A"/>
    <w:rsid w:val="000B45A0"/>
    <w:rsid w:val="000D3EFF"/>
    <w:rsid w:val="000D7157"/>
    <w:rsid w:val="000F6D40"/>
    <w:rsid w:val="001001E1"/>
    <w:rsid w:val="00124474"/>
    <w:rsid w:val="00125583"/>
    <w:rsid w:val="0014275C"/>
    <w:rsid w:val="001440DB"/>
    <w:rsid w:val="00144CB5"/>
    <w:rsid w:val="00147830"/>
    <w:rsid w:val="00167E1D"/>
    <w:rsid w:val="00177A2F"/>
    <w:rsid w:val="001B0935"/>
    <w:rsid w:val="001F3FD5"/>
    <w:rsid w:val="00211FEC"/>
    <w:rsid w:val="00240A3C"/>
    <w:rsid w:val="00244790"/>
    <w:rsid w:val="00252024"/>
    <w:rsid w:val="002713EC"/>
    <w:rsid w:val="00273087"/>
    <w:rsid w:val="00277A87"/>
    <w:rsid w:val="002B1607"/>
    <w:rsid w:val="002B2115"/>
    <w:rsid w:val="002C71B7"/>
    <w:rsid w:val="002D7076"/>
    <w:rsid w:val="002D7997"/>
    <w:rsid w:val="00305060"/>
    <w:rsid w:val="00310E4A"/>
    <w:rsid w:val="00345800"/>
    <w:rsid w:val="0035766C"/>
    <w:rsid w:val="0036720E"/>
    <w:rsid w:val="00396017"/>
    <w:rsid w:val="003B00AA"/>
    <w:rsid w:val="003B69C9"/>
    <w:rsid w:val="003D7490"/>
    <w:rsid w:val="00407AAA"/>
    <w:rsid w:val="00430FF7"/>
    <w:rsid w:val="00444599"/>
    <w:rsid w:val="0044552B"/>
    <w:rsid w:val="00466C4B"/>
    <w:rsid w:val="004738DD"/>
    <w:rsid w:val="00483FD9"/>
    <w:rsid w:val="00484F10"/>
    <w:rsid w:val="0048667E"/>
    <w:rsid w:val="004B5560"/>
    <w:rsid w:val="004D2959"/>
    <w:rsid w:val="004E4D43"/>
    <w:rsid w:val="004F1364"/>
    <w:rsid w:val="00502A4F"/>
    <w:rsid w:val="0051698F"/>
    <w:rsid w:val="005606F9"/>
    <w:rsid w:val="00564065"/>
    <w:rsid w:val="00566614"/>
    <w:rsid w:val="00574871"/>
    <w:rsid w:val="00583278"/>
    <w:rsid w:val="005A09A6"/>
    <w:rsid w:val="005A3EDE"/>
    <w:rsid w:val="005B78CC"/>
    <w:rsid w:val="005C20D3"/>
    <w:rsid w:val="005C527B"/>
    <w:rsid w:val="005D62F8"/>
    <w:rsid w:val="005E089A"/>
    <w:rsid w:val="005E5DBD"/>
    <w:rsid w:val="00602389"/>
    <w:rsid w:val="00614DD3"/>
    <w:rsid w:val="006453AD"/>
    <w:rsid w:val="00655296"/>
    <w:rsid w:val="00656436"/>
    <w:rsid w:val="006624EE"/>
    <w:rsid w:val="006641E9"/>
    <w:rsid w:val="00694EF2"/>
    <w:rsid w:val="006A3D51"/>
    <w:rsid w:val="006D133C"/>
    <w:rsid w:val="006F39F7"/>
    <w:rsid w:val="00711D69"/>
    <w:rsid w:val="00716CC7"/>
    <w:rsid w:val="00732B4C"/>
    <w:rsid w:val="00734F81"/>
    <w:rsid w:val="0074122D"/>
    <w:rsid w:val="007416E5"/>
    <w:rsid w:val="007500B2"/>
    <w:rsid w:val="007512F9"/>
    <w:rsid w:val="00751B07"/>
    <w:rsid w:val="00751F0B"/>
    <w:rsid w:val="0079672C"/>
    <w:rsid w:val="007A5B8E"/>
    <w:rsid w:val="007E0D11"/>
    <w:rsid w:val="007F57F1"/>
    <w:rsid w:val="007F5B23"/>
    <w:rsid w:val="008133E3"/>
    <w:rsid w:val="008255E6"/>
    <w:rsid w:val="0084282C"/>
    <w:rsid w:val="0084558A"/>
    <w:rsid w:val="00865E4D"/>
    <w:rsid w:val="00872813"/>
    <w:rsid w:val="0089555A"/>
    <w:rsid w:val="008A24CA"/>
    <w:rsid w:val="008A68A6"/>
    <w:rsid w:val="008B37D1"/>
    <w:rsid w:val="008F230D"/>
    <w:rsid w:val="008F414D"/>
    <w:rsid w:val="008F43C8"/>
    <w:rsid w:val="0092652E"/>
    <w:rsid w:val="00926547"/>
    <w:rsid w:val="00932B24"/>
    <w:rsid w:val="00935E26"/>
    <w:rsid w:val="00943FF4"/>
    <w:rsid w:val="00967354"/>
    <w:rsid w:val="00971FD9"/>
    <w:rsid w:val="00982833"/>
    <w:rsid w:val="009A442D"/>
    <w:rsid w:val="009A7794"/>
    <w:rsid w:val="009C1392"/>
    <w:rsid w:val="009E7837"/>
    <w:rsid w:val="009F221C"/>
    <w:rsid w:val="009F30F8"/>
    <w:rsid w:val="00A13292"/>
    <w:rsid w:val="00A16A2C"/>
    <w:rsid w:val="00A31D32"/>
    <w:rsid w:val="00A3614F"/>
    <w:rsid w:val="00A45735"/>
    <w:rsid w:val="00A64C43"/>
    <w:rsid w:val="00A65915"/>
    <w:rsid w:val="00A91421"/>
    <w:rsid w:val="00B318F3"/>
    <w:rsid w:val="00B368E3"/>
    <w:rsid w:val="00B40230"/>
    <w:rsid w:val="00B47F6E"/>
    <w:rsid w:val="00B73FAA"/>
    <w:rsid w:val="00B77CA7"/>
    <w:rsid w:val="00B82B3C"/>
    <w:rsid w:val="00B87A53"/>
    <w:rsid w:val="00BC195E"/>
    <w:rsid w:val="00BD11AF"/>
    <w:rsid w:val="00BD1A31"/>
    <w:rsid w:val="00BD28B0"/>
    <w:rsid w:val="00BD5AB9"/>
    <w:rsid w:val="00BF3C5A"/>
    <w:rsid w:val="00C270FB"/>
    <w:rsid w:val="00C70217"/>
    <w:rsid w:val="00C71476"/>
    <w:rsid w:val="00C86B45"/>
    <w:rsid w:val="00C90149"/>
    <w:rsid w:val="00CB4A66"/>
    <w:rsid w:val="00CE4472"/>
    <w:rsid w:val="00CF359F"/>
    <w:rsid w:val="00D11D71"/>
    <w:rsid w:val="00D25665"/>
    <w:rsid w:val="00D405CE"/>
    <w:rsid w:val="00D43CE0"/>
    <w:rsid w:val="00D45749"/>
    <w:rsid w:val="00D5010E"/>
    <w:rsid w:val="00D7687C"/>
    <w:rsid w:val="00D809F5"/>
    <w:rsid w:val="00DA6BC5"/>
    <w:rsid w:val="00DC1567"/>
    <w:rsid w:val="00DE47E9"/>
    <w:rsid w:val="00E0264D"/>
    <w:rsid w:val="00E044DD"/>
    <w:rsid w:val="00E122EE"/>
    <w:rsid w:val="00E440B4"/>
    <w:rsid w:val="00E57036"/>
    <w:rsid w:val="00E66B44"/>
    <w:rsid w:val="00E81FCF"/>
    <w:rsid w:val="00E95821"/>
    <w:rsid w:val="00EA059F"/>
    <w:rsid w:val="00EA161B"/>
    <w:rsid w:val="00EB19C6"/>
    <w:rsid w:val="00ED7366"/>
    <w:rsid w:val="00EE056D"/>
    <w:rsid w:val="00EE0B34"/>
    <w:rsid w:val="00EF4C27"/>
    <w:rsid w:val="00F2177E"/>
    <w:rsid w:val="00F30725"/>
    <w:rsid w:val="00F45D21"/>
    <w:rsid w:val="00F522BD"/>
    <w:rsid w:val="00F96E80"/>
    <w:rsid w:val="00FB07B3"/>
    <w:rsid w:val="00FC7544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AAA398"/>
  <w15:docId w15:val="{E674BE39-BEF2-4A02-9B25-0D4F16E5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71FD9"/>
    <w:pPr>
      <w:spacing w:after="120"/>
    </w:pPr>
  </w:style>
  <w:style w:type="paragraph" w:styleId="Lista">
    <w:name w:val="List"/>
    <w:basedOn w:val="Textbody"/>
    <w:rsid w:val="00971FD9"/>
  </w:style>
  <w:style w:type="paragraph" w:styleId="Legenda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Corpodetexto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tulo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Cabealho">
    <w:name w:val="header"/>
    <w:basedOn w:val="Normal"/>
    <w:uiPriority w:val="99"/>
    <w:rsid w:val="00971FD9"/>
    <w:rPr>
      <w:rFonts w:cs="Mangal"/>
      <w:szCs w:val="21"/>
    </w:rPr>
  </w:style>
  <w:style w:type="paragraph" w:styleId="Rodap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Textodebalo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F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1">
    <w:name w:val="Medium Shading 2 Accent 1"/>
    <w:basedOn w:val="Tabelanormal"/>
    <w:uiPriority w:val="64"/>
    <w:rsid w:val="00564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564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255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8A1BE-4594-4ADC-8AC4-EB8FFC4BF80F}"/>
      </w:docPartPr>
      <w:docPartBody>
        <w:p w:rsidR="00C25FC3" w:rsidRDefault="00C25FC3"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9E5AA9299D4DE5942D3CF0FF5A7C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9124F-8D8C-4B76-908B-BAA24F1CF6FF}"/>
      </w:docPartPr>
      <w:docPartBody>
        <w:p w:rsidR="00330640" w:rsidRDefault="00E93B73" w:rsidP="00E93B73">
          <w:pPr>
            <w:pStyle w:val="B39E5AA9299D4DE5942D3CF0FF5A7C62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4AD8B41D7D4D9AAE7A6E6A47162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699E2-77FF-4D6A-83A2-5AEFC330AC0B}"/>
      </w:docPartPr>
      <w:docPartBody>
        <w:p w:rsidR="00330640" w:rsidRDefault="00E93B73" w:rsidP="00E93B73">
          <w:pPr>
            <w:pStyle w:val="F14AD8B41D7D4D9AAE7A6E6A471627AB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E63FD295234815BAB8B2B21AD2B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CB479-E75D-40F2-A7D9-C6D56138ABBF}"/>
      </w:docPartPr>
      <w:docPartBody>
        <w:p w:rsidR="00330640" w:rsidRDefault="00E93B73" w:rsidP="00E93B73">
          <w:pPr>
            <w:pStyle w:val="C1E63FD295234815BAB8B2B21AD2B06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8041026303411AB8CEA66F400C2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2763B-C34A-4134-9156-0AF73C3CACD6}"/>
      </w:docPartPr>
      <w:docPartBody>
        <w:p w:rsidR="00330640" w:rsidRDefault="00E93B73" w:rsidP="00E93B73">
          <w:pPr>
            <w:pStyle w:val="758041026303411AB8CEA66F400C229C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55BFFC0CF44939BD32E90FE9070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AA689-6C15-49DA-BE97-36D2927EBA7E}"/>
      </w:docPartPr>
      <w:docPartBody>
        <w:p w:rsidR="00330640" w:rsidRDefault="00E93B73" w:rsidP="00E93B73">
          <w:pPr>
            <w:pStyle w:val="A455BFFC0CF44939BD32E90FE90706B8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C62E7F1E1E488B964BFFDA21D43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C89C6-DAE0-40CD-996D-F8F5C3A06725}"/>
      </w:docPartPr>
      <w:docPartBody>
        <w:p w:rsidR="00330640" w:rsidRDefault="00E93B73" w:rsidP="00E93B73">
          <w:pPr>
            <w:pStyle w:val="0BC62E7F1E1E488B964BFFDA21D433AF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49E53AE8B74F8B8EB1A90794391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2DEA7-B755-4143-8C3E-72282AAE0213}"/>
      </w:docPartPr>
      <w:docPartBody>
        <w:p w:rsidR="00701866" w:rsidRDefault="00896D44" w:rsidP="00896D44">
          <w:pPr>
            <w:pStyle w:val="C649E53AE8B74F8B8EB1A90794391748"/>
          </w:pPr>
          <w:r w:rsidRPr="00F45D21">
            <w:rPr>
              <w:rStyle w:val="TextodoEspaoReservado"/>
              <w:smallCaps/>
              <w:kern w:val="2"/>
            </w:rPr>
            <w:t>Clique aqui para digitar o NOME.</w:t>
          </w:r>
        </w:p>
      </w:docPartBody>
    </w:docPart>
    <w:docPart>
      <w:docPartPr>
        <w:name w:val="2FB49DDC51B6462B90D2A6C3704D5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D3720-4B44-44C8-881E-311D8726B562}"/>
      </w:docPartPr>
      <w:docPartBody>
        <w:p w:rsidR="00701866" w:rsidRDefault="00896D44" w:rsidP="00896D44">
          <w:pPr>
            <w:pStyle w:val="2FB49DDC51B6462B90D2A6C3704D5525"/>
          </w:pPr>
          <w:r w:rsidRPr="00F45D21">
            <w:rPr>
              <w:rStyle w:val="TextodoEspaoReservado"/>
              <w:smallCaps/>
              <w:kern w:val="2"/>
            </w:rPr>
            <w:t>Clique aqui para digitar o CARGO.</w:t>
          </w:r>
        </w:p>
      </w:docPartBody>
    </w:docPart>
    <w:docPart>
      <w:docPartPr>
        <w:name w:val="F5A595F2FC85E64DA4D2B4AD0144E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0B9D2-EE47-D848-80A3-602BE36FFF32}"/>
      </w:docPartPr>
      <w:docPartBody>
        <w:p w:rsidR="001F44A8" w:rsidRDefault="002C2EC8" w:rsidP="002C2EC8">
          <w:pPr>
            <w:pStyle w:val="F5A595F2FC85E64DA4D2B4AD0144E1BC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35FB3000CB4A48A5896AEA3D54F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5F99E-915C-8847-BF64-987334ACF8F0}"/>
      </w:docPartPr>
      <w:docPartBody>
        <w:p w:rsidR="001F44A8" w:rsidRDefault="002C2EC8" w:rsidP="002C2EC8">
          <w:pPr>
            <w:pStyle w:val="6535FB3000CB4A48A5896AEA3D54F168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F29E7E96F90246888820DCC45C1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EBAEF9-F5D9-6249-955D-557079794B35}"/>
      </w:docPartPr>
      <w:docPartBody>
        <w:p w:rsidR="001F44A8" w:rsidRDefault="002C2EC8" w:rsidP="002C2EC8">
          <w:pPr>
            <w:pStyle w:val="85F29E7E96F90246888820DCC45C1C09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5E4CB3C8DC5E4598E90EDC07E5C8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9897F0-A273-6D40-B263-ED0CAD693272}"/>
      </w:docPartPr>
      <w:docPartBody>
        <w:p w:rsidR="001F44A8" w:rsidRDefault="002C2EC8" w:rsidP="002C2EC8">
          <w:pPr>
            <w:pStyle w:val="045E4CB3C8DC5E4598E90EDC07E5C8FC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938D21047D9B459AA9C2AA114565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E4699-7968-9543-8C01-9571D1865A66}"/>
      </w:docPartPr>
      <w:docPartBody>
        <w:p w:rsidR="001F44A8" w:rsidRDefault="002C2EC8" w:rsidP="002C2EC8">
          <w:pPr>
            <w:pStyle w:val="C2938D21047D9B459AA9C2AA1145657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91212DB78522429D2EAB79195469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ABE5B0-BC2B-874E-9156-26288E5DEC5F}"/>
      </w:docPartPr>
      <w:docPartBody>
        <w:p w:rsidR="001F44A8" w:rsidRDefault="002C2EC8" w:rsidP="002C2EC8">
          <w:pPr>
            <w:pStyle w:val="B191212DB78522429D2EAB7919546915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panose1 w:val="020B0604020202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FC3"/>
    <w:rsid w:val="001F44A8"/>
    <w:rsid w:val="002C2EC8"/>
    <w:rsid w:val="00330640"/>
    <w:rsid w:val="00393CC0"/>
    <w:rsid w:val="004A6EC0"/>
    <w:rsid w:val="005B5138"/>
    <w:rsid w:val="005C07B2"/>
    <w:rsid w:val="005E3883"/>
    <w:rsid w:val="006671C5"/>
    <w:rsid w:val="00701866"/>
    <w:rsid w:val="00896D44"/>
    <w:rsid w:val="00915344"/>
    <w:rsid w:val="00A704BB"/>
    <w:rsid w:val="00BA332B"/>
    <w:rsid w:val="00C25FC3"/>
    <w:rsid w:val="00D55D98"/>
    <w:rsid w:val="00DD3CD7"/>
    <w:rsid w:val="00E61E6A"/>
    <w:rsid w:val="00E93B73"/>
    <w:rsid w:val="00F315BE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2EC8"/>
    <w:rPr>
      <w:color w:val="808080"/>
    </w:rPr>
  </w:style>
  <w:style w:type="paragraph" w:customStyle="1" w:styleId="322647287FED45B88B2C5D097AD50C5C">
    <w:name w:val="322647287FED45B88B2C5D097AD50C5C"/>
    <w:rsid w:val="00C25FC3"/>
  </w:style>
  <w:style w:type="paragraph" w:customStyle="1" w:styleId="FFF43D52B6B5441CB3D5B78D900498B8">
    <w:name w:val="FFF43D52B6B5441CB3D5B78D900498B8"/>
    <w:rsid w:val="00C25FC3"/>
  </w:style>
  <w:style w:type="paragraph" w:customStyle="1" w:styleId="E56F6ABA276F47199E60D100DD00A7AD">
    <w:name w:val="E56F6ABA276F47199E60D100DD00A7AD"/>
    <w:rsid w:val="00C25FC3"/>
  </w:style>
  <w:style w:type="paragraph" w:customStyle="1" w:styleId="1E6582032B1A452C982EAA119D5C640E">
    <w:name w:val="1E6582032B1A452C982EAA119D5C640E"/>
    <w:rsid w:val="00D55D98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E56F6ABA276F47199E60D100DD00A7AD1">
    <w:name w:val="E56F6ABA276F47199E60D100DD00A7AD1"/>
    <w:rsid w:val="00D55D98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167D17FC94B943C49722F340CFE72DC2">
    <w:name w:val="167D17FC94B943C49722F340CFE72DC2"/>
    <w:rsid w:val="00D55D98"/>
  </w:style>
  <w:style w:type="paragraph" w:customStyle="1" w:styleId="610DB892D9D8465EA20DB160040DFEFE">
    <w:name w:val="610DB892D9D8465EA20DB160040DFEFE"/>
    <w:rsid w:val="00D55D98"/>
  </w:style>
  <w:style w:type="paragraph" w:customStyle="1" w:styleId="954FADE79B66409595AB768002A0E610">
    <w:name w:val="954FADE79B66409595AB768002A0E610"/>
    <w:rsid w:val="00D55D98"/>
  </w:style>
  <w:style w:type="paragraph" w:customStyle="1" w:styleId="EB37ACB420F446EB9F977C44256B6DEC">
    <w:name w:val="EB37ACB420F446EB9F977C44256B6DEC"/>
    <w:rsid w:val="00D55D98"/>
  </w:style>
  <w:style w:type="paragraph" w:customStyle="1" w:styleId="7D82D8DB34DE4A70813927CE9D26AA4D">
    <w:name w:val="7D82D8DB34DE4A70813927CE9D26AA4D"/>
    <w:rsid w:val="00D55D98"/>
  </w:style>
  <w:style w:type="paragraph" w:customStyle="1" w:styleId="B04FCD73846C4F8588D750783D1F1731">
    <w:name w:val="B04FCD73846C4F8588D750783D1F1731"/>
    <w:rsid w:val="00D55D98"/>
  </w:style>
  <w:style w:type="paragraph" w:customStyle="1" w:styleId="06FE13522B534F86A17754A42AC66160">
    <w:name w:val="06FE13522B534F86A17754A42AC66160"/>
    <w:rsid w:val="00D55D98"/>
  </w:style>
  <w:style w:type="paragraph" w:customStyle="1" w:styleId="01CC2CFF67A242A49029D60BA1048D43">
    <w:name w:val="01CC2CFF67A242A49029D60BA1048D43"/>
    <w:rsid w:val="00D55D98"/>
  </w:style>
  <w:style w:type="paragraph" w:customStyle="1" w:styleId="AFCF590160B1449C881994F97C70FB59">
    <w:name w:val="AFCF590160B1449C881994F97C70FB59"/>
    <w:rsid w:val="00D55D98"/>
  </w:style>
  <w:style w:type="paragraph" w:customStyle="1" w:styleId="48CCEAE8D07D41BC9C79C5A88CD2B545">
    <w:name w:val="48CCEAE8D07D41BC9C79C5A88CD2B545"/>
    <w:rsid w:val="00D55D98"/>
  </w:style>
  <w:style w:type="paragraph" w:customStyle="1" w:styleId="422C96551FFC4CE1933C457CF629C999">
    <w:name w:val="422C96551FFC4CE1933C457CF629C999"/>
    <w:rsid w:val="00D55D98"/>
  </w:style>
  <w:style w:type="paragraph" w:customStyle="1" w:styleId="5B6DF21BD28B4C6C982A674AA7CC0576">
    <w:name w:val="5B6DF21BD28B4C6C982A674AA7CC0576"/>
    <w:rsid w:val="00D55D98"/>
  </w:style>
  <w:style w:type="paragraph" w:customStyle="1" w:styleId="32136C943FF44FF4BED7421EB5656A61">
    <w:name w:val="32136C943FF44FF4BED7421EB5656A61"/>
    <w:rsid w:val="00D55D98"/>
  </w:style>
  <w:style w:type="paragraph" w:customStyle="1" w:styleId="7C0D74AB6AEC4D068FEF1BC2B96D2C57">
    <w:name w:val="7C0D74AB6AEC4D068FEF1BC2B96D2C57"/>
    <w:rsid w:val="00D55D98"/>
  </w:style>
  <w:style w:type="paragraph" w:customStyle="1" w:styleId="5E9AA9F6014F4F1A9557B2B967C8F876">
    <w:name w:val="5E9AA9F6014F4F1A9557B2B967C8F876"/>
    <w:rsid w:val="00D55D98"/>
  </w:style>
  <w:style w:type="paragraph" w:customStyle="1" w:styleId="1E6582032B1A452C982EAA119D5C640E1">
    <w:name w:val="1E6582032B1A452C982EAA119D5C640E1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7C8EB417CDCE4FB18EB770636C4686B0">
    <w:name w:val="7C8EB417CDCE4FB18EB770636C4686B0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624118783D6F4355BD639A355E95A695">
    <w:name w:val="624118783D6F4355BD639A355E95A695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5E9AA9F6014F4F1A9557B2B967C8F8761">
    <w:name w:val="5E9AA9F6014F4F1A9557B2B967C8F8761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023F161B0C9B4AF3AF3DC4619BFA53FA">
    <w:name w:val="023F161B0C9B4AF3AF3DC4619BFA53FA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75E3C41A94B047F990379C7ADC995004">
    <w:name w:val="75E3C41A94B047F990379C7ADC995004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044C663CEE054D4E83D79706964E7361">
    <w:name w:val="044C663CEE054D4E83D79706964E7361"/>
    <w:rsid w:val="00E93B73"/>
    <w:pPr>
      <w:spacing w:after="160" w:line="259" w:lineRule="auto"/>
    </w:pPr>
  </w:style>
  <w:style w:type="paragraph" w:customStyle="1" w:styleId="D96045A781F74103B5C99FDCD540F111">
    <w:name w:val="D96045A781F74103B5C99FDCD540F111"/>
    <w:rsid w:val="00E93B73"/>
    <w:pPr>
      <w:spacing w:after="160" w:line="259" w:lineRule="auto"/>
    </w:pPr>
  </w:style>
  <w:style w:type="paragraph" w:customStyle="1" w:styleId="8CA7DA105328488BA9E2B1996EDB9F97">
    <w:name w:val="8CA7DA105328488BA9E2B1996EDB9F97"/>
    <w:rsid w:val="00E93B73"/>
    <w:pPr>
      <w:spacing w:after="160" w:line="259" w:lineRule="auto"/>
    </w:pPr>
  </w:style>
  <w:style w:type="paragraph" w:customStyle="1" w:styleId="CBC7E16086944634B68E1DFF2963377C">
    <w:name w:val="CBC7E16086944634B68E1DFF2963377C"/>
    <w:rsid w:val="00E93B73"/>
    <w:pPr>
      <w:spacing w:after="160" w:line="259" w:lineRule="auto"/>
    </w:pPr>
  </w:style>
  <w:style w:type="paragraph" w:customStyle="1" w:styleId="4DEAF27A0D444CA5B02CF7BE364881CC">
    <w:name w:val="4DEAF27A0D444CA5B02CF7BE364881CC"/>
    <w:rsid w:val="00E93B73"/>
    <w:pPr>
      <w:spacing w:after="160" w:line="259" w:lineRule="auto"/>
    </w:pPr>
  </w:style>
  <w:style w:type="paragraph" w:customStyle="1" w:styleId="8F91B9AA74F445A7B7C73802F949BB6C">
    <w:name w:val="8F91B9AA74F445A7B7C73802F949BB6C"/>
    <w:rsid w:val="00E93B73"/>
    <w:pPr>
      <w:spacing w:after="160" w:line="259" w:lineRule="auto"/>
    </w:pPr>
  </w:style>
  <w:style w:type="paragraph" w:customStyle="1" w:styleId="EDD971D74D584C72BCDD9320AEB49FAD">
    <w:name w:val="EDD971D74D584C72BCDD9320AEB49FAD"/>
    <w:rsid w:val="00E93B73"/>
    <w:pPr>
      <w:spacing w:after="160" w:line="259" w:lineRule="auto"/>
    </w:pPr>
  </w:style>
  <w:style w:type="paragraph" w:customStyle="1" w:styleId="66BCF28CF54D404EBCF6B015502F936E">
    <w:name w:val="66BCF28CF54D404EBCF6B015502F936E"/>
    <w:rsid w:val="00E93B73"/>
    <w:pPr>
      <w:spacing w:after="160" w:line="259" w:lineRule="auto"/>
    </w:pPr>
  </w:style>
  <w:style w:type="paragraph" w:customStyle="1" w:styleId="FAF4E93E1D4A4C6887552B8A09D1E537">
    <w:name w:val="FAF4E93E1D4A4C6887552B8A09D1E537"/>
    <w:rsid w:val="00E93B73"/>
    <w:pPr>
      <w:spacing w:after="160" w:line="259" w:lineRule="auto"/>
    </w:pPr>
  </w:style>
  <w:style w:type="paragraph" w:customStyle="1" w:styleId="DAF7B30AAAEF48889521C946AD59EE48">
    <w:name w:val="DAF7B30AAAEF48889521C946AD59EE48"/>
    <w:rsid w:val="00E93B73"/>
    <w:pPr>
      <w:spacing w:after="160" w:line="259" w:lineRule="auto"/>
    </w:pPr>
  </w:style>
  <w:style w:type="paragraph" w:customStyle="1" w:styleId="1212B6534B064175959B011B5E355D4D">
    <w:name w:val="1212B6534B064175959B011B5E355D4D"/>
    <w:rsid w:val="00E93B73"/>
    <w:pPr>
      <w:spacing w:after="160" w:line="259" w:lineRule="auto"/>
    </w:pPr>
  </w:style>
  <w:style w:type="paragraph" w:customStyle="1" w:styleId="A713347434F546EEBEA14C7881F7EC50">
    <w:name w:val="A713347434F546EEBEA14C7881F7EC50"/>
    <w:rsid w:val="00E93B73"/>
    <w:pPr>
      <w:spacing w:after="160" w:line="259" w:lineRule="auto"/>
    </w:pPr>
  </w:style>
  <w:style w:type="paragraph" w:customStyle="1" w:styleId="B7073C0A41A6435C9E4C14884668C084">
    <w:name w:val="B7073C0A41A6435C9E4C14884668C084"/>
    <w:rsid w:val="00E93B73"/>
    <w:pPr>
      <w:spacing w:after="160" w:line="259" w:lineRule="auto"/>
    </w:pPr>
  </w:style>
  <w:style w:type="paragraph" w:customStyle="1" w:styleId="40397F48340446E8B10C1660757231DC">
    <w:name w:val="40397F48340446E8B10C1660757231DC"/>
    <w:rsid w:val="00E93B73"/>
    <w:pPr>
      <w:spacing w:after="160" w:line="259" w:lineRule="auto"/>
    </w:pPr>
  </w:style>
  <w:style w:type="paragraph" w:customStyle="1" w:styleId="42E8AFC4EB9049BDA204764CE1599E96">
    <w:name w:val="42E8AFC4EB9049BDA204764CE1599E96"/>
    <w:rsid w:val="00E93B73"/>
    <w:pPr>
      <w:spacing w:after="160" w:line="259" w:lineRule="auto"/>
    </w:pPr>
  </w:style>
  <w:style w:type="paragraph" w:customStyle="1" w:styleId="C5CD5726E19447F7B402A1C09E0D2A25">
    <w:name w:val="C5CD5726E19447F7B402A1C09E0D2A25"/>
    <w:rsid w:val="00E93B73"/>
    <w:pPr>
      <w:spacing w:after="160" w:line="259" w:lineRule="auto"/>
    </w:pPr>
  </w:style>
  <w:style w:type="paragraph" w:customStyle="1" w:styleId="967A606DD059467FA82CCC6C8FC8FD4D">
    <w:name w:val="967A606DD059467FA82CCC6C8FC8FD4D"/>
    <w:rsid w:val="00E93B73"/>
    <w:pPr>
      <w:spacing w:after="160" w:line="259" w:lineRule="auto"/>
    </w:pPr>
  </w:style>
  <w:style w:type="paragraph" w:customStyle="1" w:styleId="E01EA60A3135469D9BBFC60AFDE814AC">
    <w:name w:val="E01EA60A3135469D9BBFC60AFDE814AC"/>
    <w:rsid w:val="00E93B73"/>
    <w:pPr>
      <w:spacing w:after="160" w:line="259" w:lineRule="auto"/>
    </w:pPr>
  </w:style>
  <w:style w:type="paragraph" w:customStyle="1" w:styleId="15C22EA2DE054235A2A699BA65DEAD2E">
    <w:name w:val="15C22EA2DE054235A2A699BA65DEAD2E"/>
    <w:rsid w:val="00E93B73"/>
    <w:pPr>
      <w:spacing w:after="160" w:line="259" w:lineRule="auto"/>
    </w:pPr>
  </w:style>
  <w:style w:type="paragraph" w:customStyle="1" w:styleId="FE21AABA17F442C8B1E2FFB3DA41C602">
    <w:name w:val="FE21AABA17F442C8B1E2FFB3DA41C602"/>
    <w:rsid w:val="00E93B73"/>
    <w:pPr>
      <w:spacing w:after="160" w:line="259" w:lineRule="auto"/>
    </w:pPr>
  </w:style>
  <w:style w:type="paragraph" w:customStyle="1" w:styleId="7D238A13CA0C44BBBFD4DD5AC837C078">
    <w:name w:val="7D238A13CA0C44BBBFD4DD5AC837C078"/>
    <w:rsid w:val="00E93B73"/>
    <w:pPr>
      <w:spacing w:after="160" w:line="259" w:lineRule="auto"/>
    </w:pPr>
  </w:style>
  <w:style w:type="paragraph" w:customStyle="1" w:styleId="E9837CE780D44D1D98EB50626B23B94D">
    <w:name w:val="E9837CE780D44D1D98EB50626B23B94D"/>
    <w:rsid w:val="00E93B73"/>
    <w:pPr>
      <w:spacing w:after="160" w:line="259" w:lineRule="auto"/>
    </w:pPr>
  </w:style>
  <w:style w:type="paragraph" w:customStyle="1" w:styleId="3D5CC8E0DB4B443C81ACC44338941B0D">
    <w:name w:val="3D5CC8E0DB4B443C81ACC44338941B0D"/>
    <w:rsid w:val="00E93B73"/>
    <w:pPr>
      <w:spacing w:after="160" w:line="259" w:lineRule="auto"/>
    </w:pPr>
  </w:style>
  <w:style w:type="paragraph" w:customStyle="1" w:styleId="5E15F3D432594CFABF6E7C43B5F528ED">
    <w:name w:val="5E15F3D432594CFABF6E7C43B5F528ED"/>
    <w:rsid w:val="00E93B73"/>
    <w:pPr>
      <w:spacing w:after="160" w:line="259" w:lineRule="auto"/>
    </w:pPr>
  </w:style>
  <w:style w:type="paragraph" w:customStyle="1" w:styleId="D00531765B0A46ED8F5EE2E9DF4BE580">
    <w:name w:val="D00531765B0A46ED8F5EE2E9DF4BE580"/>
    <w:rsid w:val="00E93B73"/>
    <w:pPr>
      <w:spacing w:after="160" w:line="259" w:lineRule="auto"/>
    </w:pPr>
  </w:style>
  <w:style w:type="paragraph" w:customStyle="1" w:styleId="933050F08E024414B94CFFE4929C8A70">
    <w:name w:val="933050F08E024414B94CFFE4929C8A70"/>
    <w:rsid w:val="00E93B73"/>
    <w:pPr>
      <w:spacing w:after="160" w:line="259" w:lineRule="auto"/>
    </w:pPr>
  </w:style>
  <w:style w:type="paragraph" w:customStyle="1" w:styleId="3BA73A54F0D4498CB913D29C1BAEDACD">
    <w:name w:val="3BA73A54F0D4498CB913D29C1BAEDACD"/>
    <w:rsid w:val="00E93B73"/>
    <w:pPr>
      <w:spacing w:after="160" w:line="259" w:lineRule="auto"/>
    </w:pPr>
  </w:style>
  <w:style w:type="paragraph" w:customStyle="1" w:styleId="B39E5AA9299D4DE5942D3CF0FF5A7C62">
    <w:name w:val="B39E5AA9299D4DE5942D3CF0FF5A7C62"/>
    <w:rsid w:val="00E93B73"/>
    <w:pPr>
      <w:spacing w:after="160" w:line="259" w:lineRule="auto"/>
    </w:pPr>
  </w:style>
  <w:style w:type="paragraph" w:customStyle="1" w:styleId="F14AD8B41D7D4D9AAE7A6E6A471627AB">
    <w:name w:val="F14AD8B41D7D4D9AAE7A6E6A471627AB"/>
    <w:rsid w:val="00E93B73"/>
    <w:pPr>
      <w:spacing w:after="160" w:line="259" w:lineRule="auto"/>
    </w:pPr>
  </w:style>
  <w:style w:type="paragraph" w:customStyle="1" w:styleId="C1E63FD295234815BAB8B2B21AD2B061">
    <w:name w:val="C1E63FD295234815BAB8B2B21AD2B061"/>
    <w:rsid w:val="00E93B73"/>
    <w:pPr>
      <w:spacing w:after="160" w:line="259" w:lineRule="auto"/>
    </w:pPr>
  </w:style>
  <w:style w:type="paragraph" w:customStyle="1" w:styleId="758041026303411AB8CEA66F400C229C">
    <w:name w:val="758041026303411AB8CEA66F400C229C"/>
    <w:rsid w:val="00E93B73"/>
    <w:pPr>
      <w:spacing w:after="160" w:line="259" w:lineRule="auto"/>
    </w:pPr>
  </w:style>
  <w:style w:type="paragraph" w:customStyle="1" w:styleId="A455BFFC0CF44939BD32E90FE90706B8">
    <w:name w:val="A455BFFC0CF44939BD32E90FE90706B8"/>
    <w:rsid w:val="00E93B73"/>
    <w:pPr>
      <w:spacing w:after="160" w:line="259" w:lineRule="auto"/>
    </w:pPr>
  </w:style>
  <w:style w:type="paragraph" w:customStyle="1" w:styleId="0BC62E7F1E1E488B964BFFDA21D433AF">
    <w:name w:val="0BC62E7F1E1E488B964BFFDA21D433AF"/>
    <w:rsid w:val="00E93B73"/>
    <w:pPr>
      <w:spacing w:after="160" w:line="259" w:lineRule="auto"/>
    </w:pPr>
  </w:style>
  <w:style w:type="paragraph" w:customStyle="1" w:styleId="55B023DCCCD34937A18B3FB093B6B3DF">
    <w:name w:val="55B023DCCCD34937A18B3FB093B6B3DF"/>
    <w:rsid w:val="00E93B73"/>
    <w:pPr>
      <w:spacing w:after="160" w:line="259" w:lineRule="auto"/>
    </w:pPr>
  </w:style>
  <w:style w:type="paragraph" w:customStyle="1" w:styleId="CA012842CC1846098D0BC862750A75F1">
    <w:name w:val="CA012842CC1846098D0BC862750A75F1"/>
    <w:rsid w:val="00E93B73"/>
    <w:pPr>
      <w:spacing w:after="160" w:line="259" w:lineRule="auto"/>
    </w:pPr>
  </w:style>
  <w:style w:type="paragraph" w:customStyle="1" w:styleId="822ECDC0E1C249A0B61EC31606E2DA30">
    <w:name w:val="822ECDC0E1C249A0B61EC31606E2DA30"/>
    <w:rsid w:val="00E93B73"/>
    <w:pPr>
      <w:spacing w:after="160" w:line="259" w:lineRule="auto"/>
    </w:pPr>
  </w:style>
  <w:style w:type="paragraph" w:customStyle="1" w:styleId="228B8A5CE1E9460CB29C7D5ABAE53B59">
    <w:name w:val="228B8A5CE1E9460CB29C7D5ABAE53B59"/>
    <w:rsid w:val="00E93B73"/>
    <w:pPr>
      <w:spacing w:after="160" w:line="259" w:lineRule="auto"/>
    </w:pPr>
  </w:style>
  <w:style w:type="paragraph" w:customStyle="1" w:styleId="D95F05031F924949AEB0F0D776F051D5">
    <w:name w:val="D95F05031F924949AEB0F0D776F051D5"/>
    <w:rsid w:val="00E93B73"/>
    <w:pPr>
      <w:spacing w:after="160" w:line="259" w:lineRule="auto"/>
    </w:pPr>
  </w:style>
  <w:style w:type="paragraph" w:customStyle="1" w:styleId="D6415BD390A54366BCE4DC351E353837">
    <w:name w:val="D6415BD390A54366BCE4DC351E353837"/>
    <w:rsid w:val="00E93B73"/>
    <w:pPr>
      <w:spacing w:after="160" w:line="259" w:lineRule="auto"/>
    </w:pPr>
  </w:style>
  <w:style w:type="paragraph" w:customStyle="1" w:styleId="8B3A344FEDA64084B64611E198BEC05C">
    <w:name w:val="8B3A344FEDA64084B64611E198BEC05C"/>
    <w:rsid w:val="00E93B73"/>
    <w:pPr>
      <w:spacing w:after="160" w:line="259" w:lineRule="auto"/>
    </w:pPr>
  </w:style>
  <w:style w:type="paragraph" w:customStyle="1" w:styleId="35BCD7F7A19D48528CB4D5A067193ED9">
    <w:name w:val="35BCD7F7A19D48528CB4D5A067193ED9"/>
    <w:rsid w:val="00E93B73"/>
    <w:pPr>
      <w:spacing w:after="160" w:line="259" w:lineRule="auto"/>
    </w:pPr>
  </w:style>
  <w:style w:type="paragraph" w:customStyle="1" w:styleId="DE959B5C23EC4953943B5CCC25273838">
    <w:name w:val="DE959B5C23EC4953943B5CCC25273838"/>
    <w:rsid w:val="00E93B73"/>
    <w:pPr>
      <w:spacing w:after="160" w:line="259" w:lineRule="auto"/>
    </w:pPr>
  </w:style>
  <w:style w:type="paragraph" w:customStyle="1" w:styleId="1DD1744E44BD4AC4BF68EC7239872A24">
    <w:name w:val="1DD1744E44BD4AC4BF68EC7239872A24"/>
    <w:rsid w:val="00E93B73"/>
    <w:pPr>
      <w:spacing w:after="160" w:line="259" w:lineRule="auto"/>
    </w:pPr>
  </w:style>
  <w:style w:type="paragraph" w:customStyle="1" w:styleId="37C98B3E0A3848DF94AE9BDA97C7C855">
    <w:name w:val="37C98B3E0A3848DF94AE9BDA97C7C855"/>
    <w:rsid w:val="005E3883"/>
    <w:pPr>
      <w:spacing w:after="160" w:line="259" w:lineRule="auto"/>
    </w:pPr>
  </w:style>
  <w:style w:type="paragraph" w:customStyle="1" w:styleId="07CBAD9C5F29437F97565D7232413E55">
    <w:name w:val="07CBAD9C5F29437F97565D7232413E55"/>
    <w:rsid w:val="005E3883"/>
    <w:pPr>
      <w:spacing w:after="160" w:line="259" w:lineRule="auto"/>
    </w:pPr>
  </w:style>
  <w:style w:type="paragraph" w:customStyle="1" w:styleId="B0F7BDDE4514417EA50F3909EF644784">
    <w:name w:val="B0F7BDDE4514417EA50F3909EF644784"/>
    <w:rsid w:val="005E3883"/>
    <w:pPr>
      <w:spacing w:after="160" w:line="259" w:lineRule="auto"/>
    </w:pPr>
  </w:style>
  <w:style w:type="paragraph" w:customStyle="1" w:styleId="35C4F112C019452687C2D3F130185E51">
    <w:name w:val="35C4F112C019452687C2D3F130185E51"/>
    <w:rsid w:val="005E3883"/>
    <w:pPr>
      <w:spacing w:after="160" w:line="259" w:lineRule="auto"/>
    </w:pPr>
  </w:style>
  <w:style w:type="paragraph" w:customStyle="1" w:styleId="E0A90E34F769470CAB832955B39FDBF6">
    <w:name w:val="E0A90E34F769470CAB832955B39FDBF6"/>
    <w:rsid w:val="005E3883"/>
    <w:pPr>
      <w:spacing w:after="160" w:line="259" w:lineRule="auto"/>
    </w:pPr>
  </w:style>
  <w:style w:type="paragraph" w:customStyle="1" w:styleId="023856F48A1D49318824809E4311AD81">
    <w:name w:val="023856F48A1D49318824809E4311AD81"/>
    <w:rsid w:val="005E3883"/>
    <w:pPr>
      <w:spacing w:after="160" w:line="259" w:lineRule="auto"/>
    </w:pPr>
  </w:style>
  <w:style w:type="paragraph" w:customStyle="1" w:styleId="8EE5D72E2C1E43A08D267E0D5E1C6265">
    <w:name w:val="8EE5D72E2C1E43A08D267E0D5E1C6265"/>
    <w:rsid w:val="005E3883"/>
    <w:pPr>
      <w:spacing w:after="160" w:line="259" w:lineRule="auto"/>
    </w:pPr>
  </w:style>
  <w:style w:type="paragraph" w:customStyle="1" w:styleId="2E867AC8339745ABA79A756B0225016E">
    <w:name w:val="2E867AC8339745ABA79A756B0225016E"/>
    <w:rsid w:val="005E3883"/>
    <w:pPr>
      <w:spacing w:after="160" w:line="259" w:lineRule="auto"/>
    </w:pPr>
  </w:style>
  <w:style w:type="paragraph" w:customStyle="1" w:styleId="59CA24FA250D4771AC6B231592AB503E">
    <w:name w:val="59CA24FA250D4771AC6B231592AB503E"/>
    <w:rsid w:val="005E3883"/>
    <w:pPr>
      <w:spacing w:after="160" w:line="259" w:lineRule="auto"/>
    </w:pPr>
  </w:style>
  <w:style w:type="paragraph" w:customStyle="1" w:styleId="62AA1D40BF264039A46F87E428B1439D">
    <w:name w:val="62AA1D40BF264039A46F87E428B1439D"/>
    <w:rsid w:val="005E3883"/>
    <w:pPr>
      <w:spacing w:after="160" w:line="259" w:lineRule="auto"/>
    </w:pPr>
  </w:style>
  <w:style w:type="paragraph" w:customStyle="1" w:styleId="BED15E5BE5A446D5B477CEDCC8992589">
    <w:name w:val="BED15E5BE5A446D5B477CEDCC8992589"/>
    <w:rsid w:val="005E3883"/>
    <w:pPr>
      <w:spacing w:after="160" w:line="259" w:lineRule="auto"/>
    </w:pPr>
  </w:style>
  <w:style w:type="paragraph" w:customStyle="1" w:styleId="4C5DB4729CDB45B1A0A27D85D5C0D35D">
    <w:name w:val="4C5DB4729CDB45B1A0A27D85D5C0D35D"/>
    <w:rsid w:val="005E3883"/>
    <w:pPr>
      <w:spacing w:after="160" w:line="259" w:lineRule="auto"/>
    </w:pPr>
  </w:style>
  <w:style w:type="paragraph" w:customStyle="1" w:styleId="6A1E65DBADFF4C16AC7D7CE0145F7A90">
    <w:name w:val="6A1E65DBADFF4C16AC7D7CE0145F7A90"/>
    <w:rsid w:val="005E3883"/>
    <w:pPr>
      <w:spacing w:after="160" w:line="259" w:lineRule="auto"/>
    </w:pPr>
  </w:style>
  <w:style w:type="paragraph" w:customStyle="1" w:styleId="252A8C4A497A4D9096B88782B876D2CE">
    <w:name w:val="252A8C4A497A4D9096B88782B876D2CE"/>
    <w:rsid w:val="005E3883"/>
    <w:pPr>
      <w:spacing w:after="160" w:line="259" w:lineRule="auto"/>
    </w:pPr>
  </w:style>
  <w:style w:type="paragraph" w:customStyle="1" w:styleId="405D741625924146A78315318E102C9B">
    <w:name w:val="405D741625924146A78315318E102C9B"/>
    <w:rsid w:val="005E3883"/>
    <w:pPr>
      <w:spacing w:after="160" w:line="259" w:lineRule="auto"/>
    </w:pPr>
  </w:style>
  <w:style w:type="paragraph" w:customStyle="1" w:styleId="C649E53AE8B74F8B8EB1A90794391748">
    <w:name w:val="C649E53AE8B74F8B8EB1A90794391748"/>
    <w:rsid w:val="00896D44"/>
    <w:pPr>
      <w:spacing w:after="160" w:line="259" w:lineRule="auto"/>
    </w:pPr>
  </w:style>
  <w:style w:type="paragraph" w:customStyle="1" w:styleId="2FB49DDC51B6462B90D2A6C3704D5525">
    <w:name w:val="2FB49DDC51B6462B90D2A6C3704D5525"/>
    <w:rsid w:val="00896D44"/>
    <w:pPr>
      <w:spacing w:after="160" w:line="259" w:lineRule="auto"/>
    </w:pPr>
  </w:style>
  <w:style w:type="paragraph" w:customStyle="1" w:styleId="6F9948EEBA2F8548B4570ECF882E0443">
    <w:name w:val="6F9948EEBA2F8548B4570ECF882E0443"/>
    <w:rsid w:val="005B5138"/>
    <w:pPr>
      <w:spacing w:after="0" w:line="240" w:lineRule="auto"/>
    </w:pPr>
    <w:rPr>
      <w:sz w:val="24"/>
      <w:szCs w:val="24"/>
    </w:rPr>
  </w:style>
  <w:style w:type="paragraph" w:customStyle="1" w:styleId="F63A1D14FDF80849BE3A3ED78E2BB864">
    <w:name w:val="F63A1D14FDF80849BE3A3ED78E2BB864"/>
    <w:rsid w:val="005B5138"/>
    <w:pPr>
      <w:spacing w:after="0" w:line="240" w:lineRule="auto"/>
    </w:pPr>
    <w:rPr>
      <w:sz w:val="24"/>
      <w:szCs w:val="24"/>
    </w:rPr>
  </w:style>
  <w:style w:type="paragraph" w:customStyle="1" w:styleId="9CC96D6EB11D17448AB83CA4165E9E3F">
    <w:name w:val="9CC96D6EB11D17448AB83CA4165E9E3F"/>
    <w:rsid w:val="005B5138"/>
    <w:pPr>
      <w:spacing w:after="0" w:line="240" w:lineRule="auto"/>
    </w:pPr>
    <w:rPr>
      <w:sz w:val="24"/>
      <w:szCs w:val="24"/>
    </w:rPr>
  </w:style>
  <w:style w:type="paragraph" w:customStyle="1" w:styleId="1B904B12D9D5D94EB709726F12EAF6A8">
    <w:name w:val="1B904B12D9D5D94EB709726F12EAF6A8"/>
    <w:rsid w:val="005B5138"/>
    <w:pPr>
      <w:spacing w:after="0" w:line="240" w:lineRule="auto"/>
    </w:pPr>
    <w:rPr>
      <w:sz w:val="24"/>
      <w:szCs w:val="24"/>
    </w:rPr>
  </w:style>
  <w:style w:type="paragraph" w:customStyle="1" w:styleId="FC3D16D11B32234C8632BF9CDCBDE41C">
    <w:name w:val="FC3D16D11B32234C8632BF9CDCBDE41C"/>
    <w:rsid w:val="005B5138"/>
    <w:pPr>
      <w:spacing w:after="0" w:line="240" w:lineRule="auto"/>
    </w:pPr>
    <w:rPr>
      <w:sz w:val="24"/>
      <w:szCs w:val="24"/>
    </w:rPr>
  </w:style>
  <w:style w:type="paragraph" w:customStyle="1" w:styleId="C2E67599708AEC49B96CC25A067B824E">
    <w:name w:val="C2E67599708AEC49B96CC25A067B824E"/>
    <w:rsid w:val="005B5138"/>
    <w:pPr>
      <w:spacing w:after="0" w:line="240" w:lineRule="auto"/>
    </w:pPr>
    <w:rPr>
      <w:sz w:val="24"/>
      <w:szCs w:val="24"/>
    </w:rPr>
  </w:style>
  <w:style w:type="paragraph" w:customStyle="1" w:styleId="2A7263DBE58AA64B91521671464FC3C0">
    <w:name w:val="2A7263DBE58AA64B91521671464FC3C0"/>
    <w:rsid w:val="002C2EC8"/>
    <w:pPr>
      <w:spacing w:after="0" w:line="240" w:lineRule="auto"/>
    </w:pPr>
    <w:rPr>
      <w:sz w:val="24"/>
      <w:szCs w:val="24"/>
    </w:rPr>
  </w:style>
  <w:style w:type="paragraph" w:customStyle="1" w:styleId="2E46532D4F50154AB51FECDB4E2F0620">
    <w:name w:val="2E46532D4F50154AB51FECDB4E2F0620"/>
    <w:rsid w:val="002C2EC8"/>
    <w:pPr>
      <w:spacing w:after="0" w:line="240" w:lineRule="auto"/>
    </w:pPr>
    <w:rPr>
      <w:sz w:val="24"/>
      <w:szCs w:val="24"/>
    </w:rPr>
  </w:style>
  <w:style w:type="paragraph" w:customStyle="1" w:styleId="D0D1871B32635140BEDEABB6A9103F32">
    <w:name w:val="D0D1871B32635140BEDEABB6A9103F32"/>
    <w:rsid w:val="002C2EC8"/>
    <w:pPr>
      <w:spacing w:after="0" w:line="240" w:lineRule="auto"/>
    </w:pPr>
    <w:rPr>
      <w:sz w:val="24"/>
      <w:szCs w:val="24"/>
    </w:rPr>
  </w:style>
  <w:style w:type="paragraph" w:customStyle="1" w:styleId="EC22916D7ED7104D82FE621D9B1B7357">
    <w:name w:val="EC22916D7ED7104D82FE621D9B1B7357"/>
    <w:rsid w:val="002C2EC8"/>
    <w:pPr>
      <w:spacing w:after="0" w:line="240" w:lineRule="auto"/>
    </w:pPr>
    <w:rPr>
      <w:sz w:val="24"/>
      <w:szCs w:val="24"/>
    </w:rPr>
  </w:style>
  <w:style w:type="paragraph" w:customStyle="1" w:styleId="4452355F2F122F4AA7BD669DCDE2AC54">
    <w:name w:val="4452355F2F122F4AA7BD669DCDE2AC54"/>
    <w:rsid w:val="002C2EC8"/>
    <w:pPr>
      <w:spacing w:after="0" w:line="240" w:lineRule="auto"/>
    </w:pPr>
    <w:rPr>
      <w:sz w:val="24"/>
      <w:szCs w:val="24"/>
    </w:rPr>
  </w:style>
  <w:style w:type="paragraph" w:customStyle="1" w:styleId="B6FD2E5298F5004E9C3A8B0F577ED959">
    <w:name w:val="B6FD2E5298F5004E9C3A8B0F577ED959"/>
    <w:rsid w:val="002C2EC8"/>
    <w:pPr>
      <w:spacing w:after="0" w:line="240" w:lineRule="auto"/>
    </w:pPr>
    <w:rPr>
      <w:sz w:val="24"/>
      <w:szCs w:val="24"/>
    </w:rPr>
  </w:style>
  <w:style w:type="paragraph" w:customStyle="1" w:styleId="F5A595F2FC85E64DA4D2B4AD0144E1BC">
    <w:name w:val="F5A595F2FC85E64DA4D2B4AD0144E1BC"/>
    <w:rsid w:val="002C2EC8"/>
    <w:pPr>
      <w:spacing w:after="0" w:line="240" w:lineRule="auto"/>
    </w:pPr>
    <w:rPr>
      <w:sz w:val="24"/>
      <w:szCs w:val="24"/>
    </w:rPr>
  </w:style>
  <w:style w:type="paragraph" w:customStyle="1" w:styleId="6535FB3000CB4A48A5896AEA3D54F168">
    <w:name w:val="6535FB3000CB4A48A5896AEA3D54F168"/>
    <w:rsid w:val="002C2EC8"/>
    <w:pPr>
      <w:spacing w:after="0" w:line="240" w:lineRule="auto"/>
    </w:pPr>
    <w:rPr>
      <w:sz w:val="24"/>
      <w:szCs w:val="24"/>
    </w:rPr>
  </w:style>
  <w:style w:type="paragraph" w:customStyle="1" w:styleId="85F29E7E96F90246888820DCC45C1C09">
    <w:name w:val="85F29E7E96F90246888820DCC45C1C09"/>
    <w:rsid w:val="002C2EC8"/>
    <w:pPr>
      <w:spacing w:after="0" w:line="240" w:lineRule="auto"/>
    </w:pPr>
    <w:rPr>
      <w:sz w:val="24"/>
      <w:szCs w:val="24"/>
    </w:rPr>
  </w:style>
  <w:style w:type="paragraph" w:customStyle="1" w:styleId="045E4CB3C8DC5E4598E90EDC07E5C8FC">
    <w:name w:val="045E4CB3C8DC5E4598E90EDC07E5C8FC"/>
    <w:rsid w:val="002C2EC8"/>
    <w:pPr>
      <w:spacing w:after="0" w:line="240" w:lineRule="auto"/>
    </w:pPr>
    <w:rPr>
      <w:sz w:val="24"/>
      <w:szCs w:val="24"/>
    </w:rPr>
  </w:style>
  <w:style w:type="paragraph" w:customStyle="1" w:styleId="C2938D21047D9B459AA9C2AA11456571">
    <w:name w:val="C2938D21047D9B459AA9C2AA11456571"/>
    <w:rsid w:val="002C2EC8"/>
    <w:pPr>
      <w:spacing w:after="0" w:line="240" w:lineRule="auto"/>
    </w:pPr>
    <w:rPr>
      <w:sz w:val="24"/>
      <w:szCs w:val="24"/>
    </w:rPr>
  </w:style>
  <w:style w:type="paragraph" w:customStyle="1" w:styleId="B191212DB78522429D2EAB7919546915">
    <w:name w:val="B191212DB78522429D2EAB7919546915"/>
    <w:rsid w:val="002C2EC8"/>
    <w:pPr>
      <w:spacing w:after="0" w:line="240" w:lineRule="auto"/>
    </w:pPr>
    <w:rPr>
      <w:sz w:val="24"/>
      <w:szCs w:val="24"/>
    </w:rPr>
  </w:style>
  <w:style w:type="paragraph" w:customStyle="1" w:styleId="2915510957A5994E865DFCB9045709C6">
    <w:name w:val="2915510957A5994E865DFCB9045709C6"/>
    <w:rsid w:val="002C2EC8"/>
    <w:pPr>
      <w:spacing w:after="0" w:line="240" w:lineRule="auto"/>
    </w:pPr>
    <w:rPr>
      <w:sz w:val="24"/>
      <w:szCs w:val="24"/>
    </w:rPr>
  </w:style>
  <w:style w:type="paragraph" w:customStyle="1" w:styleId="2D4374E96AED1942BF853E4AD5E22943">
    <w:name w:val="2D4374E96AED1942BF853E4AD5E22943"/>
    <w:rsid w:val="002C2EC8"/>
    <w:pPr>
      <w:spacing w:after="0" w:line="240" w:lineRule="auto"/>
    </w:pPr>
    <w:rPr>
      <w:sz w:val="24"/>
      <w:szCs w:val="24"/>
    </w:rPr>
  </w:style>
  <w:style w:type="paragraph" w:customStyle="1" w:styleId="DA4BB40051168C48AC34106B3F25D607">
    <w:name w:val="DA4BB40051168C48AC34106B3F25D607"/>
    <w:rsid w:val="002C2EC8"/>
    <w:pPr>
      <w:spacing w:after="0" w:line="240" w:lineRule="auto"/>
    </w:pPr>
    <w:rPr>
      <w:sz w:val="24"/>
      <w:szCs w:val="24"/>
    </w:rPr>
  </w:style>
  <w:style w:type="paragraph" w:customStyle="1" w:styleId="667898AC9B8B0A4DB9846DC2C1CB9802">
    <w:name w:val="667898AC9B8B0A4DB9846DC2C1CB9802"/>
    <w:rsid w:val="002C2EC8"/>
    <w:pPr>
      <w:spacing w:after="0" w:line="240" w:lineRule="auto"/>
    </w:pPr>
    <w:rPr>
      <w:sz w:val="24"/>
      <w:szCs w:val="24"/>
    </w:rPr>
  </w:style>
  <w:style w:type="paragraph" w:customStyle="1" w:styleId="6927B94FF0BC3745AA86FD879C390B25">
    <w:name w:val="6927B94FF0BC3745AA86FD879C390B25"/>
    <w:rsid w:val="002C2EC8"/>
    <w:pPr>
      <w:spacing w:after="0" w:line="240" w:lineRule="auto"/>
    </w:pPr>
    <w:rPr>
      <w:sz w:val="24"/>
      <w:szCs w:val="24"/>
    </w:rPr>
  </w:style>
  <w:style w:type="paragraph" w:customStyle="1" w:styleId="4A5354CD9DE1DA4E90A7E65374F3D7E2">
    <w:name w:val="4A5354CD9DE1DA4E90A7E65374F3D7E2"/>
    <w:rsid w:val="002C2EC8"/>
    <w:pPr>
      <w:spacing w:after="0" w:line="240" w:lineRule="auto"/>
    </w:pPr>
    <w:rPr>
      <w:sz w:val="24"/>
      <w:szCs w:val="24"/>
    </w:rPr>
  </w:style>
  <w:style w:type="paragraph" w:customStyle="1" w:styleId="C188DA93F07837408B158372902FCA7C">
    <w:name w:val="C188DA93F07837408B158372902FCA7C"/>
    <w:rsid w:val="002C2EC8"/>
    <w:pPr>
      <w:spacing w:after="0" w:line="240" w:lineRule="auto"/>
    </w:pPr>
    <w:rPr>
      <w:sz w:val="24"/>
      <w:szCs w:val="24"/>
    </w:rPr>
  </w:style>
  <w:style w:type="paragraph" w:customStyle="1" w:styleId="0D6D660D96417046ACEB3D083511F4F1">
    <w:name w:val="0D6D660D96417046ACEB3D083511F4F1"/>
    <w:rsid w:val="002C2EC8"/>
    <w:pPr>
      <w:spacing w:after="0" w:line="240" w:lineRule="auto"/>
    </w:pPr>
    <w:rPr>
      <w:sz w:val="24"/>
      <w:szCs w:val="24"/>
    </w:rPr>
  </w:style>
  <w:style w:type="paragraph" w:customStyle="1" w:styleId="99A1E056B81C4549802A76D1FD131F8F">
    <w:name w:val="99A1E056B81C4549802A76D1FD131F8F"/>
    <w:rsid w:val="002C2EC8"/>
    <w:pPr>
      <w:spacing w:after="0" w:line="240" w:lineRule="auto"/>
    </w:pPr>
    <w:rPr>
      <w:sz w:val="24"/>
      <w:szCs w:val="24"/>
    </w:rPr>
  </w:style>
  <w:style w:type="paragraph" w:customStyle="1" w:styleId="7FA9CA46380B954E905573ED1BE42696">
    <w:name w:val="7FA9CA46380B954E905573ED1BE42696"/>
    <w:rsid w:val="002C2EC8"/>
    <w:pPr>
      <w:spacing w:after="0" w:line="240" w:lineRule="auto"/>
    </w:pPr>
    <w:rPr>
      <w:sz w:val="24"/>
      <w:szCs w:val="24"/>
    </w:rPr>
  </w:style>
  <w:style w:type="paragraph" w:customStyle="1" w:styleId="B82AB2306E360E4F8A6AA93F2DD16797">
    <w:name w:val="B82AB2306E360E4F8A6AA93F2DD16797"/>
    <w:rsid w:val="002C2EC8"/>
    <w:pPr>
      <w:spacing w:after="0" w:line="240" w:lineRule="auto"/>
    </w:pPr>
    <w:rPr>
      <w:sz w:val="24"/>
      <w:szCs w:val="24"/>
    </w:rPr>
  </w:style>
  <w:style w:type="paragraph" w:customStyle="1" w:styleId="0D452E0076FF4D4E8D65E71B5DBFFA05">
    <w:name w:val="0D452E0076FF4D4E8D65E71B5DBFFA05"/>
    <w:rsid w:val="002C2EC8"/>
    <w:pPr>
      <w:spacing w:after="0" w:line="240" w:lineRule="auto"/>
    </w:pPr>
    <w:rPr>
      <w:sz w:val="24"/>
      <w:szCs w:val="24"/>
    </w:rPr>
  </w:style>
  <w:style w:type="paragraph" w:customStyle="1" w:styleId="6F739AB80B029E43A8152E0CBCEEDA08">
    <w:name w:val="6F739AB80B029E43A8152E0CBCEEDA08"/>
    <w:rsid w:val="002C2EC8"/>
    <w:pPr>
      <w:spacing w:after="0" w:line="240" w:lineRule="auto"/>
    </w:pPr>
    <w:rPr>
      <w:sz w:val="24"/>
      <w:szCs w:val="24"/>
    </w:rPr>
  </w:style>
  <w:style w:type="paragraph" w:customStyle="1" w:styleId="9712917AC35448419D99718A584C5341">
    <w:name w:val="9712917AC35448419D99718A584C5341"/>
    <w:rsid w:val="002C2EC8"/>
    <w:pPr>
      <w:spacing w:after="0" w:line="240" w:lineRule="auto"/>
    </w:pPr>
    <w:rPr>
      <w:sz w:val="24"/>
      <w:szCs w:val="24"/>
    </w:rPr>
  </w:style>
  <w:style w:type="paragraph" w:customStyle="1" w:styleId="F03E974BDE499E4E96BE0CBAB390E7E9">
    <w:name w:val="F03E974BDE499E4E96BE0CBAB390E7E9"/>
    <w:rsid w:val="002C2EC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7BC48-0787-6C43-8377-3006F449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1163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NIKOLAS DUARTE</cp:lastModifiedBy>
  <cp:revision>6</cp:revision>
  <cp:lastPrinted>2017-05-26T19:40:00Z</cp:lastPrinted>
  <dcterms:created xsi:type="dcterms:W3CDTF">2019-10-16T19:31:00Z</dcterms:created>
  <dcterms:modified xsi:type="dcterms:W3CDTF">2020-05-05T22:26:00Z</dcterms:modified>
</cp:coreProperties>
</file>