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75369" w:rsidRPr="005E089A" w:rsidRDefault="00075369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4B2463" w:rsidRDefault="001F3FD5" w:rsidP="00E57036">
      <w:pPr>
        <w:widowControl/>
        <w:shd w:val="clear" w:color="auto" w:fill="1F7E8B"/>
        <w:suppressAutoHyphens w:val="0"/>
        <w:jc w:val="center"/>
        <w:textAlignment w:val="auto"/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</w:pPr>
      <w:r w:rsidRPr="00E57036"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>REQUERIMENTO PARA</w:t>
      </w:r>
      <w:r w:rsidR="00D405CE" w:rsidRPr="00E57036"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 xml:space="preserve"> ENQUADRAMENTO NO</w:t>
      </w:r>
    </w:p>
    <w:p w:rsidR="00075369" w:rsidRPr="00E57036" w:rsidRDefault="00D405CE" w:rsidP="00E57036">
      <w:pPr>
        <w:widowControl/>
        <w:shd w:val="clear" w:color="auto" w:fill="1F7E8B"/>
        <w:suppressAutoHyphens w:val="0"/>
        <w:jc w:val="center"/>
        <w:textAlignment w:val="auto"/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</w:pPr>
      <w:r w:rsidRPr="00E57036"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>PROGRAMA PARANÁ COMPETITIVO</w:t>
      </w:r>
    </w:p>
    <w:p w:rsidR="00075369" w:rsidRDefault="00075369">
      <w:pPr>
        <w:widowControl/>
        <w:suppressAutoHyphens w:val="0"/>
        <w:textAlignment w:val="auto"/>
        <w:rPr>
          <w:rFonts w:asciiTheme="minorHAnsi" w:eastAsia="Times New Roman" w:hAnsiTheme="minorHAnsi" w:cs="Tahoma"/>
          <w:smallCaps/>
          <w:sz w:val="22"/>
          <w:szCs w:val="22"/>
          <w:lang w:eastAsia="pt-BR" w:bidi="ar-SA"/>
        </w:rPr>
      </w:pPr>
    </w:p>
    <w:p w:rsidR="00483FD9" w:rsidRPr="00E57036" w:rsidRDefault="00DE1CBE" w:rsidP="00483FD9">
      <w:pPr>
        <w:widowControl/>
        <w:shd w:val="clear" w:color="auto" w:fill="1F7E8B"/>
        <w:suppressAutoHyphens w:val="0"/>
        <w:jc w:val="center"/>
        <w:textAlignment w:val="auto"/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</w:pPr>
      <w:r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>PROJETOS DO SETOR AÉREO</w:t>
      </w:r>
    </w:p>
    <w:p w:rsidR="00483FD9" w:rsidRPr="005E089A" w:rsidRDefault="00483FD9">
      <w:pPr>
        <w:widowControl/>
        <w:suppressAutoHyphens w:val="0"/>
        <w:textAlignment w:val="auto"/>
        <w:rPr>
          <w:rFonts w:asciiTheme="minorHAnsi" w:eastAsia="Times New Roman" w:hAnsiTheme="minorHAnsi" w:cs="Tahoma"/>
          <w:smallCaps/>
          <w:sz w:val="22"/>
          <w:szCs w:val="22"/>
          <w:lang w:eastAsia="pt-BR" w:bidi="ar-SA"/>
        </w:rPr>
      </w:pPr>
    </w:p>
    <w:p w:rsidR="00075369" w:rsidRPr="005E089A" w:rsidRDefault="00075369" w:rsidP="00D11D71">
      <w:pPr>
        <w:keepNext/>
        <w:widowControl/>
        <w:numPr>
          <w:ilvl w:val="0"/>
          <w:numId w:val="5"/>
        </w:numPr>
        <w:shd w:val="clear" w:color="auto" w:fill="1F7E8B"/>
        <w:suppressAutoHyphens w:val="0"/>
        <w:spacing w:after="240"/>
        <w:ind w:left="0" w:firstLine="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 w:rsidRPr="005E089A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DADOS DA EMPRESA</w:t>
      </w:r>
    </w:p>
    <w:tbl>
      <w:tblPr>
        <w:tblStyle w:val="GradeClara"/>
        <w:tblW w:w="4954" w:type="pct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037"/>
        <w:gridCol w:w="722"/>
        <w:gridCol w:w="215"/>
        <w:gridCol w:w="2169"/>
        <w:gridCol w:w="459"/>
        <w:gridCol w:w="121"/>
        <w:gridCol w:w="323"/>
        <w:gridCol w:w="928"/>
        <w:gridCol w:w="35"/>
        <w:gridCol w:w="521"/>
        <w:gridCol w:w="1671"/>
        <w:gridCol w:w="253"/>
        <w:gridCol w:w="309"/>
        <w:gridCol w:w="825"/>
        <w:gridCol w:w="503"/>
      </w:tblGrid>
      <w:tr w:rsidR="00125583" w:rsidRPr="005E089A" w:rsidTr="00DC1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4B2463">
            <w:pPr>
              <w:widowControl/>
              <w:suppressAutoHyphens w:val="0"/>
              <w:spacing w:after="24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bookmarkStart w:id="0" w:name="_GoBack" w:colFirst="2" w:colLast="2"/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Empresa</w:t>
            </w:r>
          </w:p>
        </w:tc>
        <w:tc>
          <w:tcPr>
            <w:tcW w:w="4486" w:type="pct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keepNext/>
              <w:widowControl/>
              <w:suppressAutoHyphens w:val="0"/>
              <w:snapToGrid w:val="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90149" w:rsidRPr="005E089A" w:rsidTr="00DC19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CNPJ/MF</w:t>
            </w:r>
          </w:p>
        </w:tc>
        <w:tc>
          <w:tcPr>
            <w:tcW w:w="1827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snapToGrid w:val="0"/>
              <w:ind w:right="62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Inscrição Estadual</w:t>
            </w:r>
          </w:p>
        </w:tc>
        <w:tc>
          <w:tcPr>
            <w:tcW w:w="1211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snapToGrid w:val="0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Número de Filiais</w:t>
            </w:r>
          </w:p>
        </w:tc>
        <w:tc>
          <w:tcPr>
            <w:tcW w:w="24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snapToGrid w:val="0"/>
              <w:ind w:right="41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65915" w:rsidRPr="005E089A" w:rsidTr="00DC1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Atividade Econômica</w:t>
            </w:r>
          </w:p>
        </w:tc>
        <w:tc>
          <w:tcPr>
            <w:tcW w:w="1999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7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Capital Social</w:t>
            </w:r>
          </w:p>
        </w:tc>
        <w:tc>
          <w:tcPr>
            <w:tcW w:w="93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R$</w:t>
            </w:r>
          </w:p>
        </w:tc>
      </w:tr>
      <w:tr w:rsidR="00A65915" w:rsidRPr="005E089A" w:rsidTr="00DC19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snapToGrid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CNAE</w:t>
            </w:r>
          </w:p>
        </w:tc>
        <w:tc>
          <w:tcPr>
            <w:tcW w:w="2464" w:type="pct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E089A">
            <w:pPr>
              <w:widowControl/>
              <w:suppressAutoHyphens w:val="0"/>
              <w:ind w:right="-147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Valor Integralizado</w:t>
            </w:r>
          </w:p>
        </w:tc>
        <w:tc>
          <w:tcPr>
            <w:tcW w:w="93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7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 xml:space="preserve">R$  </w:t>
            </w:r>
          </w:p>
        </w:tc>
      </w:tr>
      <w:tr w:rsidR="00A65915" w:rsidRPr="005E089A" w:rsidTr="00DC1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2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 xml:space="preserve">Grupo Econômico </w:t>
            </w:r>
          </w:p>
        </w:tc>
        <w:tc>
          <w:tcPr>
            <w:tcW w:w="2089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2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CNPJ da Controladora</w:t>
            </w:r>
          </w:p>
          <w:p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(se aplicável)</w:t>
            </w:r>
          </w:p>
        </w:tc>
        <w:tc>
          <w:tcPr>
            <w:tcW w:w="93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125583" w:rsidRPr="005E089A" w:rsidTr="00DC19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Endereço</w:t>
            </w:r>
          </w:p>
        </w:tc>
        <w:tc>
          <w:tcPr>
            <w:tcW w:w="4486" w:type="pct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bookmarkEnd w:id="0"/>
      <w:tr w:rsidR="00A65915" w:rsidRPr="005E089A" w:rsidTr="00DC1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Cidade</w:t>
            </w:r>
          </w:p>
        </w:tc>
        <w:tc>
          <w:tcPr>
            <w:tcW w:w="154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UF</w:t>
            </w:r>
          </w:p>
        </w:tc>
        <w:tc>
          <w:tcPr>
            <w:tcW w:w="68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CEP</w:t>
            </w:r>
          </w:p>
        </w:tc>
        <w:tc>
          <w:tcPr>
            <w:tcW w:w="82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País</w:t>
            </w:r>
          </w:p>
        </w:tc>
        <w:tc>
          <w:tcPr>
            <w:tcW w:w="658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90149" w:rsidRPr="005E089A" w:rsidTr="00DC19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Telefone (com ddd/ddi)</w:t>
            </w:r>
          </w:p>
        </w:tc>
        <w:tc>
          <w:tcPr>
            <w:tcW w:w="10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C90149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Celular</w:t>
            </w:r>
          </w:p>
        </w:tc>
        <w:tc>
          <w:tcPr>
            <w:tcW w:w="1562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Fax</w:t>
            </w:r>
          </w:p>
        </w:tc>
        <w:tc>
          <w:tcPr>
            <w:tcW w:w="658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snapToGrid w:val="0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125583" w:rsidRPr="005E089A" w:rsidTr="00DC1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Pessoa de contato 1</w:t>
            </w:r>
          </w:p>
        </w:tc>
        <w:tc>
          <w:tcPr>
            <w:tcW w:w="4021" w:type="pct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snapToGrid w:val="0"/>
              <w:ind w:right="72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90149" w:rsidRPr="005E089A" w:rsidTr="00DC19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90149" w:rsidRPr="005E089A" w:rsidRDefault="00C90149" w:rsidP="005E089A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E-mail</w:t>
            </w:r>
          </w:p>
        </w:tc>
        <w:tc>
          <w:tcPr>
            <w:tcW w:w="4021" w:type="pct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90149" w:rsidRPr="005E089A" w:rsidRDefault="00C90149" w:rsidP="005E089A">
            <w:pPr>
              <w:widowControl/>
              <w:suppressAutoHyphens w:val="0"/>
              <w:snapToGrid w:val="0"/>
              <w:ind w:right="72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125583" w:rsidRPr="005E089A" w:rsidTr="00DC1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Pessoa de contato 2</w:t>
            </w:r>
          </w:p>
        </w:tc>
        <w:tc>
          <w:tcPr>
            <w:tcW w:w="4021" w:type="pct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90149" w:rsidRPr="005E089A" w:rsidTr="00DC19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E-mail</w:t>
            </w:r>
          </w:p>
        </w:tc>
        <w:tc>
          <w:tcPr>
            <w:tcW w:w="4021" w:type="pct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E089A">
            <w:pPr>
              <w:widowControl/>
              <w:suppressAutoHyphens w:val="0"/>
              <w:snapToGrid w:val="0"/>
              <w:ind w:right="72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125583" w:rsidRPr="005E089A" w:rsidTr="00DC1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Site da empresa</w:t>
            </w:r>
          </w:p>
        </w:tc>
        <w:tc>
          <w:tcPr>
            <w:tcW w:w="4021" w:type="pct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:rsidR="00075369" w:rsidRPr="005E089A" w:rsidRDefault="00075369">
      <w:pPr>
        <w:widowControl/>
        <w:suppressAutoHyphens w:val="0"/>
        <w:ind w:right="-149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C73D45" w:rsidRPr="005E089A" w:rsidRDefault="00C73D45" w:rsidP="00C73D45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1.1. Breve descrição da Empresa:</w:t>
      </w:r>
    </w:p>
    <w:sdt>
      <w:sdtPr>
        <w:rPr>
          <w:rFonts w:asciiTheme="minorHAnsi" w:eastAsia="Times New Roman" w:hAnsiTheme="minorHAnsi" w:cs="Arial"/>
          <w:color w:val="1F497D" w:themeColor="text2"/>
          <w:kern w:val="22"/>
          <w:sz w:val="22"/>
          <w:szCs w:val="22"/>
          <w:lang w:eastAsia="pt-BR" w:bidi="ar-SA"/>
        </w:rPr>
        <w:id w:val="6455951"/>
        <w:placeholder>
          <w:docPart w:val="93F84612B147437FAA654D44102DD0FB"/>
        </w:placeholder>
        <w:text/>
      </w:sdtPr>
      <w:sdtContent>
        <w:p w:rsidR="00C73D45" w:rsidRPr="005E089A" w:rsidRDefault="00C73D45" w:rsidP="00C73D45">
          <w:pPr>
            <w:widowControl/>
            <w:suppressAutoHyphens w:val="0"/>
            <w:ind w:right="-149"/>
            <w:textAlignment w:val="auto"/>
            <w:rPr>
              <w:rFonts w:asciiTheme="minorHAnsi" w:eastAsia="Times New Roman" w:hAnsiTheme="minorHAnsi" w:cs="Arial"/>
              <w:kern w:val="22"/>
              <w:sz w:val="22"/>
              <w:szCs w:val="22"/>
              <w:lang w:eastAsia="pt-BR" w:bidi="ar-SA"/>
            </w:rPr>
          </w:pPr>
          <w:r w:rsidRPr="005E089A">
            <w:rPr>
              <w:rFonts w:asciiTheme="minorHAnsi" w:eastAsia="Times New Roman" w:hAnsiTheme="minorHAnsi" w:cs="Arial"/>
              <w:color w:val="1F497D" w:themeColor="text2"/>
              <w:kern w:val="22"/>
              <w:sz w:val="22"/>
              <w:szCs w:val="22"/>
              <w:lang w:eastAsia="pt-BR" w:bidi="ar-SA"/>
            </w:rPr>
            <w:t>Histórico de atividades da empresa e do grupo econômico a que pertence</w:t>
          </w:r>
          <w:r>
            <w:rPr>
              <w:rFonts w:asciiTheme="minorHAnsi" w:eastAsia="Times New Roman" w:hAnsiTheme="minorHAnsi" w:cs="Arial"/>
              <w:color w:val="1F497D" w:themeColor="text2"/>
              <w:kern w:val="22"/>
              <w:sz w:val="22"/>
              <w:szCs w:val="22"/>
              <w:lang w:eastAsia="pt-BR" w:bidi="ar-SA"/>
            </w:rPr>
            <w:t>.</w:t>
          </w:r>
        </w:p>
      </w:sdtContent>
    </w:sdt>
    <w:p w:rsidR="00C73D45" w:rsidRPr="005E089A" w:rsidRDefault="00C73D45" w:rsidP="00C73D45">
      <w:pPr>
        <w:widowControl/>
        <w:suppressAutoHyphens w:val="0"/>
        <w:ind w:right="-149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C73D45" w:rsidRPr="005E089A" w:rsidRDefault="00C73D45" w:rsidP="00C73D45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1.2.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Principais Sócios/Acionistas: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5093"/>
        <w:gridCol w:w="2696"/>
      </w:tblGrid>
      <w:tr w:rsidR="00C73D45" w:rsidRPr="005E089A" w:rsidTr="00D865C0">
        <w:trPr>
          <w:cantSplit/>
          <w:trHeight w:val="283"/>
        </w:trPr>
        <w:tc>
          <w:tcPr>
            <w:tcW w:w="1180" w:type="pct"/>
            <w:shd w:val="clear" w:color="auto" w:fill="D9D9D9" w:themeFill="background1" w:themeFillShade="D9"/>
            <w:vAlign w:val="center"/>
          </w:tcPr>
          <w:p w:rsidR="00C73D45" w:rsidRPr="005E089A" w:rsidRDefault="00C73D45" w:rsidP="00D865C0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  <w:t>cpf/cnpj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C73D45" w:rsidRPr="005E089A" w:rsidRDefault="00C73D45" w:rsidP="00D865C0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  <w:t>Sócios/Acionistas</w:t>
            </w:r>
          </w:p>
        </w:tc>
        <w:tc>
          <w:tcPr>
            <w:tcW w:w="1322" w:type="pct"/>
            <w:shd w:val="clear" w:color="auto" w:fill="D9D9D9" w:themeFill="background1" w:themeFillShade="D9"/>
            <w:vAlign w:val="center"/>
          </w:tcPr>
          <w:p w:rsidR="00C73D45" w:rsidRPr="005E089A" w:rsidRDefault="00C73D45" w:rsidP="00D865C0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  <w:t>Participação Acionária (%)</w:t>
            </w:r>
          </w:p>
        </w:tc>
      </w:tr>
      <w:tr w:rsidR="00C73D45" w:rsidRPr="005E089A" w:rsidTr="00D865C0">
        <w:trPr>
          <w:cantSplit/>
          <w:trHeight w:val="283"/>
        </w:trPr>
        <w:tc>
          <w:tcPr>
            <w:tcW w:w="1180" w:type="pct"/>
            <w:shd w:val="clear" w:color="auto" w:fill="auto"/>
          </w:tcPr>
          <w:p w:rsidR="00C73D45" w:rsidRPr="005E089A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98" w:type="pct"/>
            <w:shd w:val="clear" w:color="auto" w:fill="auto"/>
          </w:tcPr>
          <w:p w:rsidR="00C73D45" w:rsidRPr="005E089A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22" w:type="pct"/>
            <w:shd w:val="clear" w:color="auto" w:fill="auto"/>
          </w:tcPr>
          <w:p w:rsidR="00C73D45" w:rsidRPr="005E089A" w:rsidRDefault="00C73D45" w:rsidP="00D865C0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73D45" w:rsidRPr="005E089A" w:rsidTr="00D865C0">
        <w:trPr>
          <w:cantSplit/>
          <w:trHeight w:val="283"/>
        </w:trPr>
        <w:tc>
          <w:tcPr>
            <w:tcW w:w="1180" w:type="pct"/>
            <w:shd w:val="clear" w:color="auto" w:fill="auto"/>
          </w:tcPr>
          <w:p w:rsidR="00C73D45" w:rsidRPr="005E089A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98" w:type="pct"/>
            <w:shd w:val="clear" w:color="auto" w:fill="auto"/>
          </w:tcPr>
          <w:p w:rsidR="00C73D45" w:rsidRPr="005E089A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22" w:type="pct"/>
            <w:shd w:val="clear" w:color="auto" w:fill="auto"/>
          </w:tcPr>
          <w:p w:rsidR="00C73D45" w:rsidRPr="005E089A" w:rsidRDefault="00C73D45" w:rsidP="00D865C0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73D45" w:rsidRPr="005E089A" w:rsidTr="00D865C0">
        <w:trPr>
          <w:cantSplit/>
          <w:trHeight w:val="283"/>
        </w:trPr>
        <w:tc>
          <w:tcPr>
            <w:tcW w:w="1180" w:type="pct"/>
            <w:shd w:val="clear" w:color="auto" w:fill="auto"/>
          </w:tcPr>
          <w:p w:rsidR="00C73D45" w:rsidRPr="005E089A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98" w:type="pct"/>
            <w:shd w:val="clear" w:color="auto" w:fill="auto"/>
          </w:tcPr>
          <w:p w:rsidR="00C73D45" w:rsidRPr="005E089A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22" w:type="pct"/>
            <w:shd w:val="clear" w:color="auto" w:fill="auto"/>
          </w:tcPr>
          <w:p w:rsidR="00C73D45" w:rsidRPr="005E089A" w:rsidRDefault="00C73D45" w:rsidP="00D865C0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:rsidR="00C73D45" w:rsidRPr="005E089A" w:rsidRDefault="00C73D45" w:rsidP="00C73D45">
      <w:pPr>
        <w:keepNext/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C73D45" w:rsidRPr="005E089A" w:rsidRDefault="00C73D45" w:rsidP="00C73D45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1.3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Membros do Conselho se Administração (se aplicável):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5038"/>
        <w:gridCol w:w="2751"/>
      </w:tblGrid>
      <w:tr w:rsidR="00C73D45" w:rsidRPr="005E089A" w:rsidTr="00D865C0">
        <w:trPr>
          <w:cantSplit/>
          <w:trHeight w:val="283"/>
        </w:trPr>
        <w:tc>
          <w:tcPr>
            <w:tcW w:w="1180" w:type="pct"/>
            <w:shd w:val="clear" w:color="auto" w:fill="D9D9D9" w:themeFill="background1" w:themeFillShade="D9"/>
          </w:tcPr>
          <w:p w:rsidR="00C73D45" w:rsidRPr="005E089A" w:rsidRDefault="00C73D45" w:rsidP="00D865C0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CPF</w:t>
            </w:r>
          </w:p>
        </w:tc>
        <w:tc>
          <w:tcPr>
            <w:tcW w:w="2471" w:type="pct"/>
            <w:shd w:val="clear" w:color="auto" w:fill="D9D9D9" w:themeFill="background1" w:themeFillShade="D9"/>
          </w:tcPr>
          <w:p w:rsidR="00C73D45" w:rsidRPr="005E089A" w:rsidRDefault="00C73D45" w:rsidP="00D865C0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Nome do Conselheiro</w:t>
            </w:r>
          </w:p>
        </w:tc>
        <w:tc>
          <w:tcPr>
            <w:tcW w:w="1349" w:type="pct"/>
            <w:shd w:val="clear" w:color="auto" w:fill="D9D9D9" w:themeFill="background1" w:themeFillShade="D9"/>
          </w:tcPr>
          <w:p w:rsidR="00C73D45" w:rsidRPr="005E089A" w:rsidRDefault="00C73D45" w:rsidP="00D865C0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Mandato até:</w:t>
            </w:r>
          </w:p>
        </w:tc>
      </w:tr>
      <w:tr w:rsidR="00C73D45" w:rsidRPr="005E089A" w:rsidTr="00D865C0">
        <w:trPr>
          <w:cantSplit/>
          <w:trHeight w:val="283"/>
        </w:trPr>
        <w:tc>
          <w:tcPr>
            <w:tcW w:w="1180" w:type="pct"/>
            <w:shd w:val="clear" w:color="auto" w:fill="auto"/>
          </w:tcPr>
          <w:p w:rsidR="00C73D45" w:rsidRPr="005E089A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71" w:type="pct"/>
            <w:shd w:val="clear" w:color="auto" w:fill="auto"/>
          </w:tcPr>
          <w:p w:rsidR="00C73D45" w:rsidRPr="005E089A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49" w:type="pct"/>
            <w:shd w:val="clear" w:color="auto" w:fill="auto"/>
          </w:tcPr>
          <w:p w:rsidR="00C73D45" w:rsidRPr="005E089A" w:rsidRDefault="00C73D45" w:rsidP="00D865C0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73D45" w:rsidRPr="005E089A" w:rsidTr="00D865C0">
        <w:trPr>
          <w:cantSplit/>
          <w:trHeight w:val="283"/>
        </w:trPr>
        <w:tc>
          <w:tcPr>
            <w:tcW w:w="1180" w:type="pct"/>
            <w:shd w:val="clear" w:color="auto" w:fill="auto"/>
          </w:tcPr>
          <w:p w:rsidR="00C73D45" w:rsidRPr="005E089A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71" w:type="pct"/>
            <w:shd w:val="clear" w:color="auto" w:fill="auto"/>
          </w:tcPr>
          <w:p w:rsidR="00C73D45" w:rsidRPr="005E089A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49" w:type="pct"/>
            <w:shd w:val="clear" w:color="auto" w:fill="auto"/>
          </w:tcPr>
          <w:p w:rsidR="00C73D45" w:rsidRPr="005E089A" w:rsidRDefault="00C73D45" w:rsidP="00D865C0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73D45" w:rsidRPr="005E089A" w:rsidTr="00D865C0">
        <w:trPr>
          <w:cantSplit/>
          <w:trHeight w:val="283"/>
        </w:trPr>
        <w:tc>
          <w:tcPr>
            <w:tcW w:w="1180" w:type="pct"/>
            <w:shd w:val="clear" w:color="auto" w:fill="auto"/>
          </w:tcPr>
          <w:p w:rsidR="00C73D45" w:rsidRPr="005E089A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71" w:type="pct"/>
            <w:shd w:val="clear" w:color="auto" w:fill="auto"/>
          </w:tcPr>
          <w:p w:rsidR="00C73D45" w:rsidRPr="005E089A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49" w:type="pct"/>
            <w:shd w:val="clear" w:color="auto" w:fill="auto"/>
          </w:tcPr>
          <w:p w:rsidR="00C73D45" w:rsidRPr="005E089A" w:rsidRDefault="00C73D45" w:rsidP="00D865C0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73D45" w:rsidRPr="005E089A" w:rsidTr="00D865C0">
        <w:trPr>
          <w:cantSplit/>
          <w:trHeight w:val="283"/>
        </w:trPr>
        <w:tc>
          <w:tcPr>
            <w:tcW w:w="1180" w:type="pct"/>
            <w:shd w:val="clear" w:color="auto" w:fill="auto"/>
          </w:tcPr>
          <w:p w:rsidR="00C73D45" w:rsidRPr="005E089A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71" w:type="pct"/>
            <w:shd w:val="clear" w:color="auto" w:fill="auto"/>
          </w:tcPr>
          <w:p w:rsidR="00C73D45" w:rsidRPr="005E089A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49" w:type="pct"/>
            <w:shd w:val="clear" w:color="auto" w:fill="auto"/>
          </w:tcPr>
          <w:p w:rsidR="00C73D45" w:rsidRPr="005E089A" w:rsidRDefault="00C73D45" w:rsidP="00D865C0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:rsidR="00C73D45" w:rsidRDefault="00C73D45" w:rsidP="00C73D45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C73D45" w:rsidRPr="005E089A" w:rsidRDefault="00C73D45" w:rsidP="00C73D45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lastRenderedPageBreak/>
        <w:t>1.4.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Principais administradores: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3962"/>
        <w:gridCol w:w="2406"/>
        <w:gridCol w:w="1421"/>
      </w:tblGrid>
      <w:tr w:rsidR="00C73D45" w:rsidRPr="005E089A" w:rsidTr="00D865C0">
        <w:trPr>
          <w:cantSplit/>
          <w:trHeight w:val="283"/>
        </w:trPr>
        <w:tc>
          <w:tcPr>
            <w:tcW w:w="1180" w:type="pct"/>
            <w:shd w:val="clear" w:color="auto" w:fill="D9D9D9" w:themeFill="background1" w:themeFillShade="D9"/>
          </w:tcPr>
          <w:p w:rsidR="00C73D45" w:rsidRPr="005E089A" w:rsidRDefault="00C73D45" w:rsidP="00D865C0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CPF</w:t>
            </w:r>
          </w:p>
        </w:tc>
        <w:tc>
          <w:tcPr>
            <w:tcW w:w="1943" w:type="pct"/>
            <w:shd w:val="clear" w:color="auto" w:fill="D9D9D9" w:themeFill="background1" w:themeFillShade="D9"/>
          </w:tcPr>
          <w:p w:rsidR="00C73D45" w:rsidRPr="005E089A" w:rsidRDefault="00C73D45" w:rsidP="00D865C0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Nome do Administrador</w:t>
            </w:r>
          </w:p>
        </w:tc>
        <w:tc>
          <w:tcPr>
            <w:tcW w:w="1180" w:type="pct"/>
            <w:shd w:val="clear" w:color="auto" w:fill="D9D9D9" w:themeFill="background1" w:themeFillShade="D9"/>
          </w:tcPr>
          <w:p w:rsidR="00C73D45" w:rsidRPr="005E089A" w:rsidRDefault="00C73D45" w:rsidP="00D865C0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Cargo</w:t>
            </w:r>
          </w:p>
        </w:tc>
        <w:tc>
          <w:tcPr>
            <w:tcW w:w="697" w:type="pct"/>
            <w:shd w:val="clear" w:color="auto" w:fill="D9D9D9" w:themeFill="background1" w:themeFillShade="D9"/>
          </w:tcPr>
          <w:p w:rsidR="00C73D45" w:rsidRPr="005E089A" w:rsidRDefault="00C73D45" w:rsidP="00D865C0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Mandato até:</w:t>
            </w:r>
          </w:p>
        </w:tc>
      </w:tr>
      <w:tr w:rsidR="00C73D45" w:rsidRPr="005E089A" w:rsidTr="00D865C0">
        <w:trPr>
          <w:cantSplit/>
          <w:trHeight w:val="283"/>
        </w:trPr>
        <w:tc>
          <w:tcPr>
            <w:tcW w:w="1180" w:type="pct"/>
            <w:shd w:val="clear" w:color="auto" w:fill="auto"/>
          </w:tcPr>
          <w:p w:rsidR="00C73D45" w:rsidRPr="005E089A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943" w:type="pct"/>
            <w:shd w:val="clear" w:color="auto" w:fill="auto"/>
          </w:tcPr>
          <w:p w:rsidR="00C73D45" w:rsidRPr="005E089A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180" w:type="pct"/>
            <w:shd w:val="clear" w:color="auto" w:fill="auto"/>
          </w:tcPr>
          <w:p w:rsidR="00C73D45" w:rsidRPr="005E089A" w:rsidRDefault="00C73D45" w:rsidP="00D865C0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97" w:type="pct"/>
            <w:shd w:val="clear" w:color="auto" w:fill="auto"/>
          </w:tcPr>
          <w:p w:rsidR="00C73D45" w:rsidRPr="005E089A" w:rsidRDefault="00C73D45" w:rsidP="00D865C0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73D45" w:rsidRPr="005E089A" w:rsidTr="00D865C0">
        <w:trPr>
          <w:cantSplit/>
          <w:trHeight w:val="283"/>
        </w:trPr>
        <w:tc>
          <w:tcPr>
            <w:tcW w:w="1180" w:type="pct"/>
            <w:shd w:val="clear" w:color="auto" w:fill="auto"/>
          </w:tcPr>
          <w:p w:rsidR="00C73D45" w:rsidRPr="005E089A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943" w:type="pct"/>
            <w:shd w:val="clear" w:color="auto" w:fill="auto"/>
          </w:tcPr>
          <w:p w:rsidR="00C73D45" w:rsidRPr="005E089A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180" w:type="pct"/>
            <w:shd w:val="clear" w:color="auto" w:fill="auto"/>
          </w:tcPr>
          <w:p w:rsidR="00C73D45" w:rsidRPr="005E089A" w:rsidRDefault="00C73D45" w:rsidP="00D865C0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97" w:type="pct"/>
            <w:shd w:val="clear" w:color="auto" w:fill="auto"/>
          </w:tcPr>
          <w:p w:rsidR="00C73D45" w:rsidRPr="005E089A" w:rsidRDefault="00C73D45" w:rsidP="00D865C0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73D45" w:rsidRPr="005E089A" w:rsidTr="00D865C0">
        <w:trPr>
          <w:cantSplit/>
          <w:trHeight w:val="283"/>
        </w:trPr>
        <w:tc>
          <w:tcPr>
            <w:tcW w:w="1180" w:type="pct"/>
            <w:shd w:val="clear" w:color="auto" w:fill="auto"/>
          </w:tcPr>
          <w:p w:rsidR="00C73D45" w:rsidRPr="005E089A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943" w:type="pct"/>
            <w:shd w:val="clear" w:color="auto" w:fill="auto"/>
          </w:tcPr>
          <w:p w:rsidR="00C73D45" w:rsidRPr="005E089A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180" w:type="pct"/>
            <w:shd w:val="clear" w:color="auto" w:fill="auto"/>
          </w:tcPr>
          <w:p w:rsidR="00C73D45" w:rsidRPr="005E089A" w:rsidRDefault="00C73D45" w:rsidP="00D865C0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97" w:type="pct"/>
            <w:shd w:val="clear" w:color="auto" w:fill="auto"/>
          </w:tcPr>
          <w:p w:rsidR="00C73D45" w:rsidRPr="005E089A" w:rsidRDefault="00C73D45" w:rsidP="00D865C0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73D45" w:rsidRPr="005E089A" w:rsidTr="00D865C0">
        <w:trPr>
          <w:cantSplit/>
          <w:trHeight w:val="283"/>
        </w:trPr>
        <w:tc>
          <w:tcPr>
            <w:tcW w:w="1180" w:type="pct"/>
            <w:shd w:val="clear" w:color="auto" w:fill="auto"/>
          </w:tcPr>
          <w:p w:rsidR="00C73D45" w:rsidRPr="005E089A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943" w:type="pct"/>
            <w:shd w:val="clear" w:color="auto" w:fill="auto"/>
          </w:tcPr>
          <w:p w:rsidR="00C73D45" w:rsidRPr="005E089A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180" w:type="pct"/>
            <w:shd w:val="clear" w:color="auto" w:fill="auto"/>
          </w:tcPr>
          <w:p w:rsidR="00C73D45" w:rsidRPr="005E089A" w:rsidRDefault="00C73D45" w:rsidP="00D865C0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97" w:type="pct"/>
            <w:shd w:val="clear" w:color="auto" w:fill="auto"/>
          </w:tcPr>
          <w:p w:rsidR="00C73D45" w:rsidRPr="005E089A" w:rsidRDefault="00C73D45" w:rsidP="00D865C0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:rsidR="00C73D45" w:rsidRPr="005E089A" w:rsidRDefault="00C73D45" w:rsidP="00C73D45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C73D45" w:rsidRPr="005E089A" w:rsidRDefault="00C73D45" w:rsidP="00C73D45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C73D45" w:rsidRPr="005E089A" w:rsidRDefault="00C73D45" w:rsidP="00C73D45">
      <w:pPr>
        <w:keepNext/>
        <w:widowControl/>
        <w:numPr>
          <w:ilvl w:val="0"/>
          <w:numId w:val="5"/>
        </w:numPr>
        <w:shd w:val="clear" w:color="auto" w:fill="1F7E8B"/>
        <w:tabs>
          <w:tab w:val="clear" w:pos="0"/>
          <w:tab w:val="num" w:pos="-360"/>
        </w:tabs>
        <w:suppressAutoHyphens w:val="0"/>
        <w:spacing w:after="240"/>
        <w:ind w:left="0" w:firstLine="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 w:rsidRPr="005E089A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DESCRIÇÃO DO</w:t>
      </w:r>
      <w:r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 PROJETO AÉREO</w:t>
      </w:r>
    </w:p>
    <w:p w:rsidR="00C73D45" w:rsidRPr="00D45749" w:rsidRDefault="00C73D45" w:rsidP="00C73D45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D4574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2.1. Descritivo do Projeto</w:t>
      </w:r>
    </w:p>
    <w:p w:rsidR="00C73D45" w:rsidRPr="005E089A" w:rsidRDefault="00C73D45" w:rsidP="00C73D45">
      <w:pPr>
        <w:tabs>
          <w:tab w:val="left" w:pos="709"/>
        </w:tabs>
        <w:jc w:val="both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hAnsiTheme="minorHAnsi" w:cs="Arial"/>
          <w:smallCaps/>
          <w:sz w:val="22"/>
          <w:szCs w:val="22"/>
        </w:rPr>
        <w:t xml:space="preserve">(   ) Implantação                     </w:t>
      </w:r>
      <w:r w:rsidRPr="005E089A">
        <w:rPr>
          <w:rFonts w:asciiTheme="minorHAnsi" w:hAnsiTheme="minorHAnsi" w:cs="Arial"/>
          <w:smallCaps/>
          <w:sz w:val="22"/>
          <w:szCs w:val="22"/>
        </w:rPr>
        <w:t xml:space="preserve"> ( </w:t>
      </w:r>
      <w:r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Pr="005E089A">
        <w:rPr>
          <w:rFonts w:asciiTheme="minorHAnsi" w:hAnsiTheme="minorHAnsi" w:cs="Arial"/>
          <w:smallCaps/>
          <w:sz w:val="22"/>
          <w:szCs w:val="22"/>
        </w:rPr>
        <w:t xml:space="preserve"> </w:t>
      </w:r>
      <w:r>
        <w:rPr>
          <w:rFonts w:asciiTheme="minorHAnsi" w:hAnsiTheme="minorHAnsi" w:cs="Arial"/>
          <w:smallCaps/>
          <w:sz w:val="22"/>
          <w:szCs w:val="22"/>
        </w:rPr>
        <w:t xml:space="preserve">) </w:t>
      </w:r>
      <w:r w:rsidRPr="005E089A">
        <w:rPr>
          <w:rFonts w:asciiTheme="minorHAnsi" w:hAnsiTheme="minorHAnsi" w:cs="Arial"/>
          <w:smallCaps/>
          <w:sz w:val="22"/>
          <w:szCs w:val="22"/>
        </w:rPr>
        <w:t>Expansão</w:t>
      </w:r>
      <w:r>
        <w:rPr>
          <w:rFonts w:asciiTheme="minorHAnsi" w:hAnsiTheme="minorHAnsi" w:cs="Arial"/>
          <w:smallCaps/>
          <w:sz w:val="22"/>
          <w:szCs w:val="22"/>
        </w:rPr>
        <w:t xml:space="preserve">                         </w:t>
      </w:r>
    </w:p>
    <w:p w:rsidR="00075369" w:rsidRPr="005E089A" w:rsidRDefault="00075369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075369" w:rsidRPr="005E089A" w:rsidRDefault="00473E56" w:rsidP="005E089A">
      <w:pPr>
        <w:keepNext/>
        <w:widowControl/>
        <w:numPr>
          <w:ilvl w:val="0"/>
          <w:numId w:val="5"/>
        </w:numPr>
        <w:shd w:val="clear" w:color="auto" w:fill="1F7E8B"/>
        <w:suppressAutoHyphens w:val="0"/>
        <w:spacing w:after="240"/>
        <w:ind w:left="0" w:firstLine="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CRONOGRAMA</w:t>
      </w:r>
      <w:r w:rsidR="003D53FD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 DE</w:t>
      </w:r>
      <w:r w:rsidR="00C73D45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 IMPLANTAÇ</w:t>
      </w:r>
      <w:r w:rsidR="00236CA6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ÃO </w:t>
      </w:r>
      <w:r w:rsidR="00C73D45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DAS LINHAS</w:t>
      </w:r>
      <w:r w:rsidR="00236CA6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 AEREAS</w:t>
      </w:r>
      <w:r w:rsidR="00C73D45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 </w:t>
      </w:r>
    </w:p>
    <w:p w:rsidR="00064286" w:rsidRDefault="009A2EC7" w:rsidP="00211FEC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3.1</w:t>
      </w:r>
      <w:r w:rsidR="007500B2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. 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Descrição das linhas implantadas no Estado</w:t>
      </w:r>
    </w:p>
    <w:p w:rsidR="00694EF2" w:rsidRDefault="009A2EC7" w:rsidP="00211FEC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*Descreva</w:t>
      </w:r>
      <w:r w:rsidR="003D53FD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o cronograma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  <w:r w:rsidR="003D53FD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d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as linhas implantadas (regionais, nacionais, internacionais), bem como a frequência semanal</w:t>
      </w:r>
    </w:p>
    <w:p w:rsidR="00147953" w:rsidRDefault="00147953" w:rsidP="00211FEC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9"/>
        <w:gridCol w:w="1229"/>
        <w:gridCol w:w="1229"/>
        <w:gridCol w:w="1283"/>
        <w:gridCol w:w="1230"/>
        <w:gridCol w:w="1232"/>
        <w:gridCol w:w="1193"/>
      </w:tblGrid>
      <w:tr w:rsidR="003D53FD" w:rsidRPr="007500B2" w:rsidTr="003D53FD">
        <w:trPr>
          <w:cantSplit/>
        </w:trPr>
        <w:tc>
          <w:tcPr>
            <w:tcW w:w="1373" w:type="pct"/>
            <w:vMerge w:val="restart"/>
            <w:shd w:val="clear" w:color="auto" w:fill="D9D9D9" w:themeFill="background1" w:themeFillShade="D9"/>
            <w:vAlign w:val="center"/>
          </w:tcPr>
          <w:p w:rsidR="003D53FD" w:rsidRPr="007500B2" w:rsidRDefault="003D53FD" w:rsidP="003D53FD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linhas</w:t>
            </w:r>
          </w:p>
        </w:tc>
        <w:tc>
          <w:tcPr>
            <w:tcW w:w="603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val="en-US" w:eastAsia="pt-BR" w:bidi="ar-SA"/>
              </w:rPr>
              <w:id w:val="15362550"/>
              <w:placeholder>
                <w:docPart w:val="7A597D9DF3104D8ABE8B3103CFD6E7AB"/>
              </w:placeholder>
              <w:text/>
            </w:sdtPr>
            <w:sdtContent>
              <w:p w:rsidR="003D53FD" w:rsidRPr="007500B2" w:rsidRDefault="003D53FD" w:rsidP="003D53FD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</w:pPr>
                <w:r w:rsidRPr="007500B2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(mês/ano)</w:t>
                </w:r>
              </w:p>
            </w:sdtContent>
          </w:sdt>
        </w:tc>
        <w:tc>
          <w:tcPr>
            <w:tcW w:w="603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val="en-US" w:eastAsia="pt-BR" w:bidi="ar-SA"/>
              </w:rPr>
              <w:id w:val="1074700526"/>
              <w:placeholder>
                <w:docPart w:val="F72A7984C5114FE9B97A8EAE6B8FD689"/>
              </w:placeholder>
              <w:text/>
            </w:sdtPr>
            <w:sdtContent>
              <w:p w:rsidR="003D53FD" w:rsidRPr="007500B2" w:rsidRDefault="003D53FD" w:rsidP="003D53FD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</w:pPr>
                <w:r w:rsidRPr="007500B2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(mês/ano)</w:t>
                </w:r>
              </w:p>
            </w:sdtContent>
          </w:sdt>
        </w:tc>
        <w:tc>
          <w:tcPr>
            <w:tcW w:w="629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val="en-US" w:eastAsia="pt-BR" w:bidi="ar-SA"/>
              </w:rPr>
              <w:id w:val="772902858"/>
              <w:placeholder>
                <w:docPart w:val="FABDA3A64FCB4896B729113D14C7CB80"/>
              </w:placeholder>
              <w:text/>
            </w:sdtPr>
            <w:sdtContent>
              <w:p w:rsidR="003D53FD" w:rsidRPr="007500B2" w:rsidRDefault="003D53FD" w:rsidP="003D53FD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</w:pPr>
                <w:r w:rsidRPr="007500B2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(mês/ano)</w:t>
                </w:r>
              </w:p>
            </w:sdtContent>
          </w:sdt>
        </w:tc>
        <w:tc>
          <w:tcPr>
            <w:tcW w:w="603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val="en-US" w:eastAsia="pt-BR" w:bidi="ar-SA"/>
              </w:rPr>
              <w:id w:val="-82687348"/>
              <w:placeholder>
                <w:docPart w:val="3067954048D34AB7B176D01FB37EA0E1"/>
              </w:placeholder>
              <w:text/>
            </w:sdtPr>
            <w:sdtContent>
              <w:p w:rsidR="003D53FD" w:rsidRPr="007500B2" w:rsidRDefault="003D53FD" w:rsidP="003D53FD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</w:pPr>
                <w:r w:rsidRPr="007500B2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(mês/ano)</w:t>
                </w:r>
              </w:p>
            </w:sdtContent>
          </w:sdt>
        </w:tc>
        <w:tc>
          <w:tcPr>
            <w:tcW w:w="604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val="en-US" w:eastAsia="pt-BR" w:bidi="ar-SA"/>
              </w:rPr>
              <w:id w:val="1093048119"/>
              <w:placeholder>
                <w:docPart w:val="3BB37B10BECA4577B1A9A8C09FE780FA"/>
              </w:placeholder>
              <w:text/>
            </w:sdtPr>
            <w:sdtContent>
              <w:p w:rsidR="003D53FD" w:rsidRPr="007500B2" w:rsidRDefault="003D53FD" w:rsidP="003D53FD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</w:pPr>
                <w:r w:rsidRPr="007500B2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(mês/ano)</w:t>
                </w:r>
              </w:p>
            </w:sdtContent>
          </w:sdt>
        </w:tc>
        <w:tc>
          <w:tcPr>
            <w:tcW w:w="585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val="en-US" w:eastAsia="pt-BR" w:bidi="ar-SA"/>
              </w:rPr>
              <w:id w:val="1798722030"/>
              <w:placeholder>
                <w:docPart w:val="CAAE3821FF874697813DF5C1F030869F"/>
              </w:placeholder>
              <w:text/>
            </w:sdtPr>
            <w:sdtContent>
              <w:p w:rsidR="003D53FD" w:rsidRPr="007500B2" w:rsidRDefault="003D53FD" w:rsidP="003D53FD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</w:pPr>
                <w:r w:rsidRPr="007500B2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(mês/ano)</w:t>
                </w:r>
              </w:p>
            </w:sdtContent>
          </w:sdt>
        </w:tc>
      </w:tr>
      <w:tr w:rsidR="003D53FD" w:rsidRPr="007500B2" w:rsidTr="003D53FD">
        <w:trPr>
          <w:cantSplit/>
        </w:trPr>
        <w:tc>
          <w:tcPr>
            <w:tcW w:w="1373" w:type="pct"/>
            <w:vMerge/>
            <w:shd w:val="clear" w:color="auto" w:fill="D9D9D9" w:themeFill="background1" w:themeFillShade="D9"/>
          </w:tcPr>
          <w:p w:rsidR="003D53FD" w:rsidRPr="007500B2" w:rsidRDefault="003D53FD" w:rsidP="003D53FD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3" w:type="pct"/>
            <w:shd w:val="clear" w:color="auto" w:fill="D9D9D9" w:themeFill="background1" w:themeFillShade="D9"/>
          </w:tcPr>
          <w:p w:rsidR="003D53FD" w:rsidRPr="007500B2" w:rsidRDefault="003D53FD" w:rsidP="003D53FD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Quantidade</w:t>
            </w:r>
          </w:p>
        </w:tc>
        <w:tc>
          <w:tcPr>
            <w:tcW w:w="603" w:type="pct"/>
            <w:shd w:val="clear" w:color="auto" w:fill="D9D9D9" w:themeFill="background1" w:themeFillShade="D9"/>
          </w:tcPr>
          <w:p w:rsidR="003D53FD" w:rsidRPr="007500B2" w:rsidRDefault="003D53FD" w:rsidP="003D53FD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Frequência semanal</w:t>
            </w:r>
          </w:p>
        </w:tc>
        <w:tc>
          <w:tcPr>
            <w:tcW w:w="629" w:type="pct"/>
            <w:shd w:val="clear" w:color="auto" w:fill="D9D9D9" w:themeFill="background1" w:themeFillShade="D9"/>
          </w:tcPr>
          <w:p w:rsidR="003D53FD" w:rsidRPr="007500B2" w:rsidRDefault="003D53FD" w:rsidP="003D53FD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Quantidade</w:t>
            </w:r>
          </w:p>
        </w:tc>
        <w:tc>
          <w:tcPr>
            <w:tcW w:w="603" w:type="pct"/>
            <w:shd w:val="clear" w:color="auto" w:fill="D9D9D9" w:themeFill="background1" w:themeFillShade="D9"/>
          </w:tcPr>
          <w:p w:rsidR="003D53FD" w:rsidRPr="007500B2" w:rsidRDefault="003D53FD" w:rsidP="003D53FD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Frequência semanal</w:t>
            </w:r>
          </w:p>
        </w:tc>
        <w:tc>
          <w:tcPr>
            <w:tcW w:w="604" w:type="pct"/>
            <w:shd w:val="clear" w:color="auto" w:fill="D9D9D9" w:themeFill="background1" w:themeFillShade="D9"/>
          </w:tcPr>
          <w:p w:rsidR="003D53FD" w:rsidRPr="007500B2" w:rsidRDefault="003D53FD" w:rsidP="003D53FD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Quantidade</w:t>
            </w:r>
          </w:p>
        </w:tc>
        <w:tc>
          <w:tcPr>
            <w:tcW w:w="585" w:type="pct"/>
            <w:shd w:val="clear" w:color="auto" w:fill="D9D9D9" w:themeFill="background1" w:themeFillShade="D9"/>
          </w:tcPr>
          <w:p w:rsidR="003D53FD" w:rsidRPr="007500B2" w:rsidRDefault="003D53FD" w:rsidP="003D53FD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Frequência semanal</w:t>
            </w:r>
          </w:p>
        </w:tc>
      </w:tr>
      <w:tr w:rsidR="00AB7F1C" w:rsidRPr="007500B2" w:rsidTr="003D53FD">
        <w:trPr>
          <w:trHeight w:val="283"/>
        </w:trPr>
        <w:tc>
          <w:tcPr>
            <w:tcW w:w="1373" w:type="pct"/>
            <w:shd w:val="clear" w:color="auto" w:fill="auto"/>
          </w:tcPr>
          <w:p w:rsidR="00A91421" w:rsidRPr="007500B2" w:rsidRDefault="009A2EC7" w:rsidP="000677E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regionais</w:t>
            </w:r>
          </w:p>
        </w:tc>
        <w:tc>
          <w:tcPr>
            <w:tcW w:w="603" w:type="pct"/>
            <w:shd w:val="clear" w:color="auto" w:fill="auto"/>
          </w:tcPr>
          <w:p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3" w:type="pct"/>
            <w:shd w:val="clear" w:color="auto" w:fill="auto"/>
          </w:tcPr>
          <w:p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9" w:type="pct"/>
            <w:shd w:val="clear" w:color="auto" w:fill="auto"/>
          </w:tcPr>
          <w:p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3" w:type="pct"/>
            <w:shd w:val="clear" w:color="auto" w:fill="auto"/>
          </w:tcPr>
          <w:p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4" w:type="pct"/>
            <w:shd w:val="clear" w:color="auto" w:fill="auto"/>
          </w:tcPr>
          <w:p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5" w:type="pct"/>
            <w:shd w:val="clear" w:color="auto" w:fill="auto"/>
          </w:tcPr>
          <w:p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B7F1C" w:rsidRPr="007500B2" w:rsidTr="003D53FD">
        <w:trPr>
          <w:trHeight w:val="283"/>
        </w:trPr>
        <w:tc>
          <w:tcPr>
            <w:tcW w:w="1373" w:type="pct"/>
            <w:shd w:val="clear" w:color="auto" w:fill="auto"/>
          </w:tcPr>
          <w:p w:rsidR="00A91421" w:rsidRPr="007500B2" w:rsidRDefault="009A2EC7" w:rsidP="000677E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nacionais</w:t>
            </w:r>
          </w:p>
        </w:tc>
        <w:tc>
          <w:tcPr>
            <w:tcW w:w="603" w:type="pct"/>
            <w:shd w:val="clear" w:color="auto" w:fill="auto"/>
          </w:tcPr>
          <w:p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3" w:type="pct"/>
            <w:shd w:val="clear" w:color="auto" w:fill="auto"/>
          </w:tcPr>
          <w:p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9" w:type="pct"/>
            <w:shd w:val="clear" w:color="auto" w:fill="auto"/>
          </w:tcPr>
          <w:p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3" w:type="pct"/>
            <w:shd w:val="clear" w:color="auto" w:fill="auto"/>
          </w:tcPr>
          <w:p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4" w:type="pct"/>
            <w:shd w:val="clear" w:color="auto" w:fill="auto"/>
          </w:tcPr>
          <w:p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5" w:type="pct"/>
            <w:shd w:val="clear" w:color="auto" w:fill="auto"/>
          </w:tcPr>
          <w:p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B7F1C" w:rsidRPr="007500B2" w:rsidTr="003D53FD">
        <w:trPr>
          <w:trHeight w:val="283"/>
        </w:trPr>
        <w:tc>
          <w:tcPr>
            <w:tcW w:w="1373" w:type="pct"/>
            <w:shd w:val="clear" w:color="auto" w:fill="auto"/>
          </w:tcPr>
          <w:p w:rsidR="00A91421" w:rsidRPr="007500B2" w:rsidRDefault="009A2EC7" w:rsidP="000677E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internacionais</w:t>
            </w:r>
          </w:p>
        </w:tc>
        <w:tc>
          <w:tcPr>
            <w:tcW w:w="603" w:type="pct"/>
            <w:shd w:val="clear" w:color="auto" w:fill="auto"/>
          </w:tcPr>
          <w:p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3" w:type="pct"/>
            <w:shd w:val="clear" w:color="auto" w:fill="auto"/>
          </w:tcPr>
          <w:p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9" w:type="pct"/>
            <w:shd w:val="clear" w:color="auto" w:fill="auto"/>
          </w:tcPr>
          <w:p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3" w:type="pct"/>
            <w:shd w:val="clear" w:color="auto" w:fill="auto"/>
          </w:tcPr>
          <w:p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4" w:type="pct"/>
            <w:shd w:val="clear" w:color="auto" w:fill="auto"/>
          </w:tcPr>
          <w:p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5" w:type="pct"/>
            <w:shd w:val="clear" w:color="auto" w:fill="auto"/>
          </w:tcPr>
          <w:p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:rsidR="003D7490" w:rsidRDefault="003D7490" w:rsidP="008F43C8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236CA6" w:rsidRPr="005E089A" w:rsidRDefault="00236CA6" w:rsidP="00236CA6">
      <w:pPr>
        <w:keepNext/>
        <w:widowControl/>
        <w:numPr>
          <w:ilvl w:val="0"/>
          <w:numId w:val="5"/>
        </w:numPr>
        <w:shd w:val="clear" w:color="auto" w:fill="1F7E8B"/>
        <w:suppressAutoHyphens w:val="0"/>
        <w:spacing w:after="240"/>
        <w:ind w:left="0" w:firstLine="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CRONOGRAMA DE</w:t>
      </w:r>
      <w:r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 </w:t>
      </w:r>
      <w:r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EXPANSÃO DAS LINHAS</w:t>
      </w:r>
      <w:r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 AÉREAS</w:t>
      </w:r>
      <w:r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 </w:t>
      </w:r>
    </w:p>
    <w:p w:rsidR="00236CA6" w:rsidRDefault="00236CA6" w:rsidP="00236CA6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4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.1. Descriç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ão das linhas a expandir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no Estado</w:t>
      </w:r>
    </w:p>
    <w:p w:rsidR="00236CA6" w:rsidRDefault="00236CA6" w:rsidP="00236CA6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*Descreva o cronograma d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as linhas a expandir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(regionais, nacionais, internacionais), bem como a frequência semanal</w:t>
      </w:r>
    </w:p>
    <w:p w:rsidR="00236CA6" w:rsidRDefault="00236CA6" w:rsidP="00236CA6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9"/>
        <w:gridCol w:w="1229"/>
        <w:gridCol w:w="1229"/>
        <w:gridCol w:w="1283"/>
        <w:gridCol w:w="1230"/>
        <w:gridCol w:w="1232"/>
        <w:gridCol w:w="1193"/>
      </w:tblGrid>
      <w:tr w:rsidR="00236CA6" w:rsidRPr="007500B2" w:rsidTr="00D865C0">
        <w:trPr>
          <w:cantSplit/>
        </w:trPr>
        <w:tc>
          <w:tcPr>
            <w:tcW w:w="1373" w:type="pct"/>
            <w:vMerge w:val="restart"/>
            <w:shd w:val="clear" w:color="auto" w:fill="D9D9D9" w:themeFill="background1" w:themeFillShade="D9"/>
            <w:vAlign w:val="center"/>
          </w:tcPr>
          <w:p w:rsidR="00236CA6" w:rsidRPr="007500B2" w:rsidRDefault="00236CA6" w:rsidP="00D865C0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linhas</w:t>
            </w:r>
          </w:p>
        </w:tc>
        <w:tc>
          <w:tcPr>
            <w:tcW w:w="603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val="en-US" w:eastAsia="pt-BR" w:bidi="ar-SA"/>
              </w:rPr>
              <w:id w:val="733359547"/>
              <w:placeholder>
                <w:docPart w:val="1506819E4287490A97AB745281F08A06"/>
              </w:placeholder>
              <w:text/>
            </w:sdtPr>
            <w:sdtContent>
              <w:p w:rsidR="00236CA6" w:rsidRPr="007500B2" w:rsidRDefault="00236CA6" w:rsidP="00D865C0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</w:pPr>
                <w:r w:rsidRPr="007500B2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(mês/ano)</w:t>
                </w:r>
              </w:p>
            </w:sdtContent>
          </w:sdt>
        </w:tc>
        <w:tc>
          <w:tcPr>
            <w:tcW w:w="603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val="en-US" w:eastAsia="pt-BR" w:bidi="ar-SA"/>
              </w:rPr>
              <w:id w:val="-1152911014"/>
              <w:placeholder>
                <w:docPart w:val="9C923E3979B44D4ABDC30EF2E73DCCCA"/>
              </w:placeholder>
              <w:text/>
            </w:sdtPr>
            <w:sdtContent>
              <w:p w:rsidR="00236CA6" w:rsidRPr="007500B2" w:rsidRDefault="00236CA6" w:rsidP="00D865C0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</w:pPr>
                <w:r w:rsidRPr="007500B2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(mês/ano)</w:t>
                </w:r>
              </w:p>
            </w:sdtContent>
          </w:sdt>
        </w:tc>
        <w:tc>
          <w:tcPr>
            <w:tcW w:w="629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val="en-US" w:eastAsia="pt-BR" w:bidi="ar-SA"/>
              </w:rPr>
              <w:id w:val="1344290649"/>
              <w:placeholder>
                <w:docPart w:val="23324578891C49DC853D1C50AC7A7099"/>
              </w:placeholder>
              <w:text/>
            </w:sdtPr>
            <w:sdtContent>
              <w:p w:rsidR="00236CA6" w:rsidRPr="007500B2" w:rsidRDefault="00236CA6" w:rsidP="00D865C0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</w:pPr>
                <w:r w:rsidRPr="007500B2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(mês/ano)</w:t>
                </w:r>
              </w:p>
            </w:sdtContent>
          </w:sdt>
        </w:tc>
        <w:tc>
          <w:tcPr>
            <w:tcW w:w="603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val="en-US" w:eastAsia="pt-BR" w:bidi="ar-SA"/>
              </w:rPr>
              <w:id w:val="-1783103204"/>
              <w:placeholder>
                <w:docPart w:val="A0DB5E489B6E4035830D3D49EDE825E0"/>
              </w:placeholder>
              <w:text/>
            </w:sdtPr>
            <w:sdtContent>
              <w:p w:rsidR="00236CA6" w:rsidRPr="007500B2" w:rsidRDefault="00236CA6" w:rsidP="00D865C0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</w:pPr>
                <w:r w:rsidRPr="007500B2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(mês/ano)</w:t>
                </w:r>
              </w:p>
            </w:sdtContent>
          </w:sdt>
        </w:tc>
        <w:tc>
          <w:tcPr>
            <w:tcW w:w="604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val="en-US" w:eastAsia="pt-BR" w:bidi="ar-SA"/>
              </w:rPr>
              <w:id w:val="-371696340"/>
              <w:placeholder>
                <w:docPart w:val="3E8C2473D55047A7B006061497ABD1D0"/>
              </w:placeholder>
              <w:text/>
            </w:sdtPr>
            <w:sdtContent>
              <w:p w:rsidR="00236CA6" w:rsidRPr="007500B2" w:rsidRDefault="00236CA6" w:rsidP="00D865C0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</w:pPr>
                <w:r w:rsidRPr="007500B2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(mês/ano)</w:t>
                </w:r>
              </w:p>
            </w:sdtContent>
          </w:sdt>
        </w:tc>
        <w:tc>
          <w:tcPr>
            <w:tcW w:w="585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val="en-US" w:eastAsia="pt-BR" w:bidi="ar-SA"/>
              </w:rPr>
              <w:id w:val="-1370295979"/>
              <w:placeholder>
                <w:docPart w:val="96C291A9675147F6BFCBBA37FB33BC90"/>
              </w:placeholder>
              <w:text/>
            </w:sdtPr>
            <w:sdtContent>
              <w:p w:rsidR="00236CA6" w:rsidRPr="007500B2" w:rsidRDefault="00236CA6" w:rsidP="00D865C0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</w:pPr>
                <w:r w:rsidRPr="007500B2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(mês/ano)</w:t>
                </w:r>
              </w:p>
            </w:sdtContent>
          </w:sdt>
        </w:tc>
      </w:tr>
      <w:tr w:rsidR="00236CA6" w:rsidRPr="007500B2" w:rsidTr="00D865C0">
        <w:trPr>
          <w:cantSplit/>
        </w:trPr>
        <w:tc>
          <w:tcPr>
            <w:tcW w:w="1373" w:type="pct"/>
            <w:vMerge/>
            <w:shd w:val="clear" w:color="auto" w:fill="D9D9D9" w:themeFill="background1" w:themeFillShade="D9"/>
          </w:tcPr>
          <w:p w:rsidR="00236CA6" w:rsidRPr="007500B2" w:rsidRDefault="00236CA6" w:rsidP="00236CA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3" w:type="pct"/>
            <w:shd w:val="clear" w:color="auto" w:fill="D9D9D9" w:themeFill="background1" w:themeFillShade="D9"/>
          </w:tcPr>
          <w:p w:rsidR="00236CA6" w:rsidRPr="007500B2" w:rsidRDefault="00236CA6" w:rsidP="00236CA6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% de expansão</w:t>
            </w:r>
          </w:p>
        </w:tc>
        <w:tc>
          <w:tcPr>
            <w:tcW w:w="603" w:type="pct"/>
            <w:shd w:val="clear" w:color="auto" w:fill="D9D9D9" w:themeFill="background1" w:themeFillShade="D9"/>
          </w:tcPr>
          <w:p w:rsidR="00236CA6" w:rsidRPr="007500B2" w:rsidRDefault="00236CA6" w:rsidP="00236CA6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Quantidade adicional</w:t>
            </w:r>
          </w:p>
        </w:tc>
        <w:tc>
          <w:tcPr>
            <w:tcW w:w="629" w:type="pct"/>
            <w:shd w:val="clear" w:color="auto" w:fill="D9D9D9" w:themeFill="background1" w:themeFillShade="D9"/>
          </w:tcPr>
          <w:p w:rsidR="00236CA6" w:rsidRPr="007500B2" w:rsidRDefault="00236CA6" w:rsidP="00236CA6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frequência semanal</w:t>
            </w:r>
          </w:p>
        </w:tc>
        <w:tc>
          <w:tcPr>
            <w:tcW w:w="603" w:type="pct"/>
            <w:shd w:val="clear" w:color="auto" w:fill="D9D9D9" w:themeFill="background1" w:themeFillShade="D9"/>
          </w:tcPr>
          <w:p w:rsidR="00236CA6" w:rsidRPr="007500B2" w:rsidRDefault="00236CA6" w:rsidP="00236CA6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% de expansão</w:t>
            </w:r>
          </w:p>
        </w:tc>
        <w:tc>
          <w:tcPr>
            <w:tcW w:w="604" w:type="pct"/>
            <w:shd w:val="clear" w:color="auto" w:fill="D9D9D9" w:themeFill="background1" w:themeFillShade="D9"/>
          </w:tcPr>
          <w:p w:rsidR="00236CA6" w:rsidRPr="007500B2" w:rsidRDefault="00236CA6" w:rsidP="00236CA6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Quantidade adicional</w:t>
            </w:r>
          </w:p>
        </w:tc>
        <w:tc>
          <w:tcPr>
            <w:tcW w:w="585" w:type="pct"/>
            <w:shd w:val="clear" w:color="auto" w:fill="D9D9D9" w:themeFill="background1" w:themeFillShade="D9"/>
          </w:tcPr>
          <w:p w:rsidR="00236CA6" w:rsidRPr="007500B2" w:rsidRDefault="00236CA6" w:rsidP="00236CA6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frequência semanal</w:t>
            </w:r>
          </w:p>
        </w:tc>
      </w:tr>
      <w:tr w:rsidR="00236CA6" w:rsidRPr="007500B2" w:rsidTr="00D865C0">
        <w:trPr>
          <w:trHeight w:val="283"/>
        </w:trPr>
        <w:tc>
          <w:tcPr>
            <w:tcW w:w="1373" w:type="pct"/>
            <w:shd w:val="clear" w:color="auto" w:fill="auto"/>
          </w:tcPr>
          <w:p w:rsidR="00236CA6" w:rsidRPr="007500B2" w:rsidRDefault="00236CA6" w:rsidP="00D865C0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regionais</w:t>
            </w:r>
          </w:p>
        </w:tc>
        <w:tc>
          <w:tcPr>
            <w:tcW w:w="603" w:type="pct"/>
            <w:shd w:val="clear" w:color="auto" w:fill="auto"/>
          </w:tcPr>
          <w:p w:rsidR="00236CA6" w:rsidRPr="007500B2" w:rsidRDefault="00236CA6" w:rsidP="00D865C0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3" w:type="pct"/>
            <w:shd w:val="clear" w:color="auto" w:fill="auto"/>
          </w:tcPr>
          <w:p w:rsidR="00236CA6" w:rsidRPr="007500B2" w:rsidRDefault="00236CA6" w:rsidP="00D865C0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9" w:type="pct"/>
            <w:shd w:val="clear" w:color="auto" w:fill="auto"/>
          </w:tcPr>
          <w:p w:rsidR="00236CA6" w:rsidRPr="007500B2" w:rsidRDefault="00236CA6" w:rsidP="00D865C0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3" w:type="pct"/>
            <w:shd w:val="clear" w:color="auto" w:fill="auto"/>
          </w:tcPr>
          <w:p w:rsidR="00236CA6" w:rsidRPr="007500B2" w:rsidRDefault="00236CA6" w:rsidP="00D865C0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4" w:type="pct"/>
            <w:shd w:val="clear" w:color="auto" w:fill="auto"/>
          </w:tcPr>
          <w:p w:rsidR="00236CA6" w:rsidRPr="007500B2" w:rsidRDefault="00236CA6" w:rsidP="00D865C0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5" w:type="pct"/>
            <w:shd w:val="clear" w:color="auto" w:fill="auto"/>
          </w:tcPr>
          <w:p w:rsidR="00236CA6" w:rsidRPr="007500B2" w:rsidRDefault="00236CA6" w:rsidP="00D865C0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236CA6" w:rsidRPr="007500B2" w:rsidTr="00D865C0">
        <w:trPr>
          <w:trHeight w:val="283"/>
        </w:trPr>
        <w:tc>
          <w:tcPr>
            <w:tcW w:w="1373" w:type="pct"/>
            <w:shd w:val="clear" w:color="auto" w:fill="auto"/>
          </w:tcPr>
          <w:p w:rsidR="00236CA6" w:rsidRPr="007500B2" w:rsidRDefault="00236CA6" w:rsidP="00D865C0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nacionais</w:t>
            </w:r>
          </w:p>
        </w:tc>
        <w:tc>
          <w:tcPr>
            <w:tcW w:w="603" w:type="pct"/>
            <w:shd w:val="clear" w:color="auto" w:fill="auto"/>
          </w:tcPr>
          <w:p w:rsidR="00236CA6" w:rsidRPr="007500B2" w:rsidRDefault="00236CA6" w:rsidP="00D865C0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3" w:type="pct"/>
            <w:shd w:val="clear" w:color="auto" w:fill="auto"/>
          </w:tcPr>
          <w:p w:rsidR="00236CA6" w:rsidRPr="007500B2" w:rsidRDefault="00236CA6" w:rsidP="00D865C0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9" w:type="pct"/>
            <w:shd w:val="clear" w:color="auto" w:fill="auto"/>
          </w:tcPr>
          <w:p w:rsidR="00236CA6" w:rsidRPr="007500B2" w:rsidRDefault="00236CA6" w:rsidP="00D865C0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3" w:type="pct"/>
            <w:shd w:val="clear" w:color="auto" w:fill="auto"/>
          </w:tcPr>
          <w:p w:rsidR="00236CA6" w:rsidRPr="007500B2" w:rsidRDefault="00236CA6" w:rsidP="00D865C0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4" w:type="pct"/>
            <w:shd w:val="clear" w:color="auto" w:fill="auto"/>
          </w:tcPr>
          <w:p w:rsidR="00236CA6" w:rsidRPr="007500B2" w:rsidRDefault="00236CA6" w:rsidP="00D865C0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5" w:type="pct"/>
            <w:shd w:val="clear" w:color="auto" w:fill="auto"/>
          </w:tcPr>
          <w:p w:rsidR="00236CA6" w:rsidRPr="007500B2" w:rsidRDefault="00236CA6" w:rsidP="00D865C0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236CA6" w:rsidRPr="007500B2" w:rsidTr="00D865C0">
        <w:trPr>
          <w:trHeight w:val="283"/>
        </w:trPr>
        <w:tc>
          <w:tcPr>
            <w:tcW w:w="1373" w:type="pct"/>
            <w:shd w:val="clear" w:color="auto" w:fill="auto"/>
          </w:tcPr>
          <w:p w:rsidR="00236CA6" w:rsidRPr="007500B2" w:rsidRDefault="00236CA6" w:rsidP="00D865C0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internacionais</w:t>
            </w:r>
          </w:p>
        </w:tc>
        <w:tc>
          <w:tcPr>
            <w:tcW w:w="603" w:type="pct"/>
            <w:shd w:val="clear" w:color="auto" w:fill="auto"/>
          </w:tcPr>
          <w:p w:rsidR="00236CA6" w:rsidRPr="007500B2" w:rsidRDefault="00236CA6" w:rsidP="00D865C0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3" w:type="pct"/>
            <w:shd w:val="clear" w:color="auto" w:fill="auto"/>
          </w:tcPr>
          <w:p w:rsidR="00236CA6" w:rsidRPr="007500B2" w:rsidRDefault="00236CA6" w:rsidP="00D865C0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9" w:type="pct"/>
            <w:shd w:val="clear" w:color="auto" w:fill="auto"/>
          </w:tcPr>
          <w:p w:rsidR="00236CA6" w:rsidRPr="007500B2" w:rsidRDefault="00236CA6" w:rsidP="00D865C0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3" w:type="pct"/>
            <w:shd w:val="clear" w:color="auto" w:fill="auto"/>
          </w:tcPr>
          <w:p w:rsidR="00236CA6" w:rsidRPr="007500B2" w:rsidRDefault="00236CA6" w:rsidP="00D865C0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4" w:type="pct"/>
            <w:shd w:val="clear" w:color="auto" w:fill="auto"/>
          </w:tcPr>
          <w:p w:rsidR="00236CA6" w:rsidRPr="007500B2" w:rsidRDefault="00236CA6" w:rsidP="00D865C0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5" w:type="pct"/>
            <w:shd w:val="clear" w:color="auto" w:fill="auto"/>
          </w:tcPr>
          <w:p w:rsidR="00236CA6" w:rsidRPr="007500B2" w:rsidRDefault="00236CA6" w:rsidP="00D865C0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:rsidR="00236CA6" w:rsidRDefault="00236CA6" w:rsidP="004B2463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236CA6" w:rsidRDefault="00236CA6" w:rsidP="004B2463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236CA6" w:rsidRDefault="00236CA6" w:rsidP="004B2463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236CA6" w:rsidRDefault="00236CA6" w:rsidP="004B2463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236CA6" w:rsidRDefault="00236CA6" w:rsidP="004B2463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236CA6" w:rsidRPr="005E089A" w:rsidRDefault="00236CA6" w:rsidP="00236CA6">
      <w:pPr>
        <w:keepNext/>
        <w:widowControl/>
        <w:numPr>
          <w:ilvl w:val="0"/>
          <w:numId w:val="5"/>
        </w:numPr>
        <w:shd w:val="clear" w:color="auto" w:fill="1F7E8B"/>
        <w:suppressAutoHyphens w:val="0"/>
        <w:spacing w:after="240"/>
        <w:ind w:left="0" w:firstLine="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lastRenderedPageBreak/>
        <w:t xml:space="preserve"> </w:t>
      </w:r>
      <w:r w:rsidR="005F65F2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RELEVÂNCIA DAS LINHAS AÉREAS IMPLANTADAS OU EXPANDIDAS</w:t>
      </w:r>
    </w:p>
    <w:p w:rsidR="002D7997" w:rsidRDefault="005F65F2" w:rsidP="00D7687C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5.1</w:t>
      </w:r>
      <w:r w:rsidR="009E7837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</w:t>
      </w:r>
      <w:r w:rsidR="00734F81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Impactos decorrentes da implantação do projeto:</w:t>
      </w:r>
    </w:p>
    <w:p w:rsidR="000D7157" w:rsidRDefault="000D7157" w:rsidP="000D7157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tbl>
      <w:tblPr>
        <w:tblW w:w="5113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2971"/>
        <w:gridCol w:w="7454"/>
      </w:tblGrid>
      <w:tr w:rsidR="00D7687C" w:rsidRPr="00DA6BC5" w:rsidTr="00FC7544">
        <w:trPr>
          <w:trHeight w:val="397"/>
        </w:trPr>
        <w:tc>
          <w:tcPr>
            <w:tcW w:w="1425" w:type="pct"/>
            <w:shd w:val="clear" w:color="auto" w:fill="D9D9D9" w:themeFill="background1" w:themeFillShade="D9"/>
            <w:vAlign w:val="center"/>
          </w:tcPr>
          <w:p w:rsidR="00D7687C" w:rsidRPr="00DA6BC5" w:rsidRDefault="00D7687C" w:rsidP="00DA6BC5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DA6BC5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Eixo</w:t>
            </w:r>
            <w:r w:rsidR="00FC7544" w:rsidRPr="00DA6BC5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 xml:space="preserve"> direcionador</w:t>
            </w:r>
          </w:p>
        </w:tc>
        <w:tc>
          <w:tcPr>
            <w:tcW w:w="3575" w:type="pct"/>
            <w:shd w:val="clear" w:color="auto" w:fill="D9D9D9" w:themeFill="background1" w:themeFillShade="D9"/>
            <w:vAlign w:val="center"/>
          </w:tcPr>
          <w:p w:rsidR="00D7687C" w:rsidRPr="00DA6BC5" w:rsidRDefault="00FC7544" w:rsidP="00DA6BC5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DA6BC5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Descrição dos i</w:t>
            </w:r>
            <w:r w:rsidR="00D7687C" w:rsidRPr="00DA6BC5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mpactos diretos e indiretos previstos</w:t>
            </w:r>
          </w:p>
        </w:tc>
      </w:tr>
      <w:tr w:rsidR="001768C3" w:rsidRPr="00D7687C" w:rsidTr="00FC7544">
        <w:trPr>
          <w:trHeight w:val="397"/>
        </w:trPr>
        <w:tc>
          <w:tcPr>
            <w:tcW w:w="1425" w:type="pct"/>
            <w:shd w:val="clear" w:color="auto" w:fill="auto"/>
            <w:vAlign w:val="center"/>
          </w:tcPr>
          <w:p w:rsidR="001768C3" w:rsidRPr="00D7687C" w:rsidRDefault="005F65F2" w:rsidP="001768C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impactos no turismo no estado do paraná</w:t>
            </w:r>
          </w:p>
        </w:tc>
        <w:tc>
          <w:tcPr>
            <w:tcW w:w="3575" w:type="pct"/>
            <w:shd w:val="clear" w:color="auto" w:fill="auto"/>
            <w:vAlign w:val="center"/>
          </w:tcPr>
          <w:p w:rsidR="001768C3" w:rsidRPr="001768C3" w:rsidRDefault="001768C3" w:rsidP="005F65F2">
            <w:pPr>
              <w:snapToGrid w:val="0"/>
              <w:rPr>
                <w:rFonts w:asciiTheme="minorHAnsi" w:hAnsiTheme="minorHAnsi" w:cs="Arial"/>
                <w:smallCaps/>
                <w:kern w:val="22"/>
                <w:sz w:val="22"/>
                <w:szCs w:val="22"/>
              </w:rPr>
            </w:pPr>
            <w:r w:rsidRPr="001768C3">
              <w:rPr>
                <w:rFonts w:asciiTheme="minorHAnsi" w:hAnsiTheme="minorHAnsi" w:cs="Arial"/>
                <w:smallCaps/>
                <w:kern w:val="22"/>
                <w:sz w:val="22"/>
                <w:szCs w:val="22"/>
              </w:rPr>
              <w:t xml:space="preserve">descreva os impactos </w:t>
            </w:r>
            <w:r w:rsidR="005F65F2">
              <w:rPr>
                <w:rFonts w:asciiTheme="minorHAnsi" w:hAnsiTheme="minorHAnsi" w:cs="Arial"/>
                <w:smallCaps/>
                <w:kern w:val="22"/>
                <w:sz w:val="22"/>
                <w:szCs w:val="22"/>
              </w:rPr>
              <w:t>projetados para o estado do paraná, no tocante ao turismo da região e a importância das cidades envolvidas, bem como as vocações turísticas existentes.</w:t>
            </w:r>
          </w:p>
        </w:tc>
      </w:tr>
      <w:tr w:rsidR="005F65F2" w:rsidRPr="00D7687C" w:rsidTr="00FC7544">
        <w:trPr>
          <w:trHeight w:val="397"/>
        </w:trPr>
        <w:tc>
          <w:tcPr>
            <w:tcW w:w="1425" w:type="pct"/>
            <w:shd w:val="clear" w:color="auto" w:fill="auto"/>
            <w:vAlign w:val="center"/>
          </w:tcPr>
          <w:p w:rsidR="005F65F2" w:rsidRPr="00D7687C" w:rsidRDefault="005F65F2" w:rsidP="005F65F2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impactos na economia do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 estado do paraná</w:t>
            </w:r>
          </w:p>
        </w:tc>
        <w:tc>
          <w:tcPr>
            <w:tcW w:w="3575" w:type="pct"/>
            <w:shd w:val="clear" w:color="auto" w:fill="auto"/>
            <w:vAlign w:val="center"/>
          </w:tcPr>
          <w:p w:rsidR="005F65F2" w:rsidRPr="001768C3" w:rsidRDefault="005F65F2" w:rsidP="005F65F2">
            <w:pPr>
              <w:snapToGrid w:val="0"/>
              <w:rPr>
                <w:rFonts w:asciiTheme="minorHAnsi" w:hAnsiTheme="minorHAnsi" w:cs="Arial"/>
                <w:smallCaps/>
                <w:kern w:val="22"/>
                <w:sz w:val="22"/>
                <w:szCs w:val="22"/>
              </w:rPr>
            </w:pPr>
            <w:r w:rsidRPr="001768C3">
              <w:rPr>
                <w:rFonts w:asciiTheme="minorHAnsi" w:hAnsiTheme="minorHAnsi" w:cs="Arial"/>
                <w:smallCaps/>
                <w:kern w:val="22"/>
                <w:sz w:val="22"/>
                <w:szCs w:val="22"/>
              </w:rPr>
              <w:t xml:space="preserve">descreva os impactos </w:t>
            </w:r>
            <w:r>
              <w:rPr>
                <w:rFonts w:asciiTheme="minorHAnsi" w:hAnsiTheme="minorHAnsi" w:cs="Arial"/>
                <w:smallCaps/>
                <w:kern w:val="22"/>
                <w:sz w:val="22"/>
                <w:szCs w:val="22"/>
              </w:rPr>
              <w:t>projetados para o estado do paraná, no tocante a</w:t>
            </w:r>
            <w:r>
              <w:rPr>
                <w:rFonts w:asciiTheme="minorHAnsi" w:hAnsiTheme="minorHAnsi" w:cs="Arial"/>
                <w:smallCaps/>
                <w:kern w:val="22"/>
                <w:sz w:val="22"/>
                <w:szCs w:val="22"/>
              </w:rPr>
              <w:t xml:space="preserve"> economia, demonstrando a relevância das novas rotas ou  aumento das rotas existentes, facilitadoras de geração de negócios e melhoria do acesso a cidades estratégicas no estado.</w:t>
            </w:r>
          </w:p>
        </w:tc>
      </w:tr>
      <w:tr w:rsidR="00F817A2" w:rsidRPr="00D7687C" w:rsidTr="00D865C0">
        <w:trPr>
          <w:trHeight w:val="397"/>
        </w:trPr>
        <w:tc>
          <w:tcPr>
            <w:tcW w:w="1425" w:type="pct"/>
            <w:shd w:val="clear" w:color="auto" w:fill="auto"/>
            <w:vAlign w:val="center"/>
          </w:tcPr>
          <w:p w:rsidR="00F817A2" w:rsidRPr="00D7687C" w:rsidRDefault="00F817A2" w:rsidP="00D865C0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impactos na movimentação dos aeroportos regionais</w:t>
            </w:r>
          </w:p>
        </w:tc>
        <w:tc>
          <w:tcPr>
            <w:tcW w:w="3575" w:type="pct"/>
            <w:shd w:val="clear" w:color="auto" w:fill="auto"/>
            <w:vAlign w:val="center"/>
          </w:tcPr>
          <w:p w:rsidR="00F817A2" w:rsidRPr="001768C3" w:rsidRDefault="00F817A2" w:rsidP="00F817A2">
            <w:pPr>
              <w:snapToGrid w:val="0"/>
              <w:rPr>
                <w:rFonts w:asciiTheme="minorHAnsi" w:hAnsiTheme="minorHAnsi" w:cs="Arial"/>
                <w:smallCaps/>
                <w:kern w:val="22"/>
                <w:sz w:val="22"/>
                <w:szCs w:val="22"/>
              </w:rPr>
            </w:pPr>
            <w:r w:rsidRPr="001768C3">
              <w:rPr>
                <w:rFonts w:asciiTheme="minorHAnsi" w:hAnsiTheme="minorHAnsi" w:cs="Arial"/>
                <w:smallCaps/>
                <w:kern w:val="22"/>
                <w:sz w:val="22"/>
                <w:szCs w:val="22"/>
              </w:rPr>
              <w:t xml:space="preserve">descreva os impactos </w:t>
            </w:r>
            <w:r>
              <w:rPr>
                <w:rFonts w:asciiTheme="minorHAnsi" w:hAnsiTheme="minorHAnsi" w:cs="Arial"/>
                <w:smallCaps/>
                <w:kern w:val="22"/>
                <w:sz w:val="22"/>
                <w:szCs w:val="22"/>
              </w:rPr>
              <w:t>projetad</w:t>
            </w:r>
            <w:r>
              <w:rPr>
                <w:rFonts w:asciiTheme="minorHAnsi" w:hAnsiTheme="minorHAnsi" w:cs="Arial"/>
                <w:smallCaps/>
                <w:kern w:val="22"/>
                <w:sz w:val="22"/>
                <w:szCs w:val="22"/>
              </w:rPr>
              <w:t>os, na movimentação de passageiros nos aeroportos de operação.</w:t>
            </w:r>
          </w:p>
        </w:tc>
      </w:tr>
    </w:tbl>
    <w:p w:rsidR="003B69C9" w:rsidRDefault="003B69C9" w:rsidP="00F45D21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075369" w:rsidRPr="00602389" w:rsidRDefault="0084282C" w:rsidP="00602389">
      <w:pPr>
        <w:keepNext/>
        <w:widowControl/>
        <w:numPr>
          <w:ilvl w:val="0"/>
          <w:numId w:val="5"/>
        </w:numPr>
        <w:shd w:val="clear" w:color="auto" w:fill="1F7E8B"/>
        <w:suppressAutoHyphens w:val="0"/>
        <w:spacing w:after="240"/>
        <w:ind w:left="0" w:firstLine="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 w:rsidRPr="00602389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 </w:t>
      </w:r>
      <w:r w:rsidR="00075369" w:rsidRPr="00602389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I</w:t>
      </w:r>
      <w:r w:rsidRPr="00602389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NCENTIVOS </w:t>
      </w:r>
      <w:r w:rsidR="00504F72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PREVISTOS PAR</w:t>
      </w:r>
      <w:r w:rsidR="005F65F2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A O SETOR AÉREO</w:t>
      </w:r>
    </w:p>
    <w:p w:rsidR="00770BE9" w:rsidRDefault="00AD5AE4" w:rsidP="00AD5AE4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Trecho do D</w:t>
      </w:r>
      <w:r w:rsidR="00770BE9" w:rsidRPr="00770BE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ecreto </w:t>
      </w:r>
      <w:r w:rsidR="00B473F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N</w:t>
      </w:r>
      <w:r w:rsidR="00B473FA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>°</w:t>
      </w:r>
      <w:r w:rsidR="00B473FA" w:rsidRPr="00770BE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  <w:r w:rsidR="00DC190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2.173 de 23/07/2019</w:t>
      </w:r>
      <w:r w:rsidR="00770BE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:</w:t>
      </w:r>
    </w:p>
    <w:p w:rsidR="00AD5AE4" w:rsidRPr="00AD5AE4" w:rsidRDefault="00AD5AE4" w:rsidP="00AD5AE4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mallCaps/>
          <w:sz w:val="10"/>
          <w:szCs w:val="10"/>
          <w:lang w:eastAsia="pt-BR" w:bidi="ar-SA"/>
        </w:rPr>
      </w:pPr>
    </w:p>
    <w:p w:rsidR="00077A77" w:rsidRPr="00DC190F" w:rsidRDefault="00077A77" w:rsidP="00077A77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</w:pPr>
      <w:r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>REDUÇÃO DE BASE DE CÁLCULO NA SAÍDA INTERNA DE QAV</w:t>
      </w:r>
    </w:p>
    <w:p w:rsidR="00077A77" w:rsidRPr="00DC190F" w:rsidRDefault="00077A77" w:rsidP="00077A77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</w:pPr>
      <w:r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>Art.11-B. Nas operações de saída</w:t>
      </w:r>
      <w:r w:rsidR="00DC190F"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 xml:space="preserve"> interna de QAV, promovidas por  </w:t>
      </w:r>
      <w:r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>distribuidora</w:t>
      </w:r>
      <w:r w:rsidR="00DC190F"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 xml:space="preserve">s de combustível com destino às empresas aéreas enquadradas no </w:t>
      </w:r>
      <w:r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>Programa Paraná Competitivo, para cons</w:t>
      </w:r>
      <w:r w:rsidR="00DC190F"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 xml:space="preserve">umo na prestação de serviços de transporte </w:t>
      </w:r>
      <w:r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>aéreo de cargas ou de pessoas, a base de cálculo do IC</w:t>
      </w:r>
      <w:r w:rsidR="00DC190F"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 xml:space="preserve">MS pode ser reduzida, até 31 de </w:t>
      </w:r>
      <w:r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>dezembro de 2025, em percentual a ser estabelecido em</w:t>
      </w:r>
      <w:r w:rsidR="00DC190F"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 xml:space="preserve"> Protocolo de Intenções firmado </w:t>
      </w:r>
      <w:r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>e</w:t>
      </w:r>
      <w:r w:rsidR="00DC190F"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 xml:space="preserve">ntre o Estado e a beneficiária, </w:t>
      </w:r>
      <w:r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>observadas as dispo</w:t>
      </w:r>
      <w:r w:rsidR="00DC190F"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 xml:space="preserve">sições, condições, requisitos e </w:t>
      </w:r>
      <w:r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 xml:space="preserve">limites nele previstos, de forma </w:t>
      </w:r>
      <w:r w:rsidR="00DC190F"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 xml:space="preserve">que a carga tributária não seja menor que 7% (sete por </w:t>
      </w:r>
      <w:r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>cento) (Convênios ICMS 188/2017 e 55/2019).</w:t>
      </w:r>
    </w:p>
    <w:p w:rsidR="00DC190F" w:rsidRPr="00DC190F" w:rsidRDefault="00DC190F" w:rsidP="00077A77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</w:pPr>
    </w:p>
    <w:p w:rsidR="00077A77" w:rsidRPr="00DC190F" w:rsidRDefault="00077A77" w:rsidP="00077A77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</w:pPr>
      <w:r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>§ 1.º A redução da base de cálculo a que s</w:t>
      </w:r>
      <w:r w:rsidR="00DC190F"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 xml:space="preserve">e refere o “caput” deste artigo </w:t>
      </w:r>
      <w:r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>levará em consideração as linhas regionais, naciona</w:t>
      </w:r>
      <w:r w:rsidR="00DC190F"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 xml:space="preserve">is e internacionais nas quais a </w:t>
      </w:r>
      <w:r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>empresa prestará os serviços de transporte aé</w:t>
      </w:r>
      <w:r w:rsidR="00DC190F"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 xml:space="preserve">reo no território do Estado e a quantidade </w:t>
      </w:r>
      <w:r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 xml:space="preserve">de voos semanais e/ou diários, em conformidade com o </w:t>
      </w:r>
      <w:r w:rsidR="00DC190F"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 xml:space="preserve">relevante interesse turístico e econômico deste, </w:t>
      </w:r>
      <w:r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>observado o quantitativo mínimo previsto no art. 4.º-A deste Decreto.</w:t>
      </w:r>
    </w:p>
    <w:p w:rsidR="00DC190F" w:rsidRPr="00DC190F" w:rsidRDefault="00DC190F" w:rsidP="00077A77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</w:pPr>
    </w:p>
    <w:p w:rsidR="00FF4469" w:rsidRPr="00DC190F" w:rsidRDefault="00077A77" w:rsidP="00077A77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</w:pPr>
      <w:r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>§ 2.º A distribuidora de combus</w:t>
      </w:r>
      <w:r w:rsidR="00DC190F"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 xml:space="preserve">tíveis, em relação às operações </w:t>
      </w:r>
      <w:r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>praticadas ao abrig</w:t>
      </w:r>
      <w:r w:rsidR="00DC190F"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 xml:space="preserve">o da redução na base de cálculo </w:t>
      </w:r>
      <w:r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>de que trata este art</w:t>
      </w:r>
      <w:r w:rsidR="00DC190F"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 xml:space="preserve">igo deverá ao </w:t>
      </w:r>
      <w:r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>indicar no campo Dados Adicionais da N</w:t>
      </w:r>
      <w:r w:rsidR="00DC190F"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 xml:space="preserve">F-e, a expressão: “OPERAÇÃO COM </w:t>
      </w:r>
      <w:r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>REDUÇÃO NA BASE DE CÁLCULO NA F</w:t>
      </w:r>
      <w:r w:rsidR="00DC190F"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 xml:space="preserve">ORMA DO ART. 11-B DO DECRETO N. </w:t>
      </w:r>
      <w:r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 xml:space="preserve">6.434/2017”.”. </w:t>
      </w:r>
      <w:r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cr/>
      </w:r>
    </w:p>
    <w:p w:rsidR="00504F72" w:rsidRDefault="00504F72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3.1. Incentivos pleiteados ao estado</w:t>
      </w:r>
    </w:p>
    <w:p w:rsidR="00FF4469" w:rsidRDefault="00FF4469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FF4469" w:rsidRDefault="00FF4469" w:rsidP="00FF4469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(     ) </w:t>
      </w:r>
      <w:r w:rsidR="00DC190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redução de base de cálculo do icms, na saída interna de qav, 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conforme Art. 1</w:t>
      </w:r>
      <w:r w:rsidR="00DC190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1-B do Decreto Nº 2173/2019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</w:t>
      </w:r>
    </w:p>
    <w:p w:rsidR="00FF4469" w:rsidRDefault="00FF4469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FF4469" w:rsidRPr="00E440B4" w:rsidRDefault="00FF4469" w:rsidP="00FF4469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3.2</w:t>
      </w:r>
      <w:r w:rsidRPr="00E440B4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. 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Outras informações que a empresa considere pertinente: </w:t>
      </w:r>
    </w:p>
    <w:p w:rsidR="00FF4469" w:rsidRPr="005E089A" w:rsidRDefault="00FF4469" w:rsidP="00FF4469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</w:rPr>
      </w:pPr>
      <w:r>
        <w:rPr>
          <w:rFonts w:asciiTheme="minorHAnsi" w:eastAsia="Times New Roman" w:hAnsiTheme="minorHAnsi" w:cs="Arial"/>
          <w:smallCaps/>
          <w:sz w:val="22"/>
          <w:szCs w:val="22"/>
        </w:rPr>
        <w:t>Descreva aqui outras informações.</w:t>
      </w:r>
    </w:p>
    <w:p w:rsidR="00EB4EAD" w:rsidRDefault="00EB4EAD" w:rsidP="00BB0C01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147953" w:rsidRDefault="00147953" w:rsidP="00BB0C01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DC190F" w:rsidRDefault="00DC190F" w:rsidP="00BB0C01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DC190F" w:rsidRDefault="00DC190F" w:rsidP="00BB0C01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DC190F" w:rsidRDefault="00DC190F" w:rsidP="00BB0C01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DC190F" w:rsidRDefault="00DC190F" w:rsidP="00BB0C01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DC190F" w:rsidRDefault="00DC190F" w:rsidP="00BB0C01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DC190F" w:rsidRDefault="00DC190F" w:rsidP="00BB0C01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DC190F" w:rsidRDefault="00DC190F" w:rsidP="00BB0C01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DC190F" w:rsidRDefault="00DC190F" w:rsidP="00BB0C01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DC190F" w:rsidRDefault="00DC190F" w:rsidP="00BB0C01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6D4F9F" w:rsidRPr="00030551" w:rsidRDefault="006D4F9F" w:rsidP="006D4F9F">
      <w:pPr>
        <w:keepNext/>
        <w:widowControl/>
        <w:numPr>
          <w:ilvl w:val="0"/>
          <w:numId w:val="5"/>
        </w:numPr>
        <w:shd w:val="clear" w:color="auto" w:fill="1F7E8B"/>
        <w:suppressAutoHyphens w:val="0"/>
        <w:spacing w:after="240"/>
        <w:ind w:left="0" w:firstLine="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lastRenderedPageBreak/>
        <w:t xml:space="preserve">DECLARAÇÃO DE INEXISTÊNCIA DE DÉBITOS </w:t>
      </w:r>
    </w:p>
    <w:p w:rsidR="006D4F9F" w:rsidRDefault="006D4F9F" w:rsidP="006D4F9F">
      <w:pPr>
        <w:jc w:val="both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1B1890">
        <w:rPr>
          <w:rFonts w:asciiTheme="minorHAnsi" w:eastAsia="Times New Roman" w:hAnsiTheme="minorHAnsi" w:cs="Arial"/>
          <w:smallCaps/>
          <w:sz w:val="22"/>
          <w:szCs w:val="22"/>
          <w:lang w:eastAsia="pt-BR"/>
        </w:rPr>
        <w:t xml:space="preserve">A </w:t>
      </w:r>
      <w:r w:rsidRPr="001B1890">
        <w:rPr>
          <w:rFonts w:asciiTheme="minorHAnsi" w:eastAsia="Times New Roman" w:hAnsiTheme="minorHAnsi" w:cs="Arial"/>
          <w:smallCaps/>
          <w:sz w:val="22"/>
          <w:szCs w:val="22"/>
          <w:u w:val="single"/>
          <w:lang w:eastAsia="pt-BR"/>
        </w:rPr>
        <w:t>(digite aqui o nome da empresa)____________</w:t>
      </w:r>
      <w:r w:rsidRPr="001B1890">
        <w:rPr>
          <w:rFonts w:asciiTheme="minorHAnsi" w:eastAsia="Times New Roman" w:hAnsiTheme="minorHAnsi" w:cs="Arial"/>
          <w:smallCaps/>
          <w:sz w:val="22"/>
          <w:szCs w:val="22"/>
          <w:lang w:eastAsia="pt-BR"/>
        </w:rPr>
        <w:t xml:space="preserve">, CNPJ nº ____________________, com sede no município de ________________, no  endereço _______________________________________por seu representante legal abaixo assinado, DECLARA, para os fins de direito, e sob as penas da lei, que não possui nenhum débito junto 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/>
        </w:rPr>
        <w:t xml:space="preserve">Às </w:t>
      </w:r>
      <w:r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Fazendas Públicas Estadual e Federal e situação regular perante o Instituto Ambiental do Paraná – IAP e a Fomento Paraná S.A</w:t>
      </w: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.</w:t>
      </w:r>
    </w:p>
    <w:p w:rsidR="006D4F9F" w:rsidRPr="005E089A" w:rsidRDefault="006D4F9F" w:rsidP="006D4F9F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6D4F9F" w:rsidRPr="005E089A" w:rsidRDefault="006D4F9F" w:rsidP="006D4F9F">
      <w:pPr>
        <w:jc w:val="both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/>
        </w:rPr>
        <w:t>Nestes termos pede deferimento.</w:t>
      </w:r>
    </w:p>
    <w:p w:rsidR="006D4F9F" w:rsidRDefault="006D4F9F" w:rsidP="006D4F9F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Assinatura:</w:t>
      </w:r>
    </w:p>
    <w:p w:rsidR="006D4F9F" w:rsidRDefault="006D4F9F" w:rsidP="006D4F9F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6D4F9F" w:rsidRPr="005E089A" w:rsidRDefault="006D4F9F" w:rsidP="006D4F9F">
      <w:pPr>
        <w:jc w:val="center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___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__________________________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____________________</w:t>
      </w:r>
    </w:p>
    <w:sdt>
      <w:sdtPr>
        <w:rPr>
          <w:rFonts w:asciiTheme="minorHAnsi" w:eastAsia="Times New Roman" w:hAnsiTheme="minorHAnsi" w:cs="Arial"/>
          <w:smallCaps/>
          <w:kern w:val="2"/>
          <w:sz w:val="22"/>
          <w:szCs w:val="22"/>
          <w:lang w:eastAsia="pt-BR" w:bidi="ar-SA"/>
        </w:rPr>
        <w:id w:val="2461225"/>
        <w:placeholder>
          <w:docPart w:val="7C70C137181F4D4CB77330FB76A9C458"/>
        </w:placeholder>
        <w:showingPlcHdr/>
        <w:text/>
      </w:sdtPr>
      <w:sdtEndPr/>
      <w:sdtContent>
        <w:p w:rsidR="006D4F9F" w:rsidRPr="00F45D21" w:rsidRDefault="006D4F9F" w:rsidP="006D4F9F">
          <w:pPr>
            <w:widowControl/>
            <w:tabs>
              <w:tab w:val="left" w:pos="3261"/>
            </w:tabs>
            <w:suppressAutoHyphens w:val="0"/>
            <w:jc w:val="center"/>
            <w:textAlignment w:val="auto"/>
            <w:rPr>
              <w:rFonts w:asciiTheme="minorHAnsi" w:eastAsia="Times New Roman" w:hAnsiTheme="minorHAnsi" w:cs="Arial"/>
              <w:smallCaps/>
              <w:kern w:val="2"/>
              <w:sz w:val="22"/>
              <w:szCs w:val="22"/>
              <w:lang w:eastAsia="pt-BR" w:bidi="ar-SA"/>
            </w:rPr>
          </w:pPr>
          <w:r w:rsidRPr="00F45D21">
            <w:rPr>
              <w:rStyle w:val="TextodoEspaoReservado"/>
              <w:rFonts w:asciiTheme="minorHAnsi" w:hAnsiTheme="minorHAnsi"/>
              <w:smallCaps/>
              <w:color w:val="auto"/>
              <w:kern w:val="2"/>
              <w:sz w:val="22"/>
              <w:szCs w:val="22"/>
            </w:rPr>
            <w:t>Clique aqui para digitar o NOME</w:t>
          </w:r>
          <w:r w:rsidRPr="00F45D21">
            <w:rPr>
              <w:rStyle w:val="TextodoEspaoReservado"/>
              <w:rFonts w:asciiTheme="minorHAnsi" w:hAnsiTheme="minorHAnsi"/>
              <w:smallCaps/>
              <w:kern w:val="2"/>
              <w:sz w:val="22"/>
              <w:szCs w:val="22"/>
            </w:rPr>
            <w:t>.</w:t>
          </w:r>
        </w:p>
      </w:sdtContent>
    </w:sdt>
    <w:sdt>
      <w:sdtPr>
        <w:rPr>
          <w:rFonts w:asciiTheme="minorHAnsi" w:eastAsia="Times New Roman" w:hAnsiTheme="minorHAnsi" w:cs="Arial"/>
          <w:smallCaps/>
          <w:color w:val="808080"/>
          <w:kern w:val="2"/>
          <w:sz w:val="22"/>
          <w:szCs w:val="22"/>
          <w:lang w:eastAsia="pt-BR" w:bidi="ar-SA"/>
        </w:rPr>
        <w:id w:val="2461208"/>
        <w:placeholder>
          <w:docPart w:val="04C9F1AF5A484DD1AA7D9AD2EA83A430"/>
        </w:placeholder>
        <w:showingPlcHdr/>
        <w:text/>
      </w:sdtPr>
      <w:sdtEndPr/>
      <w:sdtContent>
        <w:p w:rsidR="006D4F9F" w:rsidRPr="00F45D21" w:rsidRDefault="006D4F9F" w:rsidP="006D4F9F">
          <w:pPr>
            <w:widowControl/>
            <w:tabs>
              <w:tab w:val="left" w:pos="3261"/>
            </w:tabs>
            <w:suppressAutoHyphens w:val="0"/>
            <w:jc w:val="center"/>
            <w:textAlignment w:val="auto"/>
            <w:rPr>
              <w:rFonts w:asciiTheme="minorHAnsi" w:eastAsia="Times New Roman" w:hAnsiTheme="minorHAnsi" w:cs="Arial"/>
              <w:smallCaps/>
              <w:kern w:val="2"/>
              <w:sz w:val="22"/>
              <w:szCs w:val="22"/>
              <w:lang w:eastAsia="pt-BR" w:bidi="ar-SA"/>
            </w:rPr>
          </w:pPr>
          <w:r w:rsidRPr="00F45D21">
            <w:rPr>
              <w:rStyle w:val="TextodoEspaoReservado"/>
              <w:rFonts w:asciiTheme="minorHAnsi" w:hAnsiTheme="minorHAnsi"/>
              <w:smallCaps/>
              <w:color w:val="auto"/>
              <w:kern w:val="2"/>
              <w:sz w:val="22"/>
              <w:szCs w:val="22"/>
            </w:rPr>
            <w:t>Clique aqui para digitar o CARGO.</w:t>
          </w:r>
        </w:p>
      </w:sdtContent>
    </w:sdt>
    <w:p w:rsidR="00A45735" w:rsidRDefault="00A45735" w:rsidP="00A45735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030551" w:rsidRPr="00030551" w:rsidRDefault="003B69C9" w:rsidP="00F96E80">
      <w:pPr>
        <w:keepNext/>
        <w:widowControl/>
        <w:numPr>
          <w:ilvl w:val="0"/>
          <w:numId w:val="5"/>
        </w:numPr>
        <w:shd w:val="clear" w:color="auto" w:fill="1F7E8B"/>
        <w:suppressAutoHyphens w:val="0"/>
        <w:spacing w:after="240"/>
        <w:ind w:left="0" w:firstLine="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DOCUMENTAÇÃO NECESSÁRIA</w:t>
      </w:r>
    </w:p>
    <w:p w:rsidR="003B69C9" w:rsidRDefault="003B69C9" w:rsidP="00F96E80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655296" w:rsidRDefault="00655296" w:rsidP="00F96E80">
      <w:pPr>
        <w:widowControl/>
        <w:shd w:val="clear" w:color="auto" w:fill="FFFFFF"/>
        <w:suppressAutoHyphens w:val="0"/>
        <w:spacing w:after="120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O requerimento deverá ser instruído com os seguintes documentos (</w:t>
      </w:r>
      <w:r w:rsidRPr="00655296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Art. 12 do Decreto nº 6.434)</w:t>
      </w:r>
    </w:p>
    <w:p w:rsidR="00C86B45" w:rsidRPr="005E089A" w:rsidRDefault="00932B24" w:rsidP="00602389">
      <w:pPr>
        <w:widowControl/>
        <w:shd w:val="clear" w:color="auto" w:fill="FFFFFF"/>
        <w:suppressAutoHyphens w:val="0"/>
        <w:spacing w:after="120"/>
        <w:ind w:left="360" w:hanging="360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I - </w:t>
      </w:r>
      <w:r w:rsidR="00C86B45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cópia do ato constitutivo atualizado da empresa requerente</w:t>
      </w: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;</w:t>
      </w:r>
    </w:p>
    <w:p w:rsidR="00C86B45" w:rsidRPr="005E089A" w:rsidRDefault="00932B24" w:rsidP="00602389">
      <w:pPr>
        <w:widowControl/>
        <w:shd w:val="clear" w:color="auto" w:fill="FFFFFF"/>
        <w:suppressAutoHyphens w:val="0"/>
        <w:spacing w:after="120"/>
        <w:ind w:left="360" w:hanging="360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II - </w:t>
      </w:r>
      <w:r w:rsidR="00C86B45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instrumento de mandato, </w:t>
      </w:r>
      <w:r w:rsidR="00CF359F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se for o caso</w:t>
      </w:r>
      <w:r w:rsidR="00C86B45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;</w:t>
      </w:r>
    </w:p>
    <w:p w:rsidR="00C86B45" w:rsidRPr="00DC190F" w:rsidRDefault="00932B24" w:rsidP="00602389">
      <w:pPr>
        <w:widowControl/>
        <w:shd w:val="clear" w:color="auto" w:fill="FFFFFF"/>
        <w:suppressAutoHyphens w:val="0"/>
        <w:spacing w:after="120"/>
        <w:textAlignment w:val="auto"/>
        <w:rPr>
          <w:rFonts w:asciiTheme="minorHAnsi" w:eastAsia="Times New Roman" w:hAnsiTheme="minorHAnsi"/>
          <w:b/>
          <w:i/>
          <w:smallCaps/>
          <w:kern w:val="0"/>
          <w:sz w:val="22"/>
          <w:szCs w:val="22"/>
          <w:lang w:eastAsia="pt-BR" w:bidi="ar-SA"/>
        </w:rPr>
      </w:pPr>
      <w:r w:rsidRPr="00DC190F">
        <w:rPr>
          <w:rFonts w:asciiTheme="minorHAnsi" w:eastAsia="Times New Roman" w:hAnsiTheme="minorHAnsi"/>
          <w:b/>
          <w:i/>
          <w:smallCaps/>
          <w:kern w:val="0"/>
          <w:sz w:val="22"/>
          <w:szCs w:val="22"/>
          <w:lang w:eastAsia="pt-BR" w:bidi="ar-SA"/>
        </w:rPr>
        <w:t xml:space="preserve">III - </w:t>
      </w:r>
      <w:r w:rsidR="00C86B45" w:rsidRPr="00DC190F">
        <w:rPr>
          <w:rFonts w:asciiTheme="minorHAnsi" w:eastAsia="Times New Roman" w:hAnsiTheme="minorHAnsi"/>
          <w:b/>
          <w:i/>
          <w:smallCaps/>
          <w:kern w:val="0"/>
          <w:sz w:val="22"/>
          <w:szCs w:val="22"/>
          <w:lang w:eastAsia="pt-BR" w:bidi="ar-SA"/>
        </w:rPr>
        <w:t xml:space="preserve">declaração da inexistência de </w:t>
      </w:r>
      <w:r w:rsidR="00CF359F" w:rsidRPr="00DC190F">
        <w:rPr>
          <w:rFonts w:asciiTheme="minorHAnsi" w:eastAsia="Times New Roman" w:hAnsiTheme="minorHAnsi"/>
          <w:b/>
          <w:i/>
          <w:smallCaps/>
          <w:kern w:val="0"/>
          <w:sz w:val="22"/>
          <w:szCs w:val="22"/>
          <w:lang w:eastAsia="pt-BR" w:bidi="ar-SA"/>
        </w:rPr>
        <w:t>pendências</w:t>
      </w:r>
      <w:r w:rsidR="00C86B45" w:rsidRPr="00DC190F">
        <w:rPr>
          <w:rFonts w:asciiTheme="minorHAnsi" w:eastAsia="Times New Roman" w:hAnsiTheme="minorHAnsi"/>
          <w:b/>
          <w:i/>
          <w:smallCaps/>
          <w:kern w:val="0"/>
          <w:sz w:val="22"/>
          <w:szCs w:val="22"/>
          <w:lang w:eastAsia="pt-BR" w:bidi="ar-SA"/>
        </w:rPr>
        <w:t xml:space="preserve"> de seus estabelecimentos e de seus sócios e/ou dirigentes com as Fazendas Públicas Estadual e Federal e da situação regular perante o Instituto Ambiental do Paraná – IAP</w:t>
      </w:r>
      <w:r w:rsidR="00CF359F" w:rsidRPr="00DC190F">
        <w:rPr>
          <w:rFonts w:asciiTheme="minorHAnsi" w:eastAsia="Times New Roman" w:hAnsiTheme="minorHAnsi"/>
          <w:b/>
          <w:i/>
          <w:smallCaps/>
          <w:kern w:val="0"/>
          <w:sz w:val="22"/>
          <w:szCs w:val="22"/>
          <w:lang w:eastAsia="pt-BR" w:bidi="ar-SA"/>
        </w:rPr>
        <w:t xml:space="preserve"> e </w:t>
      </w:r>
      <w:r w:rsidR="00C86B45" w:rsidRPr="00DC190F">
        <w:rPr>
          <w:rFonts w:asciiTheme="minorHAnsi" w:eastAsia="Times New Roman" w:hAnsiTheme="minorHAnsi"/>
          <w:b/>
          <w:i/>
          <w:smallCaps/>
          <w:kern w:val="0"/>
          <w:sz w:val="22"/>
          <w:szCs w:val="22"/>
          <w:lang w:eastAsia="pt-BR" w:bidi="ar-SA"/>
        </w:rPr>
        <w:t>a Fomento Paraná S.A.</w:t>
      </w:r>
    </w:p>
    <w:p w:rsidR="00932B24" w:rsidRPr="005E089A" w:rsidRDefault="00932B24" w:rsidP="00932B24">
      <w:pPr>
        <w:widowControl/>
        <w:shd w:val="clear" w:color="auto" w:fill="FFFFFF"/>
        <w:suppressAutoHyphens w:val="0"/>
        <w:spacing w:before="100" w:beforeAutospacing="1" w:after="120"/>
        <w:ind w:hanging="15"/>
        <w:jc w:val="both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Checklist de </w:t>
      </w:r>
      <w:r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documentos</w:t>
      </w: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 anexados a este requerimento</w:t>
      </w:r>
      <w:r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:</w:t>
      </w:r>
    </w:p>
    <w:p w:rsidR="00932B24" w:rsidRPr="005E089A" w:rsidRDefault="00932B24" w:rsidP="00D756EA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(    ) </w:t>
      </w:r>
      <w:r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cópia do ato constitutivo atualizado da empresa requerente;</w:t>
      </w:r>
    </w:p>
    <w:p w:rsidR="00932B24" w:rsidRPr="005E089A" w:rsidRDefault="00932B24" w:rsidP="00D756EA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(    ) Instrumento de mandato, se for o caso</w:t>
      </w:r>
      <w:r w:rsidR="00F45D21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;</w:t>
      </w:r>
    </w:p>
    <w:p w:rsidR="00655296" w:rsidRPr="005E089A" w:rsidRDefault="00655296" w:rsidP="00D756EA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(    ) Procuração ;</w:t>
      </w:r>
    </w:p>
    <w:p w:rsidR="00932B24" w:rsidRPr="005E089A" w:rsidRDefault="00932B24" w:rsidP="00D756EA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(    ) Certidão Negativa de débitos com a Fazenda Pública Federal (Receita Federal)</w:t>
      </w:r>
      <w:r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;</w:t>
      </w:r>
    </w:p>
    <w:p w:rsidR="00932B24" w:rsidRDefault="00932B24" w:rsidP="00D756EA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(    ) Certidão Negativa de débitos com a Fazenda Pública Estadual</w:t>
      </w:r>
      <w:r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;</w:t>
      </w:r>
    </w:p>
    <w:p w:rsidR="00932B24" w:rsidRPr="005E089A" w:rsidRDefault="00932B24" w:rsidP="00D756EA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(    ) Certidão de situação regular perante o Instituto Ambiental do Paraná</w:t>
      </w:r>
      <w:r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;</w:t>
      </w:r>
    </w:p>
    <w:p w:rsidR="0084282C" w:rsidRPr="005E089A" w:rsidRDefault="00932B24" w:rsidP="00D756EA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(    ) Certidão Negativa de débitos com a Fomento Paraná S.A.</w:t>
      </w:r>
    </w:p>
    <w:sectPr w:rsidR="0084282C" w:rsidRPr="005E089A" w:rsidSect="007412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1134" w:bottom="1276" w:left="567" w:header="51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DE3" w:rsidRDefault="002F0DE3">
      <w:r>
        <w:separator/>
      </w:r>
    </w:p>
  </w:endnote>
  <w:endnote w:type="continuationSeparator" w:id="0">
    <w:p w:rsidR="002F0DE3" w:rsidRDefault="002F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itstream Vera Sans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mbrella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EC" w:rsidRDefault="00211FEC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EC" w:rsidRPr="0074122D" w:rsidRDefault="00211FEC">
    <w:pPr>
      <w:pStyle w:val="Rodap"/>
      <w:jc w:val="right"/>
      <w:rPr>
        <w:sz w:val="18"/>
      </w:rPr>
    </w:pPr>
    <w:r w:rsidRPr="0074122D">
      <w:rPr>
        <w:sz w:val="18"/>
      </w:rPr>
      <w:fldChar w:fldCharType="begin"/>
    </w:r>
    <w:r w:rsidRPr="0074122D">
      <w:rPr>
        <w:sz w:val="18"/>
      </w:rPr>
      <w:instrText xml:space="preserve"> PAGE   \* MERGEFORMAT </w:instrText>
    </w:r>
    <w:r w:rsidRPr="0074122D">
      <w:rPr>
        <w:sz w:val="18"/>
      </w:rPr>
      <w:fldChar w:fldCharType="separate"/>
    </w:r>
    <w:r w:rsidR="001328DE">
      <w:rPr>
        <w:noProof/>
        <w:sz w:val="18"/>
      </w:rPr>
      <w:t>1</w:t>
    </w:r>
    <w:r w:rsidRPr="0074122D">
      <w:rPr>
        <w:sz w:val="18"/>
      </w:rPr>
      <w:fldChar w:fldCharType="end"/>
    </w:r>
  </w:p>
  <w:p w:rsidR="00211FEC" w:rsidRPr="0074122D" w:rsidRDefault="00211FEC" w:rsidP="0074122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EC" w:rsidRDefault="00211FE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DE3" w:rsidRDefault="002F0DE3">
      <w:r>
        <w:separator/>
      </w:r>
    </w:p>
  </w:footnote>
  <w:footnote w:type="continuationSeparator" w:id="0">
    <w:p w:rsidR="002F0DE3" w:rsidRDefault="002F0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EC" w:rsidRDefault="00211FEC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EC" w:rsidRDefault="00211FEC" w:rsidP="0074122D">
    <w:pPr>
      <w:pStyle w:val="Cabealho1"/>
      <w:jc w:val="right"/>
    </w:pPr>
    <w:r>
      <w:rPr>
        <w:noProof/>
        <w:lang w:eastAsia="pt-BR" w:bidi="ar-SA"/>
      </w:rPr>
      <w:drawing>
        <wp:inline distT="0" distB="0" distL="0" distR="0">
          <wp:extent cx="1908175" cy="476885"/>
          <wp:effectExtent l="19050" t="0" r="0" b="0"/>
          <wp:docPr id="19" name="Imagem 19" descr="U:\Logomarca alta APD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U:\Logomarca alta APD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476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EC" w:rsidRDefault="00211FE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  <w:color w:val="auto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FA2763"/>
    <w:multiLevelType w:val="hybridMultilevel"/>
    <w:tmpl w:val="87E2483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E6677"/>
    <w:multiLevelType w:val="hybridMultilevel"/>
    <w:tmpl w:val="6E28578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94630"/>
    <w:multiLevelType w:val="multilevel"/>
    <w:tmpl w:val="A0B83CB6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b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ascii="Calibri" w:eastAsia="Times New Roman" w:hAnsi="Calibri" w:cs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cs="Calibr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Times New Roman" w:hAnsi="Calibri" w:cs="Calibr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cs="Calibri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Times New Roman" w:hAnsi="Calibri" w:cs="Calibr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cs="Calibri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Times New Roman" w:hAnsi="Calibri" w:cs="Calibri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eastAsia="Times New Roman" w:hAnsi="Calibri" w:cs="Calibri" w:hint="default"/>
        <w:b/>
      </w:rPr>
    </w:lvl>
  </w:abstractNum>
  <w:abstractNum w:abstractNumId="9" w15:restartNumberingAfterBreak="0">
    <w:nsid w:val="2C0339CA"/>
    <w:multiLevelType w:val="multilevel"/>
    <w:tmpl w:val="B3B811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1187E4C"/>
    <w:multiLevelType w:val="multilevel"/>
    <w:tmpl w:val="B3B811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6DE5530"/>
    <w:multiLevelType w:val="hybridMultilevel"/>
    <w:tmpl w:val="A648B07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E0021"/>
    <w:multiLevelType w:val="hybridMultilevel"/>
    <w:tmpl w:val="52CE277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F16D5"/>
    <w:multiLevelType w:val="hybridMultilevel"/>
    <w:tmpl w:val="2D98763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F6FB2"/>
    <w:multiLevelType w:val="hybridMultilevel"/>
    <w:tmpl w:val="95A44C5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10"/>
  </w:num>
  <w:num w:numId="10">
    <w:abstractNumId w:val="13"/>
  </w:num>
  <w:num w:numId="11">
    <w:abstractNumId w:val="14"/>
  </w:num>
  <w:num w:numId="12">
    <w:abstractNumId w:val="12"/>
  </w:num>
  <w:num w:numId="13">
    <w:abstractNumId w:val="6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CE"/>
    <w:rsid w:val="00030551"/>
    <w:rsid w:val="000417AE"/>
    <w:rsid w:val="00064286"/>
    <w:rsid w:val="00064F56"/>
    <w:rsid w:val="00075369"/>
    <w:rsid w:val="00077A77"/>
    <w:rsid w:val="00090681"/>
    <w:rsid w:val="000B45A0"/>
    <w:rsid w:val="000D3EFF"/>
    <w:rsid w:val="000D7157"/>
    <w:rsid w:val="000F6D40"/>
    <w:rsid w:val="001001E1"/>
    <w:rsid w:val="00124474"/>
    <w:rsid w:val="00125583"/>
    <w:rsid w:val="001328DE"/>
    <w:rsid w:val="0014275C"/>
    <w:rsid w:val="001430A5"/>
    <w:rsid w:val="001440DB"/>
    <w:rsid w:val="00147830"/>
    <w:rsid w:val="00147953"/>
    <w:rsid w:val="00167E1D"/>
    <w:rsid w:val="00171DFA"/>
    <w:rsid w:val="001768C3"/>
    <w:rsid w:val="00176E39"/>
    <w:rsid w:val="001B0935"/>
    <w:rsid w:val="001F3FD5"/>
    <w:rsid w:val="00211FEC"/>
    <w:rsid w:val="00236CA6"/>
    <w:rsid w:val="00244790"/>
    <w:rsid w:val="002713EC"/>
    <w:rsid w:val="00277A87"/>
    <w:rsid w:val="002B2115"/>
    <w:rsid w:val="002C71B7"/>
    <w:rsid w:val="002D7076"/>
    <w:rsid w:val="002D7997"/>
    <w:rsid w:val="002F0DE3"/>
    <w:rsid w:val="00305060"/>
    <w:rsid w:val="0035766C"/>
    <w:rsid w:val="0036720E"/>
    <w:rsid w:val="003B00AA"/>
    <w:rsid w:val="003B69C9"/>
    <w:rsid w:val="003D53FD"/>
    <w:rsid w:val="003D7490"/>
    <w:rsid w:val="00407AAA"/>
    <w:rsid w:val="00430FF7"/>
    <w:rsid w:val="0043600F"/>
    <w:rsid w:val="00444599"/>
    <w:rsid w:val="00457FC0"/>
    <w:rsid w:val="00466C4B"/>
    <w:rsid w:val="004738DD"/>
    <w:rsid w:val="00473E56"/>
    <w:rsid w:val="00483375"/>
    <w:rsid w:val="00483FD9"/>
    <w:rsid w:val="00484F10"/>
    <w:rsid w:val="004864A0"/>
    <w:rsid w:val="0048667E"/>
    <w:rsid w:val="004B2463"/>
    <w:rsid w:val="004B5560"/>
    <w:rsid w:val="004C78A8"/>
    <w:rsid w:val="004D2959"/>
    <w:rsid w:val="004D403E"/>
    <w:rsid w:val="004E4D43"/>
    <w:rsid w:val="00502A4F"/>
    <w:rsid w:val="00504F72"/>
    <w:rsid w:val="005606F9"/>
    <w:rsid w:val="00564065"/>
    <w:rsid w:val="00566614"/>
    <w:rsid w:val="00574871"/>
    <w:rsid w:val="00583278"/>
    <w:rsid w:val="005A3EDE"/>
    <w:rsid w:val="005B78CC"/>
    <w:rsid w:val="005C20D3"/>
    <w:rsid w:val="005D62F8"/>
    <w:rsid w:val="005E089A"/>
    <w:rsid w:val="005F65F2"/>
    <w:rsid w:val="00602389"/>
    <w:rsid w:val="00614DD3"/>
    <w:rsid w:val="006453AD"/>
    <w:rsid w:val="00655296"/>
    <w:rsid w:val="00656436"/>
    <w:rsid w:val="006624EE"/>
    <w:rsid w:val="006641E9"/>
    <w:rsid w:val="00694EF2"/>
    <w:rsid w:val="006A1C64"/>
    <w:rsid w:val="006A3D51"/>
    <w:rsid w:val="006D133C"/>
    <w:rsid w:val="006D4F9F"/>
    <w:rsid w:val="006E77D6"/>
    <w:rsid w:val="006F39F7"/>
    <w:rsid w:val="006F55DC"/>
    <w:rsid w:val="006F594C"/>
    <w:rsid w:val="00711D69"/>
    <w:rsid w:val="00716CC7"/>
    <w:rsid w:val="00732B4C"/>
    <w:rsid w:val="007336BB"/>
    <w:rsid w:val="00734F81"/>
    <w:rsid w:val="0074122D"/>
    <w:rsid w:val="007416E5"/>
    <w:rsid w:val="007500B2"/>
    <w:rsid w:val="007512F9"/>
    <w:rsid w:val="00751B07"/>
    <w:rsid w:val="00770BE9"/>
    <w:rsid w:val="00791BA6"/>
    <w:rsid w:val="0079639B"/>
    <w:rsid w:val="0079672C"/>
    <w:rsid w:val="007A5B8E"/>
    <w:rsid w:val="007F57F1"/>
    <w:rsid w:val="008133E3"/>
    <w:rsid w:val="0084282C"/>
    <w:rsid w:val="00861BEA"/>
    <w:rsid w:val="00865E4D"/>
    <w:rsid w:val="00872813"/>
    <w:rsid w:val="008751E2"/>
    <w:rsid w:val="0089555A"/>
    <w:rsid w:val="008A24CA"/>
    <w:rsid w:val="008B37D1"/>
    <w:rsid w:val="008F414D"/>
    <w:rsid w:val="008F43C8"/>
    <w:rsid w:val="0092652E"/>
    <w:rsid w:val="00926547"/>
    <w:rsid w:val="00932B24"/>
    <w:rsid w:val="0093378C"/>
    <w:rsid w:val="00935E26"/>
    <w:rsid w:val="00943FF4"/>
    <w:rsid w:val="009449AC"/>
    <w:rsid w:val="00971FD9"/>
    <w:rsid w:val="00977D6E"/>
    <w:rsid w:val="00982833"/>
    <w:rsid w:val="009A2EC7"/>
    <w:rsid w:val="009A442D"/>
    <w:rsid w:val="009B789A"/>
    <w:rsid w:val="009C1392"/>
    <w:rsid w:val="009E7837"/>
    <w:rsid w:val="009F221C"/>
    <w:rsid w:val="009F30F8"/>
    <w:rsid w:val="00A16A2C"/>
    <w:rsid w:val="00A31D32"/>
    <w:rsid w:val="00A45735"/>
    <w:rsid w:val="00A51D3B"/>
    <w:rsid w:val="00A64C43"/>
    <w:rsid w:val="00A65915"/>
    <w:rsid w:val="00A91421"/>
    <w:rsid w:val="00AA6BA3"/>
    <w:rsid w:val="00AB7F1C"/>
    <w:rsid w:val="00AD5AE4"/>
    <w:rsid w:val="00AE6D01"/>
    <w:rsid w:val="00B01E06"/>
    <w:rsid w:val="00B318F3"/>
    <w:rsid w:val="00B40230"/>
    <w:rsid w:val="00B473FA"/>
    <w:rsid w:val="00B47F6E"/>
    <w:rsid w:val="00B729D0"/>
    <w:rsid w:val="00B73FAA"/>
    <w:rsid w:val="00B7792D"/>
    <w:rsid w:val="00B87A53"/>
    <w:rsid w:val="00BB0C01"/>
    <w:rsid w:val="00BC195E"/>
    <w:rsid w:val="00BD11AF"/>
    <w:rsid w:val="00BD1A31"/>
    <w:rsid w:val="00BD5AB9"/>
    <w:rsid w:val="00C42DB1"/>
    <w:rsid w:val="00C70217"/>
    <w:rsid w:val="00C71476"/>
    <w:rsid w:val="00C73D45"/>
    <w:rsid w:val="00C81158"/>
    <w:rsid w:val="00C86B45"/>
    <w:rsid w:val="00C90149"/>
    <w:rsid w:val="00CC155A"/>
    <w:rsid w:val="00CE0795"/>
    <w:rsid w:val="00CE4472"/>
    <w:rsid w:val="00CF359F"/>
    <w:rsid w:val="00D05B53"/>
    <w:rsid w:val="00D11D71"/>
    <w:rsid w:val="00D22B1B"/>
    <w:rsid w:val="00D25665"/>
    <w:rsid w:val="00D405CE"/>
    <w:rsid w:val="00D45749"/>
    <w:rsid w:val="00D5010E"/>
    <w:rsid w:val="00D51513"/>
    <w:rsid w:val="00D756EA"/>
    <w:rsid w:val="00D7687C"/>
    <w:rsid w:val="00D809F5"/>
    <w:rsid w:val="00D93F8F"/>
    <w:rsid w:val="00DA6BC5"/>
    <w:rsid w:val="00DC1567"/>
    <w:rsid w:val="00DC190F"/>
    <w:rsid w:val="00DE1CBE"/>
    <w:rsid w:val="00E0264D"/>
    <w:rsid w:val="00E044DD"/>
    <w:rsid w:val="00E40143"/>
    <w:rsid w:val="00E440B4"/>
    <w:rsid w:val="00E45633"/>
    <w:rsid w:val="00E57036"/>
    <w:rsid w:val="00E66B44"/>
    <w:rsid w:val="00E95821"/>
    <w:rsid w:val="00EA059F"/>
    <w:rsid w:val="00EA161B"/>
    <w:rsid w:val="00EB0AE0"/>
    <w:rsid w:val="00EB19C6"/>
    <w:rsid w:val="00EB4EAD"/>
    <w:rsid w:val="00ED1476"/>
    <w:rsid w:val="00EE08E1"/>
    <w:rsid w:val="00EE0B34"/>
    <w:rsid w:val="00EF7B14"/>
    <w:rsid w:val="00F00EA4"/>
    <w:rsid w:val="00F03CC5"/>
    <w:rsid w:val="00F2177E"/>
    <w:rsid w:val="00F45D21"/>
    <w:rsid w:val="00F522BD"/>
    <w:rsid w:val="00F817A2"/>
    <w:rsid w:val="00F81B8E"/>
    <w:rsid w:val="00F96E80"/>
    <w:rsid w:val="00FC32C0"/>
    <w:rsid w:val="00FC7544"/>
    <w:rsid w:val="00FF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BEB384D"/>
  <w15:docId w15:val="{E674BE39-BEF2-4A02-9B25-0D4F16E5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FD9"/>
    <w:pPr>
      <w:widowControl w:val="0"/>
      <w:suppressAutoHyphens/>
      <w:textAlignment w:val="baseline"/>
    </w:pPr>
    <w:rPr>
      <w:rFonts w:eastAsia="Bitstream Vera Sans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971FD9"/>
    <w:rPr>
      <w:rFonts w:ascii="Symbol" w:hAnsi="Symbol" w:cs="Symbol"/>
      <w:color w:val="auto"/>
    </w:rPr>
  </w:style>
  <w:style w:type="character" w:customStyle="1" w:styleId="WW8Num3z1">
    <w:name w:val="WW8Num3z1"/>
    <w:rsid w:val="00971FD9"/>
    <w:rPr>
      <w:rFonts w:ascii="Courier New" w:hAnsi="Courier New" w:cs="Courier New"/>
    </w:rPr>
  </w:style>
  <w:style w:type="character" w:customStyle="1" w:styleId="WW8Num3z2">
    <w:name w:val="WW8Num3z2"/>
    <w:rsid w:val="00971FD9"/>
    <w:rPr>
      <w:rFonts w:ascii="Wingdings" w:hAnsi="Wingdings" w:cs="Wingdings"/>
    </w:rPr>
  </w:style>
  <w:style w:type="character" w:customStyle="1" w:styleId="WW8Num3z6">
    <w:name w:val="WW8Num3z6"/>
    <w:rsid w:val="00971FD9"/>
    <w:rPr>
      <w:rFonts w:ascii="Symbol" w:hAnsi="Symbol" w:cs="Symbol"/>
    </w:rPr>
  </w:style>
  <w:style w:type="character" w:customStyle="1" w:styleId="WW8Num6z0">
    <w:name w:val="WW8Num6z0"/>
    <w:rsid w:val="00971FD9"/>
    <w:rPr>
      <w:rFonts w:ascii="Symbol" w:hAnsi="Symbol" w:cs="Symbol"/>
      <w:color w:val="auto"/>
    </w:rPr>
  </w:style>
  <w:style w:type="character" w:customStyle="1" w:styleId="WW8Num6z1">
    <w:name w:val="WW8Num6z1"/>
    <w:rsid w:val="00971FD9"/>
    <w:rPr>
      <w:rFonts w:ascii="Courier New" w:hAnsi="Courier New" w:cs="Courier New"/>
    </w:rPr>
  </w:style>
  <w:style w:type="character" w:customStyle="1" w:styleId="WW8Num6z2">
    <w:name w:val="WW8Num6z2"/>
    <w:rsid w:val="00971FD9"/>
    <w:rPr>
      <w:rFonts w:ascii="Wingdings" w:hAnsi="Wingdings" w:cs="Wingdings"/>
    </w:rPr>
  </w:style>
  <w:style w:type="character" w:customStyle="1" w:styleId="WW8Num6z3">
    <w:name w:val="WW8Num6z3"/>
    <w:rsid w:val="00971FD9"/>
    <w:rPr>
      <w:rFonts w:ascii="Symbol" w:hAnsi="Symbol" w:cs="Symbol"/>
    </w:rPr>
  </w:style>
  <w:style w:type="character" w:customStyle="1" w:styleId="Fontepargpadro2">
    <w:name w:val="Fonte parág. padrão2"/>
    <w:rsid w:val="00971FD9"/>
  </w:style>
  <w:style w:type="character" w:customStyle="1" w:styleId="Absatz-Standardschriftart">
    <w:name w:val="Absatz-Standardschriftart"/>
    <w:rsid w:val="00971FD9"/>
  </w:style>
  <w:style w:type="character" w:customStyle="1" w:styleId="Fontepargpadro1">
    <w:name w:val="Fonte parág. padrão1"/>
    <w:rsid w:val="00971FD9"/>
  </w:style>
  <w:style w:type="character" w:customStyle="1" w:styleId="CabealhoChar">
    <w:name w:val="Cabeçalho Char"/>
    <w:uiPriority w:val="99"/>
    <w:rsid w:val="00971FD9"/>
    <w:rPr>
      <w:rFonts w:cs="Mangal"/>
      <w:szCs w:val="21"/>
    </w:rPr>
  </w:style>
  <w:style w:type="character" w:customStyle="1" w:styleId="RodapChar">
    <w:name w:val="Rodapé Char"/>
    <w:uiPriority w:val="99"/>
    <w:rsid w:val="00971FD9"/>
    <w:rPr>
      <w:rFonts w:cs="Mangal"/>
      <w:szCs w:val="21"/>
    </w:rPr>
  </w:style>
  <w:style w:type="character" w:customStyle="1" w:styleId="Recuodecorpodetexto2Char">
    <w:name w:val="Recuo de corpo de texto 2 Char"/>
    <w:rsid w:val="00971FD9"/>
    <w:rPr>
      <w:rFonts w:eastAsia="Times New Roman" w:cs="Times New Roman"/>
      <w:sz w:val="26"/>
      <w:szCs w:val="20"/>
      <w:lang w:bidi="ar-SA"/>
    </w:rPr>
  </w:style>
  <w:style w:type="character" w:customStyle="1" w:styleId="apple-converted-space">
    <w:name w:val="apple-converted-space"/>
    <w:basedOn w:val="Fontepargpadro1"/>
    <w:rsid w:val="00971FD9"/>
  </w:style>
  <w:style w:type="character" w:customStyle="1" w:styleId="Fontepargpadro5">
    <w:name w:val="Fonte parág. padrão5"/>
    <w:rsid w:val="00971FD9"/>
  </w:style>
  <w:style w:type="character" w:customStyle="1" w:styleId="qterm">
    <w:name w:val="qterm"/>
    <w:basedOn w:val="Fontepargpadro1"/>
    <w:rsid w:val="00971FD9"/>
  </w:style>
  <w:style w:type="character" w:customStyle="1" w:styleId="TextodebaloChar">
    <w:name w:val="Texto de balão Char"/>
    <w:rsid w:val="00971FD9"/>
    <w:rPr>
      <w:rFonts w:ascii="Tahoma" w:eastAsia="Bitstream Vera Sans" w:hAnsi="Tahoma" w:cs="Mangal"/>
      <w:kern w:val="1"/>
      <w:sz w:val="16"/>
      <w:szCs w:val="14"/>
      <w:lang w:eastAsia="zh-CN" w:bidi="hi-IN"/>
    </w:rPr>
  </w:style>
  <w:style w:type="paragraph" w:customStyle="1" w:styleId="Ttulo2">
    <w:name w:val="Título2"/>
    <w:basedOn w:val="Normal"/>
    <w:next w:val="Corpodetexto"/>
    <w:rsid w:val="00971F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971FD9"/>
    <w:pPr>
      <w:spacing w:after="120"/>
    </w:pPr>
  </w:style>
  <w:style w:type="paragraph" w:styleId="Lista">
    <w:name w:val="List"/>
    <w:basedOn w:val="Textbody"/>
    <w:rsid w:val="00971FD9"/>
  </w:style>
  <w:style w:type="paragraph" w:styleId="Legenda">
    <w:name w:val="caption"/>
    <w:basedOn w:val="Normal"/>
    <w:qFormat/>
    <w:rsid w:val="00971FD9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971FD9"/>
    <w:pPr>
      <w:suppressLineNumbers/>
    </w:pPr>
  </w:style>
  <w:style w:type="paragraph" w:customStyle="1" w:styleId="Ttulo1">
    <w:name w:val="Título1"/>
    <w:basedOn w:val="Normal"/>
    <w:next w:val="Corpodetexto"/>
    <w:rsid w:val="00971FD9"/>
    <w:pPr>
      <w:keepNext/>
      <w:spacing w:before="240" w:after="120"/>
    </w:pPr>
    <w:rPr>
      <w:rFonts w:ascii="Arial" w:hAnsi="Arial" w:cs="Bitstream Vera Sans"/>
      <w:sz w:val="28"/>
      <w:szCs w:val="28"/>
    </w:rPr>
  </w:style>
  <w:style w:type="paragraph" w:customStyle="1" w:styleId="Standard">
    <w:name w:val="Standard"/>
    <w:rsid w:val="00971FD9"/>
    <w:pPr>
      <w:widowControl w:val="0"/>
      <w:suppressAutoHyphens/>
      <w:textAlignment w:val="baseline"/>
    </w:pPr>
    <w:rPr>
      <w:rFonts w:eastAsia="Bitstream Ver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71FD9"/>
    <w:pPr>
      <w:spacing w:after="120"/>
    </w:pPr>
  </w:style>
  <w:style w:type="paragraph" w:customStyle="1" w:styleId="WW-Ttulo">
    <w:name w:val="WW-Título"/>
    <w:basedOn w:val="Standard"/>
    <w:next w:val="Textbody"/>
    <w:rsid w:val="00971FD9"/>
    <w:pPr>
      <w:keepNext/>
      <w:spacing w:before="240" w:after="120"/>
    </w:pPr>
    <w:rPr>
      <w:rFonts w:ascii="Arial" w:hAnsi="Arial" w:cs="Bitstream Vera Sans"/>
      <w:sz w:val="28"/>
      <w:szCs w:val="28"/>
    </w:rPr>
  </w:style>
  <w:style w:type="paragraph" w:styleId="Subttulo">
    <w:name w:val="Subtitle"/>
    <w:basedOn w:val="WW-Ttulo"/>
    <w:next w:val="Textbody"/>
    <w:qFormat/>
    <w:rsid w:val="00971FD9"/>
    <w:pPr>
      <w:jc w:val="center"/>
    </w:pPr>
    <w:rPr>
      <w:i/>
      <w:iCs/>
    </w:rPr>
  </w:style>
  <w:style w:type="paragraph" w:customStyle="1" w:styleId="Legenda1">
    <w:name w:val="Legenda1"/>
    <w:basedOn w:val="Standard"/>
    <w:rsid w:val="00971F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71FD9"/>
    <w:pPr>
      <w:suppressLineNumbers/>
    </w:pPr>
  </w:style>
  <w:style w:type="paragraph" w:customStyle="1" w:styleId="Cabealho1">
    <w:name w:val="Cabeçalho1"/>
    <w:basedOn w:val="Standard"/>
    <w:rsid w:val="00971FD9"/>
    <w:pPr>
      <w:suppressLineNumbers/>
    </w:pPr>
  </w:style>
  <w:style w:type="paragraph" w:customStyle="1" w:styleId="Rodap1">
    <w:name w:val="Rodapé1"/>
    <w:basedOn w:val="Standard"/>
    <w:rsid w:val="00971FD9"/>
    <w:pPr>
      <w:suppressLineNumbers/>
    </w:pPr>
  </w:style>
  <w:style w:type="paragraph" w:styleId="Cabealho">
    <w:name w:val="header"/>
    <w:basedOn w:val="Normal"/>
    <w:uiPriority w:val="99"/>
    <w:rsid w:val="00971FD9"/>
    <w:rPr>
      <w:rFonts w:cs="Mangal"/>
      <w:szCs w:val="21"/>
    </w:rPr>
  </w:style>
  <w:style w:type="paragraph" w:styleId="Rodap">
    <w:name w:val="footer"/>
    <w:basedOn w:val="Normal"/>
    <w:uiPriority w:val="99"/>
    <w:rsid w:val="00971FD9"/>
    <w:rPr>
      <w:rFonts w:cs="Mangal"/>
      <w:szCs w:val="21"/>
    </w:rPr>
  </w:style>
  <w:style w:type="paragraph" w:customStyle="1" w:styleId="Recuodecorpodetexto21">
    <w:name w:val="Recuo de corpo de texto 21"/>
    <w:basedOn w:val="Standard"/>
    <w:rsid w:val="00971FD9"/>
    <w:pPr>
      <w:spacing w:line="380" w:lineRule="atLeast"/>
      <w:ind w:left="60"/>
      <w:jc w:val="both"/>
    </w:pPr>
    <w:rPr>
      <w:rFonts w:eastAsia="Times New Roman"/>
      <w:sz w:val="26"/>
      <w:szCs w:val="20"/>
      <w:lang w:bidi="ar-SA"/>
    </w:rPr>
  </w:style>
  <w:style w:type="paragraph" w:customStyle="1" w:styleId="Standarduser">
    <w:name w:val="Standard (user)"/>
    <w:rsid w:val="00971FD9"/>
    <w:pPr>
      <w:suppressAutoHyphens/>
      <w:textAlignment w:val="baseline"/>
    </w:pPr>
    <w:rPr>
      <w:rFonts w:eastAsia="Arial" w:cs="Book Antiqua"/>
      <w:kern w:val="1"/>
      <w:lang w:eastAsia="zh-CN"/>
    </w:rPr>
  </w:style>
  <w:style w:type="paragraph" w:customStyle="1" w:styleId="Textbodyindentuser">
    <w:name w:val="Text body indent (user)"/>
    <w:basedOn w:val="Standarduser"/>
    <w:rsid w:val="00971FD9"/>
    <w:pPr>
      <w:spacing w:after="200" w:line="276" w:lineRule="auto"/>
      <w:jc w:val="center"/>
    </w:pPr>
    <w:rPr>
      <w:rFonts w:ascii="Umbrella" w:eastAsia="Calibri" w:hAnsi="Umbrella" w:cs="Times New Roman"/>
      <w:color w:val="000080"/>
      <w:sz w:val="36"/>
    </w:rPr>
  </w:style>
  <w:style w:type="paragraph" w:styleId="NormalWeb">
    <w:name w:val="Normal (Web)"/>
    <w:basedOn w:val="Normal"/>
    <w:rsid w:val="00971FD9"/>
    <w:pPr>
      <w:widowControl/>
      <w:suppressAutoHyphens w:val="0"/>
      <w:spacing w:before="280" w:after="280"/>
      <w:textAlignment w:val="auto"/>
    </w:pPr>
    <w:rPr>
      <w:rFonts w:eastAsia="Times New Roman"/>
      <w:lang w:bidi="ar-SA"/>
    </w:rPr>
  </w:style>
  <w:style w:type="paragraph" w:styleId="Textodebalo">
    <w:name w:val="Balloon Text"/>
    <w:basedOn w:val="Normal"/>
    <w:rsid w:val="00971FD9"/>
    <w:rPr>
      <w:rFonts w:ascii="Tahoma" w:hAnsi="Tahoma" w:cs="Mangal"/>
      <w:sz w:val="16"/>
      <w:szCs w:val="14"/>
    </w:rPr>
  </w:style>
  <w:style w:type="paragraph" w:styleId="PargrafodaLista">
    <w:name w:val="List Paragraph"/>
    <w:basedOn w:val="Normal"/>
    <w:qFormat/>
    <w:rsid w:val="00971FD9"/>
    <w:pPr>
      <w:ind w:left="720"/>
      <w:contextualSpacing/>
    </w:pPr>
    <w:rPr>
      <w:rFonts w:cs="Mangal"/>
      <w:szCs w:val="21"/>
    </w:rPr>
  </w:style>
  <w:style w:type="paragraph" w:customStyle="1" w:styleId="Contedodatabela">
    <w:name w:val="Conteúdo da tabela"/>
    <w:basedOn w:val="Normal"/>
    <w:rsid w:val="00971FD9"/>
    <w:pPr>
      <w:suppressLineNumbers/>
    </w:pPr>
  </w:style>
  <w:style w:type="paragraph" w:customStyle="1" w:styleId="Ttulodetabela">
    <w:name w:val="Título de tabela"/>
    <w:basedOn w:val="Contedodatabela"/>
    <w:rsid w:val="00971FD9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8F4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Mdio2-nfase1">
    <w:name w:val="Medium Shading 2 Accent 1"/>
    <w:basedOn w:val="Tabelanormal"/>
    <w:uiPriority w:val="64"/>
    <w:rsid w:val="005640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adeClara">
    <w:name w:val="Light Grid"/>
    <w:basedOn w:val="Tabelanormal"/>
    <w:uiPriority w:val="62"/>
    <w:rsid w:val="0056406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125583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B473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473FA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473FA"/>
    <w:rPr>
      <w:rFonts w:eastAsia="Bitstream Vera Sans" w:cs="Mangal"/>
      <w:kern w:val="1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473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473FA"/>
    <w:rPr>
      <w:rFonts w:eastAsia="Bitstream Vera Sans" w:cs="Mangal"/>
      <w:b/>
      <w:bCs/>
      <w:kern w:val="1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70C137181F4D4CB77330FB76A9C4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42CC9E-F189-4C83-9199-66033F5475E1}"/>
      </w:docPartPr>
      <w:docPartBody>
        <w:p w:rsidR="0044139E" w:rsidRDefault="00AA10E3" w:rsidP="00AA10E3">
          <w:pPr>
            <w:pStyle w:val="7C70C137181F4D4CB77330FB76A9C458"/>
          </w:pPr>
          <w:r w:rsidRPr="00F45D21">
            <w:rPr>
              <w:rStyle w:val="TextodoEspaoReservado"/>
              <w:smallCaps/>
              <w:kern w:val="2"/>
            </w:rPr>
            <w:t>Clique aqui para digitar o NOME.</w:t>
          </w:r>
        </w:p>
      </w:docPartBody>
    </w:docPart>
    <w:docPart>
      <w:docPartPr>
        <w:name w:val="04C9F1AF5A484DD1AA7D9AD2EA83A4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08B6B1-F994-4C8D-89CC-5E937914BB59}"/>
      </w:docPartPr>
      <w:docPartBody>
        <w:p w:rsidR="0044139E" w:rsidRDefault="00AA10E3" w:rsidP="00AA10E3">
          <w:pPr>
            <w:pStyle w:val="04C9F1AF5A484DD1AA7D9AD2EA83A430"/>
          </w:pPr>
          <w:r w:rsidRPr="00F45D21">
            <w:rPr>
              <w:rStyle w:val="TextodoEspaoReservado"/>
              <w:smallCaps/>
              <w:kern w:val="2"/>
            </w:rPr>
            <w:t>Clique aqui para digitar o CARGO.</w:t>
          </w:r>
        </w:p>
      </w:docPartBody>
    </w:docPart>
    <w:docPart>
      <w:docPartPr>
        <w:name w:val="93F84612B147437FAA654D44102DD0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B0E9A9-361E-4D36-9105-D85B686064B6}"/>
      </w:docPartPr>
      <w:docPartBody>
        <w:p w:rsidR="00000000" w:rsidRDefault="0044139E" w:rsidP="0044139E">
          <w:pPr>
            <w:pStyle w:val="93F84612B147437FAA654D44102DD0FB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A597D9DF3104D8ABE8B3103CFD6E7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36B7C1-0AEC-4242-8C00-CDBAC6F8AA02}"/>
      </w:docPartPr>
      <w:docPartBody>
        <w:p w:rsidR="00000000" w:rsidRDefault="0044139E" w:rsidP="0044139E">
          <w:pPr>
            <w:pStyle w:val="7A597D9DF3104D8ABE8B3103CFD6E7AB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2A7984C5114FE9B97A8EAE6B8FD6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3856DF-B1B4-4A3F-AF91-02F56C3EE2DB}"/>
      </w:docPartPr>
      <w:docPartBody>
        <w:p w:rsidR="00000000" w:rsidRDefault="0044139E" w:rsidP="0044139E">
          <w:pPr>
            <w:pStyle w:val="F72A7984C5114FE9B97A8EAE6B8FD689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ABDA3A64FCB4896B729113D14C7CB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2E76BE-B300-401B-BB85-F723E55DD725}"/>
      </w:docPartPr>
      <w:docPartBody>
        <w:p w:rsidR="00000000" w:rsidRDefault="0044139E" w:rsidP="0044139E">
          <w:pPr>
            <w:pStyle w:val="FABDA3A64FCB4896B729113D14C7CB80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067954048D34AB7B176D01FB37EA0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67B0C2-AB48-42CF-90C0-B47F8C619B7E}"/>
      </w:docPartPr>
      <w:docPartBody>
        <w:p w:rsidR="00000000" w:rsidRDefault="0044139E" w:rsidP="0044139E">
          <w:pPr>
            <w:pStyle w:val="3067954048D34AB7B176D01FB37EA0E1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BB37B10BECA4577B1A9A8C09FE780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F06165-C8EA-4B0E-B392-022CFBC78E9D}"/>
      </w:docPartPr>
      <w:docPartBody>
        <w:p w:rsidR="00000000" w:rsidRDefault="0044139E" w:rsidP="0044139E">
          <w:pPr>
            <w:pStyle w:val="3BB37B10BECA4577B1A9A8C09FE780FA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AE3821FF874697813DF5C1F03086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F6A4A6-4497-44E1-87F4-797FE9341A81}"/>
      </w:docPartPr>
      <w:docPartBody>
        <w:p w:rsidR="00000000" w:rsidRDefault="0044139E" w:rsidP="0044139E">
          <w:pPr>
            <w:pStyle w:val="CAAE3821FF874697813DF5C1F030869F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506819E4287490A97AB745281F08A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E12DA4-D148-47A6-B499-8B7FDF001A43}"/>
      </w:docPartPr>
      <w:docPartBody>
        <w:p w:rsidR="00000000" w:rsidRDefault="0044139E" w:rsidP="0044139E">
          <w:pPr>
            <w:pStyle w:val="1506819E4287490A97AB745281F08A06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C923E3979B44D4ABDC30EF2E73DCC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90231A-0E59-40AC-835B-F2B26D3B2B49}"/>
      </w:docPartPr>
      <w:docPartBody>
        <w:p w:rsidR="00000000" w:rsidRDefault="0044139E" w:rsidP="0044139E">
          <w:pPr>
            <w:pStyle w:val="9C923E3979B44D4ABDC30EF2E73DCCCA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3324578891C49DC853D1C50AC7A70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390843-B26F-4CC0-B085-DA4D8C50D78B}"/>
      </w:docPartPr>
      <w:docPartBody>
        <w:p w:rsidR="00000000" w:rsidRDefault="0044139E" w:rsidP="0044139E">
          <w:pPr>
            <w:pStyle w:val="23324578891C49DC853D1C50AC7A7099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0DB5E489B6E4035830D3D49EDE825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5B818B-F0F3-49E8-BC2B-92C4B75531CD}"/>
      </w:docPartPr>
      <w:docPartBody>
        <w:p w:rsidR="00000000" w:rsidRDefault="0044139E" w:rsidP="0044139E">
          <w:pPr>
            <w:pStyle w:val="A0DB5E489B6E4035830D3D49EDE825E0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E8C2473D55047A7B006061497ABD1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180E5-48E7-4D07-8378-D68E7A56B700}"/>
      </w:docPartPr>
      <w:docPartBody>
        <w:p w:rsidR="00000000" w:rsidRDefault="0044139E" w:rsidP="0044139E">
          <w:pPr>
            <w:pStyle w:val="3E8C2473D55047A7B006061497ABD1D0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6C291A9675147F6BFCBBA37FB33BC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D0AAF4-1786-4B9D-92E1-0BC41B32AFD8}"/>
      </w:docPartPr>
      <w:docPartBody>
        <w:p w:rsidR="00000000" w:rsidRDefault="0044139E" w:rsidP="0044139E">
          <w:pPr>
            <w:pStyle w:val="96C291A9675147F6BFCBBA37FB33BC90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itstream Vera Sans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mbrella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25FC3"/>
    <w:rsid w:val="0044139E"/>
    <w:rsid w:val="00486D4C"/>
    <w:rsid w:val="004A6EC0"/>
    <w:rsid w:val="0050705B"/>
    <w:rsid w:val="00595D9F"/>
    <w:rsid w:val="00600742"/>
    <w:rsid w:val="007B2757"/>
    <w:rsid w:val="00A010BC"/>
    <w:rsid w:val="00A05084"/>
    <w:rsid w:val="00A54F28"/>
    <w:rsid w:val="00AA10E3"/>
    <w:rsid w:val="00C1797C"/>
    <w:rsid w:val="00C25FC3"/>
    <w:rsid w:val="00D55D98"/>
    <w:rsid w:val="00E93B73"/>
    <w:rsid w:val="00F448F4"/>
    <w:rsid w:val="00FE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D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4139E"/>
    <w:rPr>
      <w:color w:val="808080"/>
    </w:rPr>
  </w:style>
  <w:style w:type="paragraph" w:customStyle="1" w:styleId="322647287FED45B88B2C5D097AD50C5C">
    <w:name w:val="322647287FED45B88B2C5D097AD50C5C"/>
    <w:rsid w:val="00C25FC3"/>
  </w:style>
  <w:style w:type="paragraph" w:customStyle="1" w:styleId="FFF43D52B6B5441CB3D5B78D900498B8">
    <w:name w:val="FFF43D52B6B5441CB3D5B78D900498B8"/>
    <w:rsid w:val="00C25FC3"/>
  </w:style>
  <w:style w:type="paragraph" w:customStyle="1" w:styleId="E56F6ABA276F47199E60D100DD00A7AD">
    <w:name w:val="E56F6ABA276F47199E60D100DD00A7AD"/>
    <w:rsid w:val="00C25FC3"/>
  </w:style>
  <w:style w:type="paragraph" w:customStyle="1" w:styleId="1E6582032B1A452C982EAA119D5C640E">
    <w:name w:val="1E6582032B1A452C982EAA119D5C640E"/>
    <w:rsid w:val="00D55D98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Times New Roman"/>
      <w:kern w:val="1"/>
      <w:sz w:val="24"/>
      <w:szCs w:val="24"/>
      <w:lang w:eastAsia="zh-CN" w:bidi="hi-IN"/>
    </w:rPr>
  </w:style>
  <w:style w:type="paragraph" w:customStyle="1" w:styleId="E56F6ABA276F47199E60D100DD00A7AD1">
    <w:name w:val="E56F6ABA276F47199E60D100DD00A7AD1"/>
    <w:rsid w:val="00D55D98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Times New Roman"/>
      <w:kern w:val="1"/>
      <w:sz w:val="24"/>
      <w:szCs w:val="24"/>
      <w:lang w:eastAsia="zh-CN" w:bidi="hi-IN"/>
    </w:rPr>
  </w:style>
  <w:style w:type="paragraph" w:customStyle="1" w:styleId="167D17FC94B943C49722F340CFE72DC2">
    <w:name w:val="167D17FC94B943C49722F340CFE72DC2"/>
    <w:rsid w:val="00D55D98"/>
  </w:style>
  <w:style w:type="paragraph" w:customStyle="1" w:styleId="610DB892D9D8465EA20DB160040DFEFE">
    <w:name w:val="610DB892D9D8465EA20DB160040DFEFE"/>
    <w:rsid w:val="00D55D98"/>
  </w:style>
  <w:style w:type="paragraph" w:customStyle="1" w:styleId="954FADE79B66409595AB768002A0E610">
    <w:name w:val="954FADE79B66409595AB768002A0E610"/>
    <w:rsid w:val="00D55D98"/>
  </w:style>
  <w:style w:type="paragraph" w:customStyle="1" w:styleId="EB37ACB420F446EB9F977C44256B6DEC">
    <w:name w:val="EB37ACB420F446EB9F977C44256B6DEC"/>
    <w:rsid w:val="00D55D98"/>
  </w:style>
  <w:style w:type="paragraph" w:customStyle="1" w:styleId="7D82D8DB34DE4A70813927CE9D26AA4D">
    <w:name w:val="7D82D8DB34DE4A70813927CE9D26AA4D"/>
    <w:rsid w:val="00D55D98"/>
  </w:style>
  <w:style w:type="paragraph" w:customStyle="1" w:styleId="B04FCD73846C4F8588D750783D1F1731">
    <w:name w:val="B04FCD73846C4F8588D750783D1F1731"/>
    <w:rsid w:val="00D55D98"/>
  </w:style>
  <w:style w:type="paragraph" w:customStyle="1" w:styleId="06FE13522B534F86A17754A42AC66160">
    <w:name w:val="06FE13522B534F86A17754A42AC66160"/>
    <w:rsid w:val="00D55D98"/>
  </w:style>
  <w:style w:type="paragraph" w:customStyle="1" w:styleId="01CC2CFF67A242A49029D60BA1048D43">
    <w:name w:val="01CC2CFF67A242A49029D60BA1048D43"/>
    <w:rsid w:val="00D55D98"/>
  </w:style>
  <w:style w:type="paragraph" w:customStyle="1" w:styleId="AFCF590160B1449C881994F97C70FB59">
    <w:name w:val="AFCF590160B1449C881994F97C70FB59"/>
    <w:rsid w:val="00D55D98"/>
  </w:style>
  <w:style w:type="paragraph" w:customStyle="1" w:styleId="48CCEAE8D07D41BC9C79C5A88CD2B545">
    <w:name w:val="48CCEAE8D07D41BC9C79C5A88CD2B545"/>
    <w:rsid w:val="00D55D98"/>
  </w:style>
  <w:style w:type="paragraph" w:customStyle="1" w:styleId="422C96551FFC4CE1933C457CF629C999">
    <w:name w:val="422C96551FFC4CE1933C457CF629C999"/>
    <w:rsid w:val="00D55D98"/>
  </w:style>
  <w:style w:type="paragraph" w:customStyle="1" w:styleId="5B6DF21BD28B4C6C982A674AA7CC0576">
    <w:name w:val="5B6DF21BD28B4C6C982A674AA7CC0576"/>
    <w:rsid w:val="00D55D98"/>
  </w:style>
  <w:style w:type="paragraph" w:customStyle="1" w:styleId="32136C943FF44FF4BED7421EB5656A61">
    <w:name w:val="32136C943FF44FF4BED7421EB5656A61"/>
    <w:rsid w:val="00D55D98"/>
  </w:style>
  <w:style w:type="paragraph" w:customStyle="1" w:styleId="7C0D74AB6AEC4D068FEF1BC2B96D2C57">
    <w:name w:val="7C0D74AB6AEC4D068FEF1BC2B96D2C57"/>
    <w:rsid w:val="00D55D98"/>
  </w:style>
  <w:style w:type="paragraph" w:customStyle="1" w:styleId="5E9AA9F6014F4F1A9557B2B967C8F876">
    <w:name w:val="5E9AA9F6014F4F1A9557B2B967C8F876"/>
    <w:rsid w:val="00D55D98"/>
  </w:style>
  <w:style w:type="paragraph" w:customStyle="1" w:styleId="1E6582032B1A452C982EAA119D5C640E1">
    <w:name w:val="1E6582032B1A452C982EAA119D5C640E1"/>
    <w:rsid w:val="004A6EC0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Times New Roman"/>
      <w:kern w:val="1"/>
      <w:sz w:val="24"/>
      <w:szCs w:val="24"/>
      <w:lang w:eastAsia="zh-CN" w:bidi="hi-IN"/>
    </w:rPr>
  </w:style>
  <w:style w:type="paragraph" w:customStyle="1" w:styleId="7C8EB417CDCE4FB18EB770636C4686B0">
    <w:name w:val="7C8EB417CDCE4FB18EB770636C4686B0"/>
    <w:rsid w:val="004A6EC0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Times New Roman"/>
      <w:kern w:val="1"/>
      <w:sz w:val="24"/>
      <w:szCs w:val="24"/>
      <w:lang w:eastAsia="zh-CN" w:bidi="hi-IN"/>
    </w:rPr>
  </w:style>
  <w:style w:type="paragraph" w:customStyle="1" w:styleId="624118783D6F4355BD639A355E95A695">
    <w:name w:val="624118783D6F4355BD639A355E95A695"/>
    <w:rsid w:val="004A6EC0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Times New Roman"/>
      <w:kern w:val="1"/>
      <w:sz w:val="24"/>
      <w:szCs w:val="24"/>
      <w:lang w:eastAsia="zh-CN" w:bidi="hi-IN"/>
    </w:rPr>
  </w:style>
  <w:style w:type="paragraph" w:customStyle="1" w:styleId="5E9AA9F6014F4F1A9557B2B967C8F8761">
    <w:name w:val="5E9AA9F6014F4F1A9557B2B967C8F8761"/>
    <w:rsid w:val="004A6EC0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Times New Roman"/>
      <w:kern w:val="1"/>
      <w:sz w:val="24"/>
      <w:szCs w:val="24"/>
      <w:lang w:eastAsia="zh-CN" w:bidi="hi-IN"/>
    </w:rPr>
  </w:style>
  <w:style w:type="paragraph" w:customStyle="1" w:styleId="023F161B0C9B4AF3AF3DC4619BFA53FA">
    <w:name w:val="023F161B0C9B4AF3AF3DC4619BFA53FA"/>
    <w:rsid w:val="004A6EC0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Times New Roman"/>
      <w:kern w:val="1"/>
      <w:sz w:val="24"/>
      <w:szCs w:val="24"/>
      <w:lang w:eastAsia="zh-CN" w:bidi="hi-IN"/>
    </w:rPr>
  </w:style>
  <w:style w:type="paragraph" w:customStyle="1" w:styleId="75E3C41A94B047F990379C7ADC995004">
    <w:name w:val="75E3C41A94B047F990379C7ADC995004"/>
    <w:rsid w:val="004A6EC0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Times New Roman"/>
      <w:kern w:val="1"/>
      <w:sz w:val="24"/>
      <w:szCs w:val="24"/>
      <w:lang w:eastAsia="zh-CN" w:bidi="hi-IN"/>
    </w:rPr>
  </w:style>
  <w:style w:type="paragraph" w:customStyle="1" w:styleId="044C663CEE054D4E83D79706964E7361">
    <w:name w:val="044C663CEE054D4E83D79706964E7361"/>
    <w:rsid w:val="00E93B73"/>
    <w:pPr>
      <w:spacing w:after="160" w:line="259" w:lineRule="auto"/>
    </w:pPr>
  </w:style>
  <w:style w:type="paragraph" w:customStyle="1" w:styleId="D96045A781F74103B5C99FDCD540F111">
    <w:name w:val="D96045A781F74103B5C99FDCD540F111"/>
    <w:rsid w:val="00E93B73"/>
    <w:pPr>
      <w:spacing w:after="160" w:line="259" w:lineRule="auto"/>
    </w:pPr>
  </w:style>
  <w:style w:type="paragraph" w:customStyle="1" w:styleId="8CA7DA105328488BA9E2B1996EDB9F97">
    <w:name w:val="8CA7DA105328488BA9E2B1996EDB9F97"/>
    <w:rsid w:val="00E93B73"/>
    <w:pPr>
      <w:spacing w:after="160" w:line="259" w:lineRule="auto"/>
    </w:pPr>
  </w:style>
  <w:style w:type="paragraph" w:customStyle="1" w:styleId="CBC7E16086944634B68E1DFF2963377C">
    <w:name w:val="CBC7E16086944634B68E1DFF2963377C"/>
    <w:rsid w:val="00E93B73"/>
    <w:pPr>
      <w:spacing w:after="160" w:line="259" w:lineRule="auto"/>
    </w:pPr>
  </w:style>
  <w:style w:type="paragraph" w:customStyle="1" w:styleId="4DEAF27A0D444CA5B02CF7BE364881CC">
    <w:name w:val="4DEAF27A0D444CA5B02CF7BE364881CC"/>
    <w:rsid w:val="00E93B73"/>
    <w:pPr>
      <w:spacing w:after="160" w:line="259" w:lineRule="auto"/>
    </w:pPr>
  </w:style>
  <w:style w:type="paragraph" w:customStyle="1" w:styleId="8F91B9AA74F445A7B7C73802F949BB6C">
    <w:name w:val="8F91B9AA74F445A7B7C73802F949BB6C"/>
    <w:rsid w:val="00E93B73"/>
    <w:pPr>
      <w:spacing w:after="160" w:line="259" w:lineRule="auto"/>
    </w:pPr>
  </w:style>
  <w:style w:type="paragraph" w:customStyle="1" w:styleId="EDD971D74D584C72BCDD9320AEB49FAD">
    <w:name w:val="EDD971D74D584C72BCDD9320AEB49FAD"/>
    <w:rsid w:val="00E93B73"/>
    <w:pPr>
      <w:spacing w:after="160" w:line="259" w:lineRule="auto"/>
    </w:pPr>
  </w:style>
  <w:style w:type="paragraph" w:customStyle="1" w:styleId="66BCF28CF54D404EBCF6B015502F936E">
    <w:name w:val="66BCF28CF54D404EBCF6B015502F936E"/>
    <w:rsid w:val="00E93B73"/>
    <w:pPr>
      <w:spacing w:after="160" w:line="259" w:lineRule="auto"/>
    </w:pPr>
  </w:style>
  <w:style w:type="paragraph" w:customStyle="1" w:styleId="FAF4E93E1D4A4C6887552B8A09D1E537">
    <w:name w:val="FAF4E93E1D4A4C6887552B8A09D1E537"/>
    <w:rsid w:val="00E93B73"/>
    <w:pPr>
      <w:spacing w:after="160" w:line="259" w:lineRule="auto"/>
    </w:pPr>
  </w:style>
  <w:style w:type="paragraph" w:customStyle="1" w:styleId="DAF7B30AAAEF48889521C946AD59EE48">
    <w:name w:val="DAF7B30AAAEF48889521C946AD59EE48"/>
    <w:rsid w:val="00E93B73"/>
    <w:pPr>
      <w:spacing w:after="160" w:line="259" w:lineRule="auto"/>
    </w:pPr>
  </w:style>
  <w:style w:type="paragraph" w:customStyle="1" w:styleId="1212B6534B064175959B011B5E355D4D">
    <w:name w:val="1212B6534B064175959B011B5E355D4D"/>
    <w:rsid w:val="00E93B73"/>
    <w:pPr>
      <w:spacing w:after="160" w:line="259" w:lineRule="auto"/>
    </w:pPr>
  </w:style>
  <w:style w:type="paragraph" w:customStyle="1" w:styleId="A713347434F546EEBEA14C7881F7EC50">
    <w:name w:val="A713347434F546EEBEA14C7881F7EC50"/>
    <w:rsid w:val="00E93B73"/>
    <w:pPr>
      <w:spacing w:after="160" w:line="259" w:lineRule="auto"/>
    </w:pPr>
  </w:style>
  <w:style w:type="paragraph" w:customStyle="1" w:styleId="B7073C0A41A6435C9E4C14884668C084">
    <w:name w:val="B7073C0A41A6435C9E4C14884668C084"/>
    <w:rsid w:val="00E93B73"/>
    <w:pPr>
      <w:spacing w:after="160" w:line="259" w:lineRule="auto"/>
    </w:pPr>
  </w:style>
  <w:style w:type="paragraph" w:customStyle="1" w:styleId="40397F48340446E8B10C1660757231DC">
    <w:name w:val="40397F48340446E8B10C1660757231DC"/>
    <w:rsid w:val="00E93B73"/>
    <w:pPr>
      <w:spacing w:after="160" w:line="259" w:lineRule="auto"/>
    </w:pPr>
  </w:style>
  <w:style w:type="paragraph" w:customStyle="1" w:styleId="42E8AFC4EB9049BDA204764CE1599E96">
    <w:name w:val="42E8AFC4EB9049BDA204764CE1599E96"/>
    <w:rsid w:val="00E93B73"/>
    <w:pPr>
      <w:spacing w:after="160" w:line="259" w:lineRule="auto"/>
    </w:pPr>
  </w:style>
  <w:style w:type="paragraph" w:customStyle="1" w:styleId="C5CD5726E19447F7B402A1C09E0D2A25">
    <w:name w:val="C5CD5726E19447F7B402A1C09E0D2A25"/>
    <w:rsid w:val="00E93B73"/>
    <w:pPr>
      <w:spacing w:after="160" w:line="259" w:lineRule="auto"/>
    </w:pPr>
  </w:style>
  <w:style w:type="paragraph" w:customStyle="1" w:styleId="967A606DD059467FA82CCC6C8FC8FD4D">
    <w:name w:val="967A606DD059467FA82CCC6C8FC8FD4D"/>
    <w:rsid w:val="00E93B73"/>
    <w:pPr>
      <w:spacing w:after="160" w:line="259" w:lineRule="auto"/>
    </w:pPr>
  </w:style>
  <w:style w:type="paragraph" w:customStyle="1" w:styleId="E01EA60A3135469D9BBFC60AFDE814AC">
    <w:name w:val="E01EA60A3135469D9BBFC60AFDE814AC"/>
    <w:rsid w:val="00E93B73"/>
    <w:pPr>
      <w:spacing w:after="160" w:line="259" w:lineRule="auto"/>
    </w:pPr>
  </w:style>
  <w:style w:type="paragraph" w:customStyle="1" w:styleId="15C22EA2DE054235A2A699BA65DEAD2E">
    <w:name w:val="15C22EA2DE054235A2A699BA65DEAD2E"/>
    <w:rsid w:val="00E93B73"/>
    <w:pPr>
      <w:spacing w:after="160" w:line="259" w:lineRule="auto"/>
    </w:pPr>
  </w:style>
  <w:style w:type="paragraph" w:customStyle="1" w:styleId="FE21AABA17F442C8B1E2FFB3DA41C602">
    <w:name w:val="FE21AABA17F442C8B1E2FFB3DA41C602"/>
    <w:rsid w:val="00E93B73"/>
    <w:pPr>
      <w:spacing w:after="160" w:line="259" w:lineRule="auto"/>
    </w:pPr>
  </w:style>
  <w:style w:type="paragraph" w:customStyle="1" w:styleId="7D238A13CA0C44BBBFD4DD5AC837C078">
    <w:name w:val="7D238A13CA0C44BBBFD4DD5AC837C078"/>
    <w:rsid w:val="00E93B73"/>
    <w:pPr>
      <w:spacing w:after="160" w:line="259" w:lineRule="auto"/>
    </w:pPr>
  </w:style>
  <w:style w:type="paragraph" w:customStyle="1" w:styleId="E9837CE780D44D1D98EB50626B23B94D">
    <w:name w:val="E9837CE780D44D1D98EB50626B23B94D"/>
    <w:rsid w:val="00E93B73"/>
    <w:pPr>
      <w:spacing w:after="160" w:line="259" w:lineRule="auto"/>
    </w:pPr>
  </w:style>
  <w:style w:type="paragraph" w:customStyle="1" w:styleId="3D5CC8E0DB4B443C81ACC44338941B0D">
    <w:name w:val="3D5CC8E0DB4B443C81ACC44338941B0D"/>
    <w:rsid w:val="00E93B73"/>
    <w:pPr>
      <w:spacing w:after="160" w:line="259" w:lineRule="auto"/>
    </w:pPr>
  </w:style>
  <w:style w:type="paragraph" w:customStyle="1" w:styleId="5E15F3D432594CFABF6E7C43B5F528ED">
    <w:name w:val="5E15F3D432594CFABF6E7C43B5F528ED"/>
    <w:rsid w:val="00E93B73"/>
    <w:pPr>
      <w:spacing w:after="160" w:line="259" w:lineRule="auto"/>
    </w:pPr>
  </w:style>
  <w:style w:type="paragraph" w:customStyle="1" w:styleId="D00531765B0A46ED8F5EE2E9DF4BE580">
    <w:name w:val="D00531765B0A46ED8F5EE2E9DF4BE580"/>
    <w:rsid w:val="00E93B73"/>
    <w:pPr>
      <w:spacing w:after="160" w:line="259" w:lineRule="auto"/>
    </w:pPr>
  </w:style>
  <w:style w:type="paragraph" w:customStyle="1" w:styleId="933050F08E024414B94CFFE4929C8A70">
    <w:name w:val="933050F08E024414B94CFFE4929C8A70"/>
    <w:rsid w:val="00E93B73"/>
    <w:pPr>
      <w:spacing w:after="160" w:line="259" w:lineRule="auto"/>
    </w:pPr>
  </w:style>
  <w:style w:type="paragraph" w:customStyle="1" w:styleId="3BA73A54F0D4498CB913D29C1BAEDACD">
    <w:name w:val="3BA73A54F0D4498CB913D29C1BAEDACD"/>
    <w:rsid w:val="00E93B73"/>
    <w:pPr>
      <w:spacing w:after="160" w:line="259" w:lineRule="auto"/>
    </w:pPr>
  </w:style>
  <w:style w:type="paragraph" w:customStyle="1" w:styleId="B39E5AA9299D4DE5942D3CF0FF5A7C62">
    <w:name w:val="B39E5AA9299D4DE5942D3CF0FF5A7C62"/>
    <w:rsid w:val="00E93B73"/>
    <w:pPr>
      <w:spacing w:after="160" w:line="259" w:lineRule="auto"/>
    </w:pPr>
  </w:style>
  <w:style w:type="paragraph" w:customStyle="1" w:styleId="F14AD8B41D7D4D9AAE7A6E6A471627AB">
    <w:name w:val="F14AD8B41D7D4D9AAE7A6E6A471627AB"/>
    <w:rsid w:val="00E93B73"/>
    <w:pPr>
      <w:spacing w:after="160" w:line="259" w:lineRule="auto"/>
    </w:pPr>
  </w:style>
  <w:style w:type="paragraph" w:customStyle="1" w:styleId="C1E63FD295234815BAB8B2B21AD2B061">
    <w:name w:val="C1E63FD295234815BAB8B2B21AD2B061"/>
    <w:rsid w:val="00E93B73"/>
    <w:pPr>
      <w:spacing w:after="160" w:line="259" w:lineRule="auto"/>
    </w:pPr>
  </w:style>
  <w:style w:type="paragraph" w:customStyle="1" w:styleId="758041026303411AB8CEA66F400C229C">
    <w:name w:val="758041026303411AB8CEA66F400C229C"/>
    <w:rsid w:val="00E93B73"/>
    <w:pPr>
      <w:spacing w:after="160" w:line="259" w:lineRule="auto"/>
    </w:pPr>
  </w:style>
  <w:style w:type="paragraph" w:customStyle="1" w:styleId="A455BFFC0CF44939BD32E90FE90706B8">
    <w:name w:val="A455BFFC0CF44939BD32E90FE90706B8"/>
    <w:rsid w:val="00E93B73"/>
    <w:pPr>
      <w:spacing w:after="160" w:line="259" w:lineRule="auto"/>
    </w:pPr>
  </w:style>
  <w:style w:type="paragraph" w:customStyle="1" w:styleId="0BC62E7F1E1E488B964BFFDA21D433AF">
    <w:name w:val="0BC62E7F1E1E488B964BFFDA21D433AF"/>
    <w:rsid w:val="00E93B73"/>
    <w:pPr>
      <w:spacing w:after="160" w:line="259" w:lineRule="auto"/>
    </w:pPr>
  </w:style>
  <w:style w:type="paragraph" w:customStyle="1" w:styleId="55B023DCCCD34937A18B3FB093B6B3DF">
    <w:name w:val="55B023DCCCD34937A18B3FB093B6B3DF"/>
    <w:rsid w:val="00E93B73"/>
    <w:pPr>
      <w:spacing w:after="160" w:line="259" w:lineRule="auto"/>
    </w:pPr>
  </w:style>
  <w:style w:type="paragraph" w:customStyle="1" w:styleId="CA012842CC1846098D0BC862750A75F1">
    <w:name w:val="CA012842CC1846098D0BC862750A75F1"/>
    <w:rsid w:val="00E93B73"/>
    <w:pPr>
      <w:spacing w:after="160" w:line="259" w:lineRule="auto"/>
    </w:pPr>
  </w:style>
  <w:style w:type="paragraph" w:customStyle="1" w:styleId="822ECDC0E1C249A0B61EC31606E2DA30">
    <w:name w:val="822ECDC0E1C249A0B61EC31606E2DA30"/>
    <w:rsid w:val="00E93B73"/>
    <w:pPr>
      <w:spacing w:after="160" w:line="259" w:lineRule="auto"/>
    </w:pPr>
  </w:style>
  <w:style w:type="paragraph" w:customStyle="1" w:styleId="228B8A5CE1E9460CB29C7D5ABAE53B59">
    <w:name w:val="228B8A5CE1E9460CB29C7D5ABAE53B59"/>
    <w:rsid w:val="00E93B73"/>
    <w:pPr>
      <w:spacing w:after="160" w:line="259" w:lineRule="auto"/>
    </w:pPr>
  </w:style>
  <w:style w:type="paragraph" w:customStyle="1" w:styleId="D95F05031F924949AEB0F0D776F051D5">
    <w:name w:val="D95F05031F924949AEB0F0D776F051D5"/>
    <w:rsid w:val="00E93B73"/>
    <w:pPr>
      <w:spacing w:after="160" w:line="259" w:lineRule="auto"/>
    </w:pPr>
  </w:style>
  <w:style w:type="paragraph" w:customStyle="1" w:styleId="D6415BD390A54366BCE4DC351E353837">
    <w:name w:val="D6415BD390A54366BCE4DC351E353837"/>
    <w:rsid w:val="00E93B73"/>
    <w:pPr>
      <w:spacing w:after="160" w:line="259" w:lineRule="auto"/>
    </w:pPr>
  </w:style>
  <w:style w:type="paragraph" w:customStyle="1" w:styleId="8B3A344FEDA64084B64611E198BEC05C">
    <w:name w:val="8B3A344FEDA64084B64611E198BEC05C"/>
    <w:rsid w:val="00E93B73"/>
    <w:pPr>
      <w:spacing w:after="160" w:line="259" w:lineRule="auto"/>
    </w:pPr>
  </w:style>
  <w:style w:type="paragraph" w:customStyle="1" w:styleId="35BCD7F7A19D48528CB4D5A067193ED9">
    <w:name w:val="35BCD7F7A19D48528CB4D5A067193ED9"/>
    <w:rsid w:val="00E93B73"/>
    <w:pPr>
      <w:spacing w:after="160" w:line="259" w:lineRule="auto"/>
    </w:pPr>
  </w:style>
  <w:style w:type="paragraph" w:customStyle="1" w:styleId="DE959B5C23EC4953943B5CCC25273838">
    <w:name w:val="DE959B5C23EC4953943B5CCC25273838"/>
    <w:rsid w:val="00E93B73"/>
    <w:pPr>
      <w:spacing w:after="160" w:line="259" w:lineRule="auto"/>
    </w:pPr>
  </w:style>
  <w:style w:type="paragraph" w:customStyle="1" w:styleId="1DD1744E44BD4AC4BF68EC7239872A24">
    <w:name w:val="1DD1744E44BD4AC4BF68EC7239872A24"/>
    <w:rsid w:val="00E93B73"/>
    <w:pPr>
      <w:spacing w:after="160" w:line="259" w:lineRule="auto"/>
    </w:pPr>
  </w:style>
  <w:style w:type="paragraph" w:customStyle="1" w:styleId="7DB8CC63269849C1B7EFE1A300A14CA2">
    <w:name w:val="7DB8CC63269849C1B7EFE1A300A14CA2"/>
    <w:rsid w:val="0050705B"/>
    <w:pPr>
      <w:spacing w:after="160" w:line="259" w:lineRule="auto"/>
    </w:pPr>
  </w:style>
  <w:style w:type="paragraph" w:customStyle="1" w:styleId="62E9E6F674B0459AA6FA74904564E154">
    <w:name w:val="62E9E6F674B0459AA6FA74904564E154"/>
    <w:rsid w:val="00595D9F"/>
    <w:pPr>
      <w:spacing w:after="160" w:line="259" w:lineRule="auto"/>
    </w:pPr>
  </w:style>
  <w:style w:type="paragraph" w:customStyle="1" w:styleId="070801FEC292441C89C3FDC9206676B7">
    <w:name w:val="070801FEC292441C89C3FDC9206676B7"/>
    <w:rsid w:val="00595D9F"/>
    <w:pPr>
      <w:spacing w:after="160" w:line="259" w:lineRule="auto"/>
    </w:pPr>
  </w:style>
  <w:style w:type="paragraph" w:customStyle="1" w:styleId="A4C6E09087F7417C9B88E8C2F62E2E54">
    <w:name w:val="A4C6E09087F7417C9B88E8C2F62E2E54"/>
    <w:rsid w:val="00595D9F"/>
    <w:pPr>
      <w:spacing w:after="160" w:line="259" w:lineRule="auto"/>
    </w:pPr>
  </w:style>
  <w:style w:type="paragraph" w:customStyle="1" w:styleId="7BEC40865210437DAB30D86334A6E6F8">
    <w:name w:val="7BEC40865210437DAB30D86334A6E6F8"/>
    <w:rsid w:val="00595D9F"/>
    <w:pPr>
      <w:spacing w:after="160" w:line="259" w:lineRule="auto"/>
    </w:pPr>
  </w:style>
  <w:style w:type="paragraph" w:customStyle="1" w:styleId="4A04C899C02740C4869674CAEB09BE56">
    <w:name w:val="4A04C899C02740C4869674CAEB09BE56"/>
    <w:rsid w:val="00595D9F"/>
    <w:pPr>
      <w:spacing w:after="160" w:line="259" w:lineRule="auto"/>
    </w:pPr>
  </w:style>
  <w:style w:type="paragraph" w:customStyle="1" w:styleId="7AA4829EA88A466A8B470D898661B919">
    <w:name w:val="7AA4829EA88A466A8B470D898661B919"/>
    <w:rsid w:val="00595D9F"/>
    <w:pPr>
      <w:spacing w:after="160" w:line="259" w:lineRule="auto"/>
    </w:pPr>
  </w:style>
  <w:style w:type="paragraph" w:customStyle="1" w:styleId="A76902CA3BF5496886FB64B4868C177C">
    <w:name w:val="A76902CA3BF5496886FB64B4868C177C"/>
    <w:rsid w:val="00595D9F"/>
    <w:pPr>
      <w:spacing w:after="160" w:line="259" w:lineRule="auto"/>
    </w:pPr>
  </w:style>
  <w:style w:type="paragraph" w:customStyle="1" w:styleId="86394A7DB0C44991AF450C59FBAB4340">
    <w:name w:val="86394A7DB0C44991AF450C59FBAB4340"/>
    <w:rsid w:val="00595D9F"/>
    <w:pPr>
      <w:spacing w:after="160" w:line="259" w:lineRule="auto"/>
    </w:pPr>
  </w:style>
  <w:style w:type="paragraph" w:customStyle="1" w:styleId="73667CB5FDEC442CBF1C2C5693D1C506">
    <w:name w:val="73667CB5FDEC442CBF1C2C5693D1C506"/>
    <w:rsid w:val="00595D9F"/>
    <w:pPr>
      <w:spacing w:after="160" w:line="259" w:lineRule="auto"/>
    </w:pPr>
  </w:style>
  <w:style w:type="paragraph" w:customStyle="1" w:styleId="7C70C137181F4D4CB77330FB76A9C458">
    <w:name w:val="7C70C137181F4D4CB77330FB76A9C458"/>
    <w:rsid w:val="00AA10E3"/>
    <w:pPr>
      <w:spacing w:after="160" w:line="259" w:lineRule="auto"/>
    </w:pPr>
  </w:style>
  <w:style w:type="paragraph" w:customStyle="1" w:styleId="04C9F1AF5A484DD1AA7D9AD2EA83A430">
    <w:name w:val="04C9F1AF5A484DD1AA7D9AD2EA83A430"/>
    <w:rsid w:val="00AA10E3"/>
    <w:pPr>
      <w:spacing w:after="160" w:line="259" w:lineRule="auto"/>
    </w:pPr>
  </w:style>
  <w:style w:type="paragraph" w:customStyle="1" w:styleId="93F84612B147437FAA654D44102DD0FB">
    <w:name w:val="93F84612B147437FAA654D44102DD0FB"/>
    <w:rsid w:val="0044139E"/>
    <w:pPr>
      <w:spacing w:after="160" w:line="259" w:lineRule="auto"/>
    </w:pPr>
  </w:style>
  <w:style w:type="paragraph" w:customStyle="1" w:styleId="BF92A5EBC12A4EB39B7ED6C71FE3E754">
    <w:name w:val="BF92A5EBC12A4EB39B7ED6C71FE3E754"/>
    <w:rsid w:val="0044139E"/>
    <w:pPr>
      <w:spacing w:after="160" w:line="259" w:lineRule="auto"/>
    </w:pPr>
  </w:style>
  <w:style w:type="paragraph" w:customStyle="1" w:styleId="37A4CF42E2574290BEEA90BBE264B8F4">
    <w:name w:val="37A4CF42E2574290BEEA90BBE264B8F4"/>
    <w:rsid w:val="0044139E"/>
    <w:pPr>
      <w:spacing w:after="160" w:line="259" w:lineRule="auto"/>
    </w:pPr>
  </w:style>
  <w:style w:type="paragraph" w:customStyle="1" w:styleId="C5541BF2BF944B4BAE587010C0FE1612">
    <w:name w:val="C5541BF2BF944B4BAE587010C0FE1612"/>
    <w:rsid w:val="0044139E"/>
    <w:pPr>
      <w:spacing w:after="160" w:line="259" w:lineRule="auto"/>
    </w:pPr>
  </w:style>
  <w:style w:type="paragraph" w:customStyle="1" w:styleId="795E9A14158F4846887E9DE89BC829E3">
    <w:name w:val="795E9A14158F4846887E9DE89BC829E3"/>
    <w:rsid w:val="0044139E"/>
    <w:pPr>
      <w:spacing w:after="160" w:line="259" w:lineRule="auto"/>
    </w:pPr>
  </w:style>
  <w:style w:type="paragraph" w:customStyle="1" w:styleId="F460765756F147108ADECC67B9EF0905">
    <w:name w:val="F460765756F147108ADECC67B9EF0905"/>
    <w:rsid w:val="0044139E"/>
    <w:pPr>
      <w:spacing w:after="160" w:line="259" w:lineRule="auto"/>
    </w:pPr>
  </w:style>
  <w:style w:type="paragraph" w:customStyle="1" w:styleId="BEEDF203D9DE4883A56989E95C8BE5E8">
    <w:name w:val="BEEDF203D9DE4883A56989E95C8BE5E8"/>
    <w:rsid w:val="0044139E"/>
    <w:pPr>
      <w:spacing w:after="160" w:line="259" w:lineRule="auto"/>
    </w:pPr>
  </w:style>
  <w:style w:type="paragraph" w:customStyle="1" w:styleId="863AA4D90DF2455B8B7DCD2004D11FDD">
    <w:name w:val="863AA4D90DF2455B8B7DCD2004D11FDD"/>
    <w:rsid w:val="0044139E"/>
    <w:pPr>
      <w:spacing w:after="160" w:line="259" w:lineRule="auto"/>
    </w:pPr>
  </w:style>
  <w:style w:type="paragraph" w:customStyle="1" w:styleId="A61E146C2848436ABB09711BE2FF2F64">
    <w:name w:val="A61E146C2848436ABB09711BE2FF2F64"/>
    <w:rsid w:val="0044139E"/>
    <w:pPr>
      <w:spacing w:after="160" w:line="259" w:lineRule="auto"/>
    </w:pPr>
  </w:style>
  <w:style w:type="paragraph" w:customStyle="1" w:styleId="72183D9B5B914F4BBB49BED554213EAB">
    <w:name w:val="72183D9B5B914F4BBB49BED554213EAB"/>
    <w:rsid w:val="0044139E"/>
    <w:pPr>
      <w:spacing w:after="160" w:line="259" w:lineRule="auto"/>
    </w:pPr>
  </w:style>
  <w:style w:type="paragraph" w:customStyle="1" w:styleId="1EB17F7746164D16989AF7D0D4788C59">
    <w:name w:val="1EB17F7746164D16989AF7D0D4788C59"/>
    <w:rsid w:val="0044139E"/>
    <w:pPr>
      <w:spacing w:after="160" w:line="259" w:lineRule="auto"/>
    </w:pPr>
  </w:style>
  <w:style w:type="paragraph" w:customStyle="1" w:styleId="64BC1461EBE7460AA27D4136D8929D2A">
    <w:name w:val="64BC1461EBE7460AA27D4136D8929D2A"/>
    <w:rsid w:val="0044139E"/>
    <w:pPr>
      <w:spacing w:after="160" w:line="259" w:lineRule="auto"/>
    </w:pPr>
  </w:style>
  <w:style w:type="paragraph" w:customStyle="1" w:styleId="7A597D9DF3104D8ABE8B3103CFD6E7AB">
    <w:name w:val="7A597D9DF3104D8ABE8B3103CFD6E7AB"/>
    <w:rsid w:val="0044139E"/>
    <w:pPr>
      <w:spacing w:after="160" w:line="259" w:lineRule="auto"/>
    </w:pPr>
  </w:style>
  <w:style w:type="paragraph" w:customStyle="1" w:styleId="F72A7984C5114FE9B97A8EAE6B8FD689">
    <w:name w:val="F72A7984C5114FE9B97A8EAE6B8FD689"/>
    <w:rsid w:val="0044139E"/>
    <w:pPr>
      <w:spacing w:after="160" w:line="259" w:lineRule="auto"/>
    </w:pPr>
  </w:style>
  <w:style w:type="paragraph" w:customStyle="1" w:styleId="FABDA3A64FCB4896B729113D14C7CB80">
    <w:name w:val="FABDA3A64FCB4896B729113D14C7CB80"/>
    <w:rsid w:val="0044139E"/>
    <w:pPr>
      <w:spacing w:after="160" w:line="259" w:lineRule="auto"/>
    </w:pPr>
  </w:style>
  <w:style w:type="paragraph" w:customStyle="1" w:styleId="3067954048D34AB7B176D01FB37EA0E1">
    <w:name w:val="3067954048D34AB7B176D01FB37EA0E1"/>
    <w:rsid w:val="0044139E"/>
    <w:pPr>
      <w:spacing w:after="160" w:line="259" w:lineRule="auto"/>
    </w:pPr>
  </w:style>
  <w:style w:type="paragraph" w:customStyle="1" w:styleId="3BB37B10BECA4577B1A9A8C09FE780FA">
    <w:name w:val="3BB37B10BECA4577B1A9A8C09FE780FA"/>
    <w:rsid w:val="0044139E"/>
    <w:pPr>
      <w:spacing w:after="160" w:line="259" w:lineRule="auto"/>
    </w:pPr>
  </w:style>
  <w:style w:type="paragraph" w:customStyle="1" w:styleId="CAAE3821FF874697813DF5C1F030869F">
    <w:name w:val="CAAE3821FF874697813DF5C1F030869F"/>
    <w:rsid w:val="0044139E"/>
    <w:pPr>
      <w:spacing w:after="160" w:line="259" w:lineRule="auto"/>
    </w:pPr>
  </w:style>
  <w:style w:type="paragraph" w:customStyle="1" w:styleId="1506819E4287490A97AB745281F08A06">
    <w:name w:val="1506819E4287490A97AB745281F08A06"/>
    <w:rsid w:val="0044139E"/>
    <w:pPr>
      <w:spacing w:after="160" w:line="259" w:lineRule="auto"/>
    </w:pPr>
  </w:style>
  <w:style w:type="paragraph" w:customStyle="1" w:styleId="9C923E3979B44D4ABDC30EF2E73DCCCA">
    <w:name w:val="9C923E3979B44D4ABDC30EF2E73DCCCA"/>
    <w:rsid w:val="0044139E"/>
    <w:pPr>
      <w:spacing w:after="160" w:line="259" w:lineRule="auto"/>
    </w:pPr>
  </w:style>
  <w:style w:type="paragraph" w:customStyle="1" w:styleId="23324578891C49DC853D1C50AC7A7099">
    <w:name w:val="23324578891C49DC853D1C50AC7A7099"/>
    <w:rsid w:val="0044139E"/>
    <w:pPr>
      <w:spacing w:after="160" w:line="259" w:lineRule="auto"/>
    </w:pPr>
  </w:style>
  <w:style w:type="paragraph" w:customStyle="1" w:styleId="A0DB5E489B6E4035830D3D49EDE825E0">
    <w:name w:val="A0DB5E489B6E4035830D3D49EDE825E0"/>
    <w:rsid w:val="0044139E"/>
    <w:pPr>
      <w:spacing w:after="160" w:line="259" w:lineRule="auto"/>
    </w:pPr>
  </w:style>
  <w:style w:type="paragraph" w:customStyle="1" w:styleId="3E8C2473D55047A7B006061497ABD1D0">
    <w:name w:val="3E8C2473D55047A7B006061497ABD1D0"/>
    <w:rsid w:val="0044139E"/>
    <w:pPr>
      <w:spacing w:after="160" w:line="259" w:lineRule="auto"/>
    </w:pPr>
  </w:style>
  <w:style w:type="paragraph" w:customStyle="1" w:styleId="96C291A9675147F6BFCBBA37FB33BC90">
    <w:name w:val="96C291A9675147F6BFCBBA37FB33BC90"/>
    <w:rsid w:val="0044139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944</Words>
  <Characters>5101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Menetrier</dc:creator>
  <cp:lastModifiedBy>Nikolas Duarte Nascimento Lima Rosa</cp:lastModifiedBy>
  <cp:revision>2</cp:revision>
  <cp:lastPrinted>2019-08-29T14:24:00Z</cp:lastPrinted>
  <dcterms:created xsi:type="dcterms:W3CDTF">2019-08-29T20:23:00Z</dcterms:created>
  <dcterms:modified xsi:type="dcterms:W3CDTF">2019-08-29T20:23:00Z</dcterms:modified>
</cp:coreProperties>
</file>