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B2463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NO</w:t>
      </w:r>
    </w:p>
    <w:p w:rsidR="00075369" w:rsidRPr="00E57036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:rsidR="00075369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:rsidR="00483FD9" w:rsidRPr="00E57036" w:rsidRDefault="00791BA6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PROJETOS DE COMÉRCIO ELETRÔNICO</w:t>
      </w:r>
    </w:p>
    <w:p w:rsidR="00483FD9" w:rsidRPr="005E089A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:rsidR="00075369" w:rsidRPr="005E089A" w:rsidRDefault="00075369" w:rsidP="00D11D71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GradeClara"/>
        <w:tblW w:w="4954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036"/>
        <w:gridCol w:w="759"/>
        <w:gridCol w:w="178"/>
        <w:gridCol w:w="2307"/>
        <w:gridCol w:w="432"/>
        <w:gridCol w:w="118"/>
        <w:gridCol w:w="314"/>
        <w:gridCol w:w="971"/>
        <w:gridCol w:w="31"/>
        <w:gridCol w:w="489"/>
        <w:gridCol w:w="1730"/>
        <w:gridCol w:w="252"/>
        <w:gridCol w:w="308"/>
        <w:gridCol w:w="867"/>
        <w:gridCol w:w="533"/>
      </w:tblGrid>
      <w:tr w:rsidR="00125583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4B2463">
            <w:pPr>
              <w:widowControl/>
              <w:suppressAutoHyphens w:val="0"/>
              <w:spacing w:after="24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Empresa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keepNext/>
              <w:widowControl/>
              <w:suppressAutoHyphens w:val="0"/>
              <w:snapToGrid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1837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6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Inscrição Estadual</w:t>
            </w:r>
          </w:p>
        </w:tc>
        <w:tc>
          <w:tcPr>
            <w:tcW w:w="119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Número de Filiais</w:t>
            </w:r>
          </w:p>
        </w:tc>
        <w:tc>
          <w:tcPr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41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Atividade Econômica</w:t>
            </w:r>
          </w:p>
        </w:tc>
        <w:tc>
          <w:tcPr>
            <w:tcW w:w="202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Capital Social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R$</w:t>
            </w:r>
          </w:p>
        </w:tc>
      </w:tr>
      <w:tr w:rsidR="00A65915" w:rsidRPr="005E089A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CNAE</w:t>
            </w:r>
          </w:p>
        </w:tc>
        <w:tc>
          <w:tcPr>
            <w:tcW w:w="2474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E089A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Valor Integralizado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R$  </w:t>
            </w:r>
          </w:p>
        </w:tc>
      </w:tr>
      <w:tr w:rsidR="00A65915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Grupo Econômico </w:t>
            </w:r>
          </w:p>
        </w:tc>
        <w:tc>
          <w:tcPr>
            <w:tcW w:w="2091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 da Controladora</w:t>
            </w:r>
          </w:p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(se aplicável)</w:t>
            </w:r>
          </w:p>
        </w:tc>
        <w:tc>
          <w:tcPr>
            <w:tcW w:w="94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4498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Cidade</w:t>
            </w:r>
          </w:p>
        </w:tc>
        <w:tc>
          <w:tcPr>
            <w:tcW w:w="1571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UF</w:t>
            </w:r>
          </w:p>
        </w:tc>
        <w:tc>
          <w:tcPr>
            <w:tcW w:w="67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CEP</w:t>
            </w:r>
          </w:p>
        </w:tc>
        <w:tc>
          <w:tcPr>
            <w:tcW w:w="8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País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Telefone (com ddd/ddi)</w:t>
            </w:r>
          </w:p>
        </w:tc>
        <w:tc>
          <w:tcPr>
            <w:tcW w:w="11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C90149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Celular</w:t>
            </w:r>
          </w:p>
        </w:tc>
        <w:tc>
          <w:tcPr>
            <w:tcW w:w="156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Fax</w:t>
            </w:r>
          </w:p>
        </w:tc>
        <w:tc>
          <w:tcPr>
            <w:tcW w:w="6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1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snapToGrid w:val="0"/>
              <w:ind w:right="7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149" w:rsidRPr="005E089A" w:rsidRDefault="00C90149" w:rsidP="005E089A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149" w:rsidRPr="005E089A" w:rsidRDefault="00C90149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2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:rsidTr="00A65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:rsidTr="00A65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Site da empresa</w:t>
            </w:r>
          </w:p>
        </w:tc>
        <w:tc>
          <w:tcPr>
            <w:tcW w:w="4044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07AAA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reve descrição da Empresa:</w:t>
      </w:r>
    </w:p>
    <w:sdt>
      <w:sdtPr>
        <w:rPr>
          <w:rFonts w:asciiTheme="minorHAnsi" w:eastAsia="Times New Roman" w:hAnsiTheme="minorHAnsi" w:cs="Arial"/>
          <w:color w:val="1F497D" w:themeColor="text2"/>
          <w:kern w:val="22"/>
          <w:sz w:val="22"/>
          <w:szCs w:val="22"/>
          <w:lang w:eastAsia="pt-BR" w:bidi="ar-SA"/>
        </w:rPr>
        <w:id w:val="6455951"/>
        <w:placeholder>
          <w:docPart w:val="DefaultPlaceholder_22675703"/>
        </w:placeholder>
        <w:text/>
      </w:sdtPr>
      <w:sdtEndPr/>
      <w:sdtContent>
        <w:p w:rsidR="00466C4B" w:rsidRPr="005E089A" w:rsidRDefault="00A65915">
          <w:pPr>
            <w:widowControl/>
            <w:suppressAutoHyphens w:val="0"/>
            <w:ind w:right="-149"/>
            <w:textAlignment w:val="auto"/>
            <w:rPr>
              <w:rFonts w:asciiTheme="minorHAnsi" w:eastAsia="Times New Roman" w:hAnsiTheme="minorHAnsi" w:cs="Arial"/>
              <w:kern w:val="22"/>
              <w:sz w:val="22"/>
              <w:szCs w:val="22"/>
              <w:lang w:eastAsia="pt-BR" w:bidi="ar-SA"/>
            </w:rPr>
          </w:pPr>
          <w:r w:rsidRPr="005E089A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Histórico de atividades da empresa e do grupo econômico a que pertence</w:t>
          </w:r>
          <w:r w:rsidR="00F522BD">
            <w:rPr>
              <w:rFonts w:asciiTheme="minorHAnsi" w:eastAsia="Times New Roman" w:hAnsiTheme="minorHAnsi" w:cs="Arial"/>
              <w:color w:val="1F497D" w:themeColor="text2"/>
              <w:kern w:val="22"/>
              <w:sz w:val="22"/>
              <w:szCs w:val="22"/>
              <w:lang w:eastAsia="pt-BR" w:bidi="ar-SA"/>
            </w:rPr>
            <w:t>.</w:t>
          </w:r>
        </w:p>
      </w:sdtContent>
    </w:sdt>
    <w:p w:rsidR="00407AAA" w:rsidRPr="005E089A" w:rsidRDefault="00407AAA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68"/>
        <w:gridCol w:w="2735"/>
      </w:tblGrid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:rsidR="00075369" w:rsidRPr="005E089A" w:rsidRDefault="00A6591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cpf/cnpj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:rsidR="00075369" w:rsidRPr="005E089A" w:rsidRDefault="00407AAA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</w:t>
            </w:r>
            <w:r w:rsidR="00075369"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66C4B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:rsidR="00466C4B" w:rsidRPr="005E089A" w:rsidRDefault="00466C4B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075369" w:rsidRPr="005E089A" w:rsidRDefault="00075369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5E089A" w:rsidRDefault="00064F56" w:rsidP="005E089A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</w:t>
      </w:r>
      <w:r w:rsidR="00407AAA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embros do Conselho se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112"/>
        <w:gridCol w:w="2791"/>
      </w:tblGrid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075369" w:rsidRPr="005E089A" w:rsidRDefault="00064F56" w:rsidP="00064F5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4020"/>
        <w:gridCol w:w="2441"/>
        <w:gridCol w:w="1442"/>
      </w:tblGrid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075369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:rsidR="00075369" w:rsidRPr="005E089A" w:rsidRDefault="0007536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564065" w:rsidRPr="005E089A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:rsidR="00564065" w:rsidRPr="005E089A" w:rsidRDefault="00564065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5E089A" w:rsidRDefault="00075369" w:rsidP="005E089A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 w:rsidR="00407AAA"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DE INVESTIMENTOS</w:t>
      </w:r>
    </w:p>
    <w:p w:rsidR="006D133C" w:rsidRPr="00E45633" w:rsidRDefault="00407AAA" w:rsidP="00E45633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2.1. </w:t>
      </w:r>
      <w:r w:rsidR="006D133C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Valor Total do Investimento</w:t>
      </w:r>
      <w:r w:rsidR="00E4563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 w:rsidR="00E45633">
        <w:rPr>
          <w:rFonts w:asciiTheme="minorHAnsi" w:hAnsiTheme="minorHAnsi" w:cs="Arial"/>
          <w:smallCaps/>
          <w:sz w:val="22"/>
          <w:szCs w:val="22"/>
        </w:rPr>
        <w:t>R$ _________________</w:t>
      </w:r>
    </w:p>
    <w:p w:rsidR="007336BB" w:rsidRPr="00E45633" w:rsidRDefault="00D7687C" w:rsidP="007336BB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      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Market Share (participação) </w:t>
      </w:r>
      <w:r w:rsidR="004B246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no mercado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brasileir</w:t>
      </w:r>
      <w:r w:rsidR="004B246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o</w:t>
      </w:r>
      <w:r w:rsidR="007336BB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: </w:t>
      </w:r>
      <w:r w:rsidR="007336BB">
        <w:rPr>
          <w:rFonts w:asciiTheme="minorHAnsi" w:hAnsiTheme="minorHAnsi" w:cs="Arial"/>
          <w:smallCaps/>
          <w:sz w:val="22"/>
          <w:szCs w:val="22"/>
        </w:rPr>
        <w:t>_________________ %</w:t>
      </w:r>
    </w:p>
    <w:p w:rsidR="0036720E" w:rsidRDefault="0036720E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07AAA" w:rsidRPr="00D45749" w:rsidRDefault="00407AAA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B7792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Breve descrição do Projeto:</w:t>
      </w:r>
    </w:p>
    <w:sdt>
      <w:sdtPr>
        <w:rPr>
          <w:rFonts w:asciiTheme="minorHAnsi" w:hAnsiTheme="minorHAnsi" w:cs="Arial"/>
          <w:smallCaps/>
          <w:color w:val="1F497D" w:themeColor="text2"/>
          <w:sz w:val="22"/>
          <w:szCs w:val="22"/>
        </w:rPr>
        <w:id w:val="6455956"/>
        <w:placeholder>
          <w:docPart w:val="1E6582032B1A452C982EAA119D5C640E"/>
        </w:placeholder>
        <w:showingPlcHdr/>
        <w:text/>
      </w:sdtPr>
      <w:sdtEndPr/>
      <w:sdtContent>
        <w:p w:rsidR="00D45749" w:rsidRDefault="00D45749" w:rsidP="00D45749">
          <w:pPr>
            <w:spacing w:line="276" w:lineRule="auto"/>
            <w:jc w:val="both"/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</w:pPr>
          <w:r w:rsidRPr="005E089A"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>Descrever os objetivos do projeto;</w:t>
          </w:r>
          <w:r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>Descrever os produtos e tecnologia envolvidos;</w:t>
          </w:r>
          <w:r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>Descrever o local de instalação;</w:t>
          </w:r>
          <w:r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1F497D" w:themeColor="text2"/>
              <w:sz w:val="22"/>
              <w:szCs w:val="22"/>
            </w:rPr>
            <w:t>Inserir outras informações que a empresa julgar convenientes</w:t>
          </w:r>
          <w:r w:rsidRPr="00F56103">
            <w:rPr>
              <w:rStyle w:val="TextodoEspaoReservado"/>
            </w:rPr>
            <w:t>.</w:t>
          </w:r>
        </w:p>
      </w:sdtContent>
    </w:sdt>
    <w:p w:rsidR="007500B2" w:rsidRDefault="007500B2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07AAA" w:rsidRDefault="00B7792D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2.3</w:t>
      </w:r>
      <w:r w:rsidR="00E95821"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 Composição do Investimento:</w:t>
      </w:r>
    </w:p>
    <w:p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(   ) Terreno</w:t>
      </w:r>
    </w:p>
    <w:p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>) Edificações</w:t>
      </w:r>
    </w:p>
    <w:p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Máquinas </w:t>
      </w:r>
    </w:p>
    <w:p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 </w:t>
      </w:r>
      <w:r>
        <w:rPr>
          <w:rFonts w:asciiTheme="minorHAnsi" w:hAnsiTheme="minorHAnsi" w:cs="Arial"/>
          <w:smallCaps/>
          <w:sz w:val="22"/>
          <w:szCs w:val="22"/>
        </w:rPr>
        <w:t>) Aparelhos e equipamentos de processamento eletrônico de dados, inclusive aplicativos (Hardware/Software)</w:t>
      </w:r>
    </w:p>
    <w:p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Móveis e utensílios</w:t>
      </w:r>
    </w:p>
    <w:p w:rsidR="006D133C" w:rsidRDefault="006D133C" w:rsidP="006D133C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(   ) Ferramentas e Veículos de uso profissional</w:t>
      </w:r>
    </w:p>
    <w:p w:rsidR="006D133C" w:rsidRPr="00D45749" w:rsidRDefault="006D133C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5E089A" w:rsidRDefault="00B7792D" w:rsidP="00D4574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2.3</w:t>
      </w:r>
      <w:r w:rsidR="00E95821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.1. </w:t>
      </w:r>
      <w:r w:rsidR="00C81158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Investimento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075369" w:rsidRPr="005E089A" w:rsidTr="007500B2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INVESTIMENTOS</w:t>
            </w:r>
          </w:p>
          <w:p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ind w:left="-7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REALIZADO NOS 24 MESES ANTERIORES </w:t>
            </w:r>
            <w:r w:rsidR="00D45749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À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DATA DE PROTOCOLO</w:t>
            </w:r>
            <w:r w:rsidR="0074122D"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</w:t>
            </w: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:rsidR="00075369" w:rsidRPr="005E089A" w:rsidRDefault="00075369" w:rsidP="00D45749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A REALIZAR (R$)</w:t>
            </w:r>
          </w:p>
        </w:tc>
      </w:tr>
      <w:tr w:rsidR="00075369" w:rsidRPr="005E089A" w:rsidTr="007500B2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left="-284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732B4C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732B4C" w:rsidRPr="005E089A" w:rsidRDefault="00732B4C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:rsidTr="00732B4C">
        <w:trPr>
          <w:trHeight w:val="283"/>
        </w:trPr>
        <w:tc>
          <w:tcPr>
            <w:tcW w:w="3686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auto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075369" w:rsidRPr="005E089A" w:rsidTr="00732B4C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:rsidR="00075369" w:rsidRPr="005E089A" w:rsidRDefault="00075369">
            <w:pPr>
              <w:keepNext/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:rsidR="00075369" w:rsidRPr="005E089A" w:rsidRDefault="00075369">
            <w:pPr>
              <w:widowControl/>
              <w:tabs>
                <w:tab w:val="left" w:pos="3261"/>
              </w:tabs>
              <w:suppressAutoHyphens w:val="0"/>
              <w:snapToGrid w:val="0"/>
              <w:ind w:right="71"/>
              <w:jc w:val="right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1B0935" w:rsidRDefault="001B0935" w:rsidP="007500B2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64286" w:rsidRDefault="008751E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2.4</w:t>
      </w:r>
      <w:r w:rsidR="007500B2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7500B2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Cronograma de Ex</w:t>
      </w:r>
      <w:r w:rsidR="00483375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ecução do Investimento</w:t>
      </w:r>
      <w:r w:rsidR="007500B2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(Detalhar fases de execução e investimentos)</w:t>
      </w:r>
    </w:p>
    <w:p w:rsidR="00694EF2" w:rsidRDefault="00694EF2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*Descreva em ordem cronológica a execução dos investimentos</w:t>
      </w:r>
      <w:r w:rsidR="00716CC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, inserindo as informações de mês e ano.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</w:p>
    <w:p w:rsidR="00147953" w:rsidRDefault="00147953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1256"/>
        <w:gridCol w:w="1256"/>
        <w:gridCol w:w="1256"/>
        <w:gridCol w:w="1256"/>
        <w:gridCol w:w="1256"/>
        <w:gridCol w:w="1217"/>
      </w:tblGrid>
      <w:tr w:rsidR="00A91421" w:rsidRPr="007500B2" w:rsidTr="000677E8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lastRenderedPageBreak/>
              <w:t>INVESTIMENTOS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791895809"/>
              <w:placeholder>
                <w:docPart w:val="B39E5AA9299D4DE5942D3CF0FF5A7C62"/>
              </w:placeholder>
              <w:text/>
            </w:sdtPr>
            <w:sdtEndPr/>
            <w:sdtContent>
              <w:p w:rsidR="00A91421" w:rsidRPr="007500B2" w:rsidRDefault="00A91421" w:rsidP="000677E8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518270549"/>
              <w:placeholder>
                <w:docPart w:val="F14AD8B41D7D4D9AAE7A6E6A471627AB"/>
              </w:placeholder>
              <w:text/>
            </w:sdtPr>
            <w:sdtEndPr/>
            <w:sdtContent>
              <w:p w:rsidR="00A91421" w:rsidRPr="007500B2" w:rsidRDefault="00A91421" w:rsidP="000677E8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370497291"/>
              <w:placeholder>
                <w:docPart w:val="C1E63FD295234815BAB8B2B21AD2B061"/>
              </w:placeholder>
              <w:text/>
            </w:sdtPr>
            <w:sdtEndPr/>
            <w:sdtContent>
              <w:p w:rsidR="00A91421" w:rsidRPr="007500B2" w:rsidRDefault="00A91421" w:rsidP="000677E8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82687348"/>
              <w:placeholder>
                <w:docPart w:val="758041026303411AB8CEA66F400C229C"/>
              </w:placeholder>
              <w:text/>
            </w:sdtPr>
            <w:sdtEndPr/>
            <w:sdtContent>
              <w:p w:rsidR="00A91421" w:rsidRPr="007500B2" w:rsidRDefault="00A91421" w:rsidP="000677E8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093048119"/>
              <w:placeholder>
                <w:docPart w:val="A455BFFC0CF44939BD32E90FE90706B8"/>
              </w:placeholder>
              <w:text/>
            </w:sdtPr>
            <w:sdtEndPr/>
            <w:sdtContent>
              <w:p w:rsidR="00A91421" w:rsidRPr="007500B2" w:rsidRDefault="00A91421" w:rsidP="000677E8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798722030"/>
              <w:placeholder>
                <w:docPart w:val="0BC62E7F1E1E488B964BFFDA21D433AF"/>
              </w:placeholder>
              <w:text/>
            </w:sdtPr>
            <w:sdtEndPr/>
            <w:sdtContent>
              <w:p w:rsidR="00A91421" w:rsidRPr="007500B2" w:rsidRDefault="00A91421" w:rsidP="000677E8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</w:tr>
      <w:tr w:rsidR="00A91421" w:rsidRPr="007500B2" w:rsidTr="000677E8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7500B2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Valor (R$)</w:t>
            </w:r>
          </w:p>
        </w:tc>
      </w:tr>
      <w:tr w:rsidR="00A91421" w:rsidRPr="007500B2" w:rsidTr="000677E8">
        <w:trPr>
          <w:trHeight w:val="283"/>
        </w:trPr>
        <w:tc>
          <w:tcPr>
            <w:tcW w:w="137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0677E8">
        <w:trPr>
          <w:trHeight w:val="283"/>
        </w:trPr>
        <w:tc>
          <w:tcPr>
            <w:tcW w:w="137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0677E8">
        <w:trPr>
          <w:trHeight w:val="283"/>
        </w:trPr>
        <w:tc>
          <w:tcPr>
            <w:tcW w:w="137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0677E8">
        <w:trPr>
          <w:trHeight w:val="283"/>
        </w:trPr>
        <w:tc>
          <w:tcPr>
            <w:tcW w:w="137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0677E8">
        <w:trPr>
          <w:trHeight w:val="283"/>
        </w:trPr>
        <w:tc>
          <w:tcPr>
            <w:tcW w:w="137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0677E8">
        <w:trPr>
          <w:trHeight w:val="283"/>
        </w:trPr>
        <w:tc>
          <w:tcPr>
            <w:tcW w:w="137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0677E8">
        <w:trPr>
          <w:trHeight w:val="283"/>
        </w:trPr>
        <w:tc>
          <w:tcPr>
            <w:tcW w:w="137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0677E8">
        <w:trPr>
          <w:trHeight w:val="283"/>
        </w:trPr>
        <w:tc>
          <w:tcPr>
            <w:tcW w:w="137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0677E8">
        <w:trPr>
          <w:trHeight w:val="283"/>
        </w:trPr>
        <w:tc>
          <w:tcPr>
            <w:tcW w:w="137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91421" w:rsidRPr="007500B2" w:rsidTr="000677E8">
        <w:trPr>
          <w:trHeight w:val="283"/>
        </w:trPr>
        <w:tc>
          <w:tcPr>
            <w:tcW w:w="137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7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8" w:type="pct"/>
            <w:shd w:val="clear" w:color="auto" w:fill="auto"/>
          </w:tcPr>
          <w:p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3D7490" w:rsidRDefault="003D7490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4B2463" w:rsidRPr="005E089A" w:rsidRDefault="004B2463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.5. Principais Produtos (com participação no faturamento):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9"/>
        <w:gridCol w:w="3319"/>
        <w:gridCol w:w="1287"/>
      </w:tblGrid>
      <w:tr w:rsidR="004B2463" w:rsidRPr="005E089A" w:rsidTr="004B2463">
        <w:tc>
          <w:tcPr>
            <w:tcW w:w="2774" w:type="pct"/>
            <w:shd w:val="clear" w:color="auto" w:fill="D9D9D9" w:themeFill="background1" w:themeFillShade="D9"/>
            <w:vAlign w:val="center"/>
          </w:tcPr>
          <w:p w:rsidR="004B2463" w:rsidRPr="005E089A" w:rsidRDefault="004B2463" w:rsidP="008704F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PRODUTO</w:t>
            </w:r>
          </w:p>
        </w:tc>
        <w:tc>
          <w:tcPr>
            <w:tcW w:w="1604" w:type="pct"/>
            <w:shd w:val="clear" w:color="auto" w:fill="D9D9D9" w:themeFill="background1" w:themeFillShade="D9"/>
            <w:vAlign w:val="center"/>
          </w:tcPr>
          <w:p w:rsidR="004B2463" w:rsidRPr="005E089A" w:rsidRDefault="004B2463" w:rsidP="004B2463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NCM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:rsidR="004B2463" w:rsidRPr="005E089A" w:rsidRDefault="004B2463" w:rsidP="008704F9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sobre Faturamento</w:t>
            </w:r>
          </w:p>
        </w:tc>
      </w:tr>
      <w:tr w:rsidR="004B2463" w:rsidRPr="005E089A" w:rsidTr="004B2463">
        <w:trPr>
          <w:trHeight w:val="283"/>
        </w:trPr>
        <w:tc>
          <w:tcPr>
            <w:tcW w:w="2774" w:type="pct"/>
            <w:shd w:val="clear" w:color="auto" w:fill="auto"/>
          </w:tcPr>
          <w:p w:rsidR="004B2463" w:rsidRPr="005E089A" w:rsidRDefault="004B2463" w:rsidP="008704F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:rsidR="004B2463" w:rsidRPr="005E089A" w:rsidRDefault="004B2463" w:rsidP="008704F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:rsidR="004B2463" w:rsidRPr="005E089A" w:rsidRDefault="004B2463" w:rsidP="008704F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:rsidTr="004B2463">
        <w:trPr>
          <w:trHeight w:val="283"/>
        </w:trPr>
        <w:tc>
          <w:tcPr>
            <w:tcW w:w="2774" w:type="pct"/>
            <w:shd w:val="clear" w:color="auto" w:fill="auto"/>
          </w:tcPr>
          <w:p w:rsidR="004B2463" w:rsidRPr="005E089A" w:rsidRDefault="004B2463" w:rsidP="008704F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:rsidR="004B2463" w:rsidRPr="005E089A" w:rsidRDefault="004B2463" w:rsidP="008704F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:rsidR="004B2463" w:rsidRPr="005E089A" w:rsidRDefault="004B2463" w:rsidP="008704F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:rsidTr="004B2463">
        <w:trPr>
          <w:trHeight w:val="283"/>
        </w:trPr>
        <w:tc>
          <w:tcPr>
            <w:tcW w:w="2774" w:type="pct"/>
            <w:shd w:val="clear" w:color="auto" w:fill="auto"/>
          </w:tcPr>
          <w:p w:rsidR="004B2463" w:rsidRPr="005E089A" w:rsidRDefault="004B2463" w:rsidP="008704F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:rsidR="004B2463" w:rsidRPr="005E089A" w:rsidRDefault="004B2463" w:rsidP="008704F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:rsidR="004B2463" w:rsidRPr="005E089A" w:rsidRDefault="004B2463" w:rsidP="008704F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:rsidTr="004B2463">
        <w:trPr>
          <w:trHeight w:val="283"/>
        </w:trPr>
        <w:tc>
          <w:tcPr>
            <w:tcW w:w="2774" w:type="pct"/>
            <w:shd w:val="clear" w:color="auto" w:fill="auto"/>
          </w:tcPr>
          <w:p w:rsidR="004B2463" w:rsidRPr="005E089A" w:rsidRDefault="004B2463" w:rsidP="008704F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:rsidR="004B2463" w:rsidRPr="005E089A" w:rsidRDefault="004B2463" w:rsidP="008704F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:rsidR="004B2463" w:rsidRPr="005E089A" w:rsidRDefault="004B2463" w:rsidP="008704F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:rsidTr="004B2463">
        <w:trPr>
          <w:trHeight w:val="283"/>
        </w:trPr>
        <w:tc>
          <w:tcPr>
            <w:tcW w:w="2774" w:type="pct"/>
            <w:shd w:val="clear" w:color="auto" w:fill="auto"/>
          </w:tcPr>
          <w:p w:rsidR="004B2463" w:rsidRPr="005E089A" w:rsidRDefault="004B2463" w:rsidP="008704F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:rsidR="004B2463" w:rsidRPr="005E089A" w:rsidRDefault="004B2463" w:rsidP="008704F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:rsidR="004B2463" w:rsidRPr="005E089A" w:rsidRDefault="004B2463" w:rsidP="008704F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4B2463" w:rsidRPr="005E089A" w:rsidTr="004B2463">
        <w:trPr>
          <w:trHeight w:val="283"/>
        </w:trPr>
        <w:tc>
          <w:tcPr>
            <w:tcW w:w="2774" w:type="pct"/>
            <w:shd w:val="clear" w:color="auto" w:fill="auto"/>
          </w:tcPr>
          <w:p w:rsidR="004B2463" w:rsidRPr="005E089A" w:rsidRDefault="004B2463" w:rsidP="008704F9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604" w:type="pct"/>
            <w:shd w:val="clear" w:color="auto" w:fill="auto"/>
          </w:tcPr>
          <w:p w:rsidR="004B2463" w:rsidRPr="005E089A" w:rsidRDefault="004B2463" w:rsidP="008704F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2" w:type="pct"/>
            <w:shd w:val="clear" w:color="auto" w:fill="auto"/>
          </w:tcPr>
          <w:p w:rsidR="004B2463" w:rsidRPr="005E089A" w:rsidRDefault="004B2463" w:rsidP="008704F9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:rsidR="004B2463" w:rsidRDefault="004B2463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CF359F" w:rsidRPr="008F43C8" w:rsidRDefault="004B2463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2.6</w:t>
      </w:r>
      <w:r w:rsidR="008F43C8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Previsão de </w:t>
      </w:r>
      <w:r w:rsidR="00D5151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destino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dos principais </w:t>
      </w:r>
      <w:r w:rsidR="00171DF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p</w:t>
      </w:r>
      <w:r w:rsidR="008751E2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rodutos comercializados</w:t>
      </w:r>
      <w:r w:rsidR="00CF359F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em percentual: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566614" w:rsidRPr="005E089A" w:rsidTr="004B2463">
        <w:trPr>
          <w:trHeight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566614" w:rsidRPr="005E089A" w:rsidRDefault="00ED1476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Destino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566614" w:rsidRPr="005E089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566614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566614" w:rsidRPr="005E089A" w:rsidRDefault="00566614" w:rsidP="004B2463">
            <w:pPr>
              <w:ind w:left="1134" w:hanging="1134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Paraná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Acre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Alagoas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Amapá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amazonas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Bahia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Ceará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Distrito Federal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Espírito Santo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Goiás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Maranhão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Mato Grosso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Mato Grosso do Sul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Minas Gerais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Pará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Paraíba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Pernambuco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Piauí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lastRenderedPageBreak/>
              <w:t>Rio de Janeiro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Rio Grande do Norte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Rio Grande do Sul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Rondônia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Roraima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Santa Catarina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São Paulo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Sergipe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566614" w:rsidRPr="005E089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Tocantins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66614" w:rsidRPr="005E089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1DFA" w:rsidRPr="005E089A" w:rsidTr="004B2463">
        <w:trPr>
          <w:trHeight w:val="340"/>
        </w:trPr>
        <w:tc>
          <w:tcPr>
            <w:tcW w:w="2500" w:type="pct"/>
            <w:shd w:val="clear" w:color="auto" w:fill="auto"/>
            <w:vAlign w:val="center"/>
          </w:tcPr>
          <w:p w:rsidR="00171DFA" w:rsidRDefault="00171DFA" w:rsidP="004B246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De outros países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71DFA" w:rsidRPr="005E089A" w:rsidRDefault="00171DFA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:rsidR="00DA6BC5" w:rsidRDefault="00DA6BC5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Default="00483375" w:rsidP="00566614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</w:t>
      </w:r>
      <w:r w:rsidR="004B246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 w:rsidR="00732B4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79672C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Informações fiscais</w:t>
      </w:r>
      <w:r w:rsidR="003B00A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e financeiras</w:t>
      </w:r>
      <w:r w:rsidR="000753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43"/>
        <w:gridCol w:w="1545"/>
        <w:gridCol w:w="3667"/>
        <w:gridCol w:w="3666"/>
      </w:tblGrid>
      <w:tr w:rsidR="00602389" w:rsidRPr="005E089A" w:rsidTr="004E4D43">
        <w:trPr>
          <w:trHeight w:val="340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602389" w:rsidRPr="005E089A" w:rsidRDefault="00602389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Faturamento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Previsto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ICMS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Saldo Devedor 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(em R$)</w:t>
            </w:r>
          </w:p>
        </w:tc>
      </w:tr>
      <w:tr w:rsidR="00602389" w:rsidRPr="005E089A" w:rsidTr="004E4D43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02389" w:rsidRPr="005E089A" w:rsidRDefault="00D05B5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2017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:rsidTr="004E4D43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02389" w:rsidRPr="005E089A" w:rsidRDefault="00D05B5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2018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:rsidTr="004E4D43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:rsidR="00602389" w:rsidRPr="005E089A" w:rsidRDefault="0060238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02389" w:rsidRPr="005E089A" w:rsidRDefault="00D05B5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2019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5E089A" w:rsidTr="004E4D43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:rsidR="00602389" w:rsidRPr="005E089A" w:rsidRDefault="004B246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4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602389" w:rsidRPr="005E089A" w:rsidRDefault="00D05B5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2020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:rsidR="00602389" w:rsidRPr="005E089A" w:rsidRDefault="00602389" w:rsidP="004E4D43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:rsidR="00075369" w:rsidRPr="005E089A" w:rsidRDefault="00075369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:rsidR="002D7997" w:rsidRDefault="00483375" w:rsidP="00D7687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2.7</w:t>
      </w:r>
      <w:r w:rsidR="009E78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734F8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Impactos decorrentes da implantação do projeto:</w:t>
      </w:r>
    </w:p>
    <w:p w:rsidR="000D7157" w:rsidRDefault="000D7157" w:rsidP="000D715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*A lista abaixo contém exemplos de impactos diretos e indiretos. Descreva aqueles que es</w:t>
      </w:r>
      <w:r w:rsidR="006A3D5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tiverem relacionados ao projeto em questão.</w:t>
      </w:r>
    </w:p>
    <w:tbl>
      <w:tblPr>
        <w:tblW w:w="511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037"/>
        <w:gridCol w:w="7620"/>
      </w:tblGrid>
      <w:tr w:rsidR="00D7687C" w:rsidRPr="00DA6BC5" w:rsidTr="00FC7544">
        <w:trPr>
          <w:trHeight w:val="397"/>
        </w:trPr>
        <w:tc>
          <w:tcPr>
            <w:tcW w:w="1425" w:type="pct"/>
            <w:shd w:val="clear" w:color="auto" w:fill="D9D9D9" w:themeFill="background1" w:themeFillShade="D9"/>
            <w:vAlign w:val="center"/>
          </w:tcPr>
          <w:p w:rsidR="00D7687C" w:rsidRPr="00DA6BC5" w:rsidRDefault="00D7687C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Eixo</w:t>
            </w:r>
            <w:r w:rsidR="00FC7544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direcionador</w:t>
            </w:r>
          </w:p>
        </w:tc>
        <w:tc>
          <w:tcPr>
            <w:tcW w:w="3575" w:type="pct"/>
            <w:shd w:val="clear" w:color="auto" w:fill="D9D9D9" w:themeFill="background1" w:themeFillShade="D9"/>
            <w:vAlign w:val="center"/>
          </w:tcPr>
          <w:p w:rsidR="00D7687C" w:rsidRPr="00DA6BC5" w:rsidRDefault="00FC7544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Descrição dos i</w:t>
            </w:r>
            <w:r w:rsidR="00D7687C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mpactos diretos e indiretos previstos</w:t>
            </w:r>
          </w:p>
        </w:tc>
      </w:tr>
      <w:tr w:rsidR="001768C3" w:rsidRPr="00D7687C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:rsidR="001768C3" w:rsidRPr="00D7687C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a empresa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Para o mercado de atuação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Barreiras à entrada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, </w:t>
            </w:r>
            <w:r w:rsidRPr="00D7687C">
              <w:rPr>
                <w:rFonts w:asciiTheme="minorHAnsi" w:hAnsiTheme="minorHAnsi" w:cs="Arial"/>
                <w:smallCaps/>
                <w:sz w:val="22"/>
                <w:szCs w:val="22"/>
              </w:rPr>
              <w:t>Fatores de risco</w:t>
            </w:r>
          </w:p>
        </w:tc>
        <w:tc>
          <w:tcPr>
            <w:tcW w:w="3575" w:type="pct"/>
            <w:shd w:val="clear" w:color="auto" w:fill="auto"/>
            <w:vAlign w:val="center"/>
          </w:tcPr>
          <w:p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>descreva os impactos referente à competitividade, ampliação do mercado, exportações, capacidade instalada, lançamento de novos produtos, diversificação produtiva, concorrência, nichos de mercado, concentração, riscos do projeto - ambiental, de tempo, custos, qualidade, entre outros.</w:t>
            </w:r>
          </w:p>
        </w:tc>
      </w:tr>
      <w:tr w:rsidR="001768C3" w:rsidRPr="00D7687C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Geração de emprego e renda, serviços de terceiros, alavancagem de novos negócios </w:t>
            </w:r>
          </w:p>
        </w:tc>
        <w:tc>
          <w:tcPr>
            <w:tcW w:w="3575" w:type="pct"/>
            <w:shd w:val="clear" w:color="auto" w:fill="auto"/>
            <w:vAlign w:val="center"/>
          </w:tcPr>
          <w:p w:rsidR="001768C3" w:rsidRPr="001768C3" w:rsidRDefault="001768C3" w:rsidP="00D05B53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sz w:val="22"/>
                <w:szCs w:val="22"/>
              </w:rPr>
              <w:t>informe o número de novos empregos gerados, número de novos empregos indiretos gerados, massa salarial anual (r$), utilização de serviços de terceiros em portos, aeroportos, desembaraço aduaneiro, número de novos contratos com prestadores de serviços (vigilância e segurança, limpeza, alimentação, etc.)</w:t>
            </w:r>
          </w:p>
        </w:tc>
      </w:tr>
      <w:tr w:rsidR="001768C3" w:rsidRPr="00D7687C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:rsidR="001768C3" w:rsidRPr="00D7687C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Pesquisa e Desenvolvimento</w:t>
            </w:r>
          </w:p>
        </w:tc>
        <w:tc>
          <w:tcPr>
            <w:tcW w:w="3575" w:type="pct"/>
            <w:shd w:val="clear" w:color="auto" w:fill="auto"/>
            <w:vAlign w:val="center"/>
          </w:tcPr>
          <w:p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>novos produtos e tecnologias, transferência de tecnologia, desenvolvimento interno de tecnologia (tropicalização, máquinas adaptadas, softwares)</w:t>
            </w:r>
          </w:p>
        </w:tc>
      </w:tr>
      <w:tr w:rsidR="001768C3" w:rsidRPr="00D7687C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Potencial de construção civil</w:t>
            </w:r>
          </w:p>
        </w:tc>
        <w:tc>
          <w:tcPr>
            <w:tcW w:w="3575" w:type="pct"/>
            <w:shd w:val="clear" w:color="auto" w:fill="auto"/>
            <w:vAlign w:val="center"/>
          </w:tcPr>
          <w:p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 xml:space="preserve">montante de investimentos em obras e construção civil, edificações internas, instalações e ajustes do layout fabril, implantação de novas linhas de produção, etc. </w:t>
            </w:r>
          </w:p>
        </w:tc>
      </w:tr>
      <w:tr w:rsidR="001768C3" w:rsidRPr="00D7687C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575" w:type="pct"/>
            <w:shd w:val="clear" w:color="auto" w:fill="auto"/>
            <w:vAlign w:val="center"/>
          </w:tcPr>
          <w:p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1768C3" w:rsidRPr="00D7687C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Responsabilidade social, Projetos sociais, Projetos culturais, Inclusão social</w:t>
            </w:r>
          </w:p>
        </w:tc>
        <w:tc>
          <w:tcPr>
            <w:tcW w:w="3575" w:type="pct"/>
            <w:shd w:val="clear" w:color="auto" w:fill="auto"/>
            <w:vAlign w:val="center"/>
          </w:tcPr>
          <w:p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número de programas de responsabilidade social, existência de projetos comunitários (esporte e lazer, educação infantil, etc.), patrocínio de projetos culturais e artísticos, projetos de inclusão social: menor aprendiz, diversidade cultural, etc. </w:t>
            </w:r>
          </w:p>
        </w:tc>
      </w:tr>
      <w:tr w:rsidR="001768C3" w:rsidRPr="00D7687C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Presença na internet</w:t>
            </w:r>
          </w:p>
        </w:tc>
        <w:tc>
          <w:tcPr>
            <w:tcW w:w="3575" w:type="pct"/>
            <w:shd w:val="clear" w:color="auto" w:fill="auto"/>
            <w:vAlign w:val="center"/>
          </w:tcPr>
          <w:p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1768C3">
              <w:rPr>
                <w:rFonts w:asciiTheme="minorHAnsi" w:hAnsiTheme="minorHAnsi" w:cs="Arial"/>
                <w:smallCaps/>
                <w:sz w:val="22"/>
                <w:szCs w:val="22"/>
              </w:rPr>
              <w:t>contratação de serviços de Hospedagem, market place, Site próprio, aplicativo móbile, outras ferramentas online.</w:t>
            </w:r>
          </w:p>
        </w:tc>
      </w:tr>
      <w:tr w:rsidR="00D05B53" w:rsidRPr="00D7687C" w:rsidTr="008704F9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:rsidR="00D05B53" w:rsidRDefault="00D05B53" w:rsidP="008704F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mercado e vendas</w:t>
            </w:r>
          </w:p>
        </w:tc>
        <w:tc>
          <w:tcPr>
            <w:tcW w:w="3575" w:type="pct"/>
            <w:shd w:val="clear" w:color="auto" w:fill="auto"/>
            <w:vAlign w:val="center"/>
          </w:tcPr>
          <w:p w:rsidR="00D05B53" w:rsidRDefault="00D05B53" w:rsidP="008704F9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Percentual de crescimento </w:t>
            </w: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do market share nos mercados locais e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no mercado </w:t>
            </w: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global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(estimativa de crescimento anual)</w:t>
            </w:r>
          </w:p>
        </w:tc>
      </w:tr>
      <w:tr w:rsidR="001768C3" w:rsidRPr="00D7687C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Desenvolvimento de tecnologia</w:t>
            </w:r>
          </w:p>
        </w:tc>
        <w:tc>
          <w:tcPr>
            <w:tcW w:w="3575" w:type="pct"/>
            <w:shd w:val="clear" w:color="auto" w:fill="auto"/>
            <w:vAlign w:val="center"/>
          </w:tcPr>
          <w:p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desenvolvimento interno de site, aplicativo mobile, sistemas de gerenciamento e logística </w:t>
            </w:r>
          </w:p>
        </w:tc>
      </w:tr>
      <w:tr w:rsidR="001768C3" w:rsidRPr="00D7687C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lastRenderedPageBreak/>
              <w:t>Geração de empregos especializados</w:t>
            </w:r>
          </w:p>
          <w:p w:rsidR="001768C3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575" w:type="pct"/>
            <w:shd w:val="clear" w:color="auto" w:fill="auto"/>
            <w:vAlign w:val="center"/>
          </w:tcPr>
          <w:p w:rsidR="001768C3" w:rsidRPr="00457FC0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número de empregos gerados em cada um dos segmentos:</w:t>
            </w:r>
          </w:p>
          <w:p w:rsidR="001768C3" w:rsidRPr="00457FC0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- Desenvolvedores web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:</w:t>
            </w:r>
          </w:p>
          <w:p w:rsidR="001768C3" w:rsidRPr="00457FC0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- Web designer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:</w:t>
            </w:r>
          </w:p>
          <w:p w:rsidR="001768C3" w:rsidRPr="00457FC0" w:rsidRDefault="001768C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- Programadores de TI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:</w:t>
            </w:r>
          </w:p>
          <w:p w:rsid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- Desenvolvedores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de </w:t>
            </w: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software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:</w:t>
            </w:r>
          </w:p>
          <w:p w:rsid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- Marketing</w:t>
            </w:r>
          </w:p>
          <w:p w:rsidR="001768C3" w:rsidRPr="001768C3" w:rsidRDefault="001768C3" w:rsidP="001768C3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- Sistemas de logística</w:t>
            </w:r>
          </w:p>
        </w:tc>
      </w:tr>
      <w:tr w:rsidR="001768C3" w:rsidRPr="00D7687C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:rsidR="001768C3" w:rsidRDefault="00D05B53" w:rsidP="00D05B5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Estímulo à economia local</w:t>
            </w:r>
          </w:p>
        </w:tc>
        <w:tc>
          <w:tcPr>
            <w:tcW w:w="3575" w:type="pct"/>
            <w:shd w:val="clear" w:color="auto" w:fill="auto"/>
            <w:vAlign w:val="center"/>
          </w:tcPr>
          <w:p w:rsidR="001768C3" w:rsidRDefault="00D05B53" w:rsidP="00D05B5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Impacto na eficiência da cadeia de fornecedores local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; d</w:t>
            </w: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esenvolvimento de novos fornecedores e/ou cadeia de suprimentos</w:t>
            </w:r>
          </w:p>
        </w:tc>
      </w:tr>
      <w:tr w:rsidR="001768C3" w:rsidRPr="00D7687C" w:rsidTr="00FC7544">
        <w:trPr>
          <w:trHeight w:val="397"/>
        </w:trPr>
        <w:tc>
          <w:tcPr>
            <w:tcW w:w="1425" w:type="pct"/>
            <w:shd w:val="clear" w:color="auto" w:fill="auto"/>
            <w:vAlign w:val="center"/>
          </w:tcPr>
          <w:p w:rsidR="001768C3" w:rsidRDefault="00D05B53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Estímulo </w:t>
            </w:r>
            <w:r w:rsidR="00D22B1B">
              <w:rPr>
                <w:rFonts w:asciiTheme="minorHAnsi" w:hAnsiTheme="minorHAnsi" w:cs="Arial"/>
                <w:smallCaps/>
                <w:sz w:val="22"/>
                <w:szCs w:val="22"/>
              </w:rPr>
              <w:t>ao ensino superior em áreas de tecnologia</w:t>
            </w:r>
          </w:p>
        </w:tc>
        <w:tc>
          <w:tcPr>
            <w:tcW w:w="3575" w:type="pct"/>
            <w:shd w:val="clear" w:color="auto" w:fill="auto"/>
            <w:vAlign w:val="center"/>
          </w:tcPr>
          <w:p w:rsidR="001768C3" w:rsidRDefault="00D22B1B" w:rsidP="001768C3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Estímulo aos cursos de TI voltado ao e-commerce (programação, linguagem web, ge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renciamento de logística, etc.), </w:t>
            </w:r>
            <w:r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Absorção da mão de ob</w:t>
            </w:r>
            <w:r w:rsidR="00FF4469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ra advinda destas universidades, </w:t>
            </w:r>
            <w:r w:rsidR="00FF4469" w:rsidRPr="00457FC0">
              <w:rPr>
                <w:rFonts w:asciiTheme="minorHAnsi" w:hAnsiTheme="minorHAnsi" w:cs="Arial"/>
                <w:smallCaps/>
                <w:sz w:val="22"/>
                <w:szCs w:val="22"/>
              </w:rPr>
              <w:t>Incentivo à criação de incubadoras tecnológicas e/ou ecossistema de inovação.</w:t>
            </w:r>
          </w:p>
        </w:tc>
      </w:tr>
    </w:tbl>
    <w:p w:rsidR="003B69C9" w:rsidRDefault="003B69C9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075369" w:rsidRPr="00602389" w:rsidRDefault="0084282C" w:rsidP="00602389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  <w:r w:rsidR="00075369"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I</w:t>
      </w: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NCENTIVOS </w:t>
      </w:r>
      <w:r w:rsidR="00504F72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PREVISTOS PARA O SETOR DE COMÉRCIO ELETRÔNICO</w:t>
      </w:r>
    </w:p>
    <w:p w:rsidR="00770BE9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Trecho do D</w:t>
      </w:r>
      <w:r w:rsidR="00770BE9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ecreto </w:t>
      </w:r>
      <w:r w:rsidR="00B473F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</w:t>
      </w:r>
      <w:r w:rsidR="00B473FA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°</w:t>
      </w:r>
      <w:r w:rsidR="00B473FA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770BE9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7</w:t>
      </w:r>
      <w:r w:rsid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.340 de 12/07/2017:</w:t>
      </w:r>
    </w:p>
    <w:p w:rsidR="00AD5AE4" w:rsidRPr="00AD5AE4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10"/>
          <w:szCs w:val="10"/>
          <w:lang w:eastAsia="pt-BR" w:bidi="ar-SA"/>
        </w:rPr>
      </w:pPr>
    </w:p>
    <w:p w:rsidR="00AD5AE4" w:rsidRPr="00CE0795" w:rsidRDefault="00EB4EAD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“Art. 1º Ficam introduzidas as seguintes alterações no Decreto nº </w:t>
      </w:r>
      <w:r w:rsidR="00CE0795"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6.434, de 16 de março de 2017:</w:t>
      </w:r>
    </w:p>
    <w:p w:rsidR="00EB4EAD" w:rsidRPr="00CE0795" w:rsidRDefault="00EB4EAD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I - Fica acrescentado o inciso IV ao "caput" do art. 7º:</w:t>
      </w:r>
    </w:p>
    <w:p w:rsidR="00AD5AE4" w:rsidRPr="00CE0795" w:rsidRDefault="00EB4EAD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"IV - crédito presumido em operações de "e-commerce".</w:t>
      </w:r>
    </w:p>
    <w:p w:rsidR="00EB4EAD" w:rsidRPr="00CE0795" w:rsidRDefault="00EB4EAD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II - Fica acrescentada a Seção IV ao Capítulo II:</w:t>
      </w:r>
    </w:p>
    <w:p w:rsidR="00AD5AE4" w:rsidRPr="00CE0795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"Seção IV</w:t>
      </w:r>
    </w:p>
    <w:p w:rsidR="00AD5AE4" w:rsidRPr="00CE0795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DO CRÉDITO PRESUMIDO EM OPERAÇÕES DE "E-COMMERCE"</w:t>
      </w:r>
    </w:p>
    <w:p w:rsidR="00EB4EAD" w:rsidRPr="00CE0795" w:rsidRDefault="00EB4EAD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</w:pP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Art. 11-A. Ao estabelecimento que operar exclusivamente na modalidade de comércio eletrônico, "e-commerce", poderá, mediante celebração de protocolo de intenções, ser concedido crédito presumido relativamente às operações interestaduais tributadas que destinem mercadorias a consumidor final, pessoa física ou jurídica não contribuinte do imposto, nos seguintes limites e condições</w:t>
      </w:r>
      <w:r w:rsidR="00147953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 xml:space="preserve"> [...]</w:t>
      </w:r>
      <w:r w:rsidRPr="00CE0795">
        <w:rPr>
          <w:rFonts w:asciiTheme="minorHAnsi" w:eastAsia="Times New Roman" w:hAnsiTheme="minorHAnsi" w:cs="Arial"/>
          <w:i/>
          <w:kern w:val="22"/>
          <w:sz w:val="22"/>
          <w:szCs w:val="22"/>
          <w:lang w:eastAsia="pt-BR" w:bidi="ar-SA"/>
        </w:rPr>
        <w:t>”</w:t>
      </w:r>
    </w:p>
    <w:p w:rsidR="00FF446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504F72" w:rsidRDefault="00504F72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3.1. Incentivos pleiteados ao estado</w:t>
      </w:r>
    </w:p>
    <w:p w:rsidR="00FF446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FF4469" w:rsidRDefault="00FF4469" w:rsidP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(     ) Cr</w:t>
      </w:r>
      <w:r w:rsidR="0014795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édito presumido em operações de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e-commerce conforme Art. 1º do Decreto Nº 7340/2017.</w:t>
      </w:r>
    </w:p>
    <w:p w:rsidR="00FF446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FF4469" w:rsidRPr="00E440B4" w:rsidRDefault="00FF4469" w:rsidP="00FF446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3.2</w:t>
      </w:r>
      <w:r w:rsidRPr="00E440B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Outras informações que a empresa considere pertinente: </w:t>
      </w:r>
    </w:p>
    <w:p w:rsidR="00FF4469" w:rsidRPr="005E089A" w:rsidRDefault="00FF4469" w:rsidP="00FF44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</w:rPr>
      </w:pPr>
      <w:r>
        <w:rPr>
          <w:rFonts w:asciiTheme="minorHAnsi" w:eastAsia="Times New Roman" w:hAnsiTheme="minorHAnsi" w:cs="Arial"/>
          <w:smallCaps/>
          <w:sz w:val="22"/>
          <w:szCs w:val="22"/>
        </w:rPr>
        <w:t>Descreva aqui outras informações.</w:t>
      </w:r>
    </w:p>
    <w:p w:rsidR="00EB4EAD" w:rsidRDefault="00EB4EAD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147953" w:rsidRDefault="00147953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147953" w:rsidRPr="00D004EF" w:rsidRDefault="00147953" w:rsidP="00147953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6D4F9F" w:rsidRPr="00030551" w:rsidRDefault="006D4F9F" w:rsidP="006D4F9F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DECLARAÇÃO DE INEXISTÊNCIA DE DÉBITOS </w:t>
      </w:r>
    </w:p>
    <w:p w:rsidR="006D4F9F" w:rsidRDefault="006D4F9F" w:rsidP="006D4F9F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A 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u w:val="single"/>
          <w:lang w:eastAsia="pt-BR"/>
        </w:rPr>
        <w:t>(digite aqui o nome da empresa)____________</w:t>
      </w:r>
      <w:r w:rsidRPr="001B1890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 xml:space="preserve">Às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Fazendas Públicas Estadual e Federal e situação regular perante o Instituto Ambiental do Paraná – IAP e a Fomento Paraná S.A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.</w:t>
      </w:r>
    </w:p>
    <w:p w:rsidR="006D4F9F" w:rsidRPr="005E089A" w:rsidRDefault="006D4F9F" w:rsidP="006D4F9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6D4F9F" w:rsidRPr="005E089A" w:rsidRDefault="006D4F9F" w:rsidP="006D4F9F">
      <w:pPr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/>
        </w:rPr>
        <w:t>Nestes termos pede deferimento.</w:t>
      </w:r>
    </w:p>
    <w:p w:rsidR="006D4F9F" w:rsidRDefault="006D4F9F" w:rsidP="006D4F9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Assinatura:</w:t>
      </w:r>
    </w:p>
    <w:p w:rsidR="006D4F9F" w:rsidRDefault="006D4F9F" w:rsidP="006D4F9F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6D4F9F" w:rsidRPr="005E089A" w:rsidRDefault="006D4F9F" w:rsidP="006D4F9F">
      <w:pPr>
        <w:jc w:val="center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__________________________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____________________</w:t>
      </w:r>
    </w:p>
    <w:sdt>
      <w:sdtPr>
        <w:rPr>
          <w:rFonts w:asciiTheme="minorHAnsi" w:eastAsia="Times New Roman" w:hAnsiTheme="minorHAnsi" w:cs="Arial"/>
          <w:smallCaps/>
          <w:kern w:val="2"/>
          <w:sz w:val="22"/>
          <w:szCs w:val="22"/>
          <w:lang w:eastAsia="pt-BR" w:bidi="ar-SA"/>
        </w:rPr>
        <w:id w:val="2461225"/>
        <w:placeholder>
          <w:docPart w:val="7C70C137181F4D4CB77330FB76A9C458"/>
        </w:placeholder>
        <w:showingPlcHdr/>
        <w:text/>
      </w:sdtPr>
      <w:sdtContent>
        <w:p w:rsidR="006D4F9F" w:rsidRPr="00F45D21" w:rsidRDefault="006D4F9F" w:rsidP="006D4F9F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F45D21">
            <w:rPr>
              <w:rStyle w:val="TextodoEspaoReservado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eastAsia="Times New Roman" w:hAnsiTheme="minorHAnsi" w:cs="Arial"/>
          <w:smallCaps/>
          <w:color w:val="808080"/>
          <w:kern w:val="2"/>
          <w:sz w:val="22"/>
          <w:szCs w:val="22"/>
          <w:lang w:eastAsia="pt-BR" w:bidi="ar-SA"/>
        </w:rPr>
        <w:id w:val="2461208"/>
        <w:placeholder>
          <w:docPart w:val="04C9F1AF5A484DD1AA7D9AD2EA83A430"/>
        </w:placeholder>
        <w:showingPlcHdr/>
        <w:text/>
      </w:sdtPr>
      <w:sdtContent>
        <w:p w:rsidR="006D4F9F" w:rsidRPr="00F45D21" w:rsidRDefault="006D4F9F" w:rsidP="006D4F9F">
          <w:pPr>
            <w:widowControl/>
            <w:tabs>
              <w:tab w:val="left" w:pos="3261"/>
            </w:tabs>
            <w:suppressAutoHyphens w:val="0"/>
            <w:jc w:val="center"/>
            <w:textAlignment w:val="auto"/>
            <w:rPr>
              <w:rFonts w:asciiTheme="minorHAnsi" w:eastAsia="Times New Roman" w:hAnsiTheme="minorHAnsi" w:cs="Arial"/>
              <w:smallCaps/>
              <w:kern w:val="2"/>
              <w:sz w:val="22"/>
              <w:szCs w:val="22"/>
              <w:lang w:eastAsia="pt-BR" w:bidi="ar-SA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:rsidR="00A45735" w:rsidRDefault="00A45735" w:rsidP="00A45735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bookmarkStart w:id="0" w:name="_GoBack"/>
      <w:bookmarkEnd w:id="0"/>
    </w:p>
    <w:p w:rsidR="00030551" w:rsidRPr="00030551" w:rsidRDefault="003B69C9" w:rsidP="00F96E80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DOCUMENTAÇÃO NECESSÁRIA</w:t>
      </w:r>
    </w:p>
    <w:p w:rsidR="003B69C9" w:rsidRDefault="003B69C9" w:rsidP="00F96E80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:rsidR="00655296" w:rsidRDefault="00655296" w:rsidP="00F96E80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O requerimento deverá ser instruído com os seguintes documentos (</w:t>
      </w:r>
      <w:r w:rsidRPr="00655296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Art. 12 do Decreto nº 6.434)</w:t>
      </w:r>
    </w:p>
    <w:p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C86B45" w:rsidRPr="005E089A" w:rsidRDefault="00932B24" w:rsidP="00602389">
      <w:pPr>
        <w:widowControl/>
        <w:shd w:val="clear" w:color="auto" w:fill="FFFFFF"/>
        <w:suppressAutoHyphens w:val="0"/>
        <w:spacing w:after="120"/>
        <w:ind w:left="360" w:hanging="36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instrumento de mandato,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se for o caso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C86B45" w:rsidRDefault="00932B24" w:rsidP="00602389">
      <w:pPr>
        <w:widowControl/>
        <w:shd w:val="clear" w:color="auto" w:fill="FFFFFF"/>
        <w:suppressAutoHyphens w:val="0"/>
        <w:spacing w:after="120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III -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declaração da inexistência de 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pendências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de seus estabelecimentos e de seus sócios e/ou dirigentes com as Fazendas Públicas Estadual e Federal e da situação regular perante o Instituto Ambiental do Paraná – IAP</w:t>
      </w:r>
      <w:r w:rsidR="00CF359F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e </w:t>
      </w:r>
      <w:r w:rsidR="00C86B45"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a Fomento Paraná S.A.</w:t>
      </w:r>
    </w:p>
    <w:p w:rsidR="00932B24" w:rsidRPr="005E089A" w:rsidRDefault="00932B24" w:rsidP="00932B24">
      <w:pPr>
        <w:widowControl/>
        <w:shd w:val="clear" w:color="auto" w:fill="FFFFFF"/>
        <w:suppressAutoHyphens w:val="0"/>
        <w:spacing w:before="100" w:beforeAutospacing="1" w:after="120"/>
        <w:ind w:hanging="15"/>
        <w:jc w:val="both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Checklist de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documentos</w:t>
      </w: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 anexados a este requerimento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:</w:t>
      </w:r>
    </w:p>
    <w:p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 xml:space="preserve">(    ) 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cópia do ato constitutivo atualizado da empresa requerente;</w:t>
      </w:r>
    </w:p>
    <w:p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Instrumento de mandato, se for o caso</w:t>
      </w:r>
      <w:r w:rsidR="00F45D21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655296" w:rsidRPr="005E089A" w:rsidRDefault="00655296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Procuração ;</w:t>
      </w:r>
    </w:p>
    <w:p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Federal (Receita Federal)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932B24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Fazenda Pública Estadual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932B24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de situação regular perante o Instituto Ambiental do Paraná</w:t>
      </w:r>
      <w:r w:rsidRPr="005E089A"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;</w:t>
      </w:r>
    </w:p>
    <w:p w:rsidR="0084282C" w:rsidRPr="005E089A" w:rsidRDefault="00932B24" w:rsidP="00D756EA">
      <w:pPr>
        <w:widowControl/>
        <w:shd w:val="clear" w:color="auto" w:fill="FFFFFF"/>
        <w:suppressAutoHyphens w:val="0"/>
        <w:ind w:left="357" w:hanging="357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/>
          <w:smallCaps/>
          <w:kern w:val="0"/>
          <w:sz w:val="22"/>
          <w:szCs w:val="22"/>
          <w:lang w:eastAsia="pt-BR" w:bidi="ar-SA"/>
        </w:rPr>
        <w:t>(    ) Certidão Negativa de débitos com a Fomento Paraná S.A.</w:t>
      </w:r>
    </w:p>
    <w:sectPr w:rsidR="0084282C" w:rsidRPr="005E089A" w:rsidSect="00741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A8" w:rsidRDefault="004C78A8">
      <w:r>
        <w:separator/>
      </w:r>
    </w:p>
  </w:endnote>
  <w:endnote w:type="continuationSeparator" w:id="0">
    <w:p w:rsidR="004C78A8" w:rsidRDefault="004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EC" w:rsidRDefault="00211FE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EC" w:rsidRPr="0074122D" w:rsidRDefault="00211FEC">
    <w:pPr>
      <w:pStyle w:val="Rodap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6D4F9F">
      <w:rPr>
        <w:noProof/>
        <w:sz w:val="18"/>
      </w:rPr>
      <w:t>5</w:t>
    </w:r>
    <w:r w:rsidRPr="0074122D">
      <w:rPr>
        <w:sz w:val="18"/>
      </w:rPr>
      <w:fldChar w:fldCharType="end"/>
    </w:r>
  </w:p>
  <w:p w:rsidR="00211FEC" w:rsidRPr="0074122D" w:rsidRDefault="00211FEC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EC" w:rsidRDefault="00211FE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A8" w:rsidRDefault="004C78A8">
      <w:r>
        <w:separator/>
      </w:r>
    </w:p>
  </w:footnote>
  <w:footnote w:type="continuationSeparator" w:id="0">
    <w:p w:rsidR="004C78A8" w:rsidRDefault="004C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EC" w:rsidRDefault="00211FE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EC" w:rsidRDefault="00211FEC" w:rsidP="0074122D">
    <w:pPr>
      <w:pStyle w:val="Cabealho1"/>
      <w:jc w:val="right"/>
    </w:pPr>
    <w:r>
      <w:rPr>
        <w:noProof/>
        <w:lang w:eastAsia="pt-BR" w:bidi="ar-SA"/>
      </w:rPr>
      <w:drawing>
        <wp:inline distT="0" distB="0" distL="0" distR="0">
          <wp:extent cx="1908175" cy="476885"/>
          <wp:effectExtent l="19050" t="0" r="0" b="0"/>
          <wp:docPr id="19" name="Imagem 19" descr="U:\Logomarca alta AP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:\Logomarca alta APD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EC" w:rsidRDefault="00211FE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5CE"/>
    <w:rsid w:val="00030551"/>
    <w:rsid w:val="000417AE"/>
    <w:rsid w:val="00064286"/>
    <w:rsid w:val="00064F56"/>
    <w:rsid w:val="00075369"/>
    <w:rsid w:val="00090681"/>
    <w:rsid w:val="000B45A0"/>
    <w:rsid w:val="000D3EFF"/>
    <w:rsid w:val="000D7157"/>
    <w:rsid w:val="000F6D40"/>
    <w:rsid w:val="001001E1"/>
    <w:rsid w:val="00124474"/>
    <w:rsid w:val="00125583"/>
    <w:rsid w:val="0014275C"/>
    <w:rsid w:val="001430A5"/>
    <w:rsid w:val="001440DB"/>
    <w:rsid w:val="00147830"/>
    <w:rsid w:val="00147953"/>
    <w:rsid w:val="00167E1D"/>
    <w:rsid w:val="00171DFA"/>
    <w:rsid w:val="001768C3"/>
    <w:rsid w:val="00176E39"/>
    <w:rsid w:val="001B0935"/>
    <w:rsid w:val="001F3FD5"/>
    <w:rsid w:val="00211FEC"/>
    <w:rsid w:val="00244790"/>
    <w:rsid w:val="002713EC"/>
    <w:rsid w:val="00277A87"/>
    <w:rsid w:val="002B2115"/>
    <w:rsid w:val="002C71B7"/>
    <w:rsid w:val="002D7076"/>
    <w:rsid w:val="002D7997"/>
    <w:rsid w:val="00305060"/>
    <w:rsid w:val="0035766C"/>
    <w:rsid w:val="0036720E"/>
    <w:rsid w:val="003B00AA"/>
    <w:rsid w:val="003B69C9"/>
    <w:rsid w:val="003D7490"/>
    <w:rsid w:val="00407AAA"/>
    <w:rsid w:val="00430FF7"/>
    <w:rsid w:val="0043600F"/>
    <w:rsid w:val="00444599"/>
    <w:rsid w:val="00457FC0"/>
    <w:rsid w:val="00466C4B"/>
    <w:rsid w:val="004738DD"/>
    <w:rsid w:val="00483375"/>
    <w:rsid w:val="00483FD9"/>
    <w:rsid w:val="00484F10"/>
    <w:rsid w:val="004864A0"/>
    <w:rsid w:val="0048667E"/>
    <w:rsid w:val="004B2463"/>
    <w:rsid w:val="004B5560"/>
    <w:rsid w:val="004C78A8"/>
    <w:rsid w:val="004D2959"/>
    <w:rsid w:val="004D403E"/>
    <w:rsid w:val="004E4D43"/>
    <w:rsid w:val="00502A4F"/>
    <w:rsid w:val="00504F72"/>
    <w:rsid w:val="005606F9"/>
    <w:rsid w:val="00564065"/>
    <w:rsid w:val="00566614"/>
    <w:rsid w:val="00574871"/>
    <w:rsid w:val="00583278"/>
    <w:rsid w:val="005A3EDE"/>
    <w:rsid w:val="005B78CC"/>
    <w:rsid w:val="005C20D3"/>
    <w:rsid w:val="005D62F8"/>
    <w:rsid w:val="005E089A"/>
    <w:rsid w:val="00602389"/>
    <w:rsid w:val="00614DD3"/>
    <w:rsid w:val="006453AD"/>
    <w:rsid w:val="00655296"/>
    <w:rsid w:val="00656436"/>
    <w:rsid w:val="006624EE"/>
    <w:rsid w:val="006641E9"/>
    <w:rsid w:val="00694EF2"/>
    <w:rsid w:val="006A1C64"/>
    <w:rsid w:val="006A3D51"/>
    <w:rsid w:val="006D133C"/>
    <w:rsid w:val="006D4F9F"/>
    <w:rsid w:val="006E77D6"/>
    <w:rsid w:val="006F39F7"/>
    <w:rsid w:val="006F55DC"/>
    <w:rsid w:val="006F594C"/>
    <w:rsid w:val="00711D69"/>
    <w:rsid w:val="00716CC7"/>
    <w:rsid w:val="00732B4C"/>
    <w:rsid w:val="007336BB"/>
    <w:rsid w:val="00734F81"/>
    <w:rsid w:val="0074122D"/>
    <w:rsid w:val="007416E5"/>
    <w:rsid w:val="007500B2"/>
    <w:rsid w:val="007512F9"/>
    <w:rsid w:val="00751B07"/>
    <w:rsid w:val="00770BE9"/>
    <w:rsid w:val="00791BA6"/>
    <w:rsid w:val="0079639B"/>
    <w:rsid w:val="0079672C"/>
    <w:rsid w:val="007A5B8E"/>
    <w:rsid w:val="007F57F1"/>
    <w:rsid w:val="008133E3"/>
    <w:rsid w:val="0084282C"/>
    <w:rsid w:val="00861BEA"/>
    <w:rsid w:val="00865E4D"/>
    <w:rsid w:val="00872813"/>
    <w:rsid w:val="008751E2"/>
    <w:rsid w:val="0089555A"/>
    <w:rsid w:val="008A24CA"/>
    <w:rsid w:val="008B37D1"/>
    <w:rsid w:val="008F414D"/>
    <w:rsid w:val="008F43C8"/>
    <w:rsid w:val="0092652E"/>
    <w:rsid w:val="00926547"/>
    <w:rsid w:val="00932B24"/>
    <w:rsid w:val="0093378C"/>
    <w:rsid w:val="00935E26"/>
    <w:rsid w:val="00943FF4"/>
    <w:rsid w:val="009449AC"/>
    <w:rsid w:val="00971FD9"/>
    <w:rsid w:val="00982833"/>
    <w:rsid w:val="009A442D"/>
    <w:rsid w:val="009B789A"/>
    <w:rsid w:val="009C1392"/>
    <w:rsid w:val="009E7837"/>
    <w:rsid w:val="009F221C"/>
    <w:rsid w:val="009F30F8"/>
    <w:rsid w:val="00A16A2C"/>
    <w:rsid w:val="00A31D32"/>
    <w:rsid w:val="00A45735"/>
    <w:rsid w:val="00A64C43"/>
    <w:rsid w:val="00A65915"/>
    <w:rsid w:val="00A91421"/>
    <w:rsid w:val="00AA6BA3"/>
    <w:rsid w:val="00AD5AE4"/>
    <w:rsid w:val="00AE6D01"/>
    <w:rsid w:val="00B01E06"/>
    <w:rsid w:val="00B318F3"/>
    <w:rsid w:val="00B40230"/>
    <w:rsid w:val="00B473FA"/>
    <w:rsid w:val="00B47F6E"/>
    <w:rsid w:val="00B729D0"/>
    <w:rsid w:val="00B73FAA"/>
    <w:rsid w:val="00B7792D"/>
    <w:rsid w:val="00B87A53"/>
    <w:rsid w:val="00BB0C01"/>
    <w:rsid w:val="00BC195E"/>
    <w:rsid w:val="00BD11AF"/>
    <w:rsid w:val="00BD1A31"/>
    <w:rsid w:val="00BD5AB9"/>
    <w:rsid w:val="00C42DB1"/>
    <w:rsid w:val="00C70217"/>
    <w:rsid w:val="00C71476"/>
    <w:rsid w:val="00C81158"/>
    <w:rsid w:val="00C86B45"/>
    <w:rsid w:val="00C90149"/>
    <w:rsid w:val="00CC155A"/>
    <w:rsid w:val="00CE0795"/>
    <w:rsid w:val="00CE4472"/>
    <w:rsid w:val="00CF359F"/>
    <w:rsid w:val="00D05B53"/>
    <w:rsid w:val="00D11D71"/>
    <w:rsid w:val="00D22B1B"/>
    <w:rsid w:val="00D25665"/>
    <w:rsid w:val="00D405CE"/>
    <w:rsid w:val="00D45749"/>
    <w:rsid w:val="00D5010E"/>
    <w:rsid w:val="00D51513"/>
    <w:rsid w:val="00D756EA"/>
    <w:rsid w:val="00D7687C"/>
    <w:rsid w:val="00D809F5"/>
    <w:rsid w:val="00D93F8F"/>
    <w:rsid w:val="00DA6BC5"/>
    <w:rsid w:val="00DC1567"/>
    <w:rsid w:val="00E0264D"/>
    <w:rsid w:val="00E044DD"/>
    <w:rsid w:val="00E440B4"/>
    <w:rsid w:val="00E45633"/>
    <w:rsid w:val="00E57036"/>
    <w:rsid w:val="00E66B44"/>
    <w:rsid w:val="00E95821"/>
    <w:rsid w:val="00EA059F"/>
    <w:rsid w:val="00EA161B"/>
    <w:rsid w:val="00EB19C6"/>
    <w:rsid w:val="00EB4EAD"/>
    <w:rsid w:val="00ED1476"/>
    <w:rsid w:val="00EE08E1"/>
    <w:rsid w:val="00EE0B34"/>
    <w:rsid w:val="00EF7B14"/>
    <w:rsid w:val="00F00EA4"/>
    <w:rsid w:val="00F03CC5"/>
    <w:rsid w:val="00F2177E"/>
    <w:rsid w:val="00F45D21"/>
    <w:rsid w:val="00F522BD"/>
    <w:rsid w:val="00F81B8E"/>
    <w:rsid w:val="00F96E80"/>
    <w:rsid w:val="00FC7544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E674BE39-BEF2-4A02-9B25-0D4F16E5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473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3FA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3FA"/>
    <w:rPr>
      <w:rFonts w:eastAsia="Bitstream Vera Sans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73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73FA"/>
    <w:rPr>
      <w:rFonts w:eastAsia="Bitstream Vera Sans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A1BE-4594-4ADC-8AC4-EB8FFC4BF80F}"/>
      </w:docPartPr>
      <w:docPartBody>
        <w:p w:rsidR="00C25FC3" w:rsidRDefault="00C25FC3"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6582032B1A452C982EAA119D5C64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F4ACF-4D31-4ED2-AFC7-D6894C04F68A}"/>
      </w:docPartPr>
      <w:docPartBody>
        <w:p w:rsidR="00D55D98" w:rsidRDefault="004A6EC0" w:rsidP="004A6EC0">
          <w:pPr>
            <w:pStyle w:val="1E6582032B1A452C982EAA119D5C640E1"/>
          </w:pPr>
          <w:r w:rsidRPr="005E089A"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>Descrever os objetivos do projeto;</w:t>
          </w:r>
          <w:r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>Descrever os produtos e tecnologia envolvidos;</w:t>
          </w:r>
          <w:r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>Descrever o local de instalação;</w:t>
          </w:r>
          <w:r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 xml:space="preserve"> </w:t>
          </w:r>
          <w:r w:rsidRPr="005E089A">
            <w:rPr>
              <w:rFonts w:asciiTheme="minorHAnsi" w:hAnsiTheme="minorHAnsi" w:cs="Arial"/>
              <w:smallCaps/>
              <w:color w:val="44546A" w:themeColor="text2"/>
              <w:sz w:val="22"/>
              <w:szCs w:val="22"/>
            </w:rPr>
            <w:t>Inserir outras informações que a empresa julgar convenientes</w:t>
          </w:r>
          <w:r w:rsidRPr="00F56103">
            <w:rPr>
              <w:rStyle w:val="TextodoEspaoReservado"/>
            </w:rPr>
            <w:t>.</w:t>
          </w:r>
        </w:p>
      </w:docPartBody>
    </w:docPart>
    <w:docPart>
      <w:docPartPr>
        <w:name w:val="B39E5AA9299D4DE5942D3CF0FF5A7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9124F-8D8C-4B76-908B-BAA24F1CF6FF}"/>
      </w:docPartPr>
      <w:docPartBody>
        <w:p w:rsidR="0050705B" w:rsidRDefault="00E93B73" w:rsidP="00E93B73">
          <w:pPr>
            <w:pStyle w:val="B39E5AA9299D4DE5942D3CF0FF5A7C62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4AD8B41D7D4D9AAE7A6E6A47162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699E2-77FF-4D6A-83A2-5AEFC330AC0B}"/>
      </w:docPartPr>
      <w:docPartBody>
        <w:p w:rsidR="0050705B" w:rsidRDefault="00E93B73" w:rsidP="00E93B73">
          <w:pPr>
            <w:pStyle w:val="F14AD8B41D7D4D9AAE7A6E6A471627AB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E63FD295234815BAB8B2B21AD2B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CB479-E75D-40F2-A7D9-C6D56138ABBF}"/>
      </w:docPartPr>
      <w:docPartBody>
        <w:p w:rsidR="0050705B" w:rsidRDefault="00E93B73" w:rsidP="00E93B73">
          <w:pPr>
            <w:pStyle w:val="C1E63FD295234815BAB8B2B21AD2B06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8041026303411AB8CEA66F400C2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2763B-C34A-4134-9156-0AF73C3CACD6}"/>
      </w:docPartPr>
      <w:docPartBody>
        <w:p w:rsidR="0050705B" w:rsidRDefault="00E93B73" w:rsidP="00E93B73">
          <w:pPr>
            <w:pStyle w:val="758041026303411AB8CEA66F400C229C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55BFFC0CF44939BD32E90FE9070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AA689-6C15-49DA-BE97-36D2927EBA7E}"/>
      </w:docPartPr>
      <w:docPartBody>
        <w:p w:rsidR="0050705B" w:rsidRDefault="00E93B73" w:rsidP="00E93B73">
          <w:pPr>
            <w:pStyle w:val="A455BFFC0CF44939BD32E90FE90706B8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C62E7F1E1E488B964BFFDA21D43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C89C6-DAE0-40CD-996D-F8F5C3A06725}"/>
      </w:docPartPr>
      <w:docPartBody>
        <w:p w:rsidR="0050705B" w:rsidRDefault="00E93B73" w:rsidP="00E93B73">
          <w:pPr>
            <w:pStyle w:val="0BC62E7F1E1E488B964BFFDA21D433A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70C137181F4D4CB77330FB76A9C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2CC9E-F189-4C83-9199-66033F5475E1}"/>
      </w:docPartPr>
      <w:docPartBody>
        <w:p w:rsidR="00000000" w:rsidRDefault="00AA10E3" w:rsidP="00AA10E3">
          <w:pPr>
            <w:pStyle w:val="7C70C137181F4D4CB77330FB76A9C458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04C9F1AF5A484DD1AA7D9AD2EA83A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8B6B1-F994-4C8D-89CC-5E937914BB59}"/>
      </w:docPartPr>
      <w:docPartBody>
        <w:p w:rsidR="00000000" w:rsidRDefault="00AA10E3" w:rsidP="00AA10E3">
          <w:pPr>
            <w:pStyle w:val="04C9F1AF5A484DD1AA7D9AD2EA83A430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5FC3"/>
    <w:rsid w:val="00486D4C"/>
    <w:rsid w:val="004A6EC0"/>
    <w:rsid w:val="0050705B"/>
    <w:rsid w:val="00595D9F"/>
    <w:rsid w:val="00600742"/>
    <w:rsid w:val="007B2757"/>
    <w:rsid w:val="00A010BC"/>
    <w:rsid w:val="00A05084"/>
    <w:rsid w:val="00A54F28"/>
    <w:rsid w:val="00AA10E3"/>
    <w:rsid w:val="00C1797C"/>
    <w:rsid w:val="00C25FC3"/>
    <w:rsid w:val="00D55D98"/>
    <w:rsid w:val="00E93B73"/>
    <w:rsid w:val="00F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10E3"/>
    <w:rPr>
      <w:color w:val="808080"/>
    </w:rPr>
  </w:style>
  <w:style w:type="paragraph" w:customStyle="1" w:styleId="322647287FED45B88B2C5D097AD50C5C">
    <w:name w:val="322647287FED45B88B2C5D097AD50C5C"/>
    <w:rsid w:val="00C25FC3"/>
  </w:style>
  <w:style w:type="paragraph" w:customStyle="1" w:styleId="FFF43D52B6B5441CB3D5B78D900498B8">
    <w:name w:val="FFF43D52B6B5441CB3D5B78D900498B8"/>
    <w:rsid w:val="00C25FC3"/>
  </w:style>
  <w:style w:type="paragraph" w:customStyle="1" w:styleId="E56F6ABA276F47199E60D100DD00A7AD">
    <w:name w:val="E56F6ABA276F47199E60D100DD00A7AD"/>
    <w:rsid w:val="00C25FC3"/>
  </w:style>
  <w:style w:type="paragraph" w:customStyle="1" w:styleId="1E6582032B1A452C982EAA119D5C640E">
    <w:name w:val="1E6582032B1A452C982EAA119D5C640E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E56F6ABA276F47199E60D100DD00A7AD1">
    <w:name w:val="E56F6ABA276F47199E60D100DD00A7AD1"/>
    <w:rsid w:val="00D55D98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167D17FC94B943C49722F340CFE72DC2">
    <w:name w:val="167D17FC94B943C49722F340CFE72DC2"/>
    <w:rsid w:val="00D55D98"/>
  </w:style>
  <w:style w:type="paragraph" w:customStyle="1" w:styleId="610DB892D9D8465EA20DB160040DFEFE">
    <w:name w:val="610DB892D9D8465EA20DB160040DFEFE"/>
    <w:rsid w:val="00D55D98"/>
  </w:style>
  <w:style w:type="paragraph" w:customStyle="1" w:styleId="954FADE79B66409595AB768002A0E610">
    <w:name w:val="954FADE79B66409595AB768002A0E610"/>
    <w:rsid w:val="00D55D98"/>
  </w:style>
  <w:style w:type="paragraph" w:customStyle="1" w:styleId="EB37ACB420F446EB9F977C44256B6DEC">
    <w:name w:val="EB37ACB420F446EB9F977C44256B6DEC"/>
    <w:rsid w:val="00D55D98"/>
  </w:style>
  <w:style w:type="paragraph" w:customStyle="1" w:styleId="7D82D8DB34DE4A70813927CE9D26AA4D">
    <w:name w:val="7D82D8DB34DE4A70813927CE9D26AA4D"/>
    <w:rsid w:val="00D55D98"/>
  </w:style>
  <w:style w:type="paragraph" w:customStyle="1" w:styleId="B04FCD73846C4F8588D750783D1F1731">
    <w:name w:val="B04FCD73846C4F8588D750783D1F1731"/>
    <w:rsid w:val="00D55D98"/>
  </w:style>
  <w:style w:type="paragraph" w:customStyle="1" w:styleId="06FE13522B534F86A17754A42AC66160">
    <w:name w:val="06FE13522B534F86A17754A42AC66160"/>
    <w:rsid w:val="00D55D98"/>
  </w:style>
  <w:style w:type="paragraph" w:customStyle="1" w:styleId="01CC2CFF67A242A49029D60BA1048D43">
    <w:name w:val="01CC2CFF67A242A49029D60BA1048D43"/>
    <w:rsid w:val="00D55D98"/>
  </w:style>
  <w:style w:type="paragraph" w:customStyle="1" w:styleId="AFCF590160B1449C881994F97C70FB59">
    <w:name w:val="AFCF590160B1449C881994F97C70FB59"/>
    <w:rsid w:val="00D55D98"/>
  </w:style>
  <w:style w:type="paragraph" w:customStyle="1" w:styleId="48CCEAE8D07D41BC9C79C5A88CD2B545">
    <w:name w:val="48CCEAE8D07D41BC9C79C5A88CD2B545"/>
    <w:rsid w:val="00D55D98"/>
  </w:style>
  <w:style w:type="paragraph" w:customStyle="1" w:styleId="422C96551FFC4CE1933C457CF629C999">
    <w:name w:val="422C96551FFC4CE1933C457CF629C999"/>
    <w:rsid w:val="00D55D98"/>
  </w:style>
  <w:style w:type="paragraph" w:customStyle="1" w:styleId="5B6DF21BD28B4C6C982A674AA7CC0576">
    <w:name w:val="5B6DF21BD28B4C6C982A674AA7CC0576"/>
    <w:rsid w:val="00D55D98"/>
  </w:style>
  <w:style w:type="paragraph" w:customStyle="1" w:styleId="32136C943FF44FF4BED7421EB5656A61">
    <w:name w:val="32136C943FF44FF4BED7421EB5656A61"/>
    <w:rsid w:val="00D55D98"/>
  </w:style>
  <w:style w:type="paragraph" w:customStyle="1" w:styleId="7C0D74AB6AEC4D068FEF1BC2B96D2C57">
    <w:name w:val="7C0D74AB6AEC4D068FEF1BC2B96D2C57"/>
    <w:rsid w:val="00D55D98"/>
  </w:style>
  <w:style w:type="paragraph" w:customStyle="1" w:styleId="5E9AA9F6014F4F1A9557B2B967C8F876">
    <w:name w:val="5E9AA9F6014F4F1A9557B2B967C8F876"/>
    <w:rsid w:val="00D55D98"/>
  </w:style>
  <w:style w:type="paragraph" w:customStyle="1" w:styleId="1E6582032B1A452C982EAA119D5C640E1">
    <w:name w:val="1E6582032B1A452C982EAA119D5C640E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C8EB417CDCE4FB18EB770636C4686B0">
    <w:name w:val="7C8EB417CDCE4FB18EB770636C4686B0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624118783D6F4355BD639A355E95A695">
    <w:name w:val="624118783D6F4355BD639A355E95A695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5E9AA9F6014F4F1A9557B2B967C8F8761">
    <w:name w:val="5E9AA9F6014F4F1A9557B2B967C8F8761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23F161B0C9B4AF3AF3DC4619BFA53FA">
    <w:name w:val="023F161B0C9B4AF3AF3DC4619BFA53FA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75E3C41A94B047F990379C7ADC995004">
    <w:name w:val="75E3C41A94B047F990379C7ADC995004"/>
    <w:rsid w:val="004A6EC0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Times New Roman"/>
      <w:kern w:val="1"/>
      <w:sz w:val="24"/>
      <w:szCs w:val="24"/>
      <w:lang w:eastAsia="zh-CN" w:bidi="hi-IN"/>
    </w:rPr>
  </w:style>
  <w:style w:type="paragraph" w:customStyle="1" w:styleId="044C663CEE054D4E83D79706964E7361">
    <w:name w:val="044C663CEE054D4E83D79706964E7361"/>
    <w:rsid w:val="00E93B73"/>
    <w:pPr>
      <w:spacing w:after="160" w:line="259" w:lineRule="auto"/>
    </w:pPr>
  </w:style>
  <w:style w:type="paragraph" w:customStyle="1" w:styleId="D96045A781F74103B5C99FDCD540F111">
    <w:name w:val="D96045A781F74103B5C99FDCD540F111"/>
    <w:rsid w:val="00E93B73"/>
    <w:pPr>
      <w:spacing w:after="160" w:line="259" w:lineRule="auto"/>
    </w:pPr>
  </w:style>
  <w:style w:type="paragraph" w:customStyle="1" w:styleId="8CA7DA105328488BA9E2B1996EDB9F97">
    <w:name w:val="8CA7DA105328488BA9E2B1996EDB9F97"/>
    <w:rsid w:val="00E93B73"/>
    <w:pPr>
      <w:spacing w:after="160" w:line="259" w:lineRule="auto"/>
    </w:pPr>
  </w:style>
  <w:style w:type="paragraph" w:customStyle="1" w:styleId="CBC7E16086944634B68E1DFF2963377C">
    <w:name w:val="CBC7E16086944634B68E1DFF2963377C"/>
    <w:rsid w:val="00E93B73"/>
    <w:pPr>
      <w:spacing w:after="160" w:line="259" w:lineRule="auto"/>
    </w:pPr>
  </w:style>
  <w:style w:type="paragraph" w:customStyle="1" w:styleId="4DEAF27A0D444CA5B02CF7BE364881CC">
    <w:name w:val="4DEAF27A0D444CA5B02CF7BE364881CC"/>
    <w:rsid w:val="00E93B73"/>
    <w:pPr>
      <w:spacing w:after="160" w:line="259" w:lineRule="auto"/>
    </w:pPr>
  </w:style>
  <w:style w:type="paragraph" w:customStyle="1" w:styleId="8F91B9AA74F445A7B7C73802F949BB6C">
    <w:name w:val="8F91B9AA74F445A7B7C73802F949BB6C"/>
    <w:rsid w:val="00E93B73"/>
    <w:pPr>
      <w:spacing w:after="160" w:line="259" w:lineRule="auto"/>
    </w:pPr>
  </w:style>
  <w:style w:type="paragraph" w:customStyle="1" w:styleId="EDD971D74D584C72BCDD9320AEB49FAD">
    <w:name w:val="EDD971D74D584C72BCDD9320AEB49FAD"/>
    <w:rsid w:val="00E93B73"/>
    <w:pPr>
      <w:spacing w:after="160" w:line="259" w:lineRule="auto"/>
    </w:pPr>
  </w:style>
  <w:style w:type="paragraph" w:customStyle="1" w:styleId="66BCF28CF54D404EBCF6B015502F936E">
    <w:name w:val="66BCF28CF54D404EBCF6B015502F936E"/>
    <w:rsid w:val="00E93B73"/>
    <w:pPr>
      <w:spacing w:after="160" w:line="259" w:lineRule="auto"/>
    </w:pPr>
  </w:style>
  <w:style w:type="paragraph" w:customStyle="1" w:styleId="FAF4E93E1D4A4C6887552B8A09D1E537">
    <w:name w:val="FAF4E93E1D4A4C6887552B8A09D1E537"/>
    <w:rsid w:val="00E93B73"/>
    <w:pPr>
      <w:spacing w:after="160" w:line="259" w:lineRule="auto"/>
    </w:pPr>
  </w:style>
  <w:style w:type="paragraph" w:customStyle="1" w:styleId="DAF7B30AAAEF48889521C946AD59EE48">
    <w:name w:val="DAF7B30AAAEF48889521C946AD59EE48"/>
    <w:rsid w:val="00E93B73"/>
    <w:pPr>
      <w:spacing w:after="160" w:line="259" w:lineRule="auto"/>
    </w:pPr>
  </w:style>
  <w:style w:type="paragraph" w:customStyle="1" w:styleId="1212B6534B064175959B011B5E355D4D">
    <w:name w:val="1212B6534B064175959B011B5E355D4D"/>
    <w:rsid w:val="00E93B73"/>
    <w:pPr>
      <w:spacing w:after="160" w:line="259" w:lineRule="auto"/>
    </w:pPr>
  </w:style>
  <w:style w:type="paragraph" w:customStyle="1" w:styleId="A713347434F546EEBEA14C7881F7EC50">
    <w:name w:val="A713347434F546EEBEA14C7881F7EC50"/>
    <w:rsid w:val="00E93B73"/>
    <w:pPr>
      <w:spacing w:after="160" w:line="259" w:lineRule="auto"/>
    </w:pPr>
  </w:style>
  <w:style w:type="paragraph" w:customStyle="1" w:styleId="B7073C0A41A6435C9E4C14884668C084">
    <w:name w:val="B7073C0A41A6435C9E4C14884668C084"/>
    <w:rsid w:val="00E93B73"/>
    <w:pPr>
      <w:spacing w:after="160" w:line="259" w:lineRule="auto"/>
    </w:pPr>
  </w:style>
  <w:style w:type="paragraph" w:customStyle="1" w:styleId="40397F48340446E8B10C1660757231DC">
    <w:name w:val="40397F48340446E8B10C1660757231DC"/>
    <w:rsid w:val="00E93B73"/>
    <w:pPr>
      <w:spacing w:after="160" w:line="259" w:lineRule="auto"/>
    </w:pPr>
  </w:style>
  <w:style w:type="paragraph" w:customStyle="1" w:styleId="42E8AFC4EB9049BDA204764CE1599E96">
    <w:name w:val="42E8AFC4EB9049BDA204764CE1599E96"/>
    <w:rsid w:val="00E93B73"/>
    <w:pPr>
      <w:spacing w:after="160" w:line="259" w:lineRule="auto"/>
    </w:pPr>
  </w:style>
  <w:style w:type="paragraph" w:customStyle="1" w:styleId="C5CD5726E19447F7B402A1C09E0D2A25">
    <w:name w:val="C5CD5726E19447F7B402A1C09E0D2A25"/>
    <w:rsid w:val="00E93B73"/>
    <w:pPr>
      <w:spacing w:after="160" w:line="259" w:lineRule="auto"/>
    </w:pPr>
  </w:style>
  <w:style w:type="paragraph" w:customStyle="1" w:styleId="967A606DD059467FA82CCC6C8FC8FD4D">
    <w:name w:val="967A606DD059467FA82CCC6C8FC8FD4D"/>
    <w:rsid w:val="00E93B73"/>
    <w:pPr>
      <w:spacing w:after="160" w:line="259" w:lineRule="auto"/>
    </w:pPr>
  </w:style>
  <w:style w:type="paragraph" w:customStyle="1" w:styleId="E01EA60A3135469D9BBFC60AFDE814AC">
    <w:name w:val="E01EA60A3135469D9BBFC60AFDE814AC"/>
    <w:rsid w:val="00E93B73"/>
    <w:pPr>
      <w:spacing w:after="160" w:line="259" w:lineRule="auto"/>
    </w:pPr>
  </w:style>
  <w:style w:type="paragraph" w:customStyle="1" w:styleId="15C22EA2DE054235A2A699BA65DEAD2E">
    <w:name w:val="15C22EA2DE054235A2A699BA65DEAD2E"/>
    <w:rsid w:val="00E93B73"/>
    <w:pPr>
      <w:spacing w:after="160" w:line="259" w:lineRule="auto"/>
    </w:pPr>
  </w:style>
  <w:style w:type="paragraph" w:customStyle="1" w:styleId="FE21AABA17F442C8B1E2FFB3DA41C602">
    <w:name w:val="FE21AABA17F442C8B1E2FFB3DA41C602"/>
    <w:rsid w:val="00E93B73"/>
    <w:pPr>
      <w:spacing w:after="160" w:line="259" w:lineRule="auto"/>
    </w:pPr>
  </w:style>
  <w:style w:type="paragraph" w:customStyle="1" w:styleId="7D238A13CA0C44BBBFD4DD5AC837C078">
    <w:name w:val="7D238A13CA0C44BBBFD4DD5AC837C078"/>
    <w:rsid w:val="00E93B73"/>
    <w:pPr>
      <w:spacing w:after="160" w:line="259" w:lineRule="auto"/>
    </w:pPr>
  </w:style>
  <w:style w:type="paragraph" w:customStyle="1" w:styleId="E9837CE780D44D1D98EB50626B23B94D">
    <w:name w:val="E9837CE780D44D1D98EB50626B23B94D"/>
    <w:rsid w:val="00E93B73"/>
    <w:pPr>
      <w:spacing w:after="160" w:line="259" w:lineRule="auto"/>
    </w:pPr>
  </w:style>
  <w:style w:type="paragraph" w:customStyle="1" w:styleId="3D5CC8E0DB4B443C81ACC44338941B0D">
    <w:name w:val="3D5CC8E0DB4B443C81ACC44338941B0D"/>
    <w:rsid w:val="00E93B73"/>
    <w:pPr>
      <w:spacing w:after="160" w:line="259" w:lineRule="auto"/>
    </w:pPr>
  </w:style>
  <w:style w:type="paragraph" w:customStyle="1" w:styleId="5E15F3D432594CFABF6E7C43B5F528ED">
    <w:name w:val="5E15F3D432594CFABF6E7C43B5F528ED"/>
    <w:rsid w:val="00E93B73"/>
    <w:pPr>
      <w:spacing w:after="160" w:line="259" w:lineRule="auto"/>
    </w:pPr>
  </w:style>
  <w:style w:type="paragraph" w:customStyle="1" w:styleId="D00531765B0A46ED8F5EE2E9DF4BE580">
    <w:name w:val="D00531765B0A46ED8F5EE2E9DF4BE580"/>
    <w:rsid w:val="00E93B73"/>
    <w:pPr>
      <w:spacing w:after="160" w:line="259" w:lineRule="auto"/>
    </w:pPr>
  </w:style>
  <w:style w:type="paragraph" w:customStyle="1" w:styleId="933050F08E024414B94CFFE4929C8A70">
    <w:name w:val="933050F08E024414B94CFFE4929C8A70"/>
    <w:rsid w:val="00E93B73"/>
    <w:pPr>
      <w:spacing w:after="160" w:line="259" w:lineRule="auto"/>
    </w:pPr>
  </w:style>
  <w:style w:type="paragraph" w:customStyle="1" w:styleId="3BA73A54F0D4498CB913D29C1BAEDACD">
    <w:name w:val="3BA73A54F0D4498CB913D29C1BAEDACD"/>
    <w:rsid w:val="00E93B73"/>
    <w:pPr>
      <w:spacing w:after="160" w:line="259" w:lineRule="auto"/>
    </w:pPr>
  </w:style>
  <w:style w:type="paragraph" w:customStyle="1" w:styleId="B39E5AA9299D4DE5942D3CF0FF5A7C62">
    <w:name w:val="B39E5AA9299D4DE5942D3CF0FF5A7C62"/>
    <w:rsid w:val="00E93B73"/>
    <w:pPr>
      <w:spacing w:after="160" w:line="259" w:lineRule="auto"/>
    </w:pPr>
  </w:style>
  <w:style w:type="paragraph" w:customStyle="1" w:styleId="F14AD8B41D7D4D9AAE7A6E6A471627AB">
    <w:name w:val="F14AD8B41D7D4D9AAE7A6E6A471627AB"/>
    <w:rsid w:val="00E93B73"/>
    <w:pPr>
      <w:spacing w:after="160" w:line="259" w:lineRule="auto"/>
    </w:pPr>
  </w:style>
  <w:style w:type="paragraph" w:customStyle="1" w:styleId="C1E63FD295234815BAB8B2B21AD2B061">
    <w:name w:val="C1E63FD295234815BAB8B2B21AD2B061"/>
    <w:rsid w:val="00E93B73"/>
    <w:pPr>
      <w:spacing w:after="160" w:line="259" w:lineRule="auto"/>
    </w:pPr>
  </w:style>
  <w:style w:type="paragraph" w:customStyle="1" w:styleId="758041026303411AB8CEA66F400C229C">
    <w:name w:val="758041026303411AB8CEA66F400C229C"/>
    <w:rsid w:val="00E93B73"/>
    <w:pPr>
      <w:spacing w:after="160" w:line="259" w:lineRule="auto"/>
    </w:pPr>
  </w:style>
  <w:style w:type="paragraph" w:customStyle="1" w:styleId="A455BFFC0CF44939BD32E90FE90706B8">
    <w:name w:val="A455BFFC0CF44939BD32E90FE90706B8"/>
    <w:rsid w:val="00E93B73"/>
    <w:pPr>
      <w:spacing w:after="160" w:line="259" w:lineRule="auto"/>
    </w:pPr>
  </w:style>
  <w:style w:type="paragraph" w:customStyle="1" w:styleId="0BC62E7F1E1E488B964BFFDA21D433AF">
    <w:name w:val="0BC62E7F1E1E488B964BFFDA21D433AF"/>
    <w:rsid w:val="00E93B73"/>
    <w:pPr>
      <w:spacing w:after="160" w:line="259" w:lineRule="auto"/>
    </w:pPr>
  </w:style>
  <w:style w:type="paragraph" w:customStyle="1" w:styleId="55B023DCCCD34937A18B3FB093B6B3DF">
    <w:name w:val="55B023DCCCD34937A18B3FB093B6B3DF"/>
    <w:rsid w:val="00E93B73"/>
    <w:pPr>
      <w:spacing w:after="160" w:line="259" w:lineRule="auto"/>
    </w:pPr>
  </w:style>
  <w:style w:type="paragraph" w:customStyle="1" w:styleId="CA012842CC1846098D0BC862750A75F1">
    <w:name w:val="CA012842CC1846098D0BC862750A75F1"/>
    <w:rsid w:val="00E93B73"/>
    <w:pPr>
      <w:spacing w:after="160" w:line="259" w:lineRule="auto"/>
    </w:pPr>
  </w:style>
  <w:style w:type="paragraph" w:customStyle="1" w:styleId="822ECDC0E1C249A0B61EC31606E2DA30">
    <w:name w:val="822ECDC0E1C249A0B61EC31606E2DA30"/>
    <w:rsid w:val="00E93B73"/>
    <w:pPr>
      <w:spacing w:after="160" w:line="259" w:lineRule="auto"/>
    </w:pPr>
  </w:style>
  <w:style w:type="paragraph" w:customStyle="1" w:styleId="228B8A5CE1E9460CB29C7D5ABAE53B59">
    <w:name w:val="228B8A5CE1E9460CB29C7D5ABAE53B59"/>
    <w:rsid w:val="00E93B73"/>
    <w:pPr>
      <w:spacing w:after="160" w:line="259" w:lineRule="auto"/>
    </w:pPr>
  </w:style>
  <w:style w:type="paragraph" w:customStyle="1" w:styleId="D95F05031F924949AEB0F0D776F051D5">
    <w:name w:val="D95F05031F924949AEB0F0D776F051D5"/>
    <w:rsid w:val="00E93B73"/>
    <w:pPr>
      <w:spacing w:after="160" w:line="259" w:lineRule="auto"/>
    </w:pPr>
  </w:style>
  <w:style w:type="paragraph" w:customStyle="1" w:styleId="D6415BD390A54366BCE4DC351E353837">
    <w:name w:val="D6415BD390A54366BCE4DC351E353837"/>
    <w:rsid w:val="00E93B73"/>
    <w:pPr>
      <w:spacing w:after="160" w:line="259" w:lineRule="auto"/>
    </w:pPr>
  </w:style>
  <w:style w:type="paragraph" w:customStyle="1" w:styleId="8B3A344FEDA64084B64611E198BEC05C">
    <w:name w:val="8B3A344FEDA64084B64611E198BEC05C"/>
    <w:rsid w:val="00E93B73"/>
    <w:pPr>
      <w:spacing w:after="160" w:line="259" w:lineRule="auto"/>
    </w:pPr>
  </w:style>
  <w:style w:type="paragraph" w:customStyle="1" w:styleId="35BCD7F7A19D48528CB4D5A067193ED9">
    <w:name w:val="35BCD7F7A19D48528CB4D5A067193ED9"/>
    <w:rsid w:val="00E93B73"/>
    <w:pPr>
      <w:spacing w:after="160" w:line="259" w:lineRule="auto"/>
    </w:pPr>
  </w:style>
  <w:style w:type="paragraph" w:customStyle="1" w:styleId="DE959B5C23EC4953943B5CCC25273838">
    <w:name w:val="DE959B5C23EC4953943B5CCC25273838"/>
    <w:rsid w:val="00E93B73"/>
    <w:pPr>
      <w:spacing w:after="160" w:line="259" w:lineRule="auto"/>
    </w:pPr>
  </w:style>
  <w:style w:type="paragraph" w:customStyle="1" w:styleId="1DD1744E44BD4AC4BF68EC7239872A24">
    <w:name w:val="1DD1744E44BD4AC4BF68EC7239872A24"/>
    <w:rsid w:val="00E93B73"/>
    <w:pPr>
      <w:spacing w:after="160" w:line="259" w:lineRule="auto"/>
    </w:pPr>
  </w:style>
  <w:style w:type="paragraph" w:customStyle="1" w:styleId="7DB8CC63269849C1B7EFE1A300A14CA2">
    <w:name w:val="7DB8CC63269849C1B7EFE1A300A14CA2"/>
    <w:rsid w:val="0050705B"/>
    <w:pPr>
      <w:spacing w:after="160" w:line="259" w:lineRule="auto"/>
    </w:pPr>
  </w:style>
  <w:style w:type="paragraph" w:customStyle="1" w:styleId="62E9E6F674B0459AA6FA74904564E154">
    <w:name w:val="62E9E6F674B0459AA6FA74904564E154"/>
    <w:rsid w:val="00595D9F"/>
    <w:pPr>
      <w:spacing w:after="160" w:line="259" w:lineRule="auto"/>
    </w:pPr>
  </w:style>
  <w:style w:type="paragraph" w:customStyle="1" w:styleId="070801FEC292441C89C3FDC9206676B7">
    <w:name w:val="070801FEC292441C89C3FDC9206676B7"/>
    <w:rsid w:val="00595D9F"/>
    <w:pPr>
      <w:spacing w:after="160" w:line="259" w:lineRule="auto"/>
    </w:pPr>
  </w:style>
  <w:style w:type="paragraph" w:customStyle="1" w:styleId="A4C6E09087F7417C9B88E8C2F62E2E54">
    <w:name w:val="A4C6E09087F7417C9B88E8C2F62E2E54"/>
    <w:rsid w:val="00595D9F"/>
    <w:pPr>
      <w:spacing w:after="160" w:line="259" w:lineRule="auto"/>
    </w:pPr>
  </w:style>
  <w:style w:type="paragraph" w:customStyle="1" w:styleId="7BEC40865210437DAB30D86334A6E6F8">
    <w:name w:val="7BEC40865210437DAB30D86334A6E6F8"/>
    <w:rsid w:val="00595D9F"/>
    <w:pPr>
      <w:spacing w:after="160" w:line="259" w:lineRule="auto"/>
    </w:pPr>
  </w:style>
  <w:style w:type="paragraph" w:customStyle="1" w:styleId="4A04C899C02740C4869674CAEB09BE56">
    <w:name w:val="4A04C899C02740C4869674CAEB09BE56"/>
    <w:rsid w:val="00595D9F"/>
    <w:pPr>
      <w:spacing w:after="160" w:line="259" w:lineRule="auto"/>
    </w:pPr>
  </w:style>
  <w:style w:type="paragraph" w:customStyle="1" w:styleId="7AA4829EA88A466A8B470D898661B919">
    <w:name w:val="7AA4829EA88A466A8B470D898661B919"/>
    <w:rsid w:val="00595D9F"/>
    <w:pPr>
      <w:spacing w:after="160" w:line="259" w:lineRule="auto"/>
    </w:pPr>
  </w:style>
  <w:style w:type="paragraph" w:customStyle="1" w:styleId="A76902CA3BF5496886FB64B4868C177C">
    <w:name w:val="A76902CA3BF5496886FB64B4868C177C"/>
    <w:rsid w:val="00595D9F"/>
    <w:pPr>
      <w:spacing w:after="160" w:line="259" w:lineRule="auto"/>
    </w:pPr>
  </w:style>
  <w:style w:type="paragraph" w:customStyle="1" w:styleId="86394A7DB0C44991AF450C59FBAB4340">
    <w:name w:val="86394A7DB0C44991AF450C59FBAB4340"/>
    <w:rsid w:val="00595D9F"/>
    <w:pPr>
      <w:spacing w:after="160" w:line="259" w:lineRule="auto"/>
    </w:pPr>
  </w:style>
  <w:style w:type="paragraph" w:customStyle="1" w:styleId="73667CB5FDEC442CBF1C2C5693D1C506">
    <w:name w:val="73667CB5FDEC442CBF1C2C5693D1C506"/>
    <w:rsid w:val="00595D9F"/>
    <w:pPr>
      <w:spacing w:after="160" w:line="259" w:lineRule="auto"/>
    </w:pPr>
  </w:style>
  <w:style w:type="paragraph" w:customStyle="1" w:styleId="7C70C137181F4D4CB77330FB76A9C458">
    <w:name w:val="7C70C137181F4D4CB77330FB76A9C458"/>
    <w:rsid w:val="00AA10E3"/>
    <w:pPr>
      <w:spacing w:after="160" w:line="259" w:lineRule="auto"/>
    </w:pPr>
  </w:style>
  <w:style w:type="paragraph" w:customStyle="1" w:styleId="04C9F1AF5A484DD1AA7D9AD2EA83A430">
    <w:name w:val="04C9F1AF5A484DD1AA7D9AD2EA83A430"/>
    <w:rsid w:val="00AA10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1322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Maria Cecilia Flores Cordeiro</cp:lastModifiedBy>
  <cp:revision>80</cp:revision>
  <cp:lastPrinted>2017-05-26T19:40:00Z</cp:lastPrinted>
  <dcterms:created xsi:type="dcterms:W3CDTF">2017-05-29T16:40:00Z</dcterms:created>
  <dcterms:modified xsi:type="dcterms:W3CDTF">2018-10-24T14:12:00Z</dcterms:modified>
</cp:coreProperties>
</file>